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E8" w:rsidRDefault="00867247" w:rsidP="007A069D">
      <w:pPr>
        <w:widowControl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648450" cy="9485467"/>
            <wp:effectExtent l="0" t="0" r="0" b="0"/>
            <wp:docPr id="2" name="Рисунок 2" descr="D:\Сканы\10_10_2022_scandoc_27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ы\10_10_2022_scandoc_2776.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0" cy="9485467"/>
                    </a:xfrm>
                    <a:prstGeom prst="rect">
                      <a:avLst/>
                    </a:prstGeom>
                    <a:noFill/>
                    <a:ln>
                      <a:noFill/>
                    </a:ln>
                  </pic:spPr>
                </pic:pic>
              </a:graphicData>
            </a:graphic>
          </wp:inline>
        </w:drawing>
      </w:r>
    </w:p>
    <w:p w:rsidR="0052109E" w:rsidRDefault="0052109E"/>
    <w:p w:rsidR="0052109E" w:rsidRPr="00E1546A" w:rsidRDefault="00AA4F1F" w:rsidP="00E1546A">
      <w:pPr>
        <w:spacing w:after="0"/>
        <w:ind w:firstLine="567"/>
        <w:rPr>
          <w:rFonts w:ascii="Times New Roman" w:eastAsia="Times New Roman" w:hAnsi="Times New Roman" w:cs="Times New Roman"/>
          <w:sz w:val="24"/>
          <w:szCs w:val="24"/>
          <w:lang w:eastAsia="ru-RU"/>
        </w:rPr>
      </w:pPr>
      <w:bookmarkStart w:id="0" w:name="_GoBack"/>
      <w:bookmarkEnd w:id="0"/>
      <w:r w:rsidRPr="00E1546A">
        <w:rPr>
          <w:rFonts w:ascii="Times New Roman" w:eastAsia="Times New Roman" w:hAnsi="Times New Roman" w:cs="Times New Roman"/>
          <w:b/>
          <w:sz w:val="24"/>
          <w:szCs w:val="24"/>
          <w:lang w:eastAsia="ru-RU"/>
        </w:rPr>
        <w:t xml:space="preserve">Организация разработчик: </w:t>
      </w:r>
      <w:r w:rsidRPr="00E1546A">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Ленинградской области «Волховский многопрофильный   техникум» </w:t>
      </w:r>
    </w:p>
    <w:p w:rsidR="0052109E" w:rsidRPr="00E1546A" w:rsidRDefault="00AA4F1F" w:rsidP="00E1546A">
      <w:pPr>
        <w:spacing w:after="0"/>
        <w:ind w:firstLine="567"/>
        <w:rPr>
          <w:rFonts w:ascii="Times New Roman" w:eastAsia="Times New Roman" w:hAnsi="Times New Roman" w:cs="Times New Roman"/>
          <w:sz w:val="24"/>
          <w:szCs w:val="24"/>
          <w:lang w:eastAsia="ru-RU"/>
        </w:rPr>
      </w:pPr>
      <w:r w:rsidRPr="00E1546A">
        <w:rPr>
          <w:rFonts w:ascii="Times New Roman" w:eastAsia="Times New Roman" w:hAnsi="Times New Roman" w:cs="Times New Roman"/>
          <w:sz w:val="24"/>
          <w:szCs w:val="24"/>
          <w:lang w:eastAsia="ru-RU"/>
        </w:rPr>
        <w:t>Разработчики:</w:t>
      </w:r>
    </w:p>
    <w:p w:rsidR="0052109E" w:rsidRPr="00E1546A" w:rsidRDefault="00AA4F1F" w:rsidP="00E1546A">
      <w:pPr>
        <w:widowControl w:val="0"/>
        <w:shd w:val="clear" w:color="auto" w:fill="FFFFFF"/>
        <w:autoSpaceDE w:val="0"/>
        <w:autoSpaceDN w:val="0"/>
        <w:adjustRightInd w:val="0"/>
        <w:spacing w:after="0"/>
        <w:ind w:firstLine="567"/>
        <w:rPr>
          <w:rFonts w:ascii="Times New Roman" w:eastAsia="Times New Roman" w:hAnsi="Times New Roman" w:cs="Times New Roman"/>
          <w:color w:val="000000"/>
          <w:spacing w:val="-2"/>
          <w:sz w:val="24"/>
          <w:szCs w:val="24"/>
          <w:lang w:eastAsia="ru-RU"/>
        </w:rPr>
      </w:pPr>
      <w:r w:rsidRPr="00E1546A">
        <w:rPr>
          <w:rFonts w:ascii="Times New Roman" w:eastAsia="Times New Roman" w:hAnsi="Times New Roman" w:cs="Times New Roman"/>
          <w:color w:val="000000"/>
          <w:spacing w:val="-2"/>
          <w:sz w:val="24"/>
          <w:szCs w:val="24"/>
          <w:lang w:eastAsia="ru-RU"/>
        </w:rPr>
        <w:t>Павлова Н.Ю.- заведующая учебной части площадки №4.</w:t>
      </w:r>
    </w:p>
    <w:p w:rsidR="0052109E" w:rsidRPr="00E1546A" w:rsidRDefault="00AA4F1F" w:rsidP="00E1546A">
      <w:pPr>
        <w:widowControl w:val="0"/>
        <w:shd w:val="clear" w:color="auto" w:fill="FFFFFF"/>
        <w:autoSpaceDE w:val="0"/>
        <w:autoSpaceDN w:val="0"/>
        <w:adjustRightInd w:val="0"/>
        <w:spacing w:after="0"/>
        <w:ind w:firstLine="567"/>
        <w:rPr>
          <w:rFonts w:ascii="Times New Roman" w:eastAsia="Times New Roman" w:hAnsi="Times New Roman" w:cs="Times New Roman"/>
          <w:color w:val="000000"/>
          <w:spacing w:val="-2"/>
          <w:sz w:val="24"/>
          <w:szCs w:val="24"/>
          <w:lang w:eastAsia="ru-RU"/>
        </w:rPr>
      </w:pPr>
      <w:r w:rsidRPr="00E1546A">
        <w:rPr>
          <w:rFonts w:ascii="Times New Roman" w:eastAsia="Times New Roman" w:hAnsi="Times New Roman" w:cs="Times New Roman"/>
          <w:color w:val="000000"/>
          <w:spacing w:val="-2"/>
          <w:sz w:val="24"/>
          <w:szCs w:val="24"/>
          <w:lang w:eastAsia="ru-RU"/>
        </w:rPr>
        <w:t>Степанова Е.В. –преподаватель спецдисциплин.</w:t>
      </w:r>
    </w:p>
    <w:p w:rsidR="0052109E" w:rsidRPr="00E1546A" w:rsidRDefault="00AA4F1F" w:rsidP="00E1546A">
      <w:pPr>
        <w:widowControl w:val="0"/>
        <w:shd w:val="clear" w:color="auto" w:fill="FFFFFF"/>
        <w:autoSpaceDE w:val="0"/>
        <w:autoSpaceDN w:val="0"/>
        <w:adjustRightInd w:val="0"/>
        <w:spacing w:after="0"/>
        <w:ind w:firstLine="567"/>
        <w:rPr>
          <w:rFonts w:ascii="Times New Roman" w:eastAsia="Times New Roman" w:hAnsi="Times New Roman" w:cs="Times New Roman"/>
          <w:color w:val="000000"/>
          <w:spacing w:val="-2"/>
          <w:sz w:val="24"/>
          <w:szCs w:val="24"/>
          <w:lang w:eastAsia="ru-RU"/>
        </w:rPr>
      </w:pPr>
      <w:r w:rsidRPr="00E1546A">
        <w:rPr>
          <w:rFonts w:ascii="Times New Roman" w:eastAsia="Times New Roman" w:hAnsi="Times New Roman" w:cs="Times New Roman"/>
          <w:color w:val="000000"/>
          <w:spacing w:val="-2"/>
          <w:sz w:val="24"/>
          <w:szCs w:val="24"/>
          <w:lang w:eastAsia="ru-RU"/>
        </w:rPr>
        <w:t>Чикулаева С.В. –преподаватель спецдисциплин.</w:t>
      </w:r>
    </w:p>
    <w:p w:rsidR="0052109E" w:rsidRPr="00E1546A" w:rsidRDefault="00AA4F1F" w:rsidP="00E1546A">
      <w:pPr>
        <w:widowControl w:val="0"/>
        <w:shd w:val="clear" w:color="auto" w:fill="FFFFFF"/>
        <w:autoSpaceDE w:val="0"/>
        <w:autoSpaceDN w:val="0"/>
        <w:adjustRightInd w:val="0"/>
        <w:spacing w:after="0"/>
        <w:ind w:firstLine="567"/>
        <w:rPr>
          <w:rFonts w:ascii="Times New Roman" w:eastAsia="Times New Roman" w:hAnsi="Times New Roman" w:cs="Times New Roman"/>
          <w:color w:val="000000"/>
          <w:spacing w:val="-2"/>
          <w:sz w:val="24"/>
          <w:szCs w:val="24"/>
          <w:lang w:eastAsia="ru-RU"/>
        </w:rPr>
      </w:pPr>
      <w:r w:rsidRPr="00E1546A">
        <w:rPr>
          <w:rFonts w:ascii="Times New Roman" w:eastAsia="Times New Roman" w:hAnsi="Times New Roman" w:cs="Times New Roman"/>
          <w:color w:val="000000"/>
          <w:spacing w:val="-2"/>
          <w:sz w:val="24"/>
          <w:szCs w:val="24"/>
          <w:lang w:eastAsia="ru-RU"/>
        </w:rPr>
        <w:t>Иванова Е.Г.  – преподаватель спецдисциплин</w:t>
      </w:r>
    </w:p>
    <w:p w:rsidR="0052109E" w:rsidRPr="00E1546A" w:rsidRDefault="00AA4F1F" w:rsidP="00E1546A">
      <w:pPr>
        <w:widowControl w:val="0"/>
        <w:shd w:val="clear" w:color="auto" w:fill="FFFFFF"/>
        <w:autoSpaceDE w:val="0"/>
        <w:autoSpaceDN w:val="0"/>
        <w:adjustRightInd w:val="0"/>
        <w:spacing w:after="0"/>
        <w:ind w:firstLine="567"/>
        <w:rPr>
          <w:rFonts w:ascii="Times New Roman" w:eastAsia="Times New Roman" w:hAnsi="Times New Roman" w:cs="Times New Roman"/>
          <w:color w:val="000000"/>
          <w:spacing w:val="-2"/>
          <w:sz w:val="24"/>
          <w:szCs w:val="24"/>
          <w:lang w:eastAsia="ru-RU"/>
        </w:rPr>
      </w:pPr>
      <w:r w:rsidRPr="00E1546A">
        <w:rPr>
          <w:rFonts w:ascii="Times New Roman" w:eastAsia="Times New Roman" w:hAnsi="Times New Roman" w:cs="Times New Roman"/>
          <w:color w:val="000000"/>
          <w:spacing w:val="-2"/>
          <w:sz w:val="24"/>
          <w:szCs w:val="24"/>
          <w:lang w:eastAsia="ru-RU"/>
        </w:rPr>
        <w:t>Яковлева З.В. – преподаватель спецдисциплин</w:t>
      </w:r>
    </w:p>
    <w:p w:rsidR="0052109E" w:rsidRPr="00E1546A" w:rsidRDefault="00AA4F1F" w:rsidP="00E1546A">
      <w:pPr>
        <w:widowControl w:val="0"/>
        <w:shd w:val="clear" w:color="auto" w:fill="FFFFFF"/>
        <w:autoSpaceDE w:val="0"/>
        <w:autoSpaceDN w:val="0"/>
        <w:adjustRightInd w:val="0"/>
        <w:spacing w:after="0"/>
        <w:ind w:firstLine="567"/>
        <w:rPr>
          <w:rFonts w:ascii="Times New Roman" w:eastAsia="Times New Roman" w:hAnsi="Times New Roman" w:cs="Times New Roman"/>
          <w:color w:val="000000"/>
          <w:spacing w:val="-2"/>
          <w:sz w:val="24"/>
          <w:szCs w:val="24"/>
          <w:lang w:eastAsia="ru-RU"/>
        </w:rPr>
      </w:pPr>
      <w:r w:rsidRPr="00E1546A">
        <w:rPr>
          <w:rFonts w:ascii="Times New Roman" w:eastAsia="Times New Roman" w:hAnsi="Times New Roman" w:cs="Times New Roman"/>
          <w:color w:val="000000"/>
          <w:spacing w:val="-2"/>
          <w:sz w:val="24"/>
          <w:szCs w:val="24"/>
          <w:lang w:eastAsia="ru-RU"/>
        </w:rPr>
        <w:t>Осипов П.Г.- мастер производственного обучения.</w:t>
      </w:r>
    </w:p>
    <w:p w:rsidR="0052109E" w:rsidRPr="00E1546A" w:rsidRDefault="00AA4F1F" w:rsidP="00E1546A">
      <w:pPr>
        <w:spacing w:after="0"/>
        <w:ind w:firstLine="567"/>
        <w:rPr>
          <w:rFonts w:ascii="Times New Roman" w:eastAsia="Times New Roman" w:hAnsi="Times New Roman" w:cs="Times New Roman"/>
          <w:color w:val="000000"/>
          <w:spacing w:val="-2"/>
          <w:sz w:val="24"/>
          <w:szCs w:val="24"/>
          <w:lang w:eastAsia="ru-RU"/>
        </w:rPr>
      </w:pPr>
      <w:r w:rsidRPr="00E1546A">
        <w:rPr>
          <w:rFonts w:ascii="Times New Roman" w:hAnsi="Times New Roman" w:cs="Times New Roman"/>
          <w:sz w:val="24"/>
          <w:szCs w:val="24"/>
        </w:rPr>
        <w:t xml:space="preserve">Зарубин С.Б. - </w:t>
      </w:r>
      <w:r w:rsidRPr="00E1546A">
        <w:rPr>
          <w:rFonts w:ascii="Times New Roman" w:eastAsia="Times New Roman" w:hAnsi="Times New Roman" w:cs="Times New Roman"/>
          <w:color w:val="000000"/>
          <w:spacing w:val="-2"/>
          <w:sz w:val="24"/>
          <w:szCs w:val="24"/>
          <w:lang w:eastAsia="ru-RU"/>
        </w:rPr>
        <w:t>преподаватель спецдисциплин</w:t>
      </w: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E1546A" w:rsidRDefault="00E1546A">
      <w:pPr>
        <w:rPr>
          <w:rFonts w:ascii="Times New Roman" w:eastAsia="Times New Roman" w:hAnsi="Times New Roman" w:cs="Times New Roman"/>
          <w:color w:val="000000"/>
          <w:spacing w:val="-2"/>
          <w:sz w:val="24"/>
          <w:szCs w:val="24"/>
          <w:lang w:eastAsia="ru-RU"/>
        </w:rPr>
      </w:pPr>
    </w:p>
    <w:p w:rsidR="006C34CF" w:rsidRDefault="006C34CF">
      <w:pPr>
        <w:rPr>
          <w:rFonts w:ascii="Times New Roman" w:eastAsia="Times New Roman" w:hAnsi="Times New Roman" w:cs="Times New Roman"/>
          <w:color w:val="000000"/>
          <w:spacing w:val="-2"/>
          <w:sz w:val="24"/>
          <w:szCs w:val="24"/>
          <w:lang w:eastAsia="ru-RU"/>
        </w:rPr>
      </w:pPr>
    </w:p>
    <w:p w:rsidR="006C34CF" w:rsidRDefault="006C34CF">
      <w:pPr>
        <w:rPr>
          <w:rFonts w:ascii="Times New Roman" w:eastAsia="Times New Roman" w:hAnsi="Times New Roman" w:cs="Times New Roman"/>
          <w:color w:val="000000"/>
          <w:spacing w:val="-2"/>
          <w:sz w:val="24"/>
          <w:szCs w:val="24"/>
          <w:lang w:eastAsia="ru-RU"/>
        </w:rPr>
      </w:pPr>
    </w:p>
    <w:p w:rsidR="0052109E" w:rsidRPr="00D53CAD" w:rsidRDefault="00AA4F1F" w:rsidP="0052109E">
      <w:pPr>
        <w:jc w:val="center"/>
        <w:rPr>
          <w:rFonts w:ascii="Times New Roman" w:hAnsi="Times New Roman" w:cs="Times New Roman"/>
          <w:b/>
          <w:sz w:val="24"/>
          <w:szCs w:val="24"/>
        </w:rPr>
      </w:pPr>
      <w:r w:rsidRPr="00D53CAD">
        <w:rPr>
          <w:rFonts w:ascii="Times New Roman" w:hAnsi="Times New Roman" w:cs="Times New Roman"/>
          <w:b/>
          <w:sz w:val="24"/>
          <w:szCs w:val="24"/>
        </w:rPr>
        <w:lastRenderedPageBreak/>
        <w:t>СОДЕРЖАНИЕ</w:t>
      </w:r>
    </w:p>
    <w:p w:rsidR="0052109E" w:rsidRPr="00167732" w:rsidRDefault="00AA4F1F" w:rsidP="0052109E">
      <w:pPr>
        <w:pStyle w:val="a3"/>
        <w:numPr>
          <w:ilvl w:val="0"/>
          <w:numId w:val="1"/>
        </w:numPr>
        <w:spacing w:line="240" w:lineRule="auto"/>
        <w:rPr>
          <w:rFonts w:ascii="Times New Roman" w:hAnsi="Times New Roman" w:cs="Times New Roman"/>
          <w:b/>
          <w:sz w:val="24"/>
          <w:szCs w:val="24"/>
        </w:rPr>
      </w:pPr>
      <w:r w:rsidRPr="00167732">
        <w:rPr>
          <w:rFonts w:ascii="Times New Roman" w:hAnsi="Times New Roman" w:cs="Times New Roman"/>
          <w:b/>
          <w:sz w:val="24"/>
          <w:szCs w:val="24"/>
        </w:rPr>
        <w:t>Общие положения.</w:t>
      </w:r>
    </w:p>
    <w:p w:rsidR="0052109E" w:rsidRPr="00E1546A" w:rsidRDefault="00AA4F1F" w:rsidP="00E1546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1.1. </w:t>
      </w:r>
      <w:r w:rsidRPr="00E1546A">
        <w:rPr>
          <w:rFonts w:ascii="Times New Roman" w:hAnsi="Times New Roman" w:cs="Times New Roman"/>
          <w:sz w:val="24"/>
          <w:szCs w:val="24"/>
        </w:rPr>
        <w:t>Нормативно – правовые основы разработки АОППО</w:t>
      </w:r>
    </w:p>
    <w:p w:rsidR="0052109E" w:rsidRPr="00167732" w:rsidRDefault="00AA4F1F" w:rsidP="0052109E">
      <w:pPr>
        <w:spacing w:line="240" w:lineRule="auto"/>
        <w:ind w:left="360"/>
        <w:rPr>
          <w:rFonts w:ascii="Times New Roman" w:hAnsi="Times New Roman" w:cs="Times New Roman"/>
          <w:sz w:val="24"/>
          <w:szCs w:val="24"/>
        </w:rPr>
      </w:pPr>
      <w:r>
        <w:rPr>
          <w:rFonts w:ascii="Times New Roman" w:hAnsi="Times New Roman" w:cs="Times New Roman"/>
          <w:sz w:val="24"/>
          <w:szCs w:val="24"/>
        </w:rPr>
        <w:t>1.2.</w:t>
      </w:r>
      <w:r w:rsidRPr="00167732">
        <w:rPr>
          <w:rFonts w:ascii="Times New Roman" w:hAnsi="Times New Roman" w:cs="Times New Roman"/>
          <w:sz w:val="24"/>
          <w:szCs w:val="24"/>
        </w:rPr>
        <w:t>Требования к поступающим</w:t>
      </w:r>
    </w:p>
    <w:p w:rsidR="0052109E" w:rsidRPr="00DB5E97" w:rsidRDefault="00AA4F1F" w:rsidP="00DB5E97">
      <w:pPr>
        <w:pStyle w:val="a3"/>
        <w:numPr>
          <w:ilvl w:val="0"/>
          <w:numId w:val="1"/>
        </w:numPr>
        <w:spacing w:line="240" w:lineRule="auto"/>
        <w:rPr>
          <w:rFonts w:ascii="Times New Roman" w:hAnsi="Times New Roman" w:cs="Times New Roman"/>
          <w:b/>
          <w:sz w:val="24"/>
          <w:szCs w:val="24"/>
        </w:rPr>
      </w:pPr>
      <w:r w:rsidRPr="00167732">
        <w:rPr>
          <w:rFonts w:ascii="Times New Roman" w:hAnsi="Times New Roman" w:cs="Times New Roman"/>
          <w:b/>
          <w:sz w:val="24"/>
          <w:szCs w:val="24"/>
        </w:rPr>
        <w:t>Характеристика профессиональной деятельности выпускников и требования к результатам освоения АОППО</w:t>
      </w:r>
    </w:p>
    <w:p w:rsidR="0052109E" w:rsidRPr="00167732" w:rsidRDefault="00AA4F1F" w:rsidP="0052109E">
      <w:pPr>
        <w:ind w:left="360"/>
        <w:rPr>
          <w:rFonts w:ascii="Times New Roman" w:hAnsi="Times New Roman" w:cs="Times New Roman"/>
          <w:b/>
          <w:sz w:val="24"/>
          <w:szCs w:val="24"/>
        </w:rPr>
      </w:pPr>
      <w:r w:rsidRPr="00167732">
        <w:rPr>
          <w:rFonts w:ascii="Times New Roman" w:hAnsi="Times New Roman" w:cs="Times New Roman"/>
          <w:b/>
          <w:sz w:val="24"/>
          <w:szCs w:val="24"/>
        </w:rPr>
        <w:t xml:space="preserve"> 3. Документы, определяющие содержание и организацию процесса обучения при реализации АОППО.</w:t>
      </w:r>
    </w:p>
    <w:p w:rsidR="0052109E" w:rsidRPr="00167732" w:rsidRDefault="00AA4F1F" w:rsidP="0052109E">
      <w:pPr>
        <w:ind w:left="360"/>
        <w:rPr>
          <w:rFonts w:ascii="Times New Roman" w:hAnsi="Times New Roman" w:cs="Times New Roman"/>
          <w:b/>
          <w:sz w:val="24"/>
          <w:szCs w:val="24"/>
        </w:rPr>
      </w:pPr>
      <w:r w:rsidRPr="00167732">
        <w:rPr>
          <w:rFonts w:ascii="Times New Roman" w:hAnsi="Times New Roman" w:cs="Times New Roman"/>
          <w:b/>
          <w:sz w:val="24"/>
          <w:szCs w:val="24"/>
        </w:rPr>
        <w:t>4. Контроль и оценка результатов освоения АОППО.</w:t>
      </w:r>
    </w:p>
    <w:p w:rsidR="0052109E" w:rsidRPr="00167732" w:rsidRDefault="00AA4F1F" w:rsidP="0052109E">
      <w:pPr>
        <w:ind w:left="360"/>
        <w:rPr>
          <w:rFonts w:ascii="Times New Roman" w:hAnsi="Times New Roman" w:cs="Times New Roman"/>
          <w:b/>
          <w:sz w:val="24"/>
          <w:szCs w:val="24"/>
        </w:rPr>
      </w:pPr>
      <w:r w:rsidRPr="00167732">
        <w:rPr>
          <w:rFonts w:ascii="Times New Roman" w:hAnsi="Times New Roman" w:cs="Times New Roman"/>
          <w:b/>
          <w:sz w:val="24"/>
          <w:szCs w:val="24"/>
        </w:rPr>
        <w:t>5.</w:t>
      </w:r>
      <w:r w:rsidR="00E1546A">
        <w:rPr>
          <w:rFonts w:ascii="Times New Roman" w:hAnsi="Times New Roman" w:cs="Times New Roman"/>
          <w:b/>
          <w:sz w:val="24"/>
          <w:szCs w:val="24"/>
        </w:rPr>
        <w:t xml:space="preserve"> </w:t>
      </w:r>
      <w:r w:rsidRPr="00167732">
        <w:rPr>
          <w:rFonts w:ascii="Times New Roman" w:hAnsi="Times New Roman" w:cs="Times New Roman"/>
          <w:b/>
          <w:sz w:val="24"/>
          <w:szCs w:val="24"/>
        </w:rPr>
        <w:t>Обеспечение специальных условий для обучающихся инвалидов и лиц с ОВЗ.</w:t>
      </w:r>
    </w:p>
    <w:p w:rsidR="0052109E" w:rsidRPr="00167732" w:rsidRDefault="00AA4F1F" w:rsidP="0052109E">
      <w:pPr>
        <w:ind w:left="360"/>
        <w:rPr>
          <w:rFonts w:ascii="Times New Roman" w:hAnsi="Times New Roman" w:cs="Times New Roman"/>
          <w:b/>
          <w:sz w:val="24"/>
          <w:szCs w:val="24"/>
        </w:rPr>
      </w:pPr>
      <w:r w:rsidRPr="00167732">
        <w:rPr>
          <w:rFonts w:ascii="Times New Roman" w:hAnsi="Times New Roman" w:cs="Times New Roman"/>
          <w:b/>
          <w:sz w:val="24"/>
          <w:szCs w:val="24"/>
        </w:rPr>
        <w:t>6.</w:t>
      </w:r>
      <w:r w:rsidR="00E1546A">
        <w:rPr>
          <w:rFonts w:ascii="Times New Roman" w:hAnsi="Times New Roman" w:cs="Times New Roman"/>
          <w:b/>
          <w:sz w:val="24"/>
          <w:szCs w:val="24"/>
        </w:rPr>
        <w:t xml:space="preserve"> </w:t>
      </w:r>
      <w:r w:rsidRPr="00167732">
        <w:rPr>
          <w:rFonts w:ascii="Times New Roman" w:hAnsi="Times New Roman" w:cs="Times New Roman"/>
          <w:b/>
          <w:sz w:val="24"/>
          <w:szCs w:val="24"/>
        </w:rPr>
        <w:t>Требования к организации практики обучающихся в процессе реализации АОППО.</w:t>
      </w:r>
    </w:p>
    <w:p w:rsidR="0052109E" w:rsidRPr="00167732" w:rsidRDefault="00AA4F1F" w:rsidP="0052109E">
      <w:pPr>
        <w:ind w:left="360"/>
        <w:rPr>
          <w:rFonts w:ascii="Times New Roman" w:hAnsi="Times New Roman" w:cs="Times New Roman"/>
          <w:b/>
          <w:sz w:val="24"/>
          <w:szCs w:val="24"/>
        </w:rPr>
      </w:pPr>
      <w:r w:rsidRPr="00167732">
        <w:rPr>
          <w:rFonts w:ascii="Times New Roman" w:hAnsi="Times New Roman" w:cs="Times New Roman"/>
          <w:b/>
          <w:sz w:val="24"/>
          <w:szCs w:val="24"/>
        </w:rPr>
        <w:t>7.</w:t>
      </w:r>
      <w:r w:rsidR="00E1546A">
        <w:rPr>
          <w:rFonts w:ascii="Times New Roman" w:hAnsi="Times New Roman" w:cs="Times New Roman"/>
          <w:b/>
          <w:sz w:val="24"/>
          <w:szCs w:val="24"/>
        </w:rPr>
        <w:t xml:space="preserve"> </w:t>
      </w:r>
      <w:r w:rsidRPr="00167732">
        <w:rPr>
          <w:rFonts w:ascii="Times New Roman" w:hAnsi="Times New Roman" w:cs="Times New Roman"/>
          <w:b/>
          <w:sz w:val="24"/>
          <w:szCs w:val="24"/>
        </w:rPr>
        <w:t>Характеристика  социокультурной среды образовательной организации, обеспечивающей социальную адаптацию обучающихся.</w:t>
      </w:r>
    </w:p>
    <w:p w:rsidR="0052109E" w:rsidRDefault="0052109E">
      <w:pPr>
        <w:rPr>
          <w:rFonts w:ascii="Times New Roman" w:eastAsia="Times New Roman" w:hAnsi="Times New Roman" w:cs="Times New Roman"/>
          <w:color w:val="000000"/>
          <w:spacing w:val="-2"/>
          <w:sz w:val="24"/>
          <w:szCs w:val="24"/>
          <w:lang w:eastAsia="ru-RU"/>
        </w:rPr>
      </w:pPr>
    </w:p>
    <w:p w:rsidR="00123DE0" w:rsidRDefault="00AA4F1F" w:rsidP="00123DE0">
      <w:pPr>
        <w:widowControl w:val="0"/>
        <w:autoSpaceDE w:val="0"/>
        <w:autoSpaceDN w:val="0"/>
        <w:spacing w:before="48" w:after="0" w:line="278" w:lineRule="auto"/>
        <w:ind w:left="456" w:right="250"/>
        <w:rPr>
          <w:rFonts w:ascii="Times New Roman" w:eastAsia="Times New Roman" w:hAnsi="Times New Roman" w:cs="Times New Roman"/>
          <w:spacing w:val="-67"/>
          <w:sz w:val="24"/>
          <w:szCs w:val="24"/>
        </w:rPr>
      </w:pPr>
      <w:r w:rsidRPr="00123DE0">
        <w:rPr>
          <w:rFonts w:ascii="Times New Roman" w:eastAsia="Times New Roman" w:hAnsi="Times New Roman" w:cs="Times New Roman"/>
          <w:sz w:val="24"/>
          <w:szCs w:val="24"/>
        </w:rPr>
        <w:t>Приложение Адаптированные программы общепрофессиональных дисциплин;</w:t>
      </w:r>
      <w:r w:rsidRPr="00123DE0">
        <w:rPr>
          <w:rFonts w:ascii="Times New Roman" w:eastAsia="Times New Roman" w:hAnsi="Times New Roman" w:cs="Times New Roman"/>
          <w:spacing w:val="-67"/>
          <w:sz w:val="24"/>
          <w:szCs w:val="24"/>
        </w:rPr>
        <w:t xml:space="preserve"> </w:t>
      </w:r>
    </w:p>
    <w:p w:rsidR="00123DE0" w:rsidRPr="00123DE0" w:rsidRDefault="00AA4F1F" w:rsidP="00123DE0">
      <w:pPr>
        <w:widowControl w:val="0"/>
        <w:autoSpaceDE w:val="0"/>
        <w:autoSpaceDN w:val="0"/>
        <w:spacing w:before="48" w:after="0" w:line="278" w:lineRule="auto"/>
        <w:ind w:left="456" w:right="250"/>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Приложение</w:t>
      </w:r>
      <w:r w:rsidRPr="00123DE0">
        <w:rPr>
          <w:rFonts w:ascii="Times New Roman" w:eastAsia="Times New Roman" w:hAnsi="Times New Roman" w:cs="Times New Roman"/>
          <w:spacing w:val="-2"/>
          <w:sz w:val="24"/>
          <w:szCs w:val="24"/>
        </w:rPr>
        <w:t xml:space="preserve"> </w:t>
      </w:r>
      <w:r w:rsidRPr="00123DE0">
        <w:rPr>
          <w:rFonts w:ascii="Times New Roman" w:eastAsia="Times New Roman" w:hAnsi="Times New Roman" w:cs="Times New Roman"/>
          <w:spacing w:val="-1"/>
          <w:sz w:val="24"/>
          <w:szCs w:val="24"/>
        </w:rPr>
        <w:t xml:space="preserve"> </w:t>
      </w:r>
      <w:r w:rsidRPr="00123DE0">
        <w:rPr>
          <w:rFonts w:ascii="Times New Roman" w:eastAsia="Times New Roman" w:hAnsi="Times New Roman" w:cs="Times New Roman"/>
          <w:sz w:val="24"/>
          <w:szCs w:val="24"/>
        </w:rPr>
        <w:t>Программы</w:t>
      </w:r>
      <w:r w:rsidRPr="00123DE0">
        <w:rPr>
          <w:rFonts w:ascii="Times New Roman" w:eastAsia="Times New Roman" w:hAnsi="Times New Roman" w:cs="Times New Roman"/>
          <w:spacing w:val="-1"/>
          <w:sz w:val="24"/>
          <w:szCs w:val="24"/>
        </w:rPr>
        <w:t xml:space="preserve"> </w:t>
      </w:r>
      <w:r w:rsidRPr="00123DE0">
        <w:rPr>
          <w:rFonts w:ascii="Times New Roman" w:eastAsia="Times New Roman" w:hAnsi="Times New Roman" w:cs="Times New Roman"/>
          <w:sz w:val="24"/>
          <w:szCs w:val="24"/>
        </w:rPr>
        <w:t>адаптационных</w:t>
      </w:r>
      <w:r w:rsidRPr="00123DE0">
        <w:rPr>
          <w:rFonts w:ascii="Times New Roman" w:eastAsia="Times New Roman" w:hAnsi="Times New Roman" w:cs="Times New Roman"/>
          <w:spacing w:val="1"/>
          <w:sz w:val="24"/>
          <w:szCs w:val="24"/>
        </w:rPr>
        <w:t xml:space="preserve"> </w:t>
      </w:r>
      <w:r w:rsidRPr="00123DE0">
        <w:rPr>
          <w:rFonts w:ascii="Times New Roman" w:eastAsia="Times New Roman" w:hAnsi="Times New Roman" w:cs="Times New Roman"/>
          <w:sz w:val="24"/>
          <w:szCs w:val="24"/>
        </w:rPr>
        <w:t>учебных дисциплин;</w:t>
      </w:r>
    </w:p>
    <w:p w:rsidR="00123DE0" w:rsidRPr="00123DE0" w:rsidRDefault="00AA4F1F" w:rsidP="00123DE0">
      <w:pPr>
        <w:widowControl w:val="0"/>
        <w:autoSpaceDE w:val="0"/>
        <w:autoSpaceDN w:val="0"/>
        <w:spacing w:after="0"/>
        <w:ind w:left="456" w:right="1094"/>
        <w:rPr>
          <w:rFonts w:ascii="Times New Roman" w:eastAsia="Times New Roman" w:hAnsi="Times New Roman" w:cs="Times New Roman"/>
          <w:sz w:val="28"/>
        </w:rPr>
      </w:pPr>
      <w:r>
        <w:rPr>
          <w:rFonts w:ascii="Times New Roman" w:eastAsia="Times New Roman" w:hAnsi="Times New Roman" w:cs="Times New Roman"/>
          <w:sz w:val="24"/>
          <w:szCs w:val="24"/>
        </w:rPr>
        <w:t xml:space="preserve">Приложение </w:t>
      </w:r>
      <w:r w:rsidRPr="00123DE0">
        <w:rPr>
          <w:rFonts w:ascii="Times New Roman" w:eastAsia="Times New Roman" w:hAnsi="Times New Roman" w:cs="Times New Roman"/>
          <w:sz w:val="24"/>
          <w:szCs w:val="24"/>
        </w:rPr>
        <w:t xml:space="preserve"> Программы учебной и производственной практик</w:t>
      </w:r>
      <w:r w:rsidRPr="00123DE0">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 xml:space="preserve"> </w:t>
      </w: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52109E" w:rsidRDefault="0052109E">
      <w:pPr>
        <w:rPr>
          <w:rFonts w:ascii="Times New Roman" w:eastAsia="Times New Roman" w:hAnsi="Times New Roman" w:cs="Times New Roman"/>
          <w:color w:val="000000"/>
          <w:spacing w:val="-2"/>
          <w:sz w:val="24"/>
          <w:szCs w:val="24"/>
          <w:lang w:eastAsia="ru-RU"/>
        </w:rPr>
      </w:pPr>
    </w:p>
    <w:p w:rsidR="00DB5E97" w:rsidRDefault="00DB5E97">
      <w:pPr>
        <w:rPr>
          <w:rFonts w:ascii="Times New Roman" w:eastAsia="Times New Roman" w:hAnsi="Times New Roman" w:cs="Times New Roman"/>
          <w:color w:val="000000"/>
          <w:spacing w:val="-2"/>
          <w:sz w:val="24"/>
          <w:szCs w:val="24"/>
          <w:lang w:eastAsia="ru-RU"/>
        </w:rPr>
      </w:pPr>
    </w:p>
    <w:p w:rsidR="00DB5E97" w:rsidRDefault="00DB5E97">
      <w:pPr>
        <w:rPr>
          <w:rFonts w:ascii="Times New Roman" w:eastAsia="Times New Roman" w:hAnsi="Times New Roman" w:cs="Times New Roman"/>
          <w:color w:val="000000"/>
          <w:spacing w:val="-2"/>
          <w:sz w:val="24"/>
          <w:szCs w:val="24"/>
          <w:lang w:eastAsia="ru-RU"/>
        </w:rPr>
      </w:pPr>
    </w:p>
    <w:p w:rsidR="00DB5E97" w:rsidRDefault="00DB5E97">
      <w:pPr>
        <w:rPr>
          <w:rFonts w:ascii="Times New Roman" w:eastAsia="Times New Roman" w:hAnsi="Times New Roman" w:cs="Times New Roman"/>
          <w:color w:val="000000"/>
          <w:spacing w:val="-2"/>
          <w:sz w:val="24"/>
          <w:szCs w:val="24"/>
          <w:lang w:eastAsia="ru-RU"/>
        </w:rPr>
      </w:pPr>
    </w:p>
    <w:p w:rsidR="00DB5E97" w:rsidRDefault="00DB5E97">
      <w:pPr>
        <w:rPr>
          <w:rFonts w:ascii="Times New Roman" w:eastAsia="Times New Roman" w:hAnsi="Times New Roman" w:cs="Times New Roman"/>
          <w:color w:val="000000"/>
          <w:spacing w:val="-2"/>
          <w:sz w:val="24"/>
          <w:szCs w:val="24"/>
          <w:lang w:eastAsia="ru-RU"/>
        </w:rPr>
      </w:pPr>
    </w:p>
    <w:p w:rsidR="00DB5E97" w:rsidRDefault="00DB5E97">
      <w:pPr>
        <w:rPr>
          <w:rFonts w:ascii="Times New Roman" w:eastAsia="Times New Roman" w:hAnsi="Times New Roman" w:cs="Times New Roman"/>
          <w:color w:val="000000"/>
          <w:spacing w:val="-2"/>
          <w:sz w:val="24"/>
          <w:szCs w:val="24"/>
          <w:lang w:eastAsia="ru-RU"/>
        </w:rPr>
      </w:pPr>
    </w:p>
    <w:p w:rsidR="0038283B" w:rsidRDefault="0038283B">
      <w:pPr>
        <w:rPr>
          <w:rFonts w:ascii="Times New Roman" w:eastAsia="Times New Roman" w:hAnsi="Times New Roman" w:cs="Times New Roman"/>
          <w:color w:val="000000"/>
          <w:spacing w:val="-2"/>
          <w:sz w:val="24"/>
          <w:szCs w:val="24"/>
          <w:lang w:eastAsia="ru-RU"/>
        </w:rPr>
      </w:pPr>
    </w:p>
    <w:p w:rsidR="0052109E" w:rsidRPr="00C072EF" w:rsidRDefault="00AA4F1F" w:rsidP="0052109E">
      <w:pPr>
        <w:widowControl w:val="0"/>
        <w:autoSpaceDE w:val="0"/>
        <w:autoSpaceDN w:val="0"/>
        <w:spacing w:before="122" w:after="0" w:line="240" w:lineRule="auto"/>
        <w:ind w:left="3786"/>
        <w:rPr>
          <w:rFonts w:ascii="Times New Roman" w:eastAsia="Times New Roman" w:hAnsi="Times New Roman" w:cs="Times New Roman"/>
          <w:b/>
          <w:sz w:val="24"/>
        </w:rPr>
      </w:pPr>
      <w:r w:rsidRPr="00C072EF">
        <w:rPr>
          <w:rFonts w:ascii="Times New Roman" w:eastAsia="Times New Roman" w:hAnsi="Times New Roman" w:cs="Times New Roman"/>
          <w:b/>
          <w:sz w:val="24"/>
        </w:rPr>
        <w:lastRenderedPageBreak/>
        <w:t>1.ОБЩИЕ</w:t>
      </w:r>
      <w:r w:rsidR="00DB5E97">
        <w:rPr>
          <w:rFonts w:ascii="Times New Roman" w:eastAsia="Times New Roman" w:hAnsi="Times New Roman" w:cs="Times New Roman"/>
          <w:b/>
          <w:sz w:val="24"/>
        </w:rPr>
        <w:t xml:space="preserve">  </w:t>
      </w:r>
      <w:r w:rsidRPr="00C072EF">
        <w:rPr>
          <w:rFonts w:ascii="Times New Roman" w:eastAsia="Times New Roman" w:hAnsi="Times New Roman" w:cs="Times New Roman"/>
          <w:b/>
          <w:sz w:val="24"/>
        </w:rPr>
        <w:t>ПОЛОЖЕНИЯ</w:t>
      </w:r>
    </w:p>
    <w:p w:rsidR="0052109E" w:rsidRPr="00C072EF" w:rsidRDefault="0052109E" w:rsidP="0052109E">
      <w:pPr>
        <w:widowControl w:val="0"/>
        <w:autoSpaceDE w:val="0"/>
        <w:autoSpaceDN w:val="0"/>
        <w:spacing w:before="1" w:after="0" w:line="240" w:lineRule="auto"/>
        <w:rPr>
          <w:rFonts w:ascii="Times New Roman" w:eastAsia="Times New Roman" w:hAnsi="Times New Roman" w:cs="Times New Roman"/>
          <w:b/>
          <w:sz w:val="24"/>
          <w:szCs w:val="26"/>
        </w:rPr>
      </w:pPr>
    </w:p>
    <w:p w:rsidR="0052109E" w:rsidRPr="00E1546A" w:rsidRDefault="00AA4F1F" w:rsidP="00E1546A">
      <w:pPr>
        <w:spacing w:after="0"/>
        <w:ind w:firstLine="567"/>
        <w:jc w:val="both"/>
        <w:rPr>
          <w:rFonts w:ascii="Times New Roman" w:eastAsia="Times New Roman" w:hAnsi="Times New Roman" w:cs="Times New Roman"/>
          <w:sz w:val="24"/>
          <w:szCs w:val="24"/>
        </w:rPr>
      </w:pPr>
      <w:r w:rsidRPr="00E1546A">
        <w:rPr>
          <w:rFonts w:ascii="Times New Roman" w:eastAsia="Times New Roman" w:hAnsi="Times New Roman" w:cs="Times New Roman"/>
          <w:sz w:val="24"/>
          <w:szCs w:val="24"/>
        </w:rPr>
        <w:t xml:space="preserve">Адаптированная </w:t>
      </w:r>
      <w:r w:rsidRPr="00E1546A">
        <w:rPr>
          <w:rFonts w:ascii="Times New Roman" w:eastAsia="Times New Roman" w:hAnsi="Times New Roman" w:cs="Times New Roman"/>
          <w:spacing w:val="1"/>
          <w:sz w:val="24"/>
          <w:szCs w:val="24"/>
        </w:rPr>
        <w:t xml:space="preserve">основная </w:t>
      </w:r>
      <w:r w:rsidRPr="00E1546A">
        <w:rPr>
          <w:rFonts w:ascii="Times New Roman" w:eastAsia="Times New Roman" w:hAnsi="Times New Roman" w:cs="Times New Roman"/>
          <w:sz w:val="24"/>
          <w:szCs w:val="24"/>
        </w:rPr>
        <w:t xml:space="preserve">образовательная программа профессионального обучения разработана в соответствии с Федеральным законом от 29.12.2012 N 273-ФЗ «Об образовании в Российской Федерации» в целях обеспечения права лиц с ограниченными возможностями здоровья на получение профессионального образования по программам профессионального обучения, а также реализации специальных условий для обучения данной категории обучающихся. Адаптированная основная образовательная программа профессионального обучения по профессии  </w:t>
      </w:r>
      <w:r w:rsidRPr="00E1546A">
        <w:rPr>
          <w:rFonts w:ascii="Times New Roman" w:hAnsi="Times New Roman" w:cs="Times New Roman"/>
          <w:sz w:val="24"/>
          <w:szCs w:val="24"/>
        </w:rPr>
        <w:t>«Слесарь по ремонту автомобилей»,</w:t>
      </w:r>
      <w:r w:rsidRPr="00E1546A">
        <w:rPr>
          <w:rFonts w:ascii="Times New Roman" w:hAnsi="Times New Roman" w:cs="Times New Roman"/>
          <w:spacing w:val="1"/>
          <w:sz w:val="24"/>
          <w:szCs w:val="24"/>
        </w:rPr>
        <w:t xml:space="preserve"> </w:t>
      </w:r>
      <w:r w:rsidRPr="00E1546A">
        <w:rPr>
          <w:rFonts w:ascii="Times New Roman" w:eastAsia="Times New Roman" w:hAnsi="Times New Roman" w:cs="Times New Roman"/>
          <w:sz w:val="24"/>
          <w:szCs w:val="24"/>
        </w:rPr>
        <w:t xml:space="preserve"> ориентирована на решение следующих задач:</w:t>
      </w:r>
    </w:p>
    <w:p w:rsidR="0052109E" w:rsidRPr="00E1546A" w:rsidRDefault="00AA4F1F" w:rsidP="00E1546A">
      <w:pPr>
        <w:spacing w:after="0"/>
        <w:ind w:firstLine="567"/>
        <w:jc w:val="both"/>
        <w:rPr>
          <w:rFonts w:ascii="Times New Roman" w:eastAsia="Times New Roman" w:hAnsi="Times New Roman" w:cs="Times New Roman"/>
          <w:sz w:val="24"/>
          <w:szCs w:val="24"/>
        </w:rPr>
      </w:pPr>
      <w:r w:rsidRPr="00E1546A">
        <w:rPr>
          <w:rFonts w:ascii="Times New Roman" w:eastAsia="Times New Roman" w:hAnsi="Times New Roman" w:cs="Times New Roman"/>
          <w:sz w:val="24"/>
          <w:szCs w:val="24"/>
        </w:rPr>
        <w:t>-</w:t>
      </w:r>
      <w:r w:rsidR="00E1546A">
        <w:rPr>
          <w:rFonts w:ascii="Times New Roman" w:eastAsia="Times New Roman" w:hAnsi="Times New Roman" w:cs="Times New Roman"/>
          <w:sz w:val="24"/>
          <w:szCs w:val="24"/>
        </w:rPr>
        <w:t xml:space="preserve"> </w:t>
      </w:r>
      <w:r w:rsidRPr="00E1546A">
        <w:rPr>
          <w:rFonts w:ascii="Times New Roman" w:eastAsia="Times New Roman" w:hAnsi="Times New Roman" w:cs="Times New Roman"/>
          <w:sz w:val="24"/>
          <w:szCs w:val="24"/>
        </w:rPr>
        <w:t>создание в образовательной организации условий, необходимых для получения профессиональной подготовки инвалидами и лицами с ограниченными возможностями здоровья, их социализации и адаптации;</w:t>
      </w:r>
    </w:p>
    <w:p w:rsidR="0052109E" w:rsidRPr="00E1546A" w:rsidRDefault="00AA4F1F" w:rsidP="00E1546A">
      <w:pPr>
        <w:widowControl w:val="0"/>
        <w:tabs>
          <w:tab w:val="left" w:pos="1324"/>
        </w:tabs>
        <w:autoSpaceDE w:val="0"/>
        <w:autoSpaceDN w:val="0"/>
        <w:spacing w:after="0"/>
        <w:ind w:firstLine="567"/>
        <w:jc w:val="both"/>
        <w:rPr>
          <w:rFonts w:ascii="Times New Roman" w:eastAsia="Times New Roman" w:hAnsi="Times New Roman" w:cs="Times New Roman"/>
          <w:sz w:val="24"/>
          <w:szCs w:val="24"/>
        </w:rPr>
      </w:pPr>
      <w:r w:rsidRPr="00E1546A">
        <w:rPr>
          <w:rFonts w:ascii="Times New Roman" w:eastAsia="Times New Roman" w:hAnsi="Times New Roman" w:cs="Times New Roman"/>
          <w:sz w:val="24"/>
          <w:szCs w:val="24"/>
        </w:rPr>
        <w:t>-</w:t>
      </w:r>
      <w:r w:rsidR="00E1546A">
        <w:rPr>
          <w:rFonts w:ascii="Times New Roman" w:eastAsia="Times New Roman" w:hAnsi="Times New Roman" w:cs="Times New Roman"/>
          <w:sz w:val="24"/>
          <w:szCs w:val="24"/>
        </w:rPr>
        <w:t xml:space="preserve"> </w:t>
      </w:r>
      <w:r w:rsidRPr="00E1546A">
        <w:rPr>
          <w:rFonts w:ascii="Times New Roman" w:eastAsia="Times New Roman" w:hAnsi="Times New Roman" w:cs="Times New Roman"/>
          <w:sz w:val="24"/>
          <w:szCs w:val="24"/>
        </w:rPr>
        <w:t>повышение уровня доступности профессиональной подготовки для инвалидов и лиц с ограниченными возможностями здоровья;</w:t>
      </w:r>
    </w:p>
    <w:p w:rsidR="0052109E" w:rsidRPr="00E1546A" w:rsidRDefault="00AA4F1F" w:rsidP="00E1546A">
      <w:pPr>
        <w:widowControl w:val="0"/>
        <w:tabs>
          <w:tab w:val="left" w:pos="1240"/>
        </w:tabs>
        <w:autoSpaceDE w:val="0"/>
        <w:autoSpaceDN w:val="0"/>
        <w:spacing w:after="0"/>
        <w:ind w:firstLine="567"/>
        <w:jc w:val="both"/>
        <w:rPr>
          <w:rFonts w:ascii="Times New Roman" w:eastAsia="Times New Roman" w:hAnsi="Times New Roman" w:cs="Times New Roman"/>
          <w:sz w:val="24"/>
          <w:szCs w:val="24"/>
        </w:rPr>
      </w:pPr>
      <w:r w:rsidRPr="00E1546A">
        <w:rPr>
          <w:rFonts w:ascii="Times New Roman" w:eastAsia="Times New Roman" w:hAnsi="Times New Roman" w:cs="Times New Roman"/>
          <w:sz w:val="24"/>
          <w:szCs w:val="24"/>
        </w:rPr>
        <w:t>- повышение качества профессиональной подготовки инвалидов и лиц с ограниченными возможностями здоровья;</w:t>
      </w:r>
    </w:p>
    <w:p w:rsidR="0052109E" w:rsidRPr="00E1546A" w:rsidRDefault="00AA4F1F" w:rsidP="00E1546A">
      <w:pPr>
        <w:widowControl w:val="0"/>
        <w:tabs>
          <w:tab w:val="left" w:pos="1535"/>
        </w:tabs>
        <w:autoSpaceDE w:val="0"/>
        <w:autoSpaceDN w:val="0"/>
        <w:spacing w:after="0"/>
        <w:ind w:firstLine="567"/>
        <w:jc w:val="both"/>
        <w:rPr>
          <w:rFonts w:ascii="Times New Roman" w:eastAsia="Times New Roman" w:hAnsi="Times New Roman" w:cs="Times New Roman"/>
          <w:sz w:val="24"/>
          <w:szCs w:val="24"/>
        </w:rPr>
      </w:pPr>
      <w:r w:rsidRPr="00E1546A">
        <w:rPr>
          <w:rFonts w:ascii="Times New Roman" w:eastAsia="Times New Roman" w:hAnsi="Times New Roman" w:cs="Times New Roman"/>
          <w:sz w:val="24"/>
          <w:szCs w:val="24"/>
        </w:rPr>
        <w:t>-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w:t>
      </w:r>
    </w:p>
    <w:p w:rsidR="0038283B" w:rsidRPr="00E1546A" w:rsidRDefault="00AA4F1F" w:rsidP="00E1546A">
      <w:pPr>
        <w:pStyle w:val="a6"/>
        <w:spacing w:line="276" w:lineRule="auto"/>
        <w:ind w:left="0" w:firstLine="567"/>
        <w:jc w:val="both"/>
        <w:rPr>
          <w:sz w:val="24"/>
          <w:szCs w:val="24"/>
        </w:rPr>
      </w:pPr>
      <w:r w:rsidRPr="00E1546A">
        <w:rPr>
          <w:sz w:val="24"/>
          <w:szCs w:val="24"/>
        </w:rPr>
        <w:t xml:space="preserve">- формирование в образовательной организации толерантной социокультурной среды.       </w:t>
      </w:r>
    </w:p>
    <w:p w:rsidR="0038283B" w:rsidRPr="00E1546A" w:rsidRDefault="00AA4F1F" w:rsidP="00E1546A">
      <w:pPr>
        <w:pStyle w:val="a6"/>
        <w:spacing w:line="276" w:lineRule="auto"/>
        <w:ind w:left="0" w:firstLine="567"/>
        <w:jc w:val="both"/>
        <w:rPr>
          <w:sz w:val="24"/>
          <w:szCs w:val="24"/>
        </w:rPr>
      </w:pPr>
      <w:r w:rsidRPr="00E1546A">
        <w:rPr>
          <w:sz w:val="24"/>
          <w:szCs w:val="24"/>
        </w:rPr>
        <w:t>Адаптированная</w:t>
      </w:r>
      <w:r w:rsidRPr="00E1546A">
        <w:rPr>
          <w:spacing w:val="1"/>
          <w:sz w:val="24"/>
          <w:szCs w:val="24"/>
        </w:rPr>
        <w:t xml:space="preserve"> основная </w:t>
      </w:r>
      <w:r w:rsidRPr="00E1546A">
        <w:rPr>
          <w:sz w:val="24"/>
          <w:szCs w:val="24"/>
        </w:rPr>
        <w:t xml:space="preserve">образовательная программа профессионального обучения содержит комплекс учебно-методической документации, включая учебный план, календарный учебный график, рабочие программы дисциплин, определяет объем и содержание профессионального образования по профессии «Слесарь по ремонту автомобилей», планируемые результаты освоения образовательной программы, специальные условия образовательной деятельности. </w:t>
      </w:r>
    </w:p>
    <w:p w:rsidR="00E1546A" w:rsidRPr="00E1546A" w:rsidRDefault="00AA4F1F" w:rsidP="00E1546A">
      <w:pPr>
        <w:pStyle w:val="a6"/>
        <w:spacing w:line="276" w:lineRule="auto"/>
        <w:ind w:left="0" w:firstLine="567"/>
        <w:jc w:val="both"/>
        <w:rPr>
          <w:sz w:val="24"/>
          <w:szCs w:val="24"/>
        </w:rPr>
      </w:pPr>
      <w:r w:rsidRPr="00E1546A">
        <w:rPr>
          <w:sz w:val="24"/>
          <w:szCs w:val="24"/>
        </w:rPr>
        <w:t xml:space="preserve"> Программа</w:t>
      </w:r>
      <w:r w:rsidRPr="00E1546A">
        <w:rPr>
          <w:spacing w:val="1"/>
          <w:sz w:val="24"/>
          <w:szCs w:val="24"/>
        </w:rPr>
        <w:t xml:space="preserve"> </w:t>
      </w:r>
      <w:r w:rsidRPr="00E1546A">
        <w:rPr>
          <w:sz w:val="24"/>
          <w:szCs w:val="24"/>
        </w:rPr>
        <w:t>регламентирует</w:t>
      </w:r>
      <w:r w:rsidRPr="00E1546A">
        <w:rPr>
          <w:spacing w:val="1"/>
          <w:sz w:val="24"/>
          <w:szCs w:val="24"/>
        </w:rPr>
        <w:t xml:space="preserve"> </w:t>
      </w:r>
      <w:r w:rsidRPr="00E1546A">
        <w:rPr>
          <w:sz w:val="24"/>
          <w:szCs w:val="24"/>
        </w:rPr>
        <w:t>цели,</w:t>
      </w:r>
      <w:r w:rsidRPr="00E1546A">
        <w:rPr>
          <w:spacing w:val="1"/>
          <w:sz w:val="24"/>
          <w:szCs w:val="24"/>
        </w:rPr>
        <w:t xml:space="preserve"> </w:t>
      </w:r>
      <w:r w:rsidRPr="00E1546A">
        <w:rPr>
          <w:sz w:val="24"/>
          <w:szCs w:val="24"/>
        </w:rPr>
        <w:t>ожидаемые</w:t>
      </w:r>
      <w:r w:rsidRPr="00E1546A">
        <w:rPr>
          <w:spacing w:val="1"/>
          <w:sz w:val="24"/>
          <w:szCs w:val="24"/>
        </w:rPr>
        <w:t xml:space="preserve"> </w:t>
      </w:r>
      <w:r w:rsidRPr="00E1546A">
        <w:rPr>
          <w:sz w:val="24"/>
          <w:szCs w:val="24"/>
        </w:rPr>
        <w:t>результаты,</w:t>
      </w:r>
      <w:r w:rsidRPr="00E1546A">
        <w:rPr>
          <w:spacing w:val="1"/>
          <w:sz w:val="24"/>
          <w:szCs w:val="24"/>
        </w:rPr>
        <w:t xml:space="preserve"> </w:t>
      </w:r>
      <w:r w:rsidRPr="00E1546A">
        <w:rPr>
          <w:sz w:val="24"/>
          <w:szCs w:val="24"/>
        </w:rPr>
        <w:t>содержание,</w:t>
      </w:r>
      <w:r w:rsidRPr="00E1546A">
        <w:rPr>
          <w:spacing w:val="-67"/>
          <w:sz w:val="24"/>
          <w:szCs w:val="24"/>
        </w:rPr>
        <w:t xml:space="preserve"> </w:t>
      </w:r>
      <w:r w:rsidRPr="00E1546A">
        <w:rPr>
          <w:sz w:val="24"/>
          <w:szCs w:val="24"/>
        </w:rPr>
        <w:t>условия</w:t>
      </w:r>
      <w:r w:rsidRPr="00E1546A">
        <w:rPr>
          <w:spacing w:val="1"/>
          <w:sz w:val="24"/>
          <w:szCs w:val="24"/>
        </w:rPr>
        <w:t xml:space="preserve"> </w:t>
      </w:r>
      <w:r w:rsidRPr="00E1546A">
        <w:rPr>
          <w:sz w:val="24"/>
          <w:szCs w:val="24"/>
        </w:rPr>
        <w:t>реализации</w:t>
      </w:r>
      <w:r w:rsidRPr="00E1546A">
        <w:rPr>
          <w:spacing w:val="1"/>
          <w:sz w:val="24"/>
          <w:szCs w:val="24"/>
        </w:rPr>
        <w:t xml:space="preserve"> </w:t>
      </w:r>
      <w:r w:rsidRPr="00E1546A">
        <w:rPr>
          <w:sz w:val="24"/>
          <w:szCs w:val="24"/>
        </w:rPr>
        <w:t>образовательного</w:t>
      </w:r>
      <w:r w:rsidRPr="00E1546A">
        <w:rPr>
          <w:spacing w:val="1"/>
          <w:sz w:val="24"/>
          <w:szCs w:val="24"/>
        </w:rPr>
        <w:t xml:space="preserve"> </w:t>
      </w:r>
      <w:r w:rsidRPr="00E1546A">
        <w:rPr>
          <w:sz w:val="24"/>
          <w:szCs w:val="24"/>
        </w:rPr>
        <w:t>процесса</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включает</w:t>
      </w:r>
      <w:r w:rsidRPr="00E1546A">
        <w:rPr>
          <w:spacing w:val="1"/>
          <w:sz w:val="24"/>
          <w:szCs w:val="24"/>
        </w:rPr>
        <w:t xml:space="preserve"> </w:t>
      </w:r>
      <w:r w:rsidRPr="00E1546A">
        <w:rPr>
          <w:sz w:val="24"/>
          <w:szCs w:val="24"/>
        </w:rPr>
        <w:t>в</w:t>
      </w:r>
      <w:r w:rsidRPr="00E1546A">
        <w:rPr>
          <w:spacing w:val="1"/>
          <w:sz w:val="24"/>
          <w:szCs w:val="24"/>
        </w:rPr>
        <w:t xml:space="preserve"> </w:t>
      </w:r>
      <w:r w:rsidRPr="00E1546A">
        <w:rPr>
          <w:sz w:val="24"/>
          <w:szCs w:val="24"/>
        </w:rPr>
        <w:t>себя:</w:t>
      </w:r>
      <w:r w:rsidRPr="00E1546A">
        <w:rPr>
          <w:spacing w:val="1"/>
          <w:sz w:val="24"/>
          <w:szCs w:val="24"/>
        </w:rPr>
        <w:t xml:space="preserve"> </w:t>
      </w:r>
      <w:r w:rsidRPr="00E1546A">
        <w:rPr>
          <w:sz w:val="24"/>
          <w:szCs w:val="24"/>
        </w:rPr>
        <w:t>квалификационные</w:t>
      </w:r>
      <w:r w:rsidRPr="00E1546A">
        <w:rPr>
          <w:spacing w:val="1"/>
          <w:sz w:val="24"/>
          <w:szCs w:val="24"/>
        </w:rPr>
        <w:t xml:space="preserve"> </w:t>
      </w:r>
      <w:r w:rsidRPr="00E1546A">
        <w:rPr>
          <w:sz w:val="24"/>
          <w:szCs w:val="24"/>
        </w:rPr>
        <w:t>характеристики</w:t>
      </w:r>
      <w:r w:rsidRPr="00E1546A">
        <w:rPr>
          <w:spacing w:val="1"/>
          <w:sz w:val="24"/>
          <w:szCs w:val="24"/>
        </w:rPr>
        <w:t xml:space="preserve"> </w:t>
      </w:r>
      <w:r w:rsidRPr="00E1546A">
        <w:rPr>
          <w:sz w:val="24"/>
          <w:szCs w:val="24"/>
        </w:rPr>
        <w:t>по</w:t>
      </w:r>
      <w:r w:rsidRPr="00E1546A">
        <w:rPr>
          <w:spacing w:val="1"/>
          <w:sz w:val="24"/>
          <w:szCs w:val="24"/>
        </w:rPr>
        <w:t xml:space="preserve"> </w:t>
      </w:r>
      <w:r w:rsidRPr="00E1546A">
        <w:rPr>
          <w:sz w:val="24"/>
          <w:szCs w:val="24"/>
        </w:rPr>
        <w:t>профессии</w:t>
      </w:r>
      <w:r w:rsidRPr="00E1546A">
        <w:rPr>
          <w:spacing w:val="1"/>
          <w:sz w:val="24"/>
          <w:szCs w:val="24"/>
        </w:rPr>
        <w:t xml:space="preserve"> </w:t>
      </w:r>
      <w:r w:rsidRPr="00E1546A">
        <w:rPr>
          <w:sz w:val="24"/>
          <w:szCs w:val="24"/>
        </w:rPr>
        <w:t>Слесарь</w:t>
      </w:r>
      <w:r w:rsidRPr="00E1546A">
        <w:rPr>
          <w:spacing w:val="1"/>
          <w:sz w:val="24"/>
          <w:szCs w:val="24"/>
        </w:rPr>
        <w:t xml:space="preserve"> </w:t>
      </w:r>
      <w:r w:rsidRPr="00E1546A">
        <w:rPr>
          <w:sz w:val="24"/>
          <w:szCs w:val="24"/>
        </w:rPr>
        <w:t>по</w:t>
      </w:r>
      <w:r w:rsidRPr="00E1546A">
        <w:rPr>
          <w:spacing w:val="1"/>
          <w:sz w:val="24"/>
          <w:szCs w:val="24"/>
        </w:rPr>
        <w:t xml:space="preserve"> </w:t>
      </w:r>
      <w:r w:rsidRPr="00E1546A">
        <w:rPr>
          <w:sz w:val="24"/>
          <w:szCs w:val="24"/>
        </w:rPr>
        <w:t>ремонту</w:t>
      </w:r>
      <w:r w:rsidRPr="00E1546A">
        <w:rPr>
          <w:spacing w:val="1"/>
          <w:sz w:val="24"/>
          <w:szCs w:val="24"/>
        </w:rPr>
        <w:t xml:space="preserve"> </w:t>
      </w:r>
      <w:r w:rsidRPr="00E1546A">
        <w:rPr>
          <w:sz w:val="24"/>
          <w:szCs w:val="24"/>
        </w:rPr>
        <w:t>автомобилей</w:t>
      </w:r>
      <w:r w:rsidRPr="00E1546A">
        <w:rPr>
          <w:spacing w:val="1"/>
          <w:sz w:val="24"/>
          <w:szCs w:val="24"/>
        </w:rPr>
        <w:t xml:space="preserve"> </w:t>
      </w:r>
      <w:r w:rsidR="00DB5E97" w:rsidRPr="00E1546A">
        <w:rPr>
          <w:sz w:val="24"/>
          <w:szCs w:val="24"/>
        </w:rPr>
        <w:t>1-</w:t>
      </w:r>
      <w:r>
        <w:rPr>
          <w:sz w:val="24"/>
          <w:szCs w:val="24"/>
        </w:rPr>
        <w:t>3</w:t>
      </w:r>
      <w:r w:rsidRPr="00E1546A">
        <w:rPr>
          <w:spacing w:val="1"/>
          <w:sz w:val="24"/>
          <w:szCs w:val="24"/>
        </w:rPr>
        <w:t xml:space="preserve"> </w:t>
      </w:r>
      <w:r w:rsidRPr="00E1546A">
        <w:rPr>
          <w:sz w:val="24"/>
          <w:szCs w:val="24"/>
        </w:rPr>
        <w:t>разрядов,</w:t>
      </w:r>
      <w:r w:rsidRPr="00E1546A">
        <w:rPr>
          <w:spacing w:val="1"/>
          <w:sz w:val="24"/>
          <w:szCs w:val="24"/>
        </w:rPr>
        <w:t xml:space="preserve"> </w:t>
      </w:r>
      <w:r w:rsidRPr="00E1546A">
        <w:rPr>
          <w:sz w:val="24"/>
          <w:szCs w:val="24"/>
        </w:rPr>
        <w:t>учебный</w:t>
      </w:r>
      <w:r w:rsidRPr="00E1546A">
        <w:rPr>
          <w:spacing w:val="1"/>
          <w:sz w:val="24"/>
          <w:szCs w:val="24"/>
        </w:rPr>
        <w:t xml:space="preserve"> </w:t>
      </w:r>
      <w:r w:rsidRPr="00E1546A">
        <w:rPr>
          <w:sz w:val="24"/>
          <w:szCs w:val="24"/>
        </w:rPr>
        <w:t>план,</w:t>
      </w:r>
      <w:r w:rsidRPr="00E1546A">
        <w:rPr>
          <w:spacing w:val="1"/>
          <w:sz w:val="24"/>
          <w:szCs w:val="24"/>
        </w:rPr>
        <w:t xml:space="preserve"> </w:t>
      </w:r>
      <w:r w:rsidRPr="00E1546A">
        <w:rPr>
          <w:sz w:val="24"/>
          <w:szCs w:val="24"/>
        </w:rPr>
        <w:t>программы</w:t>
      </w:r>
      <w:r w:rsidRPr="00E1546A">
        <w:rPr>
          <w:spacing w:val="1"/>
          <w:sz w:val="24"/>
          <w:szCs w:val="24"/>
        </w:rPr>
        <w:t xml:space="preserve"> </w:t>
      </w:r>
      <w:r w:rsidRPr="00E1546A">
        <w:rPr>
          <w:sz w:val="24"/>
          <w:szCs w:val="24"/>
        </w:rPr>
        <w:t>учебных</w:t>
      </w:r>
      <w:r w:rsidRPr="00E1546A">
        <w:rPr>
          <w:spacing w:val="1"/>
          <w:sz w:val="24"/>
          <w:szCs w:val="24"/>
        </w:rPr>
        <w:t xml:space="preserve"> </w:t>
      </w:r>
      <w:r w:rsidRPr="00E1546A">
        <w:rPr>
          <w:sz w:val="24"/>
          <w:szCs w:val="24"/>
        </w:rPr>
        <w:t>дисциплин</w:t>
      </w:r>
      <w:r w:rsidRPr="00E1546A">
        <w:rPr>
          <w:spacing w:val="1"/>
          <w:sz w:val="24"/>
          <w:szCs w:val="24"/>
        </w:rPr>
        <w:t xml:space="preserve"> </w:t>
      </w:r>
      <w:r w:rsidRPr="00E1546A">
        <w:rPr>
          <w:sz w:val="24"/>
          <w:szCs w:val="24"/>
        </w:rPr>
        <w:t>гуманитарного, общепрофессионального, профессионального циклов, программы</w:t>
      </w:r>
      <w:r w:rsidRPr="00E1546A">
        <w:rPr>
          <w:spacing w:val="1"/>
          <w:sz w:val="24"/>
          <w:szCs w:val="24"/>
        </w:rPr>
        <w:t xml:space="preserve"> </w:t>
      </w:r>
      <w:r w:rsidRPr="00E1546A">
        <w:rPr>
          <w:sz w:val="24"/>
          <w:szCs w:val="24"/>
        </w:rPr>
        <w:t>практик,</w:t>
      </w:r>
      <w:r w:rsidRPr="00E1546A">
        <w:rPr>
          <w:spacing w:val="-1"/>
          <w:sz w:val="24"/>
          <w:szCs w:val="24"/>
        </w:rPr>
        <w:t xml:space="preserve"> </w:t>
      </w:r>
      <w:r w:rsidRPr="00E1546A">
        <w:rPr>
          <w:sz w:val="24"/>
          <w:szCs w:val="24"/>
        </w:rPr>
        <w:t>материалы промежуточной</w:t>
      </w:r>
      <w:r w:rsidRPr="00E1546A">
        <w:rPr>
          <w:spacing w:val="-1"/>
          <w:sz w:val="24"/>
          <w:szCs w:val="24"/>
        </w:rPr>
        <w:t xml:space="preserve"> </w:t>
      </w:r>
      <w:r w:rsidRPr="00E1546A">
        <w:rPr>
          <w:sz w:val="24"/>
          <w:szCs w:val="24"/>
        </w:rPr>
        <w:t>аттестации.</w:t>
      </w:r>
    </w:p>
    <w:p w:rsidR="0038283B" w:rsidRPr="00E1546A" w:rsidRDefault="00AA4F1F" w:rsidP="00E1546A">
      <w:pPr>
        <w:pStyle w:val="a3"/>
        <w:widowControl w:val="0"/>
        <w:numPr>
          <w:ilvl w:val="1"/>
          <w:numId w:val="2"/>
        </w:numPr>
        <w:autoSpaceDE w:val="0"/>
        <w:autoSpaceDN w:val="0"/>
        <w:spacing w:before="120" w:after="120"/>
        <w:ind w:left="0" w:firstLine="567"/>
        <w:rPr>
          <w:rFonts w:ascii="Times New Roman" w:eastAsia="Times New Roman" w:hAnsi="Times New Roman" w:cs="Times New Roman"/>
          <w:sz w:val="24"/>
          <w:szCs w:val="24"/>
        </w:rPr>
      </w:pPr>
      <w:r w:rsidRPr="00E1546A">
        <w:rPr>
          <w:rFonts w:ascii="Times New Roman" w:eastAsia="Times New Roman" w:hAnsi="Times New Roman" w:cs="Times New Roman"/>
          <w:sz w:val="24"/>
          <w:szCs w:val="24"/>
        </w:rPr>
        <w:t>Нормативно – правовые основы разработки АОППО</w:t>
      </w:r>
    </w:p>
    <w:p w:rsidR="0038283B" w:rsidRPr="00E1546A" w:rsidRDefault="00AA4F1F" w:rsidP="00E1546A">
      <w:pPr>
        <w:spacing w:after="0"/>
        <w:ind w:firstLine="567"/>
        <w:jc w:val="both"/>
        <w:rPr>
          <w:rFonts w:ascii="Times New Roman" w:eastAsia="Times New Roman" w:hAnsi="Times New Roman" w:cs="Times New Roman"/>
          <w:sz w:val="24"/>
          <w:szCs w:val="24"/>
        </w:rPr>
      </w:pPr>
      <w:r w:rsidRPr="00E1546A">
        <w:rPr>
          <w:rFonts w:ascii="Times New Roman" w:eastAsia="Times New Roman" w:hAnsi="Times New Roman" w:cs="Times New Roman"/>
          <w:sz w:val="24"/>
          <w:szCs w:val="24"/>
        </w:rPr>
        <w:t xml:space="preserve">Нормативную правовую основу разработки адаптированной образовательной программы составляют:  </w:t>
      </w:r>
    </w:p>
    <w:p w:rsidR="00E1546A" w:rsidRDefault="00AA4F1F" w:rsidP="00E1546A">
      <w:pPr>
        <w:widowControl w:val="0"/>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 xml:space="preserve"> - Закон Российской Федерации «О социальной защите инвалидов в Российской Федерации» от 24.11.1995 № 181-ФЗ (в ред. От 29.11.2021г.); </w:t>
      </w:r>
    </w:p>
    <w:p w:rsidR="0038283B" w:rsidRPr="00E1546A" w:rsidRDefault="00AA4F1F" w:rsidP="00E1546A">
      <w:pPr>
        <w:widowControl w:val="0"/>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 xml:space="preserve">— Закон Российской Федерации «Об образовании в Российской Федерации» от 29.12.2012 №273-ФЗ; </w:t>
      </w:r>
    </w:p>
    <w:p w:rsidR="0038283B" w:rsidRPr="00E1546A" w:rsidRDefault="00AA4F1F" w:rsidP="00E1546A">
      <w:pPr>
        <w:widowControl w:val="0"/>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 xml:space="preserve">— Конвенции о правах инвалидов; </w:t>
      </w:r>
    </w:p>
    <w:p w:rsidR="0038283B" w:rsidRPr="00E1546A" w:rsidRDefault="00AA4F1F" w:rsidP="00E1546A">
      <w:pPr>
        <w:widowControl w:val="0"/>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 xml:space="preserve">— Письмо Министерства образования и науки Российской Федерации от 18.05.2017 N 06-517 «О дополнительных мерах» (вместе с «Методическими рекомендациями по организации приемной кампании лиц с ограниченными возможностями здоровья и инвалидностью на обучение по программам среднего профессионального образования и профессионального обучения»); </w:t>
      </w:r>
    </w:p>
    <w:p w:rsidR="0038283B" w:rsidRPr="00E1546A" w:rsidRDefault="00AA4F1F" w:rsidP="00E1546A">
      <w:pPr>
        <w:widowControl w:val="0"/>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 xml:space="preserve">— Письмо Министерства образования и науки Российской Федерации от 22 января 2015 № ДЛ-1/05вн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w:t>
      </w:r>
    </w:p>
    <w:p w:rsidR="0038283B" w:rsidRPr="00E1546A" w:rsidRDefault="00AA4F1F" w:rsidP="00E1546A">
      <w:pPr>
        <w:widowControl w:val="0"/>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 xml:space="preserve">— Письмо Министерства образования и науки Российской Федерации от 22 декабря 2017 г. N </w:t>
      </w:r>
      <w:r w:rsidRPr="00E1546A">
        <w:rPr>
          <w:rFonts w:ascii="Times New Roman" w:hAnsi="Times New Roman" w:cs="Times New Roman"/>
          <w:sz w:val="24"/>
          <w:szCs w:val="24"/>
        </w:rPr>
        <w:lastRenderedPageBreak/>
        <w:t>06-2023 «Методические рекомендации по организации профориентационной работы профессиональной образовательной организации с лицами с ограничениями здоровья и инвалидностью по привлечению их на обучение по программам среднего профессионального образования и профессионального обучения»;</w:t>
      </w:r>
    </w:p>
    <w:p w:rsidR="0038283B" w:rsidRPr="00E1546A" w:rsidRDefault="00AA4F1F" w:rsidP="00E1546A">
      <w:pPr>
        <w:widowControl w:val="0"/>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 xml:space="preserve">- Письмо Министерства просвещения Российской Федерации от 10 апреля 2020 № 05-398 «О 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 </w:t>
      </w:r>
    </w:p>
    <w:p w:rsidR="0038283B" w:rsidRPr="00E1546A" w:rsidRDefault="00AA4F1F" w:rsidP="00E1546A">
      <w:pPr>
        <w:widowControl w:val="0"/>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 xml:space="preserve">— Письмо Министерства просвещения Российской Федерации от 11 февраля 2019 № 05-108 «О профессиональном обучении лиц с различными формами умственной отсталости» (вместе с "Разъяснениями по вопросам организации профессионального обучения лиц с умственной отсталостью (интеллектуальными нарушениями)"); </w:t>
      </w:r>
    </w:p>
    <w:p w:rsidR="0038283B" w:rsidRPr="00E1546A" w:rsidRDefault="00AA4F1F" w:rsidP="00E1546A">
      <w:pPr>
        <w:widowControl w:val="0"/>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 xml:space="preserve">— Письмо Министерства просвещения Российской Федерации от 20.02.2019 N ТС-551/07 «О сопровождении образования обучающихся с ОВЗ и инвалидностью» («Разъяснения о сопровождении образования обучающихся с ограниченными возможностями и инвалидностью»); </w:t>
      </w:r>
    </w:p>
    <w:p w:rsidR="0038283B" w:rsidRPr="00E1546A" w:rsidRDefault="00AA4F1F" w:rsidP="00E1546A">
      <w:pPr>
        <w:widowControl w:val="0"/>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 Письмо Министерства просвещения Российской Федерации от 31 августа 2020 г. N ДГ-1342/07 «Об организации образования лиц с умственной отсталостью (интеллектуальными нарушениями)»;</w:t>
      </w:r>
    </w:p>
    <w:p w:rsidR="0038283B" w:rsidRPr="00E1546A" w:rsidRDefault="00AA4F1F" w:rsidP="00E1546A">
      <w:pPr>
        <w:widowControl w:val="0"/>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 xml:space="preserve"> — Приказ Министерства труда и социальной защиты РФ от 4 августа 2014 г.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 </w:t>
      </w:r>
    </w:p>
    <w:p w:rsidR="0038283B" w:rsidRPr="00E1546A" w:rsidRDefault="00AA4F1F" w:rsidP="00E1546A">
      <w:pPr>
        <w:widowControl w:val="0"/>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 xml:space="preserve">— Приказ Министерства образования и науки Российской Федерации от 02 июля 2013 № 513 «Об утверждении перечня профессий рабочих, должностей служащих, по которым осуществляется профессиональное обучение» (с изменениями и дополнениями); </w:t>
      </w:r>
    </w:p>
    <w:p w:rsidR="0038283B" w:rsidRPr="00E1546A" w:rsidRDefault="00AA4F1F" w:rsidP="00E1546A">
      <w:pPr>
        <w:widowControl w:val="0"/>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 xml:space="preserve">— Приказ Министерства просвещения Российской и осуществления образовательной деятельности по основным программам профессионального обучения»; </w:t>
      </w:r>
    </w:p>
    <w:p w:rsidR="0038283B" w:rsidRPr="00E1546A" w:rsidRDefault="00AA4F1F" w:rsidP="00E1546A">
      <w:pPr>
        <w:widowControl w:val="0"/>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 xml:space="preserve">— Распоряжение Минпросвещения России от 20.02.2019г. № Р-93 «Об утверждении примерного Положения о психолого-педагогическом консилиуме образовательной организации». </w:t>
      </w:r>
    </w:p>
    <w:p w:rsidR="0038283B" w:rsidRPr="00E1546A" w:rsidRDefault="00AA4F1F" w:rsidP="00E1546A">
      <w:pPr>
        <w:widowControl w:val="0"/>
        <w:autoSpaceDE w:val="0"/>
        <w:autoSpaceDN w:val="0"/>
        <w:spacing w:after="0"/>
        <w:ind w:firstLine="567"/>
        <w:jc w:val="both"/>
        <w:rPr>
          <w:rFonts w:ascii="Times New Roman" w:eastAsia="Times New Roman" w:hAnsi="Times New Roman" w:cs="Times New Roman"/>
          <w:sz w:val="24"/>
          <w:szCs w:val="24"/>
        </w:rPr>
      </w:pPr>
      <w:r w:rsidRPr="00E1546A">
        <w:rPr>
          <w:rFonts w:ascii="Times New Roman" w:hAnsi="Times New Roman" w:cs="Times New Roman"/>
          <w:sz w:val="24"/>
          <w:szCs w:val="24"/>
        </w:rPr>
        <w:t>— Распоряжение Правительства РФ от 15.10.2021 N 2900-р «Об утверждении плана мероприятий по внедрению Международной статистической классификации болезней и проблем, связанных со здоровьем, одиннадцатого пересмотра (МКБ - 11) на территории Российской Федерации на 2021 - 2024 годы Федерации от 26 августа 2020 г. № 438 «Об утверждении Порядка организации</w:t>
      </w:r>
    </w:p>
    <w:p w:rsidR="0038283B" w:rsidRPr="00E1546A" w:rsidRDefault="00AA4F1F" w:rsidP="00E1546A">
      <w:pPr>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 xml:space="preserve">Используемые термины, определения, сокращения </w:t>
      </w:r>
    </w:p>
    <w:p w:rsidR="0038283B" w:rsidRPr="00E1546A" w:rsidRDefault="00AA4F1F" w:rsidP="00E1546A">
      <w:pPr>
        <w:spacing w:after="0"/>
        <w:ind w:firstLine="567"/>
        <w:jc w:val="both"/>
        <w:rPr>
          <w:rFonts w:ascii="Times New Roman" w:hAnsi="Times New Roman" w:cs="Times New Roman"/>
          <w:sz w:val="24"/>
          <w:szCs w:val="24"/>
        </w:rPr>
      </w:pPr>
      <w:r w:rsidRPr="00E1546A">
        <w:rPr>
          <w:rFonts w:ascii="Times New Roman" w:hAnsi="Times New Roman" w:cs="Times New Roman"/>
          <w:i/>
          <w:sz w:val="24"/>
          <w:szCs w:val="24"/>
        </w:rPr>
        <w:t>Адаптационная дисциплина</w:t>
      </w:r>
      <w:r w:rsidRPr="00E1546A">
        <w:rPr>
          <w:rFonts w:ascii="Times New Roman" w:hAnsi="Times New Roman" w:cs="Times New Roman"/>
          <w:sz w:val="24"/>
          <w:szCs w:val="24"/>
        </w:rPr>
        <w:t xml:space="preserve"> -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 </w:t>
      </w:r>
    </w:p>
    <w:p w:rsidR="0038283B" w:rsidRPr="00E1546A" w:rsidRDefault="00AA4F1F" w:rsidP="00E1546A">
      <w:pPr>
        <w:spacing w:after="0"/>
        <w:ind w:firstLine="567"/>
        <w:jc w:val="both"/>
        <w:rPr>
          <w:rFonts w:ascii="Times New Roman" w:hAnsi="Times New Roman" w:cs="Times New Roman"/>
          <w:sz w:val="24"/>
          <w:szCs w:val="24"/>
        </w:rPr>
      </w:pPr>
      <w:r w:rsidRPr="00E1546A">
        <w:rPr>
          <w:rFonts w:ascii="Times New Roman" w:hAnsi="Times New Roman" w:cs="Times New Roman"/>
          <w:i/>
          <w:sz w:val="24"/>
          <w:szCs w:val="24"/>
        </w:rPr>
        <w:t>Адаптированная основная образовательная программа профессионального</w:t>
      </w:r>
      <w:r w:rsidR="00E1546A">
        <w:rPr>
          <w:rFonts w:ascii="Times New Roman" w:hAnsi="Times New Roman" w:cs="Times New Roman"/>
          <w:i/>
          <w:sz w:val="24"/>
          <w:szCs w:val="24"/>
        </w:rPr>
        <w:t xml:space="preserve"> </w:t>
      </w:r>
      <w:r w:rsidRPr="00E1546A">
        <w:rPr>
          <w:rFonts w:ascii="Times New Roman" w:hAnsi="Times New Roman" w:cs="Times New Roman"/>
          <w:i/>
          <w:sz w:val="24"/>
          <w:szCs w:val="24"/>
        </w:rPr>
        <w:t>обучения</w:t>
      </w:r>
      <w:r w:rsidRPr="00E1546A">
        <w:rPr>
          <w:rFonts w:ascii="Times New Roman" w:hAnsi="Times New Roman" w:cs="Times New Roman"/>
          <w:sz w:val="24"/>
          <w:szCs w:val="24"/>
        </w:rPr>
        <w:t xml:space="preserve"> - программа подготовки квалифицированных рабочих, служащих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38283B" w:rsidRPr="00E1546A" w:rsidRDefault="00AA4F1F" w:rsidP="00E1546A">
      <w:pPr>
        <w:spacing w:after="0"/>
        <w:ind w:firstLine="567"/>
        <w:jc w:val="both"/>
        <w:rPr>
          <w:rFonts w:ascii="Times New Roman" w:hAnsi="Times New Roman" w:cs="Times New Roman"/>
          <w:sz w:val="24"/>
          <w:szCs w:val="24"/>
        </w:rPr>
      </w:pPr>
      <w:r w:rsidRPr="00E1546A">
        <w:rPr>
          <w:rFonts w:ascii="Times New Roman" w:hAnsi="Times New Roman" w:cs="Times New Roman"/>
          <w:i/>
          <w:sz w:val="24"/>
          <w:szCs w:val="24"/>
        </w:rPr>
        <w:lastRenderedPageBreak/>
        <w:t>Заключение психолого-медико-педагогической комиссии (ПМПК)</w:t>
      </w:r>
      <w:r w:rsidRPr="00E1546A">
        <w:rPr>
          <w:rFonts w:ascii="Times New Roman" w:hAnsi="Times New Roman" w:cs="Times New Roman"/>
          <w:sz w:val="24"/>
          <w:szCs w:val="24"/>
        </w:rPr>
        <w:t xml:space="preserve"> - документ, в котором отражены необходимые специальные условия для получения образования обучающимися с ограниченными возможностями здоровья. </w:t>
      </w:r>
    </w:p>
    <w:p w:rsidR="0038283B" w:rsidRPr="00E1546A" w:rsidRDefault="00AA4F1F" w:rsidP="00E1546A">
      <w:pPr>
        <w:spacing w:after="0"/>
        <w:ind w:firstLine="567"/>
        <w:jc w:val="both"/>
        <w:rPr>
          <w:rFonts w:ascii="Times New Roman" w:hAnsi="Times New Roman" w:cs="Times New Roman"/>
          <w:sz w:val="24"/>
          <w:szCs w:val="24"/>
        </w:rPr>
      </w:pPr>
      <w:r w:rsidRPr="00E1546A">
        <w:rPr>
          <w:rFonts w:ascii="Times New Roman" w:hAnsi="Times New Roman" w:cs="Times New Roman"/>
          <w:i/>
          <w:sz w:val="24"/>
          <w:szCs w:val="24"/>
        </w:rPr>
        <w:t xml:space="preserve">Инвалид </w:t>
      </w:r>
      <w:r w:rsidRPr="00E1546A">
        <w:rPr>
          <w:rFonts w:ascii="Times New Roman" w:hAnsi="Times New Roman" w:cs="Times New Roman"/>
          <w:sz w:val="24"/>
          <w:szCs w:val="24"/>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38283B" w:rsidRPr="00E1546A" w:rsidRDefault="00AA4F1F" w:rsidP="00E1546A">
      <w:pPr>
        <w:spacing w:after="0"/>
        <w:ind w:firstLine="567"/>
        <w:jc w:val="both"/>
        <w:rPr>
          <w:rFonts w:ascii="Times New Roman" w:hAnsi="Times New Roman" w:cs="Times New Roman"/>
          <w:sz w:val="24"/>
          <w:szCs w:val="24"/>
        </w:rPr>
      </w:pPr>
      <w:r w:rsidRPr="00E1546A">
        <w:rPr>
          <w:rFonts w:ascii="Times New Roman" w:hAnsi="Times New Roman" w:cs="Times New Roman"/>
          <w:i/>
          <w:sz w:val="24"/>
          <w:szCs w:val="24"/>
        </w:rPr>
        <w:t>Индивидуальная программа реабилитации или абилитации (ИПРА) инвалида</w:t>
      </w:r>
      <w:r w:rsidRPr="00E1546A">
        <w:rPr>
          <w:rFonts w:ascii="Times New Roman" w:hAnsi="Times New Roman" w:cs="Times New Roman"/>
          <w:sz w:val="24"/>
          <w:szCs w:val="24"/>
        </w:rPr>
        <w:t xml:space="preserve">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 </w:t>
      </w:r>
    </w:p>
    <w:p w:rsidR="0038283B" w:rsidRPr="00E1546A" w:rsidRDefault="00AA4F1F" w:rsidP="00E1546A">
      <w:pPr>
        <w:spacing w:after="0"/>
        <w:ind w:firstLine="567"/>
        <w:jc w:val="both"/>
        <w:rPr>
          <w:rFonts w:ascii="Times New Roman" w:hAnsi="Times New Roman" w:cs="Times New Roman"/>
          <w:sz w:val="24"/>
          <w:szCs w:val="24"/>
        </w:rPr>
      </w:pPr>
      <w:r w:rsidRPr="00E1546A">
        <w:rPr>
          <w:rFonts w:ascii="Times New Roman" w:hAnsi="Times New Roman" w:cs="Times New Roman"/>
          <w:i/>
          <w:sz w:val="24"/>
          <w:szCs w:val="24"/>
        </w:rPr>
        <w:t>Индивидуальный учебный план</w:t>
      </w:r>
      <w:r w:rsidRPr="00E1546A">
        <w:rPr>
          <w:rFonts w:ascii="Times New Roman" w:hAnsi="Times New Roman" w:cs="Times New Roman"/>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38283B" w:rsidRPr="00E1546A" w:rsidRDefault="00AA4F1F" w:rsidP="00E1546A">
      <w:pPr>
        <w:spacing w:after="0"/>
        <w:ind w:firstLine="567"/>
        <w:jc w:val="both"/>
        <w:rPr>
          <w:rFonts w:ascii="Times New Roman" w:hAnsi="Times New Roman" w:cs="Times New Roman"/>
          <w:sz w:val="24"/>
          <w:szCs w:val="24"/>
        </w:rPr>
      </w:pPr>
      <w:r w:rsidRPr="00E1546A">
        <w:rPr>
          <w:rFonts w:ascii="Times New Roman" w:hAnsi="Times New Roman" w:cs="Times New Roman"/>
          <w:i/>
          <w:sz w:val="24"/>
          <w:szCs w:val="24"/>
        </w:rPr>
        <w:t>Инклюзивное образование</w:t>
      </w:r>
      <w:r w:rsidRPr="00E1546A">
        <w:rPr>
          <w:rFonts w:ascii="Times New Roman" w:hAnsi="Times New Roman" w:cs="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38283B" w:rsidRPr="00E1546A" w:rsidRDefault="00AA4F1F" w:rsidP="00E1546A">
      <w:pPr>
        <w:spacing w:after="0"/>
        <w:ind w:firstLine="567"/>
        <w:jc w:val="both"/>
        <w:rPr>
          <w:rFonts w:ascii="Times New Roman" w:hAnsi="Times New Roman" w:cs="Times New Roman"/>
          <w:sz w:val="24"/>
          <w:szCs w:val="24"/>
        </w:rPr>
      </w:pPr>
      <w:r w:rsidRPr="00E1546A">
        <w:rPr>
          <w:rFonts w:ascii="Times New Roman" w:hAnsi="Times New Roman" w:cs="Times New Roman"/>
          <w:i/>
          <w:sz w:val="24"/>
          <w:szCs w:val="24"/>
        </w:rPr>
        <w:t>Медико-социальная экспертиза (МСЭ)</w:t>
      </w:r>
      <w:r w:rsidRPr="00E1546A">
        <w:rPr>
          <w:rFonts w:ascii="Times New Roman" w:hAnsi="Times New Roman" w:cs="Times New Roman"/>
          <w:sz w:val="24"/>
          <w:szCs w:val="24"/>
        </w:rP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 </w:t>
      </w:r>
    </w:p>
    <w:p w:rsidR="0038283B" w:rsidRPr="00E1546A" w:rsidRDefault="00AA4F1F" w:rsidP="00E1546A">
      <w:pPr>
        <w:spacing w:after="0"/>
        <w:ind w:firstLine="567"/>
        <w:jc w:val="both"/>
        <w:rPr>
          <w:rFonts w:ascii="Times New Roman" w:hAnsi="Times New Roman" w:cs="Times New Roman"/>
          <w:sz w:val="24"/>
          <w:szCs w:val="24"/>
        </w:rPr>
      </w:pPr>
      <w:r w:rsidRPr="00E1546A">
        <w:rPr>
          <w:rFonts w:ascii="Times New Roman" w:hAnsi="Times New Roman" w:cs="Times New Roman"/>
          <w:i/>
          <w:sz w:val="24"/>
          <w:szCs w:val="24"/>
        </w:rPr>
        <w:t>Обучающийся с ограниченными возможностями здоровья</w:t>
      </w:r>
      <w:r w:rsidRPr="00E1546A">
        <w:rPr>
          <w:rFonts w:ascii="Times New Roman" w:hAnsi="Times New Roman"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38283B" w:rsidRPr="00E1546A" w:rsidRDefault="00AA4F1F" w:rsidP="00E1546A">
      <w:pPr>
        <w:spacing w:after="0"/>
        <w:ind w:firstLine="567"/>
        <w:jc w:val="both"/>
        <w:rPr>
          <w:rFonts w:ascii="Times New Roman" w:hAnsi="Times New Roman" w:cs="Times New Roman"/>
          <w:sz w:val="24"/>
          <w:szCs w:val="24"/>
        </w:rPr>
      </w:pPr>
      <w:r w:rsidRPr="00E1546A">
        <w:rPr>
          <w:rFonts w:ascii="Times New Roman" w:hAnsi="Times New Roman" w:cs="Times New Roman"/>
          <w:i/>
          <w:sz w:val="24"/>
          <w:szCs w:val="24"/>
        </w:rPr>
        <w:t>Основные программы профессионального обучения</w:t>
      </w:r>
      <w:r w:rsidRPr="00E1546A">
        <w:rPr>
          <w:rFonts w:ascii="Times New Roman" w:hAnsi="Times New Roman" w:cs="Times New Roman"/>
          <w:sz w:val="24"/>
          <w:szCs w:val="24"/>
        </w:rPr>
        <w:t xml:space="preserve">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w:t>
      </w:r>
    </w:p>
    <w:p w:rsidR="0038283B" w:rsidRPr="00E1546A" w:rsidRDefault="00AA4F1F" w:rsidP="00E1546A">
      <w:pPr>
        <w:spacing w:after="0"/>
        <w:ind w:firstLine="567"/>
        <w:jc w:val="both"/>
        <w:rPr>
          <w:rFonts w:ascii="Times New Roman" w:hAnsi="Times New Roman" w:cs="Times New Roman"/>
          <w:sz w:val="24"/>
          <w:szCs w:val="24"/>
        </w:rPr>
      </w:pPr>
      <w:r w:rsidRPr="00E1546A">
        <w:rPr>
          <w:rFonts w:ascii="Times New Roman" w:hAnsi="Times New Roman" w:cs="Times New Roman"/>
          <w:i/>
          <w:sz w:val="24"/>
          <w:szCs w:val="24"/>
        </w:rPr>
        <w:t>Особые образовательные потребности</w:t>
      </w:r>
      <w:r w:rsidRPr="00E1546A">
        <w:rPr>
          <w:rFonts w:ascii="Times New Roman" w:hAnsi="Times New Roman" w:cs="Times New Roman"/>
          <w:sz w:val="24"/>
          <w:szCs w:val="24"/>
        </w:rPr>
        <w:t xml:space="preserve"> — это потребности в условиях, необходимых для оптимальной реализации актуальных и потенциальных возможностей, которые может проявить человек в процессе обучения. </w:t>
      </w:r>
    </w:p>
    <w:p w:rsidR="0038283B" w:rsidRPr="00E1546A" w:rsidRDefault="00AA4F1F" w:rsidP="00E1546A">
      <w:pPr>
        <w:spacing w:after="0"/>
        <w:ind w:firstLine="567"/>
        <w:jc w:val="both"/>
        <w:rPr>
          <w:rFonts w:ascii="Times New Roman" w:hAnsi="Times New Roman" w:cs="Times New Roman"/>
          <w:sz w:val="24"/>
          <w:szCs w:val="24"/>
        </w:rPr>
      </w:pPr>
      <w:r w:rsidRPr="00E1546A">
        <w:rPr>
          <w:rFonts w:ascii="Times New Roman" w:hAnsi="Times New Roman" w:cs="Times New Roman"/>
          <w:i/>
          <w:sz w:val="24"/>
          <w:szCs w:val="24"/>
        </w:rPr>
        <w:t>Профессиональное обучение</w:t>
      </w:r>
      <w:r w:rsidRPr="00E1546A">
        <w:rPr>
          <w:rFonts w:ascii="Times New Roman" w:hAnsi="Times New Roman" w:cs="Times New Roman"/>
          <w:sz w:val="24"/>
          <w:szCs w:val="24"/>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 </w:t>
      </w:r>
    </w:p>
    <w:p w:rsidR="0038283B" w:rsidRPr="00E1546A" w:rsidRDefault="00AA4F1F" w:rsidP="00E1546A">
      <w:pPr>
        <w:spacing w:after="0"/>
        <w:ind w:firstLine="567"/>
        <w:jc w:val="both"/>
        <w:rPr>
          <w:rFonts w:ascii="Times New Roman" w:hAnsi="Times New Roman" w:cs="Times New Roman"/>
          <w:sz w:val="24"/>
          <w:szCs w:val="24"/>
        </w:rPr>
      </w:pPr>
      <w:r w:rsidRPr="00E1546A">
        <w:rPr>
          <w:rFonts w:ascii="Times New Roman" w:hAnsi="Times New Roman" w:cs="Times New Roman"/>
          <w:i/>
          <w:sz w:val="24"/>
          <w:szCs w:val="24"/>
        </w:rPr>
        <w:t>Специальные условия для получения образования</w:t>
      </w:r>
      <w:r w:rsidRPr="00E1546A">
        <w:rPr>
          <w:rFonts w:ascii="Times New Roman" w:hAnsi="Times New Roman" w:cs="Times New Roman"/>
          <w:sz w:val="24"/>
          <w:szCs w:val="24"/>
        </w:rPr>
        <w:t xml:space="preserve">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w:t>
      </w:r>
    </w:p>
    <w:p w:rsidR="0038283B" w:rsidRPr="00E1546A" w:rsidRDefault="00AA4F1F" w:rsidP="00E1546A">
      <w:pPr>
        <w:pStyle w:val="a3"/>
        <w:numPr>
          <w:ilvl w:val="1"/>
          <w:numId w:val="2"/>
        </w:numPr>
        <w:spacing w:before="120" w:after="120"/>
        <w:ind w:left="0" w:firstLine="567"/>
        <w:jc w:val="both"/>
        <w:rPr>
          <w:rFonts w:ascii="Times New Roman" w:hAnsi="Times New Roman" w:cs="Times New Roman"/>
          <w:sz w:val="24"/>
          <w:szCs w:val="24"/>
        </w:rPr>
      </w:pPr>
      <w:r w:rsidRPr="00E1546A">
        <w:rPr>
          <w:rFonts w:ascii="Times New Roman" w:hAnsi="Times New Roman" w:cs="Times New Roman"/>
          <w:sz w:val="24"/>
          <w:szCs w:val="24"/>
        </w:rPr>
        <w:lastRenderedPageBreak/>
        <w:t>Требования к поступающим.</w:t>
      </w:r>
    </w:p>
    <w:p w:rsidR="0038283B" w:rsidRPr="00E1546A" w:rsidRDefault="00AA4F1F" w:rsidP="00E1546A">
      <w:pPr>
        <w:widowControl w:val="0"/>
        <w:autoSpaceDE w:val="0"/>
        <w:autoSpaceDN w:val="0"/>
        <w:spacing w:after="0"/>
        <w:ind w:firstLine="567"/>
        <w:jc w:val="both"/>
        <w:rPr>
          <w:rFonts w:ascii="Times New Roman" w:eastAsia="Times New Roman" w:hAnsi="Times New Roman" w:cs="Times New Roman"/>
          <w:sz w:val="24"/>
          <w:szCs w:val="24"/>
        </w:rPr>
      </w:pPr>
      <w:r w:rsidRPr="00E1546A">
        <w:rPr>
          <w:rFonts w:ascii="Times New Roman" w:eastAsia="Times New Roman" w:hAnsi="Times New Roman" w:cs="Times New Roman"/>
          <w:sz w:val="24"/>
          <w:szCs w:val="24"/>
        </w:rPr>
        <w:t>Абитуриенты - это обучающиеся из числа лиц, не имеющих основного общего образования, выпускники школ VII</w:t>
      </w:r>
      <w:r w:rsidR="00E1546A">
        <w:rPr>
          <w:rFonts w:ascii="Times New Roman" w:eastAsia="Times New Roman" w:hAnsi="Times New Roman" w:cs="Times New Roman"/>
          <w:sz w:val="24"/>
          <w:szCs w:val="24"/>
        </w:rPr>
        <w:t xml:space="preserve"> </w:t>
      </w:r>
      <w:r w:rsidRPr="00E1546A">
        <w:rPr>
          <w:rFonts w:ascii="Times New Roman" w:eastAsia="Times New Roman" w:hAnsi="Times New Roman" w:cs="Times New Roman"/>
          <w:sz w:val="24"/>
          <w:szCs w:val="24"/>
        </w:rPr>
        <w:t>и VIII видов.</w:t>
      </w:r>
    </w:p>
    <w:p w:rsidR="0038283B" w:rsidRPr="00E1546A" w:rsidRDefault="00AA4F1F" w:rsidP="00E1546A">
      <w:pPr>
        <w:widowControl w:val="0"/>
        <w:autoSpaceDE w:val="0"/>
        <w:autoSpaceDN w:val="0"/>
        <w:spacing w:after="0"/>
        <w:ind w:firstLine="567"/>
        <w:jc w:val="both"/>
        <w:rPr>
          <w:rFonts w:ascii="Times New Roman" w:eastAsia="Times New Roman" w:hAnsi="Times New Roman" w:cs="Times New Roman"/>
          <w:sz w:val="24"/>
          <w:szCs w:val="24"/>
        </w:rPr>
      </w:pPr>
      <w:r w:rsidRPr="00E1546A">
        <w:rPr>
          <w:rFonts w:ascii="Times New Roman" w:eastAsia="Times New Roman" w:hAnsi="Times New Roman" w:cs="Times New Roman"/>
          <w:sz w:val="24"/>
          <w:szCs w:val="24"/>
        </w:rPr>
        <w:t>На обучение в ГБПОУ ЛО «Волховский многопрофильный техникум» принимаются лица с ОВЗ, которые при поступлении на профессиональное обучение должны предъявить следующие документы:</w:t>
      </w:r>
    </w:p>
    <w:p w:rsidR="0038283B" w:rsidRPr="00E1546A" w:rsidRDefault="00AA4F1F" w:rsidP="00E1546A">
      <w:pPr>
        <w:widowControl w:val="0"/>
        <w:tabs>
          <w:tab w:val="left" w:pos="1529"/>
          <w:tab w:val="left" w:pos="1530"/>
        </w:tabs>
        <w:autoSpaceDE w:val="0"/>
        <w:autoSpaceDN w:val="0"/>
        <w:spacing w:after="0"/>
        <w:ind w:firstLine="567"/>
        <w:rPr>
          <w:rFonts w:ascii="Times New Roman" w:eastAsia="Times New Roman" w:hAnsi="Times New Roman" w:cs="Times New Roman"/>
          <w:sz w:val="24"/>
          <w:szCs w:val="24"/>
        </w:rPr>
      </w:pPr>
      <w:r w:rsidRPr="00E1546A">
        <w:rPr>
          <w:rFonts w:ascii="Times New Roman" w:eastAsia="Times New Roman" w:hAnsi="Times New Roman" w:cs="Times New Roman"/>
          <w:sz w:val="24"/>
          <w:szCs w:val="24"/>
        </w:rPr>
        <w:t>- оригинал документа об образовании;</w:t>
      </w:r>
    </w:p>
    <w:p w:rsidR="0038283B" w:rsidRPr="00E1546A" w:rsidRDefault="00AA4F1F" w:rsidP="00E1546A">
      <w:pPr>
        <w:widowControl w:val="0"/>
        <w:tabs>
          <w:tab w:val="left" w:pos="1461"/>
        </w:tabs>
        <w:autoSpaceDE w:val="0"/>
        <w:autoSpaceDN w:val="0"/>
        <w:spacing w:after="0"/>
        <w:ind w:firstLine="567"/>
        <w:rPr>
          <w:rFonts w:ascii="Times New Roman" w:eastAsia="Times New Roman" w:hAnsi="Times New Roman" w:cs="Times New Roman"/>
          <w:sz w:val="24"/>
          <w:szCs w:val="24"/>
        </w:rPr>
      </w:pPr>
      <w:r w:rsidRPr="00E1546A">
        <w:rPr>
          <w:rFonts w:ascii="Times New Roman" w:eastAsia="Times New Roman" w:hAnsi="Times New Roman" w:cs="Times New Roman"/>
          <w:sz w:val="24"/>
          <w:szCs w:val="24"/>
        </w:rPr>
        <w:t>- медицинскую справку (форма086-у);</w:t>
      </w:r>
    </w:p>
    <w:p w:rsidR="0038283B" w:rsidRPr="00E1546A" w:rsidRDefault="00AA4F1F" w:rsidP="00E1546A">
      <w:pPr>
        <w:widowControl w:val="0"/>
        <w:tabs>
          <w:tab w:val="left" w:pos="1461"/>
        </w:tabs>
        <w:autoSpaceDE w:val="0"/>
        <w:autoSpaceDN w:val="0"/>
        <w:spacing w:after="0"/>
        <w:ind w:firstLine="567"/>
        <w:rPr>
          <w:rFonts w:ascii="Times New Roman" w:eastAsia="Times New Roman" w:hAnsi="Times New Roman" w:cs="Times New Roman"/>
          <w:sz w:val="24"/>
          <w:szCs w:val="24"/>
        </w:rPr>
      </w:pPr>
      <w:r w:rsidRPr="00E1546A">
        <w:rPr>
          <w:rFonts w:ascii="Times New Roman" w:eastAsia="Times New Roman" w:hAnsi="Times New Roman" w:cs="Times New Roman"/>
          <w:sz w:val="24"/>
          <w:szCs w:val="24"/>
        </w:rPr>
        <w:t>- паспорт(свидетельство о рождении(для</w:t>
      </w:r>
      <w:r w:rsidR="00DB5E97" w:rsidRPr="00E1546A">
        <w:rPr>
          <w:rFonts w:ascii="Times New Roman" w:eastAsia="Times New Roman" w:hAnsi="Times New Roman" w:cs="Times New Roman"/>
          <w:sz w:val="24"/>
          <w:szCs w:val="24"/>
        </w:rPr>
        <w:t xml:space="preserve"> </w:t>
      </w:r>
      <w:r w:rsidRPr="00E1546A">
        <w:rPr>
          <w:rFonts w:ascii="Times New Roman" w:eastAsia="Times New Roman" w:hAnsi="Times New Roman" w:cs="Times New Roman"/>
          <w:sz w:val="24"/>
          <w:szCs w:val="24"/>
        </w:rPr>
        <w:t>несовершеннолетних));</w:t>
      </w:r>
    </w:p>
    <w:p w:rsidR="0038283B" w:rsidRPr="00E1546A" w:rsidRDefault="00AA4F1F" w:rsidP="00E1546A">
      <w:pPr>
        <w:widowControl w:val="0"/>
        <w:tabs>
          <w:tab w:val="left" w:pos="1461"/>
        </w:tabs>
        <w:autoSpaceDE w:val="0"/>
        <w:autoSpaceDN w:val="0"/>
        <w:spacing w:after="0"/>
        <w:ind w:firstLine="567"/>
        <w:rPr>
          <w:rFonts w:ascii="Times New Roman" w:eastAsia="Times New Roman" w:hAnsi="Times New Roman" w:cs="Times New Roman"/>
          <w:sz w:val="24"/>
          <w:szCs w:val="24"/>
        </w:rPr>
      </w:pPr>
      <w:r w:rsidRPr="00E1546A">
        <w:rPr>
          <w:rFonts w:ascii="Times New Roman" w:eastAsia="Times New Roman" w:hAnsi="Times New Roman" w:cs="Times New Roman"/>
          <w:sz w:val="24"/>
          <w:szCs w:val="24"/>
        </w:rPr>
        <w:t>- 6 фото3×4;</w:t>
      </w:r>
    </w:p>
    <w:p w:rsidR="0038283B" w:rsidRPr="00E1546A" w:rsidRDefault="00AA4F1F" w:rsidP="00E1546A">
      <w:pPr>
        <w:widowControl w:val="0"/>
        <w:tabs>
          <w:tab w:val="left" w:pos="1461"/>
        </w:tabs>
        <w:autoSpaceDE w:val="0"/>
        <w:autoSpaceDN w:val="0"/>
        <w:spacing w:after="0"/>
        <w:ind w:firstLine="567"/>
        <w:rPr>
          <w:rFonts w:ascii="Times New Roman" w:eastAsia="Times New Roman" w:hAnsi="Times New Roman" w:cs="Times New Roman"/>
          <w:sz w:val="24"/>
          <w:szCs w:val="24"/>
        </w:rPr>
      </w:pPr>
      <w:r w:rsidRPr="00E1546A">
        <w:rPr>
          <w:rFonts w:ascii="Times New Roman" w:eastAsia="Times New Roman" w:hAnsi="Times New Roman" w:cs="Times New Roman"/>
          <w:sz w:val="24"/>
          <w:szCs w:val="24"/>
        </w:rPr>
        <w:t>- СНИЛС</w:t>
      </w:r>
    </w:p>
    <w:p w:rsidR="0038283B" w:rsidRPr="00E1546A" w:rsidRDefault="00AA4F1F" w:rsidP="00E1546A">
      <w:pPr>
        <w:widowControl w:val="0"/>
        <w:tabs>
          <w:tab w:val="left" w:pos="1461"/>
        </w:tabs>
        <w:autoSpaceDE w:val="0"/>
        <w:autoSpaceDN w:val="0"/>
        <w:spacing w:after="0"/>
        <w:ind w:firstLine="567"/>
        <w:rPr>
          <w:rFonts w:ascii="Times New Roman" w:eastAsia="Times New Roman" w:hAnsi="Times New Roman" w:cs="Times New Roman"/>
          <w:sz w:val="24"/>
          <w:szCs w:val="24"/>
        </w:rPr>
      </w:pPr>
      <w:r w:rsidRPr="00E1546A">
        <w:rPr>
          <w:rFonts w:ascii="Times New Roman" w:eastAsia="Times New Roman" w:hAnsi="Times New Roman" w:cs="Times New Roman"/>
          <w:sz w:val="24"/>
          <w:szCs w:val="24"/>
        </w:rPr>
        <w:t>-</w:t>
      </w:r>
      <w:r w:rsidR="00E1546A">
        <w:rPr>
          <w:rFonts w:ascii="Times New Roman" w:eastAsia="Times New Roman" w:hAnsi="Times New Roman" w:cs="Times New Roman"/>
          <w:sz w:val="24"/>
          <w:szCs w:val="24"/>
        </w:rPr>
        <w:t xml:space="preserve"> </w:t>
      </w:r>
      <w:r w:rsidRPr="00E1546A">
        <w:rPr>
          <w:rFonts w:ascii="Times New Roman" w:eastAsia="Times New Roman" w:hAnsi="Times New Roman" w:cs="Times New Roman"/>
          <w:sz w:val="24"/>
          <w:szCs w:val="24"/>
        </w:rPr>
        <w:t>ПМПК (оригинал года поступления)</w:t>
      </w:r>
    </w:p>
    <w:p w:rsidR="00E1546A" w:rsidRDefault="00AA4F1F">
      <w:pPr>
        <w:rPr>
          <w:rFonts w:ascii="Times New Roman" w:hAnsi="Times New Roman" w:cs="Times New Roman"/>
          <w:b/>
          <w:sz w:val="24"/>
          <w:szCs w:val="24"/>
        </w:rPr>
      </w:pPr>
      <w:r>
        <w:rPr>
          <w:rFonts w:ascii="Times New Roman" w:hAnsi="Times New Roman" w:cs="Times New Roman"/>
          <w:b/>
          <w:sz w:val="24"/>
          <w:szCs w:val="24"/>
        </w:rPr>
        <w:br w:type="page"/>
      </w:r>
    </w:p>
    <w:p w:rsidR="0038283B" w:rsidRPr="00EA078E" w:rsidRDefault="00AA4F1F" w:rsidP="0038283B">
      <w:pPr>
        <w:pStyle w:val="a3"/>
        <w:numPr>
          <w:ilvl w:val="0"/>
          <w:numId w:val="2"/>
        </w:numPr>
        <w:jc w:val="center"/>
        <w:rPr>
          <w:rFonts w:ascii="Times New Roman" w:hAnsi="Times New Roman" w:cs="Times New Roman"/>
          <w:b/>
          <w:sz w:val="24"/>
          <w:szCs w:val="24"/>
        </w:rPr>
      </w:pPr>
      <w:r w:rsidRPr="00EA078E">
        <w:rPr>
          <w:rFonts w:ascii="Times New Roman" w:hAnsi="Times New Roman" w:cs="Times New Roman"/>
          <w:b/>
          <w:sz w:val="24"/>
          <w:szCs w:val="24"/>
        </w:rPr>
        <w:lastRenderedPageBreak/>
        <w:t>ХАРАКТЕРИСТИКА ПРОФЕССИОНАЛЬНОЙ ДЕЯТЕЛЬНОСТИ В</w:t>
      </w:r>
    </w:p>
    <w:p w:rsidR="0038283B" w:rsidRPr="00EA078E" w:rsidRDefault="00AA4F1F" w:rsidP="0038283B">
      <w:pPr>
        <w:pStyle w:val="a3"/>
        <w:ind w:left="450"/>
        <w:jc w:val="center"/>
        <w:rPr>
          <w:rFonts w:ascii="Times New Roman" w:hAnsi="Times New Roman" w:cs="Times New Roman"/>
          <w:b/>
          <w:sz w:val="24"/>
          <w:szCs w:val="24"/>
        </w:rPr>
      </w:pPr>
      <w:r w:rsidRPr="00EA078E">
        <w:rPr>
          <w:rFonts w:ascii="Times New Roman" w:hAnsi="Times New Roman" w:cs="Times New Roman"/>
          <w:b/>
          <w:sz w:val="24"/>
          <w:szCs w:val="24"/>
        </w:rPr>
        <w:t>ВЫПУСКНИКОВ И ТРЕБОВАНИЯ К РЕЗУЛЬТАТАМ ОСВОЕНИЯ АОППО.</w:t>
      </w:r>
    </w:p>
    <w:p w:rsidR="0038283B" w:rsidRPr="00DB5E97" w:rsidRDefault="0038283B" w:rsidP="00DB5E97">
      <w:pPr>
        <w:widowControl w:val="0"/>
        <w:tabs>
          <w:tab w:val="left" w:pos="1233"/>
        </w:tabs>
        <w:autoSpaceDE w:val="0"/>
        <w:autoSpaceDN w:val="0"/>
        <w:spacing w:after="0" w:line="240" w:lineRule="auto"/>
        <w:rPr>
          <w:rFonts w:ascii="Times New Roman" w:eastAsia="Times New Roman" w:hAnsi="Times New Roman" w:cs="Times New Roman"/>
          <w:sz w:val="24"/>
          <w:szCs w:val="24"/>
        </w:rPr>
      </w:pPr>
    </w:p>
    <w:p w:rsidR="00967113" w:rsidRPr="00E1546A" w:rsidRDefault="00AA4F1F" w:rsidP="00E1546A">
      <w:pPr>
        <w:tabs>
          <w:tab w:val="left" w:pos="8443"/>
        </w:tabs>
        <w:spacing w:after="0"/>
        <w:ind w:firstLine="567"/>
        <w:jc w:val="both"/>
        <w:rPr>
          <w:rFonts w:ascii="Times New Roman" w:hAnsi="Times New Roman" w:cs="Times New Roman"/>
          <w:spacing w:val="1"/>
          <w:sz w:val="24"/>
          <w:szCs w:val="24"/>
        </w:rPr>
      </w:pPr>
      <w:r w:rsidRPr="00E1546A">
        <w:rPr>
          <w:rFonts w:ascii="Times New Roman" w:hAnsi="Times New Roman" w:cs="Times New Roman"/>
          <w:sz w:val="24"/>
          <w:szCs w:val="24"/>
        </w:rPr>
        <w:t>Выпускник</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по</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профессии</w:t>
      </w:r>
      <w:r w:rsidRPr="00E1546A">
        <w:rPr>
          <w:rFonts w:ascii="Times New Roman" w:hAnsi="Times New Roman" w:cs="Times New Roman"/>
          <w:spacing w:val="64"/>
          <w:sz w:val="24"/>
          <w:szCs w:val="24"/>
        </w:rPr>
        <w:t xml:space="preserve"> </w:t>
      </w:r>
      <w:r w:rsidRPr="00E1546A">
        <w:rPr>
          <w:rFonts w:ascii="Times New Roman" w:hAnsi="Times New Roman" w:cs="Times New Roman"/>
          <w:sz w:val="24"/>
          <w:szCs w:val="24"/>
        </w:rPr>
        <w:t>«Слесарь</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по</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ремонту</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автомобилей»1 разряда:</w:t>
      </w:r>
      <w:r w:rsidRPr="00E1546A">
        <w:rPr>
          <w:rFonts w:ascii="Times New Roman" w:hAnsi="Times New Roman" w:cs="Times New Roman"/>
          <w:spacing w:val="1"/>
          <w:sz w:val="24"/>
          <w:szCs w:val="24"/>
        </w:rPr>
        <w:t xml:space="preserve"> </w:t>
      </w:r>
    </w:p>
    <w:p w:rsidR="00967113" w:rsidRPr="00E1546A" w:rsidRDefault="00AA4F1F" w:rsidP="00E1546A">
      <w:pPr>
        <w:tabs>
          <w:tab w:val="left" w:pos="8443"/>
        </w:tabs>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Характеристика</w:t>
      </w:r>
      <w:r w:rsidRPr="00E1546A">
        <w:rPr>
          <w:rFonts w:ascii="Times New Roman" w:hAnsi="Times New Roman" w:cs="Times New Roman"/>
          <w:spacing w:val="52"/>
          <w:sz w:val="24"/>
          <w:szCs w:val="24"/>
        </w:rPr>
        <w:t xml:space="preserve"> </w:t>
      </w:r>
      <w:r w:rsidRPr="00E1546A">
        <w:rPr>
          <w:rFonts w:ascii="Times New Roman" w:hAnsi="Times New Roman" w:cs="Times New Roman"/>
          <w:sz w:val="24"/>
          <w:szCs w:val="24"/>
        </w:rPr>
        <w:t>работ:</w:t>
      </w:r>
      <w:r w:rsidRPr="00E1546A">
        <w:rPr>
          <w:rFonts w:ascii="Times New Roman" w:hAnsi="Times New Roman" w:cs="Times New Roman"/>
          <w:b/>
          <w:spacing w:val="52"/>
          <w:sz w:val="24"/>
          <w:szCs w:val="24"/>
        </w:rPr>
        <w:t xml:space="preserve"> </w:t>
      </w:r>
      <w:r w:rsidRPr="00E1546A">
        <w:rPr>
          <w:rFonts w:ascii="Times New Roman" w:hAnsi="Times New Roman" w:cs="Times New Roman"/>
          <w:sz w:val="24"/>
          <w:szCs w:val="24"/>
        </w:rPr>
        <w:t>Разборка</w:t>
      </w:r>
      <w:r w:rsidRPr="00E1546A">
        <w:rPr>
          <w:rFonts w:ascii="Times New Roman" w:hAnsi="Times New Roman" w:cs="Times New Roman"/>
          <w:spacing w:val="52"/>
          <w:sz w:val="24"/>
          <w:szCs w:val="24"/>
        </w:rPr>
        <w:t xml:space="preserve"> </w:t>
      </w:r>
      <w:r w:rsidRPr="00E1546A">
        <w:rPr>
          <w:rFonts w:ascii="Times New Roman" w:hAnsi="Times New Roman" w:cs="Times New Roman"/>
          <w:sz w:val="24"/>
          <w:szCs w:val="24"/>
        </w:rPr>
        <w:t>простых</w:t>
      </w:r>
      <w:r w:rsidRPr="00E1546A">
        <w:rPr>
          <w:rFonts w:ascii="Times New Roman" w:hAnsi="Times New Roman" w:cs="Times New Roman"/>
          <w:spacing w:val="52"/>
          <w:sz w:val="24"/>
          <w:szCs w:val="24"/>
        </w:rPr>
        <w:t xml:space="preserve"> </w:t>
      </w:r>
      <w:r w:rsidRPr="00E1546A">
        <w:rPr>
          <w:rFonts w:ascii="Times New Roman" w:hAnsi="Times New Roman" w:cs="Times New Roman"/>
          <w:sz w:val="24"/>
          <w:szCs w:val="24"/>
        </w:rPr>
        <w:t>узлов</w:t>
      </w:r>
      <w:r w:rsidRPr="00E1546A">
        <w:rPr>
          <w:rFonts w:ascii="Times New Roman" w:hAnsi="Times New Roman" w:cs="Times New Roman"/>
          <w:spacing w:val="52"/>
          <w:sz w:val="24"/>
          <w:szCs w:val="24"/>
        </w:rPr>
        <w:t xml:space="preserve"> </w:t>
      </w:r>
      <w:r w:rsidRPr="00E1546A">
        <w:rPr>
          <w:rFonts w:ascii="Times New Roman" w:hAnsi="Times New Roman" w:cs="Times New Roman"/>
          <w:sz w:val="24"/>
          <w:szCs w:val="24"/>
        </w:rPr>
        <w:t>автомобилей.</w:t>
      </w:r>
      <w:r w:rsidRPr="00E1546A">
        <w:rPr>
          <w:rFonts w:ascii="Times New Roman" w:hAnsi="Times New Roman" w:cs="Times New Roman"/>
          <w:spacing w:val="54"/>
          <w:sz w:val="24"/>
          <w:szCs w:val="24"/>
        </w:rPr>
        <w:t xml:space="preserve"> </w:t>
      </w:r>
      <w:r w:rsidRPr="00E1546A">
        <w:rPr>
          <w:rFonts w:ascii="Times New Roman" w:hAnsi="Times New Roman" w:cs="Times New Roman"/>
          <w:sz w:val="24"/>
          <w:szCs w:val="24"/>
        </w:rPr>
        <w:t>Рубка</w:t>
      </w:r>
      <w:r w:rsidRPr="00E1546A">
        <w:rPr>
          <w:rFonts w:ascii="Times New Roman" w:hAnsi="Times New Roman" w:cs="Times New Roman"/>
          <w:spacing w:val="51"/>
          <w:sz w:val="24"/>
          <w:szCs w:val="24"/>
        </w:rPr>
        <w:t xml:space="preserve"> </w:t>
      </w:r>
      <w:r w:rsidRPr="00E1546A">
        <w:rPr>
          <w:rFonts w:ascii="Times New Roman" w:hAnsi="Times New Roman" w:cs="Times New Roman"/>
          <w:sz w:val="24"/>
          <w:szCs w:val="24"/>
        </w:rPr>
        <w:t>зубилом,</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резка</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ножовкой,</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опиливание,</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зачистка</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заусенцев,</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промывка,</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прогонка</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резьбы,</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сверление</w:t>
      </w:r>
      <w:r w:rsidRPr="00E1546A">
        <w:rPr>
          <w:rFonts w:ascii="Times New Roman" w:hAnsi="Times New Roman" w:cs="Times New Roman"/>
          <w:spacing w:val="19"/>
          <w:sz w:val="24"/>
          <w:szCs w:val="24"/>
        </w:rPr>
        <w:t xml:space="preserve"> </w:t>
      </w:r>
      <w:r w:rsidRPr="00E1546A">
        <w:rPr>
          <w:rFonts w:ascii="Times New Roman" w:hAnsi="Times New Roman" w:cs="Times New Roman"/>
          <w:sz w:val="24"/>
          <w:szCs w:val="24"/>
        </w:rPr>
        <w:t>отверстий</w:t>
      </w:r>
      <w:r w:rsidRPr="00E1546A">
        <w:rPr>
          <w:rFonts w:ascii="Times New Roman" w:hAnsi="Times New Roman" w:cs="Times New Roman"/>
          <w:spacing w:val="19"/>
          <w:sz w:val="24"/>
          <w:szCs w:val="24"/>
        </w:rPr>
        <w:t xml:space="preserve"> </w:t>
      </w:r>
      <w:r w:rsidRPr="00E1546A">
        <w:rPr>
          <w:rFonts w:ascii="Times New Roman" w:hAnsi="Times New Roman" w:cs="Times New Roman"/>
          <w:sz w:val="24"/>
          <w:szCs w:val="24"/>
        </w:rPr>
        <w:t>по</w:t>
      </w:r>
      <w:r w:rsidRPr="00E1546A">
        <w:rPr>
          <w:rFonts w:ascii="Times New Roman" w:hAnsi="Times New Roman" w:cs="Times New Roman"/>
          <w:spacing w:val="17"/>
          <w:sz w:val="24"/>
          <w:szCs w:val="24"/>
        </w:rPr>
        <w:t xml:space="preserve"> </w:t>
      </w:r>
      <w:r w:rsidRPr="00E1546A">
        <w:rPr>
          <w:rFonts w:ascii="Times New Roman" w:hAnsi="Times New Roman" w:cs="Times New Roman"/>
          <w:sz w:val="24"/>
          <w:szCs w:val="24"/>
        </w:rPr>
        <w:t>кондуктору</w:t>
      </w:r>
      <w:r w:rsidRPr="00E1546A">
        <w:rPr>
          <w:rFonts w:ascii="Times New Roman" w:hAnsi="Times New Roman" w:cs="Times New Roman"/>
          <w:spacing w:val="19"/>
          <w:sz w:val="24"/>
          <w:szCs w:val="24"/>
        </w:rPr>
        <w:t xml:space="preserve"> </w:t>
      </w:r>
      <w:r w:rsidRPr="00E1546A">
        <w:rPr>
          <w:rFonts w:ascii="Times New Roman" w:hAnsi="Times New Roman" w:cs="Times New Roman"/>
          <w:sz w:val="24"/>
          <w:szCs w:val="24"/>
        </w:rPr>
        <w:t>в</w:t>
      </w:r>
      <w:r w:rsidRPr="00E1546A">
        <w:rPr>
          <w:rFonts w:ascii="Times New Roman" w:hAnsi="Times New Roman" w:cs="Times New Roman"/>
          <w:spacing w:val="16"/>
          <w:sz w:val="24"/>
          <w:szCs w:val="24"/>
        </w:rPr>
        <w:t xml:space="preserve"> </w:t>
      </w:r>
      <w:r w:rsidRPr="00E1546A">
        <w:rPr>
          <w:rFonts w:ascii="Times New Roman" w:hAnsi="Times New Roman" w:cs="Times New Roman"/>
          <w:sz w:val="24"/>
          <w:szCs w:val="24"/>
        </w:rPr>
        <w:t>автомобиле,</w:t>
      </w:r>
      <w:r w:rsidRPr="00E1546A">
        <w:rPr>
          <w:rFonts w:ascii="Times New Roman" w:hAnsi="Times New Roman" w:cs="Times New Roman"/>
          <w:spacing w:val="19"/>
          <w:sz w:val="24"/>
          <w:szCs w:val="24"/>
        </w:rPr>
        <w:t xml:space="preserve"> </w:t>
      </w:r>
      <w:r w:rsidRPr="00E1546A">
        <w:rPr>
          <w:rFonts w:ascii="Times New Roman" w:hAnsi="Times New Roman" w:cs="Times New Roman"/>
          <w:sz w:val="24"/>
          <w:szCs w:val="24"/>
        </w:rPr>
        <w:t>очистка</w:t>
      </w:r>
      <w:r w:rsidRPr="00E1546A">
        <w:rPr>
          <w:rFonts w:ascii="Times New Roman" w:hAnsi="Times New Roman" w:cs="Times New Roman"/>
          <w:spacing w:val="17"/>
          <w:sz w:val="24"/>
          <w:szCs w:val="24"/>
        </w:rPr>
        <w:t xml:space="preserve"> </w:t>
      </w:r>
      <w:r w:rsidRPr="00E1546A">
        <w:rPr>
          <w:rFonts w:ascii="Times New Roman" w:hAnsi="Times New Roman" w:cs="Times New Roman"/>
          <w:sz w:val="24"/>
          <w:szCs w:val="24"/>
        </w:rPr>
        <w:t>от</w:t>
      </w:r>
      <w:r w:rsidRPr="00E1546A">
        <w:rPr>
          <w:rFonts w:ascii="Times New Roman" w:hAnsi="Times New Roman" w:cs="Times New Roman"/>
          <w:spacing w:val="19"/>
          <w:sz w:val="24"/>
          <w:szCs w:val="24"/>
        </w:rPr>
        <w:t xml:space="preserve"> </w:t>
      </w:r>
      <w:r w:rsidRPr="00E1546A">
        <w:rPr>
          <w:rFonts w:ascii="Times New Roman" w:hAnsi="Times New Roman" w:cs="Times New Roman"/>
          <w:sz w:val="24"/>
          <w:szCs w:val="24"/>
        </w:rPr>
        <w:t>грязи,</w:t>
      </w:r>
      <w:r w:rsidRPr="00E1546A">
        <w:rPr>
          <w:rFonts w:ascii="Times New Roman" w:hAnsi="Times New Roman" w:cs="Times New Roman"/>
          <w:spacing w:val="19"/>
          <w:sz w:val="24"/>
          <w:szCs w:val="24"/>
        </w:rPr>
        <w:t xml:space="preserve"> </w:t>
      </w:r>
      <w:r w:rsidRPr="00E1546A">
        <w:rPr>
          <w:rFonts w:ascii="Times New Roman" w:hAnsi="Times New Roman" w:cs="Times New Roman"/>
          <w:sz w:val="24"/>
          <w:szCs w:val="24"/>
        </w:rPr>
        <w:t>мойка</w:t>
      </w:r>
      <w:r w:rsidRPr="00E1546A">
        <w:rPr>
          <w:rFonts w:ascii="Times New Roman" w:hAnsi="Times New Roman" w:cs="Times New Roman"/>
          <w:spacing w:val="18"/>
          <w:sz w:val="24"/>
          <w:szCs w:val="24"/>
        </w:rPr>
        <w:t xml:space="preserve"> </w:t>
      </w:r>
      <w:r w:rsidRPr="00E1546A">
        <w:rPr>
          <w:rFonts w:ascii="Times New Roman" w:hAnsi="Times New Roman" w:cs="Times New Roman"/>
          <w:sz w:val="24"/>
          <w:szCs w:val="24"/>
        </w:rPr>
        <w:t>после</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разборки</w:t>
      </w:r>
      <w:r w:rsidRPr="00E1546A">
        <w:rPr>
          <w:rFonts w:ascii="Times New Roman" w:hAnsi="Times New Roman" w:cs="Times New Roman"/>
          <w:spacing w:val="39"/>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40"/>
          <w:sz w:val="24"/>
          <w:szCs w:val="24"/>
        </w:rPr>
        <w:t xml:space="preserve"> </w:t>
      </w:r>
      <w:r w:rsidRPr="00E1546A">
        <w:rPr>
          <w:rFonts w:ascii="Times New Roman" w:hAnsi="Times New Roman" w:cs="Times New Roman"/>
          <w:sz w:val="24"/>
          <w:szCs w:val="24"/>
        </w:rPr>
        <w:t>смазка</w:t>
      </w:r>
      <w:r w:rsidRPr="00E1546A">
        <w:rPr>
          <w:rFonts w:ascii="Times New Roman" w:hAnsi="Times New Roman" w:cs="Times New Roman"/>
          <w:spacing w:val="38"/>
          <w:sz w:val="24"/>
          <w:szCs w:val="24"/>
        </w:rPr>
        <w:t xml:space="preserve"> </w:t>
      </w:r>
      <w:r w:rsidRPr="00E1546A">
        <w:rPr>
          <w:rFonts w:ascii="Times New Roman" w:hAnsi="Times New Roman" w:cs="Times New Roman"/>
          <w:sz w:val="24"/>
          <w:szCs w:val="24"/>
        </w:rPr>
        <w:t>деталей.</w:t>
      </w:r>
      <w:r w:rsidRPr="00E1546A">
        <w:rPr>
          <w:rFonts w:ascii="Times New Roman" w:hAnsi="Times New Roman" w:cs="Times New Roman"/>
          <w:spacing w:val="40"/>
          <w:sz w:val="24"/>
          <w:szCs w:val="24"/>
        </w:rPr>
        <w:t xml:space="preserve"> </w:t>
      </w:r>
      <w:r w:rsidRPr="00E1546A">
        <w:rPr>
          <w:rFonts w:ascii="Times New Roman" w:hAnsi="Times New Roman" w:cs="Times New Roman"/>
          <w:sz w:val="24"/>
          <w:szCs w:val="24"/>
        </w:rPr>
        <w:t>Участие</w:t>
      </w:r>
      <w:r w:rsidRPr="00E1546A">
        <w:rPr>
          <w:rFonts w:ascii="Times New Roman" w:hAnsi="Times New Roman" w:cs="Times New Roman"/>
          <w:spacing w:val="39"/>
          <w:sz w:val="24"/>
          <w:szCs w:val="24"/>
        </w:rPr>
        <w:t xml:space="preserve"> </w:t>
      </w:r>
      <w:r w:rsidRPr="00E1546A">
        <w:rPr>
          <w:rFonts w:ascii="Times New Roman" w:hAnsi="Times New Roman" w:cs="Times New Roman"/>
          <w:sz w:val="24"/>
          <w:szCs w:val="24"/>
        </w:rPr>
        <w:t>в</w:t>
      </w:r>
      <w:r w:rsidRPr="00E1546A">
        <w:rPr>
          <w:rFonts w:ascii="Times New Roman" w:hAnsi="Times New Roman" w:cs="Times New Roman"/>
          <w:spacing w:val="39"/>
          <w:sz w:val="24"/>
          <w:szCs w:val="24"/>
        </w:rPr>
        <w:t xml:space="preserve"> </w:t>
      </w:r>
      <w:r w:rsidRPr="00E1546A">
        <w:rPr>
          <w:rFonts w:ascii="Times New Roman" w:hAnsi="Times New Roman" w:cs="Times New Roman"/>
          <w:sz w:val="24"/>
          <w:szCs w:val="24"/>
        </w:rPr>
        <w:t>ремонте</w:t>
      </w:r>
      <w:r w:rsidRPr="00E1546A">
        <w:rPr>
          <w:rFonts w:ascii="Times New Roman" w:hAnsi="Times New Roman" w:cs="Times New Roman"/>
          <w:spacing w:val="39"/>
          <w:sz w:val="24"/>
          <w:szCs w:val="24"/>
        </w:rPr>
        <w:t xml:space="preserve"> </w:t>
      </w:r>
      <w:r w:rsidRPr="00E1546A">
        <w:rPr>
          <w:rFonts w:ascii="Times New Roman" w:hAnsi="Times New Roman" w:cs="Times New Roman"/>
          <w:sz w:val="24"/>
          <w:szCs w:val="24"/>
        </w:rPr>
        <w:t>под</w:t>
      </w:r>
      <w:r w:rsidRPr="00E1546A">
        <w:rPr>
          <w:rFonts w:ascii="Times New Roman" w:hAnsi="Times New Roman" w:cs="Times New Roman"/>
          <w:spacing w:val="40"/>
          <w:sz w:val="24"/>
          <w:szCs w:val="24"/>
        </w:rPr>
        <w:t xml:space="preserve"> </w:t>
      </w:r>
      <w:r w:rsidRPr="00E1546A">
        <w:rPr>
          <w:rFonts w:ascii="Times New Roman" w:hAnsi="Times New Roman" w:cs="Times New Roman"/>
          <w:sz w:val="24"/>
          <w:szCs w:val="24"/>
        </w:rPr>
        <w:t>руководством</w:t>
      </w:r>
      <w:r w:rsidRPr="00E1546A">
        <w:rPr>
          <w:rFonts w:ascii="Times New Roman" w:hAnsi="Times New Roman" w:cs="Times New Roman"/>
          <w:spacing w:val="39"/>
          <w:sz w:val="24"/>
          <w:szCs w:val="24"/>
        </w:rPr>
        <w:t xml:space="preserve"> </w:t>
      </w:r>
      <w:r w:rsidRPr="00E1546A">
        <w:rPr>
          <w:rFonts w:ascii="Times New Roman" w:hAnsi="Times New Roman" w:cs="Times New Roman"/>
          <w:sz w:val="24"/>
          <w:szCs w:val="24"/>
        </w:rPr>
        <w:t>слесаря</w:t>
      </w:r>
      <w:r w:rsidRPr="00E1546A">
        <w:rPr>
          <w:rFonts w:ascii="Times New Roman" w:hAnsi="Times New Roman" w:cs="Times New Roman"/>
          <w:spacing w:val="38"/>
          <w:sz w:val="24"/>
          <w:szCs w:val="24"/>
        </w:rPr>
        <w:t xml:space="preserve"> </w:t>
      </w:r>
      <w:r w:rsidRPr="00E1546A">
        <w:rPr>
          <w:rFonts w:ascii="Times New Roman" w:hAnsi="Times New Roman" w:cs="Times New Roman"/>
          <w:sz w:val="24"/>
          <w:szCs w:val="24"/>
        </w:rPr>
        <w:t>более</w:t>
      </w:r>
      <w:r w:rsidR="00DB5E97" w:rsidRPr="00E1546A">
        <w:rPr>
          <w:rFonts w:ascii="Times New Roman" w:hAnsi="Times New Roman" w:cs="Times New Roman"/>
          <w:sz w:val="24"/>
          <w:szCs w:val="24"/>
        </w:rPr>
        <w:t xml:space="preserve"> </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высокой</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квалификации.</w:t>
      </w:r>
    </w:p>
    <w:p w:rsidR="00967113" w:rsidRPr="00E1546A" w:rsidRDefault="00AA4F1F" w:rsidP="00E1546A">
      <w:pPr>
        <w:pStyle w:val="a6"/>
        <w:spacing w:line="276" w:lineRule="auto"/>
        <w:ind w:left="0" w:firstLine="567"/>
        <w:jc w:val="both"/>
        <w:rPr>
          <w:sz w:val="24"/>
          <w:szCs w:val="24"/>
        </w:rPr>
      </w:pPr>
      <w:r w:rsidRPr="00E1546A">
        <w:rPr>
          <w:sz w:val="24"/>
          <w:szCs w:val="24"/>
        </w:rPr>
        <w:t>Должен</w:t>
      </w:r>
      <w:r w:rsidRPr="00E1546A">
        <w:rPr>
          <w:spacing w:val="1"/>
          <w:sz w:val="24"/>
          <w:szCs w:val="24"/>
        </w:rPr>
        <w:t xml:space="preserve"> </w:t>
      </w:r>
      <w:r w:rsidRPr="00E1546A">
        <w:rPr>
          <w:sz w:val="24"/>
          <w:szCs w:val="24"/>
        </w:rPr>
        <w:t>знать:</w:t>
      </w:r>
      <w:r w:rsidRPr="00E1546A">
        <w:rPr>
          <w:b/>
          <w:spacing w:val="1"/>
          <w:sz w:val="24"/>
          <w:szCs w:val="24"/>
        </w:rPr>
        <w:t xml:space="preserve"> </w:t>
      </w:r>
      <w:r w:rsidRPr="00E1546A">
        <w:rPr>
          <w:sz w:val="24"/>
          <w:szCs w:val="24"/>
        </w:rPr>
        <w:t>основные</w:t>
      </w:r>
      <w:r w:rsidRPr="00E1546A">
        <w:rPr>
          <w:spacing w:val="1"/>
          <w:sz w:val="24"/>
          <w:szCs w:val="24"/>
        </w:rPr>
        <w:t xml:space="preserve"> </w:t>
      </w:r>
      <w:r w:rsidRPr="00E1546A">
        <w:rPr>
          <w:sz w:val="24"/>
          <w:szCs w:val="24"/>
        </w:rPr>
        <w:t>приемы</w:t>
      </w:r>
      <w:r w:rsidRPr="00E1546A">
        <w:rPr>
          <w:spacing w:val="1"/>
          <w:sz w:val="24"/>
          <w:szCs w:val="24"/>
        </w:rPr>
        <w:t xml:space="preserve"> </w:t>
      </w:r>
      <w:r w:rsidRPr="00E1546A">
        <w:rPr>
          <w:sz w:val="24"/>
          <w:szCs w:val="24"/>
        </w:rPr>
        <w:t>выполнения</w:t>
      </w:r>
      <w:r w:rsidRPr="00E1546A">
        <w:rPr>
          <w:spacing w:val="1"/>
          <w:sz w:val="24"/>
          <w:szCs w:val="24"/>
        </w:rPr>
        <w:t xml:space="preserve"> </w:t>
      </w:r>
      <w:r w:rsidRPr="00E1546A">
        <w:rPr>
          <w:sz w:val="24"/>
          <w:szCs w:val="24"/>
        </w:rPr>
        <w:t>работ</w:t>
      </w:r>
      <w:r w:rsidRPr="00E1546A">
        <w:rPr>
          <w:spacing w:val="1"/>
          <w:sz w:val="24"/>
          <w:szCs w:val="24"/>
        </w:rPr>
        <w:t xml:space="preserve"> </w:t>
      </w:r>
      <w:r w:rsidRPr="00E1546A">
        <w:rPr>
          <w:sz w:val="24"/>
          <w:szCs w:val="24"/>
        </w:rPr>
        <w:t>по</w:t>
      </w:r>
      <w:r w:rsidRPr="00E1546A">
        <w:rPr>
          <w:spacing w:val="1"/>
          <w:sz w:val="24"/>
          <w:szCs w:val="24"/>
        </w:rPr>
        <w:t xml:space="preserve"> </w:t>
      </w:r>
      <w:r w:rsidRPr="00E1546A">
        <w:rPr>
          <w:sz w:val="24"/>
          <w:szCs w:val="24"/>
        </w:rPr>
        <w:t>разборке</w:t>
      </w:r>
      <w:r w:rsidRPr="00E1546A">
        <w:rPr>
          <w:spacing w:val="1"/>
          <w:sz w:val="24"/>
          <w:szCs w:val="24"/>
        </w:rPr>
        <w:t xml:space="preserve"> </w:t>
      </w:r>
      <w:r w:rsidRPr="00E1546A">
        <w:rPr>
          <w:sz w:val="24"/>
          <w:szCs w:val="24"/>
        </w:rPr>
        <w:t>отдельных</w:t>
      </w:r>
      <w:r w:rsidRPr="00E1546A">
        <w:rPr>
          <w:spacing w:val="1"/>
          <w:sz w:val="24"/>
          <w:szCs w:val="24"/>
        </w:rPr>
        <w:t xml:space="preserve"> </w:t>
      </w:r>
      <w:r w:rsidRPr="00E1546A">
        <w:rPr>
          <w:sz w:val="24"/>
          <w:szCs w:val="24"/>
        </w:rPr>
        <w:t>простых узлов; назначение и правила применения используемого слесарного и</w:t>
      </w:r>
      <w:r w:rsidRPr="00E1546A">
        <w:rPr>
          <w:spacing w:val="1"/>
          <w:sz w:val="24"/>
          <w:szCs w:val="24"/>
        </w:rPr>
        <w:t xml:space="preserve"> </w:t>
      </w:r>
      <w:r w:rsidRPr="00E1546A">
        <w:rPr>
          <w:sz w:val="24"/>
          <w:szCs w:val="24"/>
        </w:rPr>
        <w:t>контрольно-измерительных инструментов; наименование и маркировку металлов,</w:t>
      </w:r>
      <w:r w:rsidRPr="00E1546A">
        <w:rPr>
          <w:spacing w:val="1"/>
          <w:sz w:val="24"/>
          <w:szCs w:val="24"/>
        </w:rPr>
        <w:t xml:space="preserve"> </w:t>
      </w:r>
      <w:r w:rsidRPr="00E1546A">
        <w:rPr>
          <w:sz w:val="24"/>
          <w:szCs w:val="24"/>
        </w:rPr>
        <w:t>масел,</w:t>
      </w:r>
      <w:r w:rsidRPr="00E1546A">
        <w:rPr>
          <w:spacing w:val="-2"/>
          <w:sz w:val="24"/>
          <w:szCs w:val="24"/>
        </w:rPr>
        <w:t xml:space="preserve"> </w:t>
      </w:r>
      <w:r w:rsidRPr="00E1546A">
        <w:rPr>
          <w:sz w:val="24"/>
          <w:szCs w:val="24"/>
        </w:rPr>
        <w:t>топлива, тормозной</w:t>
      </w:r>
      <w:r w:rsidRPr="00E1546A">
        <w:rPr>
          <w:spacing w:val="-1"/>
          <w:sz w:val="24"/>
          <w:szCs w:val="24"/>
        </w:rPr>
        <w:t xml:space="preserve"> </w:t>
      </w:r>
      <w:r w:rsidRPr="00E1546A">
        <w:rPr>
          <w:sz w:val="24"/>
          <w:szCs w:val="24"/>
        </w:rPr>
        <w:t>жидкости,</w:t>
      </w:r>
      <w:r w:rsidRPr="00E1546A">
        <w:rPr>
          <w:spacing w:val="-1"/>
          <w:sz w:val="24"/>
          <w:szCs w:val="24"/>
        </w:rPr>
        <w:t xml:space="preserve"> </w:t>
      </w:r>
      <w:r w:rsidRPr="00E1546A">
        <w:rPr>
          <w:sz w:val="24"/>
          <w:szCs w:val="24"/>
        </w:rPr>
        <w:t>моющих</w:t>
      </w:r>
      <w:r w:rsidRPr="00E1546A">
        <w:rPr>
          <w:spacing w:val="-1"/>
          <w:sz w:val="24"/>
          <w:szCs w:val="24"/>
        </w:rPr>
        <w:t xml:space="preserve"> </w:t>
      </w:r>
      <w:r w:rsidRPr="00E1546A">
        <w:rPr>
          <w:sz w:val="24"/>
          <w:szCs w:val="24"/>
        </w:rPr>
        <w:t>составов.</w:t>
      </w:r>
    </w:p>
    <w:p w:rsidR="00967113" w:rsidRPr="00E1546A" w:rsidRDefault="00AA4F1F" w:rsidP="00E1546A">
      <w:pPr>
        <w:pStyle w:val="11"/>
        <w:spacing w:line="276" w:lineRule="auto"/>
        <w:ind w:left="0" w:firstLine="567"/>
        <w:rPr>
          <w:b w:val="0"/>
          <w:sz w:val="24"/>
          <w:szCs w:val="24"/>
        </w:rPr>
      </w:pPr>
      <w:r w:rsidRPr="00E1546A">
        <w:rPr>
          <w:b w:val="0"/>
          <w:sz w:val="24"/>
          <w:szCs w:val="24"/>
        </w:rPr>
        <w:t>Примеры</w:t>
      </w:r>
      <w:r w:rsidRPr="00E1546A">
        <w:rPr>
          <w:b w:val="0"/>
          <w:spacing w:val="-3"/>
          <w:sz w:val="24"/>
          <w:szCs w:val="24"/>
        </w:rPr>
        <w:t xml:space="preserve"> </w:t>
      </w:r>
      <w:r w:rsidRPr="00E1546A">
        <w:rPr>
          <w:b w:val="0"/>
          <w:sz w:val="24"/>
          <w:szCs w:val="24"/>
        </w:rPr>
        <w:t>работ:</w:t>
      </w:r>
    </w:p>
    <w:p w:rsidR="00967113" w:rsidRPr="00E1546A" w:rsidRDefault="00AA4F1F" w:rsidP="009E300B">
      <w:pPr>
        <w:pStyle w:val="a3"/>
        <w:widowControl w:val="0"/>
        <w:numPr>
          <w:ilvl w:val="0"/>
          <w:numId w:val="3"/>
        </w:numPr>
        <w:tabs>
          <w:tab w:val="left" w:pos="589"/>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Автомобили</w:t>
      </w:r>
      <w:r w:rsidRPr="00E1546A">
        <w:rPr>
          <w:rFonts w:ascii="Times New Roman" w:hAnsi="Times New Roman" w:cs="Times New Roman"/>
          <w:spacing w:val="10"/>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11"/>
          <w:sz w:val="24"/>
          <w:szCs w:val="24"/>
        </w:rPr>
        <w:t xml:space="preserve"> </w:t>
      </w:r>
      <w:r w:rsidRPr="00E1546A">
        <w:rPr>
          <w:rFonts w:ascii="Times New Roman" w:hAnsi="Times New Roman" w:cs="Times New Roman"/>
          <w:sz w:val="24"/>
          <w:szCs w:val="24"/>
        </w:rPr>
        <w:t>слив</w:t>
      </w:r>
      <w:r w:rsidRPr="00E1546A">
        <w:rPr>
          <w:rFonts w:ascii="Times New Roman" w:hAnsi="Times New Roman" w:cs="Times New Roman"/>
          <w:spacing w:val="10"/>
          <w:sz w:val="24"/>
          <w:szCs w:val="24"/>
        </w:rPr>
        <w:t xml:space="preserve"> </w:t>
      </w:r>
      <w:r w:rsidRPr="00E1546A">
        <w:rPr>
          <w:rFonts w:ascii="Times New Roman" w:hAnsi="Times New Roman" w:cs="Times New Roman"/>
          <w:sz w:val="24"/>
          <w:szCs w:val="24"/>
        </w:rPr>
        <w:t>воды</w:t>
      </w:r>
      <w:r w:rsidRPr="00E1546A">
        <w:rPr>
          <w:rFonts w:ascii="Times New Roman" w:hAnsi="Times New Roman" w:cs="Times New Roman"/>
          <w:spacing w:val="11"/>
          <w:sz w:val="24"/>
          <w:szCs w:val="24"/>
        </w:rPr>
        <w:t xml:space="preserve"> </w:t>
      </w:r>
      <w:r w:rsidRPr="00E1546A">
        <w:rPr>
          <w:rFonts w:ascii="Times New Roman" w:hAnsi="Times New Roman" w:cs="Times New Roman"/>
          <w:sz w:val="24"/>
          <w:szCs w:val="24"/>
        </w:rPr>
        <w:t>из</w:t>
      </w:r>
      <w:r w:rsidRPr="00E1546A">
        <w:rPr>
          <w:rFonts w:ascii="Times New Roman" w:hAnsi="Times New Roman" w:cs="Times New Roman"/>
          <w:spacing w:val="10"/>
          <w:sz w:val="24"/>
          <w:szCs w:val="24"/>
        </w:rPr>
        <w:t xml:space="preserve"> </w:t>
      </w:r>
      <w:r w:rsidRPr="00E1546A">
        <w:rPr>
          <w:rFonts w:ascii="Times New Roman" w:hAnsi="Times New Roman" w:cs="Times New Roman"/>
          <w:sz w:val="24"/>
          <w:szCs w:val="24"/>
        </w:rPr>
        <w:t>системы</w:t>
      </w:r>
      <w:r w:rsidRPr="00E1546A">
        <w:rPr>
          <w:rFonts w:ascii="Times New Roman" w:hAnsi="Times New Roman" w:cs="Times New Roman"/>
          <w:spacing w:val="12"/>
          <w:sz w:val="24"/>
          <w:szCs w:val="24"/>
        </w:rPr>
        <w:t xml:space="preserve"> </w:t>
      </w:r>
      <w:r w:rsidRPr="00E1546A">
        <w:rPr>
          <w:rFonts w:ascii="Times New Roman" w:hAnsi="Times New Roman" w:cs="Times New Roman"/>
          <w:sz w:val="24"/>
          <w:szCs w:val="24"/>
        </w:rPr>
        <w:t>охлаждения,</w:t>
      </w:r>
      <w:r w:rsidRPr="00E1546A">
        <w:rPr>
          <w:rFonts w:ascii="Times New Roman" w:hAnsi="Times New Roman" w:cs="Times New Roman"/>
          <w:spacing w:val="10"/>
          <w:sz w:val="24"/>
          <w:szCs w:val="24"/>
        </w:rPr>
        <w:t xml:space="preserve"> </w:t>
      </w:r>
      <w:r w:rsidRPr="00E1546A">
        <w:rPr>
          <w:rFonts w:ascii="Times New Roman" w:hAnsi="Times New Roman" w:cs="Times New Roman"/>
          <w:sz w:val="24"/>
          <w:szCs w:val="24"/>
        </w:rPr>
        <w:t>топлива</w:t>
      </w:r>
      <w:r w:rsidRPr="00E1546A">
        <w:rPr>
          <w:rFonts w:ascii="Times New Roman" w:hAnsi="Times New Roman" w:cs="Times New Roman"/>
          <w:spacing w:val="10"/>
          <w:sz w:val="24"/>
          <w:szCs w:val="24"/>
        </w:rPr>
        <w:t xml:space="preserve"> </w:t>
      </w:r>
      <w:r w:rsidRPr="00E1546A">
        <w:rPr>
          <w:rFonts w:ascii="Times New Roman" w:hAnsi="Times New Roman" w:cs="Times New Roman"/>
          <w:sz w:val="24"/>
          <w:szCs w:val="24"/>
        </w:rPr>
        <w:t>из</w:t>
      </w:r>
      <w:r w:rsidRPr="00E1546A">
        <w:rPr>
          <w:rFonts w:ascii="Times New Roman" w:hAnsi="Times New Roman" w:cs="Times New Roman"/>
          <w:spacing w:val="10"/>
          <w:sz w:val="24"/>
          <w:szCs w:val="24"/>
        </w:rPr>
        <w:t xml:space="preserve"> </w:t>
      </w:r>
      <w:r w:rsidRPr="00E1546A">
        <w:rPr>
          <w:rFonts w:ascii="Times New Roman" w:hAnsi="Times New Roman" w:cs="Times New Roman"/>
          <w:sz w:val="24"/>
          <w:szCs w:val="24"/>
        </w:rPr>
        <w:t>баков,</w:t>
      </w:r>
      <w:r w:rsidRPr="00E1546A">
        <w:rPr>
          <w:rFonts w:ascii="Times New Roman" w:hAnsi="Times New Roman" w:cs="Times New Roman"/>
          <w:spacing w:val="9"/>
          <w:sz w:val="24"/>
          <w:szCs w:val="24"/>
        </w:rPr>
        <w:t xml:space="preserve"> </w:t>
      </w:r>
      <w:r w:rsidRPr="00E1546A">
        <w:rPr>
          <w:rFonts w:ascii="Times New Roman" w:hAnsi="Times New Roman" w:cs="Times New Roman"/>
          <w:sz w:val="24"/>
          <w:szCs w:val="24"/>
        </w:rPr>
        <w:t>тормозной</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жидкости</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из</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гидравлической тормозной</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системы.</w:t>
      </w:r>
    </w:p>
    <w:p w:rsidR="00967113" w:rsidRPr="00E1546A" w:rsidRDefault="00AA4F1F" w:rsidP="009E300B">
      <w:pPr>
        <w:pStyle w:val="a3"/>
        <w:widowControl w:val="0"/>
        <w:numPr>
          <w:ilvl w:val="0"/>
          <w:numId w:val="3"/>
        </w:numPr>
        <w:tabs>
          <w:tab w:val="left" w:pos="575"/>
          <w:tab w:val="left" w:pos="1475"/>
          <w:tab w:val="left" w:pos="1625"/>
          <w:tab w:val="left" w:pos="1989"/>
          <w:tab w:val="left" w:pos="2512"/>
          <w:tab w:val="left" w:pos="2911"/>
          <w:tab w:val="left" w:pos="3721"/>
          <w:tab w:val="left" w:pos="4665"/>
          <w:tab w:val="left" w:pos="5241"/>
          <w:tab w:val="left" w:pos="5798"/>
          <w:tab w:val="left" w:pos="6153"/>
          <w:tab w:val="left" w:pos="6603"/>
          <w:tab w:val="left" w:pos="7366"/>
          <w:tab w:val="left" w:pos="7429"/>
          <w:tab w:val="left" w:pos="8707"/>
          <w:tab w:val="left" w:pos="10065"/>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Фильтры воздушные и масляные тонкой и грубой очистки – разборка.</w:t>
      </w:r>
      <w:r w:rsidRPr="00E1546A">
        <w:rPr>
          <w:rFonts w:ascii="Times New Roman" w:hAnsi="Times New Roman" w:cs="Times New Roman"/>
          <w:spacing w:val="1"/>
          <w:sz w:val="24"/>
          <w:szCs w:val="24"/>
        </w:rPr>
        <w:t xml:space="preserve"> </w:t>
      </w:r>
    </w:p>
    <w:p w:rsidR="00967113" w:rsidRPr="00E1546A" w:rsidRDefault="00AA4F1F" w:rsidP="00E1546A">
      <w:pPr>
        <w:pStyle w:val="a3"/>
        <w:widowControl w:val="0"/>
        <w:tabs>
          <w:tab w:val="left" w:pos="575"/>
          <w:tab w:val="left" w:pos="1475"/>
          <w:tab w:val="left" w:pos="1625"/>
          <w:tab w:val="left" w:pos="1989"/>
          <w:tab w:val="left" w:pos="2512"/>
          <w:tab w:val="left" w:pos="2911"/>
          <w:tab w:val="left" w:pos="3721"/>
          <w:tab w:val="left" w:pos="4665"/>
          <w:tab w:val="left" w:pos="5241"/>
          <w:tab w:val="left" w:pos="5798"/>
          <w:tab w:val="left" w:pos="6153"/>
          <w:tab w:val="left" w:pos="6603"/>
          <w:tab w:val="left" w:pos="7366"/>
          <w:tab w:val="left" w:pos="7429"/>
          <w:tab w:val="left" w:pos="8707"/>
          <w:tab w:val="left" w:pos="10065"/>
        </w:tabs>
        <w:autoSpaceDE w:val="0"/>
        <w:autoSpaceDN w:val="0"/>
        <w:spacing w:after="0"/>
        <w:ind w:left="0" w:firstLine="567"/>
        <w:contextualSpacing w:val="0"/>
        <w:jc w:val="both"/>
        <w:rPr>
          <w:rFonts w:ascii="Times New Roman" w:hAnsi="Times New Roman" w:cs="Times New Roman"/>
          <w:spacing w:val="1"/>
          <w:sz w:val="24"/>
          <w:szCs w:val="24"/>
        </w:rPr>
      </w:pPr>
      <w:r w:rsidRPr="00E1546A">
        <w:rPr>
          <w:rFonts w:ascii="Times New Roman" w:hAnsi="Times New Roman" w:cs="Times New Roman"/>
          <w:sz w:val="24"/>
          <w:szCs w:val="24"/>
        </w:rPr>
        <w:t>Выпускник по профессии</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«Слесарь по ремонту автомобилей» 2 разряда:</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Характеристика</w:t>
      </w:r>
      <w:r w:rsidRPr="00E1546A">
        <w:rPr>
          <w:rFonts w:ascii="Times New Roman" w:hAnsi="Times New Roman" w:cs="Times New Roman"/>
          <w:spacing w:val="38"/>
          <w:sz w:val="24"/>
          <w:szCs w:val="24"/>
        </w:rPr>
        <w:t xml:space="preserve"> </w:t>
      </w:r>
      <w:r w:rsidRPr="00E1546A">
        <w:rPr>
          <w:rFonts w:ascii="Times New Roman" w:hAnsi="Times New Roman" w:cs="Times New Roman"/>
          <w:sz w:val="24"/>
          <w:szCs w:val="24"/>
        </w:rPr>
        <w:t>работ:</w:t>
      </w:r>
      <w:r w:rsidRPr="00E1546A">
        <w:rPr>
          <w:rFonts w:ascii="Times New Roman" w:hAnsi="Times New Roman" w:cs="Times New Roman"/>
          <w:b/>
          <w:spacing w:val="38"/>
          <w:sz w:val="24"/>
          <w:szCs w:val="24"/>
        </w:rPr>
        <w:t xml:space="preserve"> </w:t>
      </w:r>
      <w:r w:rsidRPr="00E1546A">
        <w:rPr>
          <w:rFonts w:ascii="Times New Roman" w:hAnsi="Times New Roman" w:cs="Times New Roman"/>
          <w:sz w:val="24"/>
          <w:szCs w:val="24"/>
        </w:rPr>
        <w:t>Разборка</w:t>
      </w:r>
      <w:r w:rsidRPr="00E1546A">
        <w:rPr>
          <w:rFonts w:ascii="Times New Roman" w:hAnsi="Times New Roman" w:cs="Times New Roman"/>
          <w:spacing w:val="37"/>
          <w:sz w:val="24"/>
          <w:szCs w:val="24"/>
        </w:rPr>
        <w:t xml:space="preserve"> </w:t>
      </w:r>
      <w:r w:rsidRPr="00E1546A">
        <w:rPr>
          <w:rFonts w:ascii="Times New Roman" w:hAnsi="Times New Roman" w:cs="Times New Roman"/>
          <w:sz w:val="24"/>
          <w:szCs w:val="24"/>
        </w:rPr>
        <w:t>грузовых</w:t>
      </w:r>
      <w:r w:rsidRPr="00E1546A">
        <w:rPr>
          <w:rFonts w:ascii="Times New Roman" w:hAnsi="Times New Roman" w:cs="Times New Roman"/>
          <w:spacing w:val="38"/>
          <w:sz w:val="24"/>
          <w:szCs w:val="24"/>
        </w:rPr>
        <w:t xml:space="preserve"> </w:t>
      </w:r>
      <w:r w:rsidRPr="00E1546A">
        <w:rPr>
          <w:rFonts w:ascii="Times New Roman" w:hAnsi="Times New Roman" w:cs="Times New Roman"/>
          <w:sz w:val="24"/>
          <w:szCs w:val="24"/>
        </w:rPr>
        <w:t>автомобилей,</w:t>
      </w:r>
      <w:r w:rsidRPr="00E1546A">
        <w:rPr>
          <w:rFonts w:ascii="Times New Roman" w:hAnsi="Times New Roman" w:cs="Times New Roman"/>
          <w:spacing w:val="38"/>
          <w:sz w:val="24"/>
          <w:szCs w:val="24"/>
        </w:rPr>
        <w:t xml:space="preserve"> </w:t>
      </w:r>
      <w:r w:rsidRPr="00E1546A">
        <w:rPr>
          <w:rFonts w:ascii="Times New Roman" w:hAnsi="Times New Roman" w:cs="Times New Roman"/>
          <w:sz w:val="24"/>
          <w:szCs w:val="24"/>
        </w:rPr>
        <w:t>кроме</w:t>
      </w:r>
      <w:r w:rsidRPr="00E1546A">
        <w:rPr>
          <w:rFonts w:ascii="Times New Roman" w:hAnsi="Times New Roman" w:cs="Times New Roman"/>
          <w:spacing w:val="37"/>
          <w:sz w:val="24"/>
          <w:szCs w:val="24"/>
        </w:rPr>
        <w:t xml:space="preserve"> </w:t>
      </w:r>
      <w:r w:rsidRPr="00E1546A">
        <w:rPr>
          <w:rFonts w:ascii="Times New Roman" w:hAnsi="Times New Roman" w:cs="Times New Roman"/>
          <w:sz w:val="24"/>
          <w:szCs w:val="24"/>
        </w:rPr>
        <w:t>специальных</w:t>
      </w:r>
      <w:r w:rsidRPr="00E1546A">
        <w:rPr>
          <w:rFonts w:ascii="Times New Roman" w:hAnsi="Times New Roman" w:cs="Times New Roman"/>
          <w:spacing w:val="38"/>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дизелей, легковых автомобилей, автобусов длиной до 9,5 м и мотоциклов. Ремонт,</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сборка</w:t>
      </w:r>
      <w:r w:rsidRPr="00E1546A">
        <w:rPr>
          <w:rFonts w:ascii="Times New Roman" w:hAnsi="Times New Roman" w:cs="Times New Roman"/>
          <w:spacing w:val="10"/>
          <w:sz w:val="24"/>
          <w:szCs w:val="24"/>
        </w:rPr>
        <w:t xml:space="preserve"> </w:t>
      </w:r>
      <w:r w:rsidRPr="00E1546A">
        <w:rPr>
          <w:rFonts w:ascii="Times New Roman" w:hAnsi="Times New Roman" w:cs="Times New Roman"/>
          <w:sz w:val="24"/>
          <w:szCs w:val="24"/>
        </w:rPr>
        <w:t>простых</w:t>
      </w:r>
      <w:r w:rsidRPr="00E1546A">
        <w:rPr>
          <w:rFonts w:ascii="Times New Roman" w:hAnsi="Times New Roman" w:cs="Times New Roman"/>
          <w:spacing w:val="12"/>
          <w:sz w:val="24"/>
          <w:szCs w:val="24"/>
        </w:rPr>
        <w:t xml:space="preserve"> </w:t>
      </w:r>
      <w:r w:rsidRPr="00E1546A">
        <w:rPr>
          <w:rFonts w:ascii="Times New Roman" w:hAnsi="Times New Roman" w:cs="Times New Roman"/>
          <w:sz w:val="24"/>
          <w:szCs w:val="24"/>
        </w:rPr>
        <w:t>соединений</w:t>
      </w:r>
      <w:r w:rsidRPr="00E1546A">
        <w:rPr>
          <w:rFonts w:ascii="Times New Roman" w:hAnsi="Times New Roman" w:cs="Times New Roman"/>
          <w:spacing w:val="12"/>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11"/>
          <w:sz w:val="24"/>
          <w:szCs w:val="24"/>
        </w:rPr>
        <w:t xml:space="preserve"> </w:t>
      </w:r>
      <w:r w:rsidRPr="00E1546A">
        <w:rPr>
          <w:rFonts w:ascii="Times New Roman" w:hAnsi="Times New Roman" w:cs="Times New Roman"/>
          <w:sz w:val="24"/>
          <w:szCs w:val="24"/>
        </w:rPr>
        <w:t>узлов</w:t>
      </w:r>
      <w:r w:rsidRPr="00E1546A">
        <w:rPr>
          <w:rFonts w:ascii="Times New Roman" w:hAnsi="Times New Roman" w:cs="Times New Roman"/>
          <w:spacing w:val="12"/>
          <w:sz w:val="24"/>
          <w:szCs w:val="24"/>
        </w:rPr>
        <w:t xml:space="preserve"> </w:t>
      </w:r>
      <w:r w:rsidRPr="00E1546A">
        <w:rPr>
          <w:rFonts w:ascii="Times New Roman" w:hAnsi="Times New Roman" w:cs="Times New Roman"/>
          <w:sz w:val="24"/>
          <w:szCs w:val="24"/>
        </w:rPr>
        <w:t>автомобилей.</w:t>
      </w:r>
      <w:r w:rsidRPr="00E1546A">
        <w:rPr>
          <w:rFonts w:ascii="Times New Roman" w:hAnsi="Times New Roman" w:cs="Times New Roman"/>
          <w:spacing w:val="11"/>
          <w:sz w:val="24"/>
          <w:szCs w:val="24"/>
        </w:rPr>
        <w:t xml:space="preserve"> </w:t>
      </w:r>
      <w:r w:rsidRPr="00E1546A">
        <w:rPr>
          <w:rFonts w:ascii="Times New Roman" w:hAnsi="Times New Roman" w:cs="Times New Roman"/>
          <w:sz w:val="24"/>
          <w:szCs w:val="24"/>
        </w:rPr>
        <w:t>Снятие</w:t>
      </w:r>
      <w:r w:rsidRPr="00E1546A">
        <w:rPr>
          <w:rFonts w:ascii="Times New Roman" w:hAnsi="Times New Roman" w:cs="Times New Roman"/>
          <w:spacing w:val="11"/>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11"/>
          <w:sz w:val="24"/>
          <w:szCs w:val="24"/>
        </w:rPr>
        <w:t xml:space="preserve"> </w:t>
      </w:r>
      <w:r w:rsidRPr="00E1546A">
        <w:rPr>
          <w:rFonts w:ascii="Times New Roman" w:hAnsi="Times New Roman" w:cs="Times New Roman"/>
          <w:sz w:val="24"/>
          <w:szCs w:val="24"/>
        </w:rPr>
        <w:t>установка</w:t>
      </w:r>
      <w:r w:rsidRPr="00E1546A">
        <w:rPr>
          <w:rFonts w:ascii="Times New Roman" w:hAnsi="Times New Roman" w:cs="Times New Roman"/>
          <w:spacing w:val="11"/>
          <w:sz w:val="24"/>
          <w:szCs w:val="24"/>
        </w:rPr>
        <w:t xml:space="preserve"> </w:t>
      </w:r>
      <w:r w:rsidRPr="00E1546A">
        <w:rPr>
          <w:rFonts w:ascii="Times New Roman" w:hAnsi="Times New Roman" w:cs="Times New Roman"/>
          <w:sz w:val="24"/>
          <w:szCs w:val="24"/>
        </w:rPr>
        <w:t>несложной</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осветительной</w:t>
      </w:r>
      <w:r w:rsidRPr="00E1546A">
        <w:rPr>
          <w:rFonts w:ascii="Times New Roman" w:hAnsi="Times New Roman" w:cs="Times New Roman"/>
          <w:spacing w:val="28"/>
          <w:sz w:val="24"/>
          <w:szCs w:val="24"/>
        </w:rPr>
        <w:t xml:space="preserve"> </w:t>
      </w:r>
      <w:r w:rsidRPr="00E1546A">
        <w:rPr>
          <w:rFonts w:ascii="Times New Roman" w:hAnsi="Times New Roman" w:cs="Times New Roman"/>
          <w:sz w:val="24"/>
          <w:szCs w:val="24"/>
        </w:rPr>
        <w:t>арматуры.</w:t>
      </w:r>
      <w:r w:rsidRPr="00E1546A">
        <w:rPr>
          <w:rFonts w:ascii="Times New Roman" w:hAnsi="Times New Roman" w:cs="Times New Roman"/>
          <w:spacing w:val="27"/>
          <w:sz w:val="24"/>
          <w:szCs w:val="24"/>
        </w:rPr>
        <w:t xml:space="preserve"> </w:t>
      </w:r>
      <w:r w:rsidRPr="00E1546A">
        <w:rPr>
          <w:rFonts w:ascii="Times New Roman" w:hAnsi="Times New Roman" w:cs="Times New Roman"/>
          <w:sz w:val="24"/>
          <w:szCs w:val="24"/>
        </w:rPr>
        <w:t>Разделка,</w:t>
      </w:r>
      <w:r w:rsidRPr="00E1546A">
        <w:rPr>
          <w:rFonts w:ascii="Times New Roman" w:hAnsi="Times New Roman" w:cs="Times New Roman"/>
          <w:spacing w:val="28"/>
          <w:sz w:val="24"/>
          <w:szCs w:val="24"/>
        </w:rPr>
        <w:t xml:space="preserve"> </w:t>
      </w:r>
      <w:r w:rsidRPr="00E1546A">
        <w:rPr>
          <w:rFonts w:ascii="Times New Roman" w:hAnsi="Times New Roman" w:cs="Times New Roman"/>
          <w:sz w:val="24"/>
          <w:szCs w:val="24"/>
        </w:rPr>
        <w:t>сращивание,</w:t>
      </w:r>
      <w:r w:rsidRPr="00E1546A">
        <w:rPr>
          <w:rFonts w:ascii="Times New Roman" w:hAnsi="Times New Roman" w:cs="Times New Roman"/>
          <w:spacing w:val="27"/>
          <w:sz w:val="24"/>
          <w:szCs w:val="24"/>
        </w:rPr>
        <w:t xml:space="preserve"> </w:t>
      </w:r>
      <w:r w:rsidRPr="00E1546A">
        <w:rPr>
          <w:rFonts w:ascii="Times New Roman" w:hAnsi="Times New Roman" w:cs="Times New Roman"/>
          <w:sz w:val="24"/>
          <w:szCs w:val="24"/>
        </w:rPr>
        <w:t>изоляция</w:t>
      </w:r>
      <w:r w:rsidRPr="00E1546A">
        <w:rPr>
          <w:rFonts w:ascii="Times New Roman" w:hAnsi="Times New Roman" w:cs="Times New Roman"/>
          <w:spacing w:val="27"/>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27"/>
          <w:sz w:val="24"/>
          <w:szCs w:val="24"/>
        </w:rPr>
        <w:t xml:space="preserve"> </w:t>
      </w:r>
      <w:r w:rsidRPr="00E1546A">
        <w:rPr>
          <w:rFonts w:ascii="Times New Roman" w:hAnsi="Times New Roman" w:cs="Times New Roman"/>
          <w:sz w:val="24"/>
          <w:szCs w:val="24"/>
        </w:rPr>
        <w:t>пайка</w:t>
      </w:r>
      <w:r w:rsidRPr="00E1546A">
        <w:rPr>
          <w:rFonts w:ascii="Times New Roman" w:hAnsi="Times New Roman" w:cs="Times New Roman"/>
          <w:spacing w:val="27"/>
          <w:sz w:val="24"/>
          <w:szCs w:val="24"/>
        </w:rPr>
        <w:t xml:space="preserve"> </w:t>
      </w:r>
      <w:r w:rsidRPr="00E1546A">
        <w:rPr>
          <w:rFonts w:ascii="Times New Roman" w:hAnsi="Times New Roman" w:cs="Times New Roman"/>
          <w:sz w:val="24"/>
          <w:szCs w:val="24"/>
        </w:rPr>
        <w:t>проводов.</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Выполнение</w:t>
      </w:r>
      <w:r w:rsidRPr="00E1546A">
        <w:rPr>
          <w:rFonts w:ascii="Times New Roman" w:hAnsi="Times New Roman" w:cs="Times New Roman"/>
          <w:spacing w:val="21"/>
          <w:sz w:val="24"/>
          <w:szCs w:val="24"/>
        </w:rPr>
        <w:t xml:space="preserve"> </w:t>
      </w:r>
      <w:r w:rsidRPr="00E1546A">
        <w:rPr>
          <w:rFonts w:ascii="Times New Roman" w:hAnsi="Times New Roman" w:cs="Times New Roman"/>
          <w:sz w:val="24"/>
          <w:szCs w:val="24"/>
        </w:rPr>
        <w:t>крепежных</w:t>
      </w:r>
      <w:r w:rsidRPr="00E1546A">
        <w:rPr>
          <w:rFonts w:ascii="Times New Roman" w:hAnsi="Times New Roman" w:cs="Times New Roman"/>
          <w:spacing w:val="22"/>
          <w:sz w:val="24"/>
          <w:szCs w:val="24"/>
        </w:rPr>
        <w:t xml:space="preserve"> </w:t>
      </w:r>
      <w:r w:rsidRPr="00E1546A">
        <w:rPr>
          <w:rFonts w:ascii="Times New Roman" w:hAnsi="Times New Roman" w:cs="Times New Roman"/>
          <w:sz w:val="24"/>
          <w:szCs w:val="24"/>
        </w:rPr>
        <w:t>работ</w:t>
      </w:r>
      <w:r w:rsidRPr="00E1546A">
        <w:rPr>
          <w:rFonts w:ascii="Times New Roman" w:hAnsi="Times New Roman" w:cs="Times New Roman"/>
          <w:spacing w:val="23"/>
          <w:sz w:val="24"/>
          <w:szCs w:val="24"/>
        </w:rPr>
        <w:t xml:space="preserve"> </w:t>
      </w:r>
      <w:r w:rsidRPr="00E1546A">
        <w:rPr>
          <w:rFonts w:ascii="Times New Roman" w:hAnsi="Times New Roman" w:cs="Times New Roman"/>
          <w:sz w:val="24"/>
          <w:szCs w:val="24"/>
        </w:rPr>
        <w:t>при</w:t>
      </w:r>
      <w:r w:rsidRPr="00E1546A">
        <w:rPr>
          <w:rFonts w:ascii="Times New Roman" w:hAnsi="Times New Roman" w:cs="Times New Roman"/>
          <w:spacing w:val="21"/>
          <w:sz w:val="24"/>
          <w:szCs w:val="24"/>
        </w:rPr>
        <w:t xml:space="preserve"> </w:t>
      </w:r>
      <w:r w:rsidRPr="00E1546A">
        <w:rPr>
          <w:rFonts w:ascii="Times New Roman" w:hAnsi="Times New Roman" w:cs="Times New Roman"/>
          <w:sz w:val="24"/>
          <w:szCs w:val="24"/>
        </w:rPr>
        <w:t>первом</w:t>
      </w:r>
      <w:r w:rsidRPr="00E1546A">
        <w:rPr>
          <w:rFonts w:ascii="Times New Roman" w:hAnsi="Times New Roman" w:cs="Times New Roman"/>
          <w:spacing w:val="22"/>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22"/>
          <w:sz w:val="24"/>
          <w:szCs w:val="24"/>
        </w:rPr>
        <w:t xml:space="preserve"> </w:t>
      </w:r>
      <w:r w:rsidRPr="00E1546A">
        <w:rPr>
          <w:rFonts w:ascii="Times New Roman" w:hAnsi="Times New Roman" w:cs="Times New Roman"/>
          <w:sz w:val="24"/>
          <w:szCs w:val="24"/>
        </w:rPr>
        <w:t>втором</w:t>
      </w:r>
      <w:r w:rsidRPr="00E1546A">
        <w:rPr>
          <w:rFonts w:ascii="Times New Roman" w:hAnsi="Times New Roman" w:cs="Times New Roman"/>
          <w:spacing w:val="22"/>
          <w:sz w:val="24"/>
          <w:szCs w:val="24"/>
        </w:rPr>
        <w:t xml:space="preserve"> </w:t>
      </w:r>
      <w:r w:rsidRPr="00E1546A">
        <w:rPr>
          <w:rFonts w:ascii="Times New Roman" w:hAnsi="Times New Roman" w:cs="Times New Roman"/>
          <w:sz w:val="24"/>
          <w:szCs w:val="24"/>
        </w:rPr>
        <w:t>техническом</w:t>
      </w:r>
      <w:r w:rsidRPr="00E1546A">
        <w:rPr>
          <w:rFonts w:ascii="Times New Roman" w:hAnsi="Times New Roman" w:cs="Times New Roman"/>
          <w:spacing w:val="22"/>
          <w:sz w:val="24"/>
          <w:szCs w:val="24"/>
        </w:rPr>
        <w:t xml:space="preserve"> </w:t>
      </w:r>
      <w:r w:rsidRPr="00E1546A">
        <w:rPr>
          <w:rFonts w:ascii="Times New Roman" w:hAnsi="Times New Roman" w:cs="Times New Roman"/>
          <w:sz w:val="24"/>
          <w:szCs w:val="24"/>
        </w:rPr>
        <w:t>обслуживании,</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устранение</w:t>
      </w:r>
      <w:r w:rsidRPr="00E1546A">
        <w:rPr>
          <w:rFonts w:ascii="Times New Roman" w:hAnsi="Times New Roman" w:cs="Times New Roman"/>
          <w:spacing w:val="8"/>
          <w:sz w:val="24"/>
          <w:szCs w:val="24"/>
        </w:rPr>
        <w:t xml:space="preserve"> </w:t>
      </w:r>
      <w:r w:rsidRPr="00E1546A">
        <w:rPr>
          <w:rFonts w:ascii="Times New Roman" w:hAnsi="Times New Roman" w:cs="Times New Roman"/>
          <w:sz w:val="24"/>
          <w:szCs w:val="24"/>
        </w:rPr>
        <w:t>выявленных</w:t>
      </w:r>
      <w:r w:rsidRPr="00E1546A">
        <w:rPr>
          <w:rFonts w:ascii="Times New Roman" w:hAnsi="Times New Roman" w:cs="Times New Roman"/>
          <w:spacing w:val="10"/>
          <w:sz w:val="24"/>
          <w:szCs w:val="24"/>
        </w:rPr>
        <w:t xml:space="preserve"> </w:t>
      </w:r>
      <w:r w:rsidRPr="00E1546A">
        <w:rPr>
          <w:rFonts w:ascii="Times New Roman" w:hAnsi="Times New Roman" w:cs="Times New Roman"/>
          <w:sz w:val="24"/>
          <w:szCs w:val="24"/>
        </w:rPr>
        <w:t>мелких</w:t>
      </w:r>
      <w:r w:rsidRPr="00E1546A">
        <w:rPr>
          <w:rFonts w:ascii="Times New Roman" w:hAnsi="Times New Roman" w:cs="Times New Roman"/>
          <w:spacing w:val="10"/>
          <w:sz w:val="24"/>
          <w:szCs w:val="24"/>
        </w:rPr>
        <w:t xml:space="preserve"> </w:t>
      </w:r>
      <w:r w:rsidRPr="00E1546A">
        <w:rPr>
          <w:rFonts w:ascii="Times New Roman" w:hAnsi="Times New Roman" w:cs="Times New Roman"/>
          <w:sz w:val="24"/>
          <w:szCs w:val="24"/>
        </w:rPr>
        <w:t>неисправностей.</w:t>
      </w:r>
      <w:r w:rsidRPr="00E1546A">
        <w:rPr>
          <w:rFonts w:ascii="Times New Roman" w:hAnsi="Times New Roman" w:cs="Times New Roman"/>
          <w:spacing w:val="8"/>
          <w:sz w:val="24"/>
          <w:szCs w:val="24"/>
        </w:rPr>
        <w:t xml:space="preserve"> </w:t>
      </w:r>
      <w:r w:rsidRPr="00E1546A">
        <w:rPr>
          <w:rFonts w:ascii="Times New Roman" w:hAnsi="Times New Roman" w:cs="Times New Roman"/>
          <w:sz w:val="24"/>
          <w:szCs w:val="24"/>
        </w:rPr>
        <w:t>Слесарная</w:t>
      </w:r>
      <w:r w:rsidRPr="00E1546A">
        <w:rPr>
          <w:rFonts w:ascii="Times New Roman" w:hAnsi="Times New Roman" w:cs="Times New Roman"/>
          <w:spacing w:val="9"/>
          <w:sz w:val="24"/>
          <w:szCs w:val="24"/>
        </w:rPr>
        <w:t xml:space="preserve"> </w:t>
      </w:r>
      <w:r w:rsidRPr="00E1546A">
        <w:rPr>
          <w:rFonts w:ascii="Times New Roman" w:hAnsi="Times New Roman" w:cs="Times New Roman"/>
          <w:sz w:val="24"/>
          <w:szCs w:val="24"/>
        </w:rPr>
        <w:t>обработка</w:t>
      </w:r>
      <w:r w:rsidRPr="00E1546A">
        <w:rPr>
          <w:rFonts w:ascii="Times New Roman" w:hAnsi="Times New Roman" w:cs="Times New Roman"/>
          <w:spacing w:val="9"/>
          <w:sz w:val="24"/>
          <w:szCs w:val="24"/>
        </w:rPr>
        <w:t xml:space="preserve"> </w:t>
      </w:r>
      <w:r w:rsidRPr="00E1546A">
        <w:rPr>
          <w:rFonts w:ascii="Times New Roman" w:hAnsi="Times New Roman" w:cs="Times New Roman"/>
          <w:sz w:val="24"/>
          <w:szCs w:val="24"/>
        </w:rPr>
        <w:t>деталей</w:t>
      </w:r>
      <w:r w:rsidRPr="00E1546A">
        <w:rPr>
          <w:rFonts w:ascii="Times New Roman" w:hAnsi="Times New Roman" w:cs="Times New Roman"/>
          <w:spacing w:val="9"/>
          <w:sz w:val="24"/>
          <w:szCs w:val="24"/>
        </w:rPr>
        <w:t xml:space="preserve"> </w:t>
      </w:r>
      <w:r w:rsidRPr="00E1546A">
        <w:rPr>
          <w:rFonts w:ascii="Times New Roman" w:hAnsi="Times New Roman" w:cs="Times New Roman"/>
          <w:sz w:val="24"/>
          <w:szCs w:val="24"/>
        </w:rPr>
        <w:t>по</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12-14</w:t>
      </w:r>
      <w:r w:rsidRPr="00E1546A">
        <w:rPr>
          <w:rFonts w:ascii="Times New Roman" w:hAnsi="Times New Roman" w:cs="Times New Roman"/>
          <w:spacing w:val="26"/>
          <w:sz w:val="24"/>
          <w:szCs w:val="24"/>
        </w:rPr>
        <w:t xml:space="preserve"> </w:t>
      </w:r>
      <w:r w:rsidRPr="00E1546A">
        <w:rPr>
          <w:rFonts w:ascii="Times New Roman" w:hAnsi="Times New Roman" w:cs="Times New Roman"/>
          <w:sz w:val="24"/>
          <w:szCs w:val="24"/>
        </w:rPr>
        <w:t>квалитетам</w:t>
      </w:r>
      <w:r w:rsidRPr="00E1546A">
        <w:rPr>
          <w:rFonts w:ascii="Times New Roman" w:hAnsi="Times New Roman" w:cs="Times New Roman"/>
          <w:spacing w:val="26"/>
          <w:sz w:val="24"/>
          <w:szCs w:val="24"/>
        </w:rPr>
        <w:t xml:space="preserve"> </w:t>
      </w:r>
      <w:r w:rsidRPr="00E1546A">
        <w:rPr>
          <w:rFonts w:ascii="Times New Roman" w:hAnsi="Times New Roman" w:cs="Times New Roman"/>
          <w:sz w:val="24"/>
          <w:szCs w:val="24"/>
        </w:rPr>
        <w:t>с</w:t>
      </w:r>
      <w:r w:rsidRPr="00E1546A">
        <w:rPr>
          <w:rFonts w:ascii="Times New Roman" w:hAnsi="Times New Roman" w:cs="Times New Roman"/>
          <w:spacing w:val="25"/>
          <w:sz w:val="24"/>
          <w:szCs w:val="24"/>
        </w:rPr>
        <w:t xml:space="preserve"> </w:t>
      </w:r>
      <w:r w:rsidRPr="00E1546A">
        <w:rPr>
          <w:rFonts w:ascii="Times New Roman" w:hAnsi="Times New Roman" w:cs="Times New Roman"/>
          <w:sz w:val="24"/>
          <w:szCs w:val="24"/>
        </w:rPr>
        <w:t>применением</w:t>
      </w:r>
      <w:r w:rsidRPr="00E1546A">
        <w:rPr>
          <w:rFonts w:ascii="Times New Roman" w:hAnsi="Times New Roman" w:cs="Times New Roman"/>
          <w:spacing w:val="25"/>
          <w:sz w:val="24"/>
          <w:szCs w:val="24"/>
        </w:rPr>
        <w:t xml:space="preserve"> </w:t>
      </w:r>
      <w:r w:rsidRPr="00E1546A">
        <w:rPr>
          <w:rFonts w:ascii="Times New Roman" w:hAnsi="Times New Roman" w:cs="Times New Roman"/>
          <w:sz w:val="24"/>
          <w:szCs w:val="24"/>
        </w:rPr>
        <w:t>приспособлений,</w:t>
      </w:r>
      <w:r w:rsidRPr="00E1546A">
        <w:rPr>
          <w:rFonts w:ascii="Times New Roman" w:hAnsi="Times New Roman" w:cs="Times New Roman"/>
          <w:spacing w:val="25"/>
          <w:sz w:val="24"/>
          <w:szCs w:val="24"/>
        </w:rPr>
        <w:t xml:space="preserve"> </w:t>
      </w:r>
      <w:r w:rsidRPr="00E1546A">
        <w:rPr>
          <w:rFonts w:ascii="Times New Roman" w:hAnsi="Times New Roman" w:cs="Times New Roman"/>
          <w:sz w:val="24"/>
          <w:szCs w:val="24"/>
        </w:rPr>
        <w:t>слесарного</w:t>
      </w:r>
      <w:r w:rsidRPr="00E1546A">
        <w:rPr>
          <w:rFonts w:ascii="Times New Roman" w:hAnsi="Times New Roman" w:cs="Times New Roman"/>
          <w:spacing w:val="25"/>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26"/>
          <w:sz w:val="24"/>
          <w:szCs w:val="24"/>
        </w:rPr>
        <w:t xml:space="preserve"> </w:t>
      </w:r>
      <w:r w:rsidRPr="00E1546A">
        <w:rPr>
          <w:rFonts w:ascii="Times New Roman" w:hAnsi="Times New Roman" w:cs="Times New Roman"/>
          <w:sz w:val="24"/>
          <w:szCs w:val="24"/>
        </w:rPr>
        <w:t>контрольно-</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измерительных</w:t>
      </w:r>
      <w:r w:rsidRPr="00E1546A">
        <w:rPr>
          <w:rFonts w:ascii="Times New Roman" w:hAnsi="Times New Roman" w:cs="Times New Roman"/>
          <w:spacing w:val="17"/>
          <w:sz w:val="24"/>
          <w:szCs w:val="24"/>
        </w:rPr>
        <w:t xml:space="preserve"> </w:t>
      </w:r>
      <w:r w:rsidRPr="00E1546A">
        <w:rPr>
          <w:rFonts w:ascii="Times New Roman" w:hAnsi="Times New Roman" w:cs="Times New Roman"/>
          <w:sz w:val="24"/>
          <w:szCs w:val="24"/>
        </w:rPr>
        <w:t>инструментов.</w:t>
      </w:r>
      <w:r w:rsidRPr="00E1546A">
        <w:rPr>
          <w:rFonts w:ascii="Times New Roman" w:hAnsi="Times New Roman" w:cs="Times New Roman"/>
          <w:spacing w:val="17"/>
          <w:sz w:val="24"/>
          <w:szCs w:val="24"/>
        </w:rPr>
        <w:t xml:space="preserve"> </w:t>
      </w:r>
      <w:r w:rsidRPr="00E1546A">
        <w:rPr>
          <w:rFonts w:ascii="Times New Roman" w:hAnsi="Times New Roman" w:cs="Times New Roman"/>
          <w:sz w:val="24"/>
          <w:szCs w:val="24"/>
        </w:rPr>
        <w:t>Выполнение</w:t>
      </w:r>
      <w:r w:rsidRPr="00E1546A">
        <w:rPr>
          <w:rFonts w:ascii="Times New Roman" w:hAnsi="Times New Roman" w:cs="Times New Roman"/>
          <w:spacing w:val="17"/>
          <w:sz w:val="24"/>
          <w:szCs w:val="24"/>
        </w:rPr>
        <w:t xml:space="preserve"> </w:t>
      </w:r>
      <w:r w:rsidRPr="00E1546A">
        <w:rPr>
          <w:rFonts w:ascii="Times New Roman" w:hAnsi="Times New Roman" w:cs="Times New Roman"/>
          <w:sz w:val="24"/>
          <w:szCs w:val="24"/>
        </w:rPr>
        <w:t>работ</w:t>
      </w:r>
      <w:r w:rsidRPr="00E1546A">
        <w:rPr>
          <w:rFonts w:ascii="Times New Roman" w:hAnsi="Times New Roman" w:cs="Times New Roman"/>
          <w:spacing w:val="17"/>
          <w:sz w:val="24"/>
          <w:szCs w:val="24"/>
        </w:rPr>
        <w:t xml:space="preserve"> </w:t>
      </w:r>
      <w:r w:rsidRPr="00E1546A">
        <w:rPr>
          <w:rFonts w:ascii="Times New Roman" w:hAnsi="Times New Roman" w:cs="Times New Roman"/>
          <w:sz w:val="24"/>
          <w:szCs w:val="24"/>
        </w:rPr>
        <w:t>средней</w:t>
      </w:r>
      <w:r w:rsidRPr="00E1546A">
        <w:rPr>
          <w:rFonts w:ascii="Times New Roman" w:hAnsi="Times New Roman" w:cs="Times New Roman"/>
          <w:spacing w:val="18"/>
          <w:sz w:val="24"/>
          <w:szCs w:val="24"/>
        </w:rPr>
        <w:t xml:space="preserve"> </w:t>
      </w:r>
      <w:r w:rsidRPr="00E1546A">
        <w:rPr>
          <w:rFonts w:ascii="Times New Roman" w:hAnsi="Times New Roman" w:cs="Times New Roman"/>
          <w:sz w:val="24"/>
          <w:szCs w:val="24"/>
        </w:rPr>
        <w:t>сложности</w:t>
      </w:r>
      <w:r w:rsidRPr="00E1546A">
        <w:rPr>
          <w:rFonts w:ascii="Times New Roman" w:hAnsi="Times New Roman" w:cs="Times New Roman"/>
          <w:spacing w:val="17"/>
          <w:sz w:val="24"/>
          <w:szCs w:val="24"/>
        </w:rPr>
        <w:t xml:space="preserve"> </w:t>
      </w:r>
      <w:r w:rsidRPr="00E1546A">
        <w:rPr>
          <w:rFonts w:ascii="Times New Roman" w:hAnsi="Times New Roman" w:cs="Times New Roman"/>
          <w:sz w:val="24"/>
          <w:szCs w:val="24"/>
        </w:rPr>
        <w:t>по</w:t>
      </w:r>
      <w:r w:rsidRPr="00E1546A">
        <w:rPr>
          <w:rFonts w:ascii="Times New Roman" w:hAnsi="Times New Roman" w:cs="Times New Roman"/>
          <w:spacing w:val="16"/>
          <w:sz w:val="24"/>
          <w:szCs w:val="24"/>
        </w:rPr>
        <w:t xml:space="preserve"> </w:t>
      </w:r>
      <w:r w:rsidRPr="00E1546A">
        <w:rPr>
          <w:rFonts w:ascii="Times New Roman" w:hAnsi="Times New Roman" w:cs="Times New Roman"/>
          <w:sz w:val="24"/>
          <w:szCs w:val="24"/>
        </w:rPr>
        <w:t>ремонту</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и сборке автомобилей под руководством слесаря более высокой квалификации.</w:t>
      </w:r>
      <w:r w:rsidRPr="00E1546A">
        <w:rPr>
          <w:rFonts w:ascii="Times New Roman" w:hAnsi="Times New Roman" w:cs="Times New Roman"/>
          <w:spacing w:val="1"/>
          <w:sz w:val="24"/>
          <w:szCs w:val="24"/>
        </w:rPr>
        <w:t xml:space="preserve"> </w:t>
      </w:r>
    </w:p>
    <w:p w:rsidR="00967113" w:rsidRPr="00E1546A" w:rsidRDefault="00AA4F1F" w:rsidP="00E1546A">
      <w:pPr>
        <w:pStyle w:val="a6"/>
        <w:spacing w:line="276" w:lineRule="auto"/>
        <w:ind w:left="0" w:firstLine="567"/>
        <w:jc w:val="both"/>
        <w:rPr>
          <w:sz w:val="24"/>
          <w:szCs w:val="24"/>
        </w:rPr>
      </w:pPr>
      <w:r w:rsidRPr="00E1546A">
        <w:rPr>
          <w:sz w:val="24"/>
          <w:szCs w:val="24"/>
        </w:rPr>
        <w:t>Должен</w:t>
      </w:r>
      <w:r w:rsidRPr="00E1546A">
        <w:rPr>
          <w:spacing w:val="1"/>
          <w:sz w:val="24"/>
          <w:szCs w:val="24"/>
        </w:rPr>
        <w:t xml:space="preserve"> </w:t>
      </w:r>
      <w:r w:rsidRPr="00E1546A">
        <w:rPr>
          <w:sz w:val="24"/>
          <w:szCs w:val="24"/>
        </w:rPr>
        <w:t>знать:</w:t>
      </w:r>
      <w:r w:rsidRPr="00E1546A">
        <w:rPr>
          <w:b/>
          <w:spacing w:val="1"/>
          <w:sz w:val="24"/>
          <w:szCs w:val="24"/>
        </w:rPr>
        <w:t xml:space="preserve"> </w:t>
      </w:r>
      <w:r w:rsidRPr="00E1546A">
        <w:rPr>
          <w:sz w:val="24"/>
          <w:szCs w:val="24"/>
        </w:rPr>
        <w:t>основные</w:t>
      </w:r>
      <w:r w:rsidRPr="00E1546A">
        <w:rPr>
          <w:spacing w:val="1"/>
          <w:sz w:val="24"/>
          <w:szCs w:val="24"/>
        </w:rPr>
        <w:t xml:space="preserve"> </w:t>
      </w:r>
      <w:r w:rsidRPr="00E1546A">
        <w:rPr>
          <w:sz w:val="24"/>
          <w:szCs w:val="24"/>
        </w:rPr>
        <w:t>сведения</w:t>
      </w:r>
      <w:r w:rsidRPr="00E1546A">
        <w:rPr>
          <w:spacing w:val="1"/>
          <w:sz w:val="24"/>
          <w:szCs w:val="24"/>
        </w:rPr>
        <w:t xml:space="preserve"> </w:t>
      </w:r>
      <w:r w:rsidRPr="00E1546A">
        <w:rPr>
          <w:sz w:val="24"/>
          <w:szCs w:val="24"/>
        </w:rPr>
        <w:t>об</w:t>
      </w:r>
      <w:r w:rsidRPr="00E1546A">
        <w:rPr>
          <w:spacing w:val="1"/>
          <w:sz w:val="24"/>
          <w:szCs w:val="24"/>
        </w:rPr>
        <w:t xml:space="preserve"> </w:t>
      </w:r>
      <w:r w:rsidRPr="00E1546A">
        <w:rPr>
          <w:sz w:val="24"/>
          <w:szCs w:val="24"/>
        </w:rPr>
        <w:t>устройстве</w:t>
      </w:r>
      <w:r w:rsidRPr="00E1546A">
        <w:rPr>
          <w:spacing w:val="1"/>
          <w:sz w:val="24"/>
          <w:szCs w:val="24"/>
        </w:rPr>
        <w:t xml:space="preserve"> </w:t>
      </w:r>
      <w:r w:rsidRPr="00E1546A">
        <w:rPr>
          <w:sz w:val="24"/>
          <w:szCs w:val="24"/>
        </w:rPr>
        <w:t>автомобилей</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мотоциклов;</w:t>
      </w:r>
      <w:r w:rsidRPr="00E1546A">
        <w:rPr>
          <w:spacing w:val="-67"/>
          <w:sz w:val="24"/>
          <w:szCs w:val="24"/>
        </w:rPr>
        <w:t xml:space="preserve"> </w:t>
      </w:r>
      <w:r w:rsidRPr="00E1546A">
        <w:rPr>
          <w:sz w:val="24"/>
          <w:szCs w:val="24"/>
        </w:rPr>
        <w:t>порядок сборки</w:t>
      </w:r>
      <w:r w:rsidR="00E1546A">
        <w:rPr>
          <w:sz w:val="24"/>
          <w:szCs w:val="24"/>
        </w:rPr>
        <w:t xml:space="preserve"> </w:t>
      </w:r>
      <w:r w:rsidRPr="00E1546A">
        <w:rPr>
          <w:sz w:val="24"/>
          <w:szCs w:val="24"/>
        </w:rPr>
        <w:t>простых</w:t>
      </w:r>
      <w:r w:rsidR="00E1546A">
        <w:rPr>
          <w:sz w:val="24"/>
          <w:szCs w:val="24"/>
        </w:rPr>
        <w:t xml:space="preserve"> </w:t>
      </w:r>
      <w:r w:rsidRPr="00E1546A">
        <w:rPr>
          <w:sz w:val="24"/>
          <w:szCs w:val="24"/>
        </w:rPr>
        <w:t>узлов;</w:t>
      </w:r>
      <w:r w:rsidR="00E1546A">
        <w:rPr>
          <w:sz w:val="24"/>
          <w:szCs w:val="24"/>
        </w:rPr>
        <w:t xml:space="preserve"> </w:t>
      </w:r>
      <w:r w:rsidRPr="00E1546A">
        <w:rPr>
          <w:sz w:val="24"/>
          <w:szCs w:val="24"/>
        </w:rPr>
        <w:t>приемы</w:t>
      </w:r>
      <w:r w:rsidR="00E1546A">
        <w:rPr>
          <w:sz w:val="24"/>
          <w:szCs w:val="24"/>
        </w:rPr>
        <w:t xml:space="preserve"> и </w:t>
      </w:r>
      <w:r w:rsidRPr="00E1546A">
        <w:rPr>
          <w:sz w:val="24"/>
          <w:szCs w:val="24"/>
        </w:rPr>
        <w:t>способы</w:t>
      </w:r>
      <w:r w:rsidRPr="00E1546A">
        <w:rPr>
          <w:sz w:val="24"/>
          <w:szCs w:val="24"/>
        </w:rPr>
        <w:tab/>
        <w:t>разделки,</w:t>
      </w:r>
      <w:r w:rsidR="00E1546A">
        <w:rPr>
          <w:sz w:val="24"/>
          <w:szCs w:val="24"/>
        </w:rPr>
        <w:t xml:space="preserve"> </w:t>
      </w:r>
      <w:r w:rsidRPr="00E1546A">
        <w:rPr>
          <w:sz w:val="24"/>
          <w:szCs w:val="24"/>
        </w:rPr>
        <w:t>сращивания,</w:t>
      </w:r>
      <w:r w:rsidR="00E1546A">
        <w:rPr>
          <w:sz w:val="24"/>
          <w:szCs w:val="24"/>
        </w:rPr>
        <w:t xml:space="preserve"> </w:t>
      </w:r>
      <w:r w:rsidRPr="00E1546A">
        <w:rPr>
          <w:spacing w:val="-67"/>
          <w:sz w:val="24"/>
          <w:szCs w:val="24"/>
        </w:rPr>
        <w:t xml:space="preserve"> </w:t>
      </w:r>
      <w:r w:rsidRPr="00E1546A">
        <w:rPr>
          <w:sz w:val="24"/>
          <w:szCs w:val="24"/>
        </w:rPr>
        <w:t>изоляции</w:t>
      </w:r>
      <w:r w:rsidR="00E1546A">
        <w:rPr>
          <w:sz w:val="24"/>
          <w:szCs w:val="24"/>
        </w:rPr>
        <w:t xml:space="preserve"> </w:t>
      </w:r>
      <w:r w:rsidRPr="00E1546A">
        <w:rPr>
          <w:sz w:val="24"/>
          <w:szCs w:val="24"/>
        </w:rPr>
        <w:t>и</w:t>
      </w:r>
      <w:r w:rsidR="00E1546A">
        <w:rPr>
          <w:sz w:val="24"/>
          <w:szCs w:val="24"/>
        </w:rPr>
        <w:t xml:space="preserve"> </w:t>
      </w:r>
      <w:r w:rsidRPr="00E1546A">
        <w:rPr>
          <w:sz w:val="24"/>
          <w:szCs w:val="24"/>
        </w:rPr>
        <w:t>пайки</w:t>
      </w:r>
      <w:r w:rsidR="00E1546A">
        <w:rPr>
          <w:sz w:val="24"/>
          <w:szCs w:val="24"/>
        </w:rPr>
        <w:t xml:space="preserve"> </w:t>
      </w:r>
      <w:r w:rsidRPr="00E1546A">
        <w:rPr>
          <w:sz w:val="24"/>
          <w:szCs w:val="24"/>
        </w:rPr>
        <w:t>электропроводов;</w:t>
      </w:r>
      <w:r w:rsidR="00E1546A">
        <w:rPr>
          <w:sz w:val="24"/>
          <w:szCs w:val="24"/>
        </w:rPr>
        <w:t xml:space="preserve"> </w:t>
      </w:r>
      <w:r w:rsidRPr="00E1546A">
        <w:rPr>
          <w:sz w:val="24"/>
          <w:szCs w:val="24"/>
        </w:rPr>
        <w:t>основные</w:t>
      </w:r>
      <w:r w:rsidR="00E1546A">
        <w:rPr>
          <w:sz w:val="24"/>
          <w:szCs w:val="24"/>
        </w:rPr>
        <w:t xml:space="preserve"> </w:t>
      </w:r>
      <w:r w:rsidRPr="00E1546A">
        <w:rPr>
          <w:sz w:val="24"/>
          <w:szCs w:val="24"/>
        </w:rPr>
        <w:t>виды электротехнических</w:t>
      </w:r>
      <w:r w:rsidR="00E1546A">
        <w:rPr>
          <w:sz w:val="24"/>
          <w:szCs w:val="24"/>
        </w:rPr>
        <w:t xml:space="preserve"> </w:t>
      </w:r>
      <w:r w:rsidRPr="00E1546A">
        <w:rPr>
          <w:sz w:val="24"/>
          <w:szCs w:val="24"/>
        </w:rPr>
        <w:t>и</w:t>
      </w:r>
      <w:r w:rsidRPr="00E1546A">
        <w:rPr>
          <w:spacing w:val="-67"/>
          <w:sz w:val="24"/>
          <w:szCs w:val="24"/>
        </w:rPr>
        <w:t xml:space="preserve"> </w:t>
      </w:r>
      <w:r w:rsidRPr="00E1546A">
        <w:rPr>
          <w:sz w:val="24"/>
          <w:szCs w:val="24"/>
        </w:rPr>
        <w:t>изоляционных</w:t>
      </w:r>
      <w:r w:rsidR="00E1546A">
        <w:rPr>
          <w:sz w:val="24"/>
          <w:szCs w:val="24"/>
        </w:rPr>
        <w:t xml:space="preserve"> </w:t>
      </w:r>
      <w:r w:rsidRPr="00E1546A">
        <w:rPr>
          <w:sz w:val="24"/>
          <w:szCs w:val="24"/>
        </w:rPr>
        <w:t>материалов,</w:t>
      </w:r>
      <w:r w:rsidRPr="00E1546A">
        <w:rPr>
          <w:spacing w:val="52"/>
          <w:sz w:val="24"/>
          <w:szCs w:val="24"/>
        </w:rPr>
        <w:t xml:space="preserve"> </w:t>
      </w:r>
      <w:r w:rsidRPr="00E1546A">
        <w:rPr>
          <w:sz w:val="24"/>
          <w:szCs w:val="24"/>
        </w:rPr>
        <w:t>их</w:t>
      </w:r>
      <w:r w:rsidRPr="00E1546A">
        <w:rPr>
          <w:spacing w:val="52"/>
          <w:sz w:val="24"/>
          <w:szCs w:val="24"/>
        </w:rPr>
        <w:t xml:space="preserve"> </w:t>
      </w:r>
      <w:r w:rsidRPr="00E1546A">
        <w:rPr>
          <w:sz w:val="24"/>
          <w:szCs w:val="24"/>
        </w:rPr>
        <w:t>свойства</w:t>
      </w:r>
      <w:r w:rsidRPr="00E1546A">
        <w:rPr>
          <w:spacing w:val="51"/>
          <w:sz w:val="24"/>
          <w:szCs w:val="24"/>
        </w:rPr>
        <w:t xml:space="preserve"> </w:t>
      </w:r>
      <w:r w:rsidRPr="00E1546A">
        <w:rPr>
          <w:sz w:val="24"/>
          <w:szCs w:val="24"/>
        </w:rPr>
        <w:t>и</w:t>
      </w:r>
      <w:r w:rsidRPr="00E1546A">
        <w:rPr>
          <w:spacing w:val="51"/>
          <w:sz w:val="24"/>
          <w:szCs w:val="24"/>
        </w:rPr>
        <w:t xml:space="preserve"> </w:t>
      </w:r>
      <w:r w:rsidRPr="00E1546A">
        <w:rPr>
          <w:sz w:val="24"/>
          <w:szCs w:val="24"/>
        </w:rPr>
        <w:t>назначение;</w:t>
      </w:r>
      <w:r w:rsidRPr="00E1546A">
        <w:rPr>
          <w:spacing w:val="51"/>
          <w:sz w:val="24"/>
          <w:szCs w:val="24"/>
        </w:rPr>
        <w:t xml:space="preserve"> </w:t>
      </w:r>
      <w:r w:rsidRPr="00E1546A">
        <w:rPr>
          <w:sz w:val="24"/>
          <w:szCs w:val="24"/>
        </w:rPr>
        <w:t>способы</w:t>
      </w:r>
      <w:r w:rsidRPr="00E1546A">
        <w:rPr>
          <w:spacing w:val="52"/>
          <w:sz w:val="24"/>
          <w:szCs w:val="24"/>
        </w:rPr>
        <w:t xml:space="preserve"> </w:t>
      </w:r>
      <w:r w:rsidRPr="00E1546A">
        <w:rPr>
          <w:sz w:val="24"/>
          <w:szCs w:val="24"/>
        </w:rPr>
        <w:t>выполнения</w:t>
      </w:r>
      <w:r w:rsidR="00E1546A">
        <w:rPr>
          <w:sz w:val="24"/>
          <w:szCs w:val="24"/>
        </w:rPr>
        <w:t xml:space="preserve"> </w:t>
      </w:r>
      <w:r w:rsidRPr="00E1546A">
        <w:rPr>
          <w:spacing w:val="-67"/>
          <w:sz w:val="24"/>
          <w:szCs w:val="24"/>
        </w:rPr>
        <w:t xml:space="preserve"> </w:t>
      </w:r>
      <w:r w:rsidRPr="00E1546A">
        <w:rPr>
          <w:sz w:val="24"/>
          <w:szCs w:val="24"/>
        </w:rPr>
        <w:t>крепежных</w:t>
      </w:r>
      <w:r w:rsidRPr="00E1546A">
        <w:rPr>
          <w:spacing w:val="35"/>
          <w:sz w:val="24"/>
          <w:szCs w:val="24"/>
        </w:rPr>
        <w:t xml:space="preserve"> </w:t>
      </w:r>
      <w:r w:rsidRPr="00E1546A">
        <w:rPr>
          <w:sz w:val="24"/>
          <w:szCs w:val="24"/>
        </w:rPr>
        <w:t>работ</w:t>
      </w:r>
      <w:r w:rsidRPr="00E1546A">
        <w:rPr>
          <w:spacing w:val="33"/>
          <w:sz w:val="24"/>
          <w:szCs w:val="24"/>
        </w:rPr>
        <w:t xml:space="preserve"> </w:t>
      </w:r>
      <w:r w:rsidRPr="00E1546A">
        <w:rPr>
          <w:sz w:val="24"/>
          <w:szCs w:val="24"/>
        </w:rPr>
        <w:t>и</w:t>
      </w:r>
      <w:r w:rsidRPr="00E1546A">
        <w:rPr>
          <w:spacing w:val="34"/>
          <w:sz w:val="24"/>
          <w:szCs w:val="24"/>
        </w:rPr>
        <w:t xml:space="preserve"> </w:t>
      </w:r>
      <w:r w:rsidRPr="00E1546A">
        <w:rPr>
          <w:sz w:val="24"/>
          <w:szCs w:val="24"/>
        </w:rPr>
        <w:t>объемы</w:t>
      </w:r>
      <w:r w:rsidRPr="00E1546A">
        <w:rPr>
          <w:spacing w:val="35"/>
          <w:sz w:val="24"/>
          <w:szCs w:val="24"/>
        </w:rPr>
        <w:t xml:space="preserve"> </w:t>
      </w:r>
      <w:r w:rsidRPr="00E1546A">
        <w:rPr>
          <w:sz w:val="24"/>
          <w:szCs w:val="24"/>
        </w:rPr>
        <w:t>первого</w:t>
      </w:r>
      <w:r w:rsidRPr="00E1546A">
        <w:rPr>
          <w:spacing w:val="35"/>
          <w:sz w:val="24"/>
          <w:szCs w:val="24"/>
        </w:rPr>
        <w:t xml:space="preserve"> </w:t>
      </w:r>
      <w:r w:rsidRPr="00E1546A">
        <w:rPr>
          <w:sz w:val="24"/>
          <w:szCs w:val="24"/>
        </w:rPr>
        <w:t>и</w:t>
      </w:r>
      <w:r w:rsidRPr="00E1546A">
        <w:rPr>
          <w:spacing w:val="34"/>
          <w:sz w:val="24"/>
          <w:szCs w:val="24"/>
        </w:rPr>
        <w:t xml:space="preserve"> </w:t>
      </w:r>
      <w:r w:rsidRPr="00E1546A">
        <w:rPr>
          <w:sz w:val="24"/>
          <w:szCs w:val="24"/>
        </w:rPr>
        <w:t>второго</w:t>
      </w:r>
      <w:r w:rsidRPr="00E1546A">
        <w:rPr>
          <w:spacing w:val="35"/>
          <w:sz w:val="24"/>
          <w:szCs w:val="24"/>
        </w:rPr>
        <w:t xml:space="preserve"> </w:t>
      </w:r>
      <w:r w:rsidRPr="00E1546A">
        <w:rPr>
          <w:sz w:val="24"/>
          <w:szCs w:val="24"/>
        </w:rPr>
        <w:t>технического</w:t>
      </w:r>
      <w:r w:rsidRPr="00E1546A">
        <w:rPr>
          <w:spacing w:val="35"/>
          <w:sz w:val="24"/>
          <w:szCs w:val="24"/>
        </w:rPr>
        <w:t xml:space="preserve"> </w:t>
      </w:r>
      <w:r w:rsidRPr="00E1546A">
        <w:rPr>
          <w:sz w:val="24"/>
          <w:szCs w:val="24"/>
        </w:rPr>
        <w:t>обслуживания;</w:t>
      </w:r>
      <w:r w:rsidRPr="00E1546A">
        <w:rPr>
          <w:spacing w:val="-67"/>
          <w:sz w:val="24"/>
          <w:szCs w:val="24"/>
        </w:rPr>
        <w:t xml:space="preserve"> </w:t>
      </w:r>
      <w:r w:rsidRPr="00E1546A">
        <w:rPr>
          <w:sz w:val="24"/>
          <w:szCs w:val="24"/>
        </w:rPr>
        <w:t>назначение</w:t>
      </w:r>
      <w:r w:rsidRPr="00E1546A">
        <w:rPr>
          <w:spacing w:val="26"/>
          <w:sz w:val="24"/>
          <w:szCs w:val="24"/>
        </w:rPr>
        <w:t xml:space="preserve"> </w:t>
      </w:r>
      <w:r w:rsidRPr="00E1546A">
        <w:rPr>
          <w:sz w:val="24"/>
          <w:szCs w:val="24"/>
        </w:rPr>
        <w:t>и</w:t>
      </w:r>
      <w:r w:rsidRPr="00E1546A">
        <w:rPr>
          <w:spacing w:val="28"/>
          <w:sz w:val="24"/>
          <w:szCs w:val="24"/>
        </w:rPr>
        <w:t xml:space="preserve"> </w:t>
      </w:r>
      <w:r w:rsidRPr="00E1546A">
        <w:rPr>
          <w:sz w:val="24"/>
          <w:szCs w:val="24"/>
        </w:rPr>
        <w:t>правила</w:t>
      </w:r>
      <w:r w:rsidRPr="00E1546A">
        <w:rPr>
          <w:spacing w:val="27"/>
          <w:sz w:val="24"/>
          <w:szCs w:val="24"/>
        </w:rPr>
        <w:t xml:space="preserve"> </w:t>
      </w:r>
      <w:r w:rsidRPr="00E1546A">
        <w:rPr>
          <w:sz w:val="24"/>
          <w:szCs w:val="24"/>
        </w:rPr>
        <w:t>применения</w:t>
      </w:r>
      <w:r w:rsidRPr="00E1546A">
        <w:rPr>
          <w:spacing w:val="27"/>
          <w:sz w:val="24"/>
          <w:szCs w:val="24"/>
        </w:rPr>
        <w:t xml:space="preserve"> </w:t>
      </w:r>
      <w:r w:rsidRPr="00E1546A">
        <w:rPr>
          <w:sz w:val="24"/>
          <w:szCs w:val="24"/>
        </w:rPr>
        <w:t>наиболее</w:t>
      </w:r>
      <w:r w:rsidRPr="00E1546A">
        <w:rPr>
          <w:spacing w:val="27"/>
          <w:sz w:val="24"/>
          <w:szCs w:val="24"/>
        </w:rPr>
        <w:t xml:space="preserve"> </w:t>
      </w:r>
      <w:r w:rsidRPr="00E1546A">
        <w:rPr>
          <w:sz w:val="24"/>
          <w:szCs w:val="24"/>
        </w:rPr>
        <w:t>распространенных</w:t>
      </w:r>
      <w:r w:rsidRPr="00E1546A">
        <w:rPr>
          <w:spacing w:val="28"/>
          <w:sz w:val="24"/>
          <w:szCs w:val="24"/>
        </w:rPr>
        <w:t xml:space="preserve"> </w:t>
      </w:r>
      <w:r w:rsidRPr="00E1546A">
        <w:rPr>
          <w:sz w:val="24"/>
          <w:szCs w:val="24"/>
        </w:rPr>
        <w:t>универсальных</w:t>
      </w:r>
      <w:r w:rsidRPr="00E1546A">
        <w:rPr>
          <w:spacing w:val="28"/>
          <w:sz w:val="24"/>
          <w:szCs w:val="24"/>
        </w:rPr>
        <w:t xml:space="preserve"> </w:t>
      </w:r>
      <w:r w:rsidRPr="00E1546A">
        <w:rPr>
          <w:sz w:val="24"/>
          <w:szCs w:val="24"/>
        </w:rPr>
        <w:t>и специальных</w:t>
      </w:r>
      <w:r w:rsidRPr="00E1546A">
        <w:rPr>
          <w:spacing w:val="1"/>
          <w:sz w:val="24"/>
          <w:szCs w:val="24"/>
        </w:rPr>
        <w:t xml:space="preserve"> </w:t>
      </w:r>
      <w:r w:rsidRPr="00E1546A">
        <w:rPr>
          <w:sz w:val="24"/>
          <w:szCs w:val="24"/>
        </w:rPr>
        <w:t>приспособлений</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контрольно-измерительных</w:t>
      </w:r>
      <w:r w:rsidRPr="00E1546A">
        <w:rPr>
          <w:spacing w:val="1"/>
          <w:sz w:val="24"/>
          <w:szCs w:val="24"/>
        </w:rPr>
        <w:t xml:space="preserve"> </w:t>
      </w:r>
      <w:r w:rsidRPr="00E1546A">
        <w:rPr>
          <w:sz w:val="24"/>
          <w:szCs w:val="24"/>
        </w:rPr>
        <w:t>инструментов;</w:t>
      </w:r>
      <w:r w:rsidRPr="00E1546A">
        <w:rPr>
          <w:spacing w:val="-67"/>
          <w:sz w:val="24"/>
          <w:szCs w:val="24"/>
        </w:rPr>
        <w:t xml:space="preserve"> </w:t>
      </w:r>
      <w:r w:rsidRPr="00E1546A">
        <w:rPr>
          <w:sz w:val="24"/>
          <w:szCs w:val="24"/>
        </w:rPr>
        <w:t>основные</w:t>
      </w:r>
      <w:r w:rsidRPr="00E1546A">
        <w:rPr>
          <w:spacing w:val="1"/>
          <w:sz w:val="24"/>
          <w:szCs w:val="24"/>
        </w:rPr>
        <w:t xml:space="preserve"> </w:t>
      </w:r>
      <w:r w:rsidRPr="00E1546A">
        <w:rPr>
          <w:sz w:val="24"/>
          <w:szCs w:val="24"/>
        </w:rPr>
        <w:t>механические</w:t>
      </w:r>
      <w:r w:rsidRPr="00E1546A">
        <w:rPr>
          <w:spacing w:val="1"/>
          <w:sz w:val="24"/>
          <w:szCs w:val="24"/>
        </w:rPr>
        <w:t xml:space="preserve"> </w:t>
      </w:r>
      <w:r w:rsidRPr="00E1546A">
        <w:rPr>
          <w:sz w:val="24"/>
          <w:szCs w:val="24"/>
        </w:rPr>
        <w:t>свойства</w:t>
      </w:r>
      <w:r w:rsidRPr="00E1546A">
        <w:rPr>
          <w:spacing w:val="1"/>
          <w:sz w:val="24"/>
          <w:szCs w:val="24"/>
        </w:rPr>
        <w:t xml:space="preserve"> </w:t>
      </w:r>
      <w:r w:rsidRPr="00E1546A">
        <w:rPr>
          <w:sz w:val="24"/>
          <w:szCs w:val="24"/>
        </w:rPr>
        <w:t>обрабатываемых</w:t>
      </w:r>
      <w:r w:rsidRPr="00E1546A">
        <w:rPr>
          <w:spacing w:val="1"/>
          <w:sz w:val="24"/>
          <w:szCs w:val="24"/>
        </w:rPr>
        <w:t xml:space="preserve"> </w:t>
      </w:r>
      <w:r w:rsidRPr="00E1546A">
        <w:rPr>
          <w:sz w:val="24"/>
          <w:szCs w:val="24"/>
        </w:rPr>
        <w:t>материалов;</w:t>
      </w:r>
      <w:r w:rsidRPr="00E1546A">
        <w:rPr>
          <w:spacing w:val="1"/>
          <w:sz w:val="24"/>
          <w:szCs w:val="24"/>
        </w:rPr>
        <w:t xml:space="preserve"> </w:t>
      </w:r>
      <w:r w:rsidRPr="00E1546A">
        <w:rPr>
          <w:sz w:val="24"/>
          <w:szCs w:val="24"/>
        </w:rPr>
        <w:t>назначение</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применение охлаждающих</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тормозных</w:t>
      </w:r>
      <w:r w:rsidRPr="00E1546A">
        <w:rPr>
          <w:spacing w:val="1"/>
          <w:sz w:val="24"/>
          <w:szCs w:val="24"/>
        </w:rPr>
        <w:t xml:space="preserve"> </w:t>
      </w:r>
      <w:r w:rsidRPr="00E1546A">
        <w:rPr>
          <w:sz w:val="24"/>
          <w:szCs w:val="24"/>
        </w:rPr>
        <w:t>жидкостей,</w:t>
      </w:r>
      <w:r w:rsidRPr="00E1546A">
        <w:rPr>
          <w:spacing w:val="1"/>
          <w:sz w:val="24"/>
          <w:szCs w:val="24"/>
        </w:rPr>
        <w:t xml:space="preserve"> </w:t>
      </w:r>
      <w:r w:rsidRPr="00E1546A">
        <w:rPr>
          <w:sz w:val="24"/>
          <w:szCs w:val="24"/>
        </w:rPr>
        <w:t>масел</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топлива;</w:t>
      </w:r>
      <w:r w:rsidRPr="00E1546A">
        <w:rPr>
          <w:spacing w:val="1"/>
          <w:sz w:val="24"/>
          <w:szCs w:val="24"/>
        </w:rPr>
        <w:t xml:space="preserve"> </w:t>
      </w:r>
      <w:r w:rsidRPr="00E1546A">
        <w:rPr>
          <w:sz w:val="24"/>
          <w:szCs w:val="24"/>
        </w:rPr>
        <w:t>правила</w:t>
      </w:r>
      <w:r w:rsidRPr="00E1546A">
        <w:rPr>
          <w:spacing w:val="1"/>
          <w:sz w:val="24"/>
          <w:szCs w:val="24"/>
        </w:rPr>
        <w:t xml:space="preserve"> </w:t>
      </w:r>
      <w:r w:rsidRPr="00E1546A">
        <w:rPr>
          <w:sz w:val="24"/>
          <w:szCs w:val="24"/>
        </w:rPr>
        <w:t>применения</w:t>
      </w:r>
      <w:r w:rsidRPr="00E1546A">
        <w:rPr>
          <w:spacing w:val="1"/>
          <w:sz w:val="24"/>
          <w:szCs w:val="24"/>
        </w:rPr>
        <w:t xml:space="preserve"> </w:t>
      </w:r>
      <w:r w:rsidRPr="00E1546A">
        <w:rPr>
          <w:sz w:val="24"/>
          <w:szCs w:val="24"/>
        </w:rPr>
        <w:t>пневмо-</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электроинструмента;</w:t>
      </w:r>
      <w:r w:rsidRPr="00E1546A">
        <w:rPr>
          <w:spacing w:val="1"/>
          <w:sz w:val="24"/>
          <w:szCs w:val="24"/>
        </w:rPr>
        <w:t xml:space="preserve"> </w:t>
      </w:r>
      <w:r w:rsidRPr="00E1546A">
        <w:rPr>
          <w:sz w:val="24"/>
          <w:szCs w:val="24"/>
        </w:rPr>
        <w:t>систему</w:t>
      </w:r>
      <w:r w:rsidRPr="00E1546A">
        <w:rPr>
          <w:spacing w:val="1"/>
          <w:sz w:val="24"/>
          <w:szCs w:val="24"/>
        </w:rPr>
        <w:t xml:space="preserve"> </w:t>
      </w:r>
      <w:r w:rsidRPr="00E1546A">
        <w:rPr>
          <w:sz w:val="24"/>
          <w:szCs w:val="24"/>
        </w:rPr>
        <w:t>допусков</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посадок;</w:t>
      </w:r>
      <w:r w:rsidRPr="00E1546A">
        <w:rPr>
          <w:spacing w:val="1"/>
          <w:sz w:val="24"/>
          <w:szCs w:val="24"/>
        </w:rPr>
        <w:t xml:space="preserve"> </w:t>
      </w:r>
      <w:r w:rsidRPr="00E1546A">
        <w:rPr>
          <w:sz w:val="24"/>
          <w:szCs w:val="24"/>
        </w:rPr>
        <w:t>квалитеты</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параметры</w:t>
      </w:r>
      <w:r w:rsidRPr="00E1546A">
        <w:rPr>
          <w:spacing w:val="1"/>
          <w:sz w:val="24"/>
          <w:szCs w:val="24"/>
        </w:rPr>
        <w:t xml:space="preserve"> </w:t>
      </w:r>
      <w:r w:rsidRPr="00E1546A">
        <w:rPr>
          <w:sz w:val="24"/>
          <w:szCs w:val="24"/>
        </w:rPr>
        <w:t>шероховатости;</w:t>
      </w:r>
      <w:r w:rsidRPr="00E1546A">
        <w:rPr>
          <w:spacing w:val="1"/>
          <w:sz w:val="24"/>
          <w:szCs w:val="24"/>
        </w:rPr>
        <w:t xml:space="preserve"> </w:t>
      </w:r>
      <w:r w:rsidRPr="00E1546A">
        <w:rPr>
          <w:sz w:val="24"/>
          <w:szCs w:val="24"/>
        </w:rPr>
        <w:t>основы</w:t>
      </w:r>
      <w:r w:rsidRPr="00E1546A">
        <w:rPr>
          <w:spacing w:val="1"/>
          <w:sz w:val="24"/>
          <w:szCs w:val="24"/>
        </w:rPr>
        <w:t xml:space="preserve"> </w:t>
      </w:r>
      <w:r w:rsidRPr="00E1546A">
        <w:rPr>
          <w:sz w:val="24"/>
          <w:szCs w:val="24"/>
        </w:rPr>
        <w:t>электротехники</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технологии</w:t>
      </w:r>
      <w:r w:rsidRPr="00E1546A">
        <w:rPr>
          <w:spacing w:val="1"/>
          <w:sz w:val="24"/>
          <w:szCs w:val="24"/>
        </w:rPr>
        <w:t xml:space="preserve"> </w:t>
      </w:r>
      <w:r w:rsidRPr="00E1546A">
        <w:rPr>
          <w:sz w:val="24"/>
          <w:szCs w:val="24"/>
        </w:rPr>
        <w:t>металлов</w:t>
      </w:r>
      <w:r w:rsidRPr="00E1546A">
        <w:rPr>
          <w:spacing w:val="-1"/>
          <w:sz w:val="24"/>
          <w:szCs w:val="24"/>
        </w:rPr>
        <w:t xml:space="preserve"> </w:t>
      </w:r>
      <w:r w:rsidRPr="00E1546A">
        <w:rPr>
          <w:sz w:val="24"/>
          <w:szCs w:val="24"/>
        </w:rPr>
        <w:t>в</w:t>
      </w:r>
      <w:r w:rsidRPr="00E1546A">
        <w:rPr>
          <w:spacing w:val="-1"/>
          <w:sz w:val="24"/>
          <w:szCs w:val="24"/>
        </w:rPr>
        <w:t xml:space="preserve"> </w:t>
      </w:r>
      <w:r w:rsidRPr="00E1546A">
        <w:rPr>
          <w:sz w:val="24"/>
          <w:szCs w:val="24"/>
        </w:rPr>
        <w:t>объеме</w:t>
      </w:r>
      <w:r w:rsidRPr="00E1546A">
        <w:rPr>
          <w:spacing w:val="1"/>
          <w:sz w:val="24"/>
          <w:szCs w:val="24"/>
        </w:rPr>
        <w:t xml:space="preserve"> </w:t>
      </w:r>
      <w:r w:rsidRPr="00E1546A">
        <w:rPr>
          <w:sz w:val="24"/>
          <w:szCs w:val="24"/>
        </w:rPr>
        <w:t>выполняемой работы.</w:t>
      </w:r>
    </w:p>
    <w:p w:rsidR="00967113" w:rsidRPr="00E1546A" w:rsidRDefault="00AA4F1F" w:rsidP="00E1546A">
      <w:pPr>
        <w:pStyle w:val="11"/>
        <w:spacing w:line="276" w:lineRule="auto"/>
        <w:ind w:left="0" w:firstLine="567"/>
        <w:rPr>
          <w:b w:val="0"/>
          <w:sz w:val="24"/>
          <w:szCs w:val="24"/>
        </w:rPr>
      </w:pPr>
      <w:r w:rsidRPr="00E1546A">
        <w:rPr>
          <w:b w:val="0"/>
          <w:sz w:val="24"/>
          <w:szCs w:val="24"/>
        </w:rPr>
        <w:t>Примеры</w:t>
      </w:r>
      <w:r w:rsidRPr="00E1546A">
        <w:rPr>
          <w:b w:val="0"/>
          <w:spacing w:val="-3"/>
          <w:sz w:val="24"/>
          <w:szCs w:val="24"/>
        </w:rPr>
        <w:t xml:space="preserve"> </w:t>
      </w:r>
      <w:r w:rsidRPr="00E1546A">
        <w:rPr>
          <w:b w:val="0"/>
          <w:sz w:val="24"/>
          <w:szCs w:val="24"/>
        </w:rPr>
        <w:t>работ:</w:t>
      </w:r>
    </w:p>
    <w:p w:rsidR="00967113" w:rsidRPr="00E1546A" w:rsidRDefault="00AA4F1F" w:rsidP="00E1546A">
      <w:pPr>
        <w:widowControl w:val="0"/>
        <w:tabs>
          <w:tab w:val="left" w:pos="670"/>
        </w:tabs>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Автомобили</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снятие</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установка</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колес,</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дверей,</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брызговиков,</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подножек,</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буферов,</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хомутиков,</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кронштейнов</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бортов,</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крыльев</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грузовых</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автомобилей</w:t>
      </w:r>
      <w:r w:rsidR="00E1546A">
        <w:rPr>
          <w:rFonts w:ascii="Times New Roman" w:hAnsi="Times New Roman" w:cs="Times New Roman"/>
          <w:sz w:val="24"/>
          <w:szCs w:val="24"/>
        </w:rPr>
        <w:t xml:space="preserve">, </w:t>
      </w:r>
      <w:r w:rsidRPr="00E1546A">
        <w:rPr>
          <w:rFonts w:ascii="Times New Roman" w:hAnsi="Times New Roman" w:cs="Times New Roman"/>
          <w:spacing w:val="-67"/>
          <w:sz w:val="24"/>
          <w:szCs w:val="24"/>
        </w:rPr>
        <w:t xml:space="preserve"> </w:t>
      </w:r>
      <w:r w:rsidR="00E1546A">
        <w:rPr>
          <w:rFonts w:ascii="Times New Roman" w:hAnsi="Times New Roman" w:cs="Times New Roman"/>
          <w:spacing w:val="-67"/>
          <w:sz w:val="24"/>
          <w:szCs w:val="24"/>
        </w:rPr>
        <w:t xml:space="preserve">    </w:t>
      </w:r>
      <w:r w:rsidR="00E1546A" w:rsidRPr="00E1546A">
        <w:rPr>
          <w:rFonts w:ascii="Times New Roman" w:hAnsi="Times New Roman" w:cs="Times New Roman"/>
          <w:sz w:val="24"/>
          <w:szCs w:val="24"/>
        </w:rPr>
        <w:t>буксирных</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крюков, номерных знаков.</w:t>
      </w:r>
    </w:p>
    <w:p w:rsidR="00967113" w:rsidRPr="00E1546A" w:rsidRDefault="00AA4F1F" w:rsidP="00E1546A">
      <w:pPr>
        <w:widowControl w:val="0"/>
        <w:tabs>
          <w:tab w:val="left" w:pos="575"/>
        </w:tabs>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Картеры,</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колеса</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проверка,</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крепление.</w:t>
      </w:r>
    </w:p>
    <w:p w:rsidR="00967113" w:rsidRPr="00E1546A" w:rsidRDefault="00AA4F1F" w:rsidP="00E1546A">
      <w:pPr>
        <w:widowControl w:val="0"/>
        <w:tabs>
          <w:tab w:val="left" w:pos="575"/>
        </w:tabs>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Клапаны</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разборка</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направляющих.</w:t>
      </w:r>
    </w:p>
    <w:p w:rsidR="00967113" w:rsidRPr="00E1546A" w:rsidRDefault="00AA4F1F" w:rsidP="00E1546A">
      <w:pPr>
        <w:widowControl w:val="0"/>
        <w:tabs>
          <w:tab w:val="left" w:pos="575"/>
        </w:tabs>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Кронштейны,</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хомутики</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изготовление.</w:t>
      </w:r>
    </w:p>
    <w:p w:rsidR="00967113" w:rsidRPr="00E1546A" w:rsidRDefault="00AA4F1F" w:rsidP="00E1546A">
      <w:pPr>
        <w:widowControl w:val="0"/>
        <w:tabs>
          <w:tab w:val="left" w:pos="575"/>
        </w:tabs>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Механизмы</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самосвальные</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снятие.</w:t>
      </w:r>
    </w:p>
    <w:p w:rsidR="00967113" w:rsidRPr="00E1546A" w:rsidRDefault="00AA4F1F" w:rsidP="00E1546A">
      <w:pPr>
        <w:widowControl w:val="0"/>
        <w:tabs>
          <w:tab w:val="left" w:pos="575"/>
        </w:tabs>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Насосы</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водяные,</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вентиляторы,</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компрессоры</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снятие</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установка.</w:t>
      </w:r>
    </w:p>
    <w:p w:rsidR="00967113" w:rsidRPr="00E1546A" w:rsidRDefault="00AA4F1F" w:rsidP="00E1546A">
      <w:pPr>
        <w:widowControl w:val="0"/>
        <w:tabs>
          <w:tab w:val="left" w:pos="666"/>
        </w:tabs>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Плафоны,</w:t>
      </w:r>
      <w:r w:rsidRPr="00E1546A">
        <w:rPr>
          <w:rFonts w:ascii="Times New Roman" w:hAnsi="Times New Roman" w:cs="Times New Roman"/>
          <w:spacing w:val="17"/>
          <w:sz w:val="24"/>
          <w:szCs w:val="24"/>
        </w:rPr>
        <w:t xml:space="preserve"> </w:t>
      </w:r>
      <w:r w:rsidRPr="00E1546A">
        <w:rPr>
          <w:rFonts w:ascii="Times New Roman" w:hAnsi="Times New Roman" w:cs="Times New Roman"/>
          <w:sz w:val="24"/>
          <w:szCs w:val="24"/>
        </w:rPr>
        <w:t>фонари</w:t>
      </w:r>
      <w:r w:rsidRPr="00E1546A">
        <w:rPr>
          <w:rFonts w:ascii="Times New Roman" w:hAnsi="Times New Roman" w:cs="Times New Roman"/>
          <w:spacing w:val="18"/>
          <w:sz w:val="24"/>
          <w:szCs w:val="24"/>
        </w:rPr>
        <w:t xml:space="preserve"> </w:t>
      </w:r>
      <w:r w:rsidRPr="00E1546A">
        <w:rPr>
          <w:rFonts w:ascii="Times New Roman" w:hAnsi="Times New Roman" w:cs="Times New Roman"/>
          <w:sz w:val="24"/>
          <w:szCs w:val="24"/>
        </w:rPr>
        <w:t>задние,</w:t>
      </w:r>
      <w:r w:rsidRPr="00E1546A">
        <w:rPr>
          <w:rFonts w:ascii="Times New Roman" w:hAnsi="Times New Roman" w:cs="Times New Roman"/>
          <w:spacing w:val="17"/>
          <w:sz w:val="24"/>
          <w:szCs w:val="24"/>
        </w:rPr>
        <w:t xml:space="preserve"> </w:t>
      </w:r>
      <w:r w:rsidRPr="00E1546A">
        <w:rPr>
          <w:rFonts w:ascii="Times New Roman" w:hAnsi="Times New Roman" w:cs="Times New Roman"/>
          <w:sz w:val="24"/>
          <w:szCs w:val="24"/>
        </w:rPr>
        <w:t>катушки</w:t>
      </w:r>
      <w:r w:rsidRPr="00E1546A">
        <w:rPr>
          <w:rFonts w:ascii="Times New Roman" w:hAnsi="Times New Roman" w:cs="Times New Roman"/>
          <w:spacing w:val="18"/>
          <w:sz w:val="24"/>
          <w:szCs w:val="24"/>
        </w:rPr>
        <w:t xml:space="preserve"> </w:t>
      </w:r>
      <w:r w:rsidRPr="00E1546A">
        <w:rPr>
          <w:rFonts w:ascii="Times New Roman" w:hAnsi="Times New Roman" w:cs="Times New Roman"/>
          <w:sz w:val="24"/>
          <w:szCs w:val="24"/>
        </w:rPr>
        <w:t>зажигания,</w:t>
      </w:r>
      <w:r w:rsidRPr="00E1546A">
        <w:rPr>
          <w:rFonts w:ascii="Times New Roman" w:hAnsi="Times New Roman" w:cs="Times New Roman"/>
          <w:spacing w:val="17"/>
          <w:sz w:val="24"/>
          <w:szCs w:val="24"/>
        </w:rPr>
        <w:t xml:space="preserve"> </w:t>
      </w:r>
      <w:r w:rsidRPr="00E1546A">
        <w:rPr>
          <w:rFonts w:ascii="Times New Roman" w:hAnsi="Times New Roman" w:cs="Times New Roman"/>
          <w:sz w:val="24"/>
          <w:szCs w:val="24"/>
        </w:rPr>
        <w:t>свечи,</w:t>
      </w:r>
      <w:r w:rsidRPr="00E1546A">
        <w:rPr>
          <w:rFonts w:ascii="Times New Roman" w:hAnsi="Times New Roman" w:cs="Times New Roman"/>
          <w:spacing w:val="17"/>
          <w:sz w:val="24"/>
          <w:szCs w:val="24"/>
        </w:rPr>
        <w:t xml:space="preserve"> </w:t>
      </w:r>
      <w:r w:rsidRPr="00E1546A">
        <w:rPr>
          <w:rFonts w:ascii="Times New Roman" w:hAnsi="Times New Roman" w:cs="Times New Roman"/>
          <w:sz w:val="24"/>
          <w:szCs w:val="24"/>
        </w:rPr>
        <w:t>сигналы</w:t>
      </w:r>
      <w:r w:rsidRPr="00E1546A">
        <w:rPr>
          <w:rFonts w:ascii="Times New Roman" w:hAnsi="Times New Roman" w:cs="Times New Roman"/>
          <w:spacing w:val="18"/>
          <w:sz w:val="24"/>
          <w:szCs w:val="24"/>
        </w:rPr>
        <w:t xml:space="preserve"> </w:t>
      </w:r>
      <w:r w:rsidRPr="00E1546A">
        <w:rPr>
          <w:rFonts w:ascii="Times New Roman" w:hAnsi="Times New Roman" w:cs="Times New Roman"/>
          <w:sz w:val="24"/>
          <w:szCs w:val="24"/>
        </w:rPr>
        <w:t>звуковые</w:t>
      </w:r>
      <w:r w:rsidRPr="00E1546A">
        <w:rPr>
          <w:rFonts w:ascii="Times New Roman" w:hAnsi="Times New Roman" w:cs="Times New Roman"/>
          <w:spacing w:val="19"/>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снятие</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установка.</w:t>
      </w:r>
    </w:p>
    <w:p w:rsidR="00967113" w:rsidRPr="00E1546A" w:rsidRDefault="00AA4F1F" w:rsidP="00E1546A">
      <w:pPr>
        <w:widowControl w:val="0"/>
        <w:tabs>
          <w:tab w:val="left" w:pos="735"/>
          <w:tab w:val="left" w:pos="736"/>
          <w:tab w:val="left" w:pos="2068"/>
          <w:tab w:val="left" w:pos="2449"/>
          <w:tab w:val="left" w:pos="3730"/>
          <w:tab w:val="left" w:pos="6552"/>
          <w:tab w:val="left" w:pos="6923"/>
          <w:tab w:val="left" w:pos="8309"/>
          <w:tab w:val="left" w:pos="9777"/>
        </w:tabs>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Приборы и агрегаты</w:t>
      </w:r>
      <w:r w:rsidR="00E1546A">
        <w:rPr>
          <w:rFonts w:ascii="Times New Roman" w:hAnsi="Times New Roman" w:cs="Times New Roman"/>
          <w:sz w:val="24"/>
          <w:szCs w:val="24"/>
        </w:rPr>
        <w:t xml:space="preserve"> электрооборудования – проверка, </w:t>
      </w:r>
      <w:r w:rsidRPr="00E1546A">
        <w:rPr>
          <w:rFonts w:ascii="Times New Roman" w:hAnsi="Times New Roman" w:cs="Times New Roman"/>
          <w:sz w:val="24"/>
          <w:szCs w:val="24"/>
        </w:rPr>
        <w:t xml:space="preserve">крепление </w:t>
      </w:r>
      <w:r w:rsidR="00E1546A">
        <w:rPr>
          <w:rFonts w:ascii="Times New Roman" w:hAnsi="Times New Roman" w:cs="Times New Roman"/>
          <w:sz w:val="24"/>
          <w:szCs w:val="24"/>
        </w:rPr>
        <w:t xml:space="preserve"> </w:t>
      </w:r>
      <w:r w:rsidRPr="00E1546A">
        <w:rPr>
          <w:rFonts w:ascii="Times New Roman" w:hAnsi="Times New Roman" w:cs="Times New Roman"/>
          <w:spacing w:val="-1"/>
          <w:sz w:val="24"/>
          <w:szCs w:val="24"/>
        </w:rPr>
        <w:t>при</w:t>
      </w:r>
      <w:r w:rsid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 xml:space="preserve">техническом </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обслуживании.</w:t>
      </w:r>
    </w:p>
    <w:p w:rsidR="00967113" w:rsidRPr="00E1546A" w:rsidRDefault="00AA4F1F" w:rsidP="00E1546A">
      <w:pPr>
        <w:widowControl w:val="0"/>
        <w:tabs>
          <w:tab w:val="left" w:pos="575"/>
        </w:tabs>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lastRenderedPageBreak/>
        <w:t>Провода</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замена,</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пайка,</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изоляция.</w:t>
      </w:r>
    </w:p>
    <w:p w:rsidR="00967113" w:rsidRPr="00E1546A" w:rsidRDefault="00AA4F1F" w:rsidP="00E1546A">
      <w:pPr>
        <w:widowControl w:val="0"/>
        <w:tabs>
          <w:tab w:val="left" w:pos="716"/>
        </w:tabs>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Прокладки</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изготовление.</w:t>
      </w:r>
    </w:p>
    <w:p w:rsidR="00967113" w:rsidRPr="00E1546A" w:rsidRDefault="00AA4F1F" w:rsidP="00E1546A">
      <w:pPr>
        <w:widowControl w:val="0"/>
        <w:tabs>
          <w:tab w:val="left" w:pos="715"/>
        </w:tabs>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Рессоры</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смазка</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листов</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рессор</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с</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их</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разгрузкой.</w:t>
      </w:r>
    </w:p>
    <w:p w:rsidR="00967113" w:rsidRPr="00E1546A" w:rsidRDefault="00AA4F1F" w:rsidP="00E1546A">
      <w:pPr>
        <w:widowControl w:val="0"/>
        <w:tabs>
          <w:tab w:val="left" w:pos="716"/>
        </w:tabs>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Свечи,</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прерыватели-распределители</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зачистка</w:t>
      </w:r>
      <w:r w:rsidRPr="00E1546A">
        <w:rPr>
          <w:rFonts w:ascii="Times New Roman" w:hAnsi="Times New Roman" w:cs="Times New Roman"/>
          <w:spacing w:val="-6"/>
          <w:sz w:val="24"/>
          <w:szCs w:val="24"/>
        </w:rPr>
        <w:t xml:space="preserve"> </w:t>
      </w:r>
      <w:r w:rsidRPr="00E1546A">
        <w:rPr>
          <w:rFonts w:ascii="Times New Roman" w:hAnsi="Times New Roman" w:cs="Times New Roman"/>
          <w:sz w:val="24"/>
          <w:szCs w:val="24"/>
        </w:rPr>
        <w:t>контактов.</w:t>
      </w:r>
    </w:p>
    <w:p w:rsidR="00967113" w:rsidRPr="00E1546A" w:rsidRDefault="00AA4F1F" w:rsidP="00E1546A">
      <w:pPr>
        <w:widowControl w:val="0"/>
        <w:tabs>
          <w:tab w:val="left" w:pos="741"/>
        </w:tabs>
        <w:autoSpaceDE w:val="0"/>
        <w:autoSpaceDN w:val="0"/>
        <w:spacing w:after="0"/>
        <w:ind w:firstLine="567"/>
        <w:jc w:val="both"/>
        <w:rPr>
          <w:rFonts w:ascii="Times New Roman" w:hAnsi="Times New Roman" w:cs="Times New Roman"/>
          <w:sz w:val="24"/>
          <w:szCs w:val="24"/>
        </w:rPr>
      </w:pPr>
      <w:r w:rsidRPr="00E1546A">
        <w:rPr>
          <w:rFonts w:ascii="Times New Roman" w:hAnsi="Times New Roman" w:cs="Times New Roman"/>
          <w:sz w:val="24"/>
          <w:szCs w:val="24"/>
        </w:rPr>
        <w:t>Фильтры</w:t>
      </w:r>
      <w:r w:rsidRPr="00E1546A">
        <w:rPr>
          <w:rFonts w:ascii="Times New Roman" w:hAnsi="Times New Roman" w:cs="Times New Roman"/>
          <w:spacing w:val="21"/>
          <w:sz w:val="24"/>
          <w:szCs w:val="24"/>
        </w:rPr>
        <w:t xml:space="preserve"> </w:t>
      </w:r>
      <w:r w:rsidRPr="00E1546A">
        <w:rPr>
          <w:rFonts w:ascii="Times New Roman" w:hAnsi="Times New Roman" w:cs="Times New Roman"/>
          <w:sz w:val="24"/>
          <w:szCs w:val="24"/>
        </w:rPr>
        <w:t>воздушные,</w:t>
      </w:r>
      <w:r w:rsidRPr="00E1546A">
        <w:rPr>
          <w:rFonts w:ascii="Times New Roman" w:hAnsi="Times New Roman" w:cs="Times New Roman"/>
          <w:spacing w:val="21"/>
          <w:sz w:val="24"/>
          <w:szCs w:val="24"/>
        </w:rPr>
        <w:t xml:space="preserve"> </w:t>
      </w:r>
      <w:r w:rsidRPr="00E1546A">
        <w:rPr>
          <w:rFonts w:ascii="Times New Roman" w:hAnsi="Times New Roman" w:cs="Times New Roman"/>
          <w:sz w:val="24"/>
          <w:szCs w:val="24"/>
        </w:rPr>
        <w:t>масляные</w:t>
      </w:r>
      <w:r w:rsidRPr="00E1546A">
        <w:rPr>
          <w:rFonts w:ascii="Times New Roman" w:hAnsi="Times New Roman" w:cs="Times New Roman"/>
          <w:spacing w:val="20"/>
          <w:sz w:val="24"/>
          <w:szCs w:val="24"/>
        </w:rPr>
        <w:t xml:space="preserve"> </w:t>
      </w:r>
      <w:r w:rsidRPr="00E1546A">
        <w:rPr>
          <w:rFonts w:ascii="Times New Roman" w:hAnsi="Times New Roman" w:cs="Times New Roman"/>
          <w:sz w:val="24"/>
          <w:szCs w:val="24"/>
        </w:rPr>
        <w:t>тонкой</w:t>
      </w:r>
      <w:r w:rsidRPr="00E1546A">
        <w:rPr>
          <w:rFonts w:ascii="Times New Roman" w:hAnsi="Times New Roman" w:cs="Times New Roman"/>
          <w:spacing w:val="21"/>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22"/>
          <w:sz w:val="24"/>
          <w:szCs w:val="24"/>
        </w:rPr>
        <w:t xml:space="preserve"> </w:t>
      </w:r>
      <w:r w:rsidRPr="00E1546A">
        <w:rPr>
          <w:rFonts w:ascii="Times New Roman" w:hAnsi="Times New Roman" w:cs="Times New Roman"/>
          <w:sz w:val="24"/>
          <w:szCs w:val="24"/>
        </w:rPr>
        <w:t>грубой</w:t>
      </w:r>
      <w:r w:rsidRPr="00E1546A">
        <w:rPr>
          <w:rFonts w:ascii="Times New Roman" w:hAnsi="Times New Roman" w:cs="Times New Roman"/>
          <w:spacing w:val="20"/>
          <w:sz w:val="24"/>
          <w:szCs w:val="24"/>
        </w:rPr>
        <w:t xml:space="preserve"> </w:t>
      </w:r>
      <w:r w:rsidRPr="00E1546A">
        <w:rPr>
          <w:rFonts w:ascii="Times New Roman" w:hAnsi="Times New Roman" w:cs="Times New Roman"/>
          <w:sz w:val="24"/>
          <w:szCs w:val="24"/>
        </w:rPr>
        <w:t>очистки</w:t>
      </w:r>
      <w:r w:rsidRPr="00E1546A">
        <w:rPr>
          <w:rFonts w:ascii="Times New Roman" w:hAnsi="Times New Roman" w:cs="Times New Roman"/>
          <w:spacing w:val="21"/>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21"/>
          <w:sz w:val="24"/>
          <w:szCs w:val="24"/>
        </w:rPr>
        <w:t xml:space="preserve"> </w:t>
      </w:r>
      <w:r w:rsidRPr="00E1546A">
        <w:rPr>
          <w:rFonts w:ascii="Times New Roman" w:hAnsi="Times New Roman" w:cs="Times New Roman"/>
          <w:sz w:val="24"/>
          <w:szCs w:val="24"/>
        </w:rPr>
        <w:t>разборка,</w:t>
      </w:r>
      <w:r w:rsidRPr="00E1546A">
        <w:rPr>
          <w:rFonts w:ascii="Times New Roman" w:hAnsi="Times New Roman" w:cs="Times New Roman"/>
          <w:spacing w:val="21"/>
          <w:sz w:val="24"/>
          <w:szCs w:val="24"/>
        </w:rPr>
        <w:t xml:space="preserve"> </w:t>
      </w:r>
      <w:r w:rsidRPr="00E1546A">
        <w:rPr>
          <w:rFonts w:ascii="Times New Roman" w:hAnsi="Times New Roman" w:cs="Times New Roman"/>
          <w:sz w:val="24"/>
          <w:szCs w:val="24"/>
        </w:rPr>
        <w:t>ремонт,</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сборка.</w:t>
      </w:r>
    </w:p>
    <w:p w:rsidR="00967113" w:rsidRPr="00E1546A" w:rsidRDefault="00AA4F1F" w:rsidP="00E1546A">
      <w:pPr>
        <w:pStyle w:val="a6"/>
        <w:tabs>
          <w:tab w:val="left" w:pos="1386"/>
          <w:tab w:val="left" w:pos="1684"/>
          <w:tab w:val="left" w:pos="1889"/>
          <w:tab w:val="left" w:pos="2050"/>
          <w:tab w:val="left" w:pos="2146"/>
          <w:tab w:val="left" w:pos="2414"/>
          <w:tab w:val="left" w:pos="2458"/>
          <w:tab w:val="left" w:pos="2705"/>
          <w:tab w:val="left" w:pos="2893"/>
          <w:tab w:val="left" w:pos="2924"/>
          <w:tab w:val="left" w:pos="3819"/>
          <w:tab w:val="left" w:pos="4013"/>
          <w:tab w:val="left" w:pos="4383"/>
          <w:tab w:val="left" w:pos="4500"/>
          <w:tab w:val="left" w:pos="4913"/>
          <w:tab w:val="left" w:pos="5199"/>
          <w:tab w:val="left" w:pos="5409"/>
          <w:tab w:val="left" w:pos="5828"/>
          <w:tab w:val="left" w:pos="5912"/>
          <w:tab w:val="left" w:pos="6476"/>
          <w:tab w:val="left" w:pos="6779"/>
          <w:tab w:val="left" w:pos="6937"/>
          <w:tab w:val="left" w:pos="7126"/>
          <w:tab w:val="left" w:pos="7219"/>
          <w:tab w:val="left" w:pos="7623"/>
          <w:tab w:val="left" w:pos="8090"/>
          <w:tab w:val="left" w:pos="9021"/>
          <w:tab w:val="left" w:pos="9110"/>
          <w:tab w:val="left" w:pos="9390"/>
        </w:tabs>
        <w:spacing w:line="276" w:lineRule="auto"/>
        <w:ind w:left="0" w:firstLine="567"/>
        <w:jc w:val="both"/>
        <w:rPr>
          <w:spacing w:val="1"/>
          <w:sz w:val="24"/>
          <w:szCs w:val="24"/>
        </w:rPr>
      </w:pPr>
      <w:r w:rsidRPr="00E1546A">
        <w:rPr>
          <w:sz w:val="24"/>
          <w:szCs w:val="24"/>
        </w:rPr>
        <w:t>Выпускник по профессии</w:t>
      </w:r>
      <w:r w:rsidRPr="00E1546A">
        <w:rPr>
          <w:spacing w:val="1"/>
          <w:sz w:val="24"/>
          <w:szCs w:val="24"/>
        </w:rPr>
        <w:t xml:space="preserve"> </w:t>
      </w:r>
      <w:r w:rsidRPr="00E1546A">
        <w:rPr>
          <w:sz w:val="24"/>
          <w:szCs w:val="24"/>
        </w:rPr>
        <w:t>«Слесарь по ремонту автомобилей» 3 разряда:</w:t>
      </w:r>
      <w:r w:rsidRPr="00E1546A">
        <w:rPr>
          <w:spacing w:val="1"/>
          <w:sz w:val="24"/>
          <w:szCs w:val="24"/>
        </w:rPr>
        <w:t xml:space="preserve"> </w:t>
      </w:r>
    </w:p>
    <w:p w:rsidR="00967113" w:rsidRPr="00E1546A" w:rsidRDefault="00AA4F1F" w:rsidP="00387DCC">
      <w:pPr>
        <w:pStyle w:val="a6"/>
        <w:tabs>
          <w:tab w:val="left" w:pos="1386"/>
          <w:tab w:val="left" w:pos="1684"/>
          <w:tab w:val="left" w:pos="1889"/>
          <w:tab w:val="left" w:pos="2050"/>
          <w:tab w:val="left" w:pos="2146"/>
          <w:tab w:val="left" w:pos="2414"/>
          <w:tab w:val="left" w:pos="2458"/>
          <w:tab w:val="left" w:pos="2705"/>
          <w:tab w:val="left" w:pos="2893"/>
          <w:tab w:val="left" w:pos="2924"/>
          <w:tab w:val="left" w:pos="3819"/>
          <w:tab w:val="left" w:pos="4013"/>
          <w:tab w:val="left" w:pos="4383"/>
          <w:tab w:val="left" w:pos="4500"/>
          <w:tab w:val="left" w:pos="4913"/>
          <w:tab w:val="left" w:pos="5199"/>
          <w:tab w:val="left" w:pos="5409"/>
          <w:tab w:val="left" w:pos="5828"/>
          <w:tab w:val="left" w:pos="5912"/>
          <w:tab w:val="left" w:pos="6476"/>
          <w:tab w:val="left" w:pos="6779"/>
          <w:tab w:val="left" w:pos="6937"/>
          <w:tab w:val="left" w:pos="7126"/>
          <w:tab w:val="left" w:pos="7219"/>
          <w:tab w:val="left" w:pos="7623"/>
          <w:tab w:val="left" w:pos="8090"/>
          <w:tab w:val="left" w:pos="9021"/>
          <w:tab w:val="left" w:pos="9110"/>
          <w:tab w:val="left" w:pos="9390"/>
        </w:tabs>
        <w:spacing w:line="276" w:lineRule="auto"/>
        <w:ind w:left="0" w:firstLine="567"/>
        <w:jc w:val="both"/>
        <w:rPr>
          <w:sz w:val="24"/>
          <w:szCs w:val="24"/>
        </w:rPr>
      </w:pPr>
      <w:r>
        <w:rPr>
          <w:sz w:val="24"/>
          <w:szCs w:val="24"/>
        </w:rPr>
        <w:t xml:space="preserve">Характеристика </w:t>
      </w:r>
      <w:r w:rsidR="00DB5E97" w:rsidRPr="00E1546A">
        <w:rPr>
          <w:sz w:val="24"/>
          <w:szCs w:val="24"/>
        </w:rPr>
        <w:t>работ:</w:t>
      </w:r>
      <w:r w:rsidR="00795452" w:rsidRPr="00E1546A">
        <w:rPr>
          <w:sz w:val="24"/>
          <w:szCs w:val="24"/>
        </w:rPr>
        <w:t xml:space="preserve"> </w:t>
      </w:r>
      <w:r w:rsidRPr="00E1546A">
        <w:rPr>
          <w:sz w:val="24"/>
          <w:szCs w:val="24"/>
        </w:rPr>
        <w:t>Разборка</w:t>
      </w:r>
      <w:r>
        <w:rPr>
          <w:sz w:val="24"/>
          <w:szCs w:val="24"/>
        </w:rPr>
        <w:t xml:space="preserve"> </w:t>
      </w:r>
      <w:r w:rsidRPr="00E1546A">
        <w:rPr>
          <w:sz w:val="24"/>
          <w:szCs w:val="24"/>
        </w:rPr>
        <w:t>дизельных</w:t>
      </w:r>
      <w:r>
        <w:rPr>
          <w:sz w:val="24"/>
          <w:szCs w:val="24"/>
        </w:rPr>
        <w:t xml:space="preserve"> </w:t>
      </w:r>
      <w:r w:rsidRPr="00E1546A">
        <w:rPr>
          <w:sz w:val="24"/>
          <w:szCs w:val="24"/>
        </w:rPr>
        <w:t>и</w:t>
      </w:r>
      <w:r>
        <w:rPr>
          <w:sz w:val="24"/>
          <w:szCs w:val="24"/>
        </w:rPr>
        <w:t xml:space="preserve"> </w:t>
      </w:r>
      <w:r w:rsidRPr="00E1546A">
        <w:rPr>
          <w:sz w:val="24"/>
          <w:szCs w:val="24"/>
        </w:rPr>
        <w:t>специальных</w:t>
      </w:r>
      <w:r>
        <w:rPr>
          <w:sz w:val="24"/>
          <w:szCs w:val="24"/>
        </w:rPr>
        <w:t xml:space="preserve"> </w:t>
      </w:r>
      <w:r w:rsidRPr="00E1546A">
        <w:rPr>
          <w:sz w:val="24"/>
          <w:szCs w:val="24"/>
        </w:rPr>
        <w:t>грузовы</w:t>
      </w:r>
      <w:r>
        <w:rPr>
          <w:sz w:val="24"/>
          <w:szCs w:val="24"/>
        </w:rPr>
        <w:t xml:space="preserve">х </w:t>
      </w:r>
      <w:r w:rsidRPr="00E1546A">
        <w:rPr>
          <w:spacing w:val="-67"/>
          <w:sz w:val="24"/>
          <w:szCs w:val="24"/>
        </w:rPr>
        <w:t xml:space="preserve"> </w:t>
      </w:r>
      <w:r>
        <w:rPr>
          <w:spacing w:val="-67"/>
          <w:sz w:val="24"/>
          <w:szCs w:val="24"/>
        </w:rPr>
        <w:t xml:space="preserve">      </w:t>
      </w:r>
      <w:r w:rsidRPr="00E1546A">
        <w:rPr>
          <w:sz w:val="24"/>
          <w:szCs w:val="24"/>
        </w:rPr>
        <w:t>автомобилей</w:t>
      </w:r>
      <w:r w:rsidRPr="00E1546A">
        <w:rPr>
          <w:sz w:val="24"/>
          <w:szCs w:val="24"/>
        </w:rPr>
        <w:tab/>
      </w:r>
      <w:r>
        <w:rPr>
          <w:sz w:val="24"/>
          <w:szCs w:val="24"/>
        </w:rPr>
        <w:t xml:space="preserve"> </w:t>
      </w:r>
      <w:r w:rsidRPr="00E1546A">
        <w:rPr>
          <w:sz w:val="24"/>
          <w:szCs w:val="24"/>
        </w:rPr>
        <w:t>и</w:t>
      </w:r>
      <w:r>
        <w:rPr>
          <w:sz w:val="24"/>
          <w:szCs w:val="24"/>
        </w:rPr>
        <w:t xml:space="preserve"> </w:t>
      </w:r>
      <w:r w:rsidRPr="00E1546A">
        <w:rPr>
          <w:sz w:val="24"/>
          <w:szCs w:val="24"/>
        </w:rPr>
        <w:t>автобусов</w:t>
      </w:r>
      <w:r>
        <w:rPr>
          <w:sz w:val="24"/>
          <w:szCs w:val="24"/>
        </w:rPr>
        <w:t xml:space="preserve"> </w:t>
      </w:r>
      <w:r w:rsidRPr="00E1546A">
        <w:rPr>
          <w:sz w:val="24"/>
          <w:szCs w:val="24"/>
        </w:rPr>
        <w:t>длиной</w:t>
      </w:r>
      <w:r>
        <w:rPr>
          <w:sz w:val="24"/>
          <w:szCs w:val="24"/>
        </w:rPr>
        <w:t xml:space="preserve"> </w:t>
      </w:r>
      <w:r w:rsidRPr="00E1546A">
        <w:rPr>
          <w:sz w:val="24"/>
          <w:szCs w:val="24"/>
        </w:rPr>
        <w:t>свыше</w:t>
      </w:r>
      <w:r>
        <w:rPr>
          <w:sz w:val="24"/>
          <w:szCs w:val="24"/>
        </w:rPr>
        <w:t xml:space="preserve"> </w:t>
      </w:r>
      <w:r w:rsidRPr="00E1546A">
        <w:rPr>
          <w:sz w:val="24"/>
          <w:szCs w:val="24"/>
        </w:rPr>
        <w:t>9,5</w:t>
      </w:r>
      <w:r w:rsidRPr="00E1546A">
        <w:rPr>
          <w:sz w:val="24"/>
          <w:szCs w:val="24"/>
        </w:rPr>
        <w:tab/>
        <w:t>м.</w:t>
      </w:r>
      <w:r>
        <w:rPr>
          <w:sz w:val="24"/>
          <w:szCs w:val="24"/>
        </w:rPr>
        <w:t xml:space="preserve"> </w:t>
      </w:r>
      <w:r w:rsidRPr="00E1546A">
        <w:rPr>
          <w:sz w:val="24"/>
          <w:szCs w:val="24"/>
        </w:rPr>
        <w:t>Ремонт,</w:t>
      </w:r>
      <w:r>
        <w:rPr>
          <w:sz w:val="24"/>
          <w:szCs w:val="24"/>
        </w:rPr>
        <w:t xml:space="preserve"> </w:t>
      </w:r>
      <w:r w:rsidRPr="00E1546A">
        <w:rPr>
          <w:sz w:val="24"/>
          <w:szCs w:val="24"/>
        </w:rPr>
        <w:t>сборка</w:t>
      </w:r>
      <w:r>
        <w:rPr>
          <w:sz w:val="24"/>
          <w:szCs w:val="24"/>
        </w:rPr>
        <w:t xml:space="preserve"> </w:t>
      </w:r>
      <w:r w:rsidRPr="00E1546A">
        <w:rPr>
          <w:sz w:val="24"/>
          <w:szCs w:val="24"/>
        </w:rPr>
        <w:t>грузовых</w:t>
      </w:r>
      <w:r>
        <w:rPr>
          <w:sz w:val="24"/>
          <w:szCs w:val="24"/>
        </w:rPr>
        <w:t xml:space="preserve"> </w:t>
      </w:r>
      <w:r w:rsidRPr="00E1546A">
        <w:rPr>
          <w:sz w:val="24"/>
          <w:szCs w:val="24"/>
        </w:rPr>
        <w:t>автомобилей,</w:t>
      </w:r>
      <w:r>
        <w:rPr>
          <w:sz w:val="24"/>
          <w:szCs w:val="24"/>
        </w:rPr>
        <w:t xml:space="preserve"> </w:t>
      </w:r>
      <w:r w:rsidRPr="00E1546A">
        <w:rPr>
          <w:sz w:val="24"/>
          <w:szCs w:val="24"/>
        </w:rPr>
        <w:t>кроме</w:t>
      </w:r>
      <w:r w:rsidRPr="00E1546A">
        <w:rPr>
          <w:spacing w:val="10"/>
          <w:sz w:val="24"/>
          <w:szCs w:val="24"/>
        </w:rPr>
        <w:t xml:space="preserve"> </w:t>
      </w:r>
      <w:r w:rsidRPr="00E1546A">
        <w:rPr>
          <w:sz w:val="24"/>
          <w:szCs w:val="24"/>
        </w:rPr>
        <w:t>специальных</w:t>
      </w:r>
      <w:r w:rsidRPr="00E1546A">
        <w:rPr>
          <w:spacing w:val="13"/>
          <w:sz w:val="24"/>
          <w:szCs w:val="24"/>
        </w:rPr>
        <w:t xml:space="preserve"> </w:t>
      </w:r>
      <w:r w:rsidRPr="00E1546A">
        <w:rPr>
          <w:sz w:val="24"/>
          <w:szCs w:val="24"/>
        </w:rPr>
        <w:t>и</w:t>
      </w:r>
      <w:r w:rsidRPr="00E1546A">
        <w:rPr>
          <w:spacing w:val="11"/>
          <w:sz w:val="24"/>
          <w:szCs w:val="24"/>
        </w:rPr>
        <w:t xml:space="preserve"> </w:t>
      </w:r>
      <w:r w:rsidRPr="00E1546A">
        <w:rPr>
          <w:sz w:val="24"/>
          <w:szCs w:val="24"/>
        </w:rPr>
        <w:t>дизельных,</w:t>
      </w:r>
      <w:r w:rsidRPr="00E1546A">
        <w:rPr>
          <w:spacing w:val="13"/>
          <w:sz w:val="24"/>
          <w:szCs w:val="24"/>
        </w:rPr>
        <w:t xml:space="preserve"> </w:t>
      </w:r>
      <w:r w:rsidRPr="00E1546A">
        <w:rPr>
          <w:sz w:val="24"/>
          <w:szCs w:val="24"/>
        </w:rPr>
        <w:t>легковых</w:t>
      </w:r>
      <w:r w:rsidRPr="00E1546A">
        <w:rPr>
          <w:spacing w:val="13"/>
          <w:sz w:val="24"/>
          <w:szCs w:val="24"/>
        </w:rPr>
        <w:t xml:space="preserve"> </w:t>
      </w:r>
      <w:r w:rsidRPr="00E1546A">
        <w:rPr>
          <w:sz w:val="24"/>
          <w:szCs w:val="24"/>
        </w:rPr>
        <w:t>автомобилей,</w:t>
      </w:r>
      <w:r w:rsidRPr="00E1546A">
        <w:rPr>
          <w:spacing w:val="13"/>
          <w:sz w:val="24"/>
          <w:szCs w:val="24"/>
        </w:rPr>
        <w:t xml:space="preserve"> </w:t>
      </w:r>
      <w:r w:rsidRPr="00E1546A">
        <w:rPr>
          <w:sz w:val="24"/>
          <w:szCs w:val="24"/>
        </w:rPr>
        <w:t>автобусов</w:t>
      </w:r>
      <w:r w:rsidRPr="00E1546A">
        <w:rPr>
          <w:spacing w:val="-67"/>
          <w:sz w:val="24"/>
          <w:szCs w:val="24"/>
        </w:rPr>
        <w:t xml:space="preserve"> </w:t>
      </w:r>
      <w:r w:rsidRPr="00E1546A">
        <w:rPr>
          <w:sz w:val="24"/>
          <w:szCs w:val="24"/>
        </w:rPr>
        <w:t>длино</w:t>
      </w:r>
      <w:r w:rsidR="00DB5E97" w:rsidRPr="00E1546A">
        <w:rPr>
          <w:sz w:val="24"/>
          <w:szCs w:val="24"/>
        </w:rPr>
        <w:t>й</w:t>
      </w:r>
      <w:r w:rsidR="00DB5E97" w:rsidRPr="00E1546A">
        <w:rPr>
          <w:sz w:val="24"/>
          <w:szCs w:val="24"/>
        </w:rPr>
        <w:tab/>
        <w:t xml:space="preserve">до </w:t>
      </w:r>
      <w:r w:rsidRPr="00E1546A">
        <w:rPr>
          <w:sz w:val="24"/>
          <w:szCs w:val="24"/>
        </w:rPr>
        <w:t>9,5</w:t>
      </w:r>
      <w:r w:rsidRPr="00E1546A">
        <w:rPr>
          <w:spacing w:val="-1"/>
          <w:sz w:val="24"/>
          <w:szCs w:val="24"/>
        </w:rPr>
        <w:t>м.</w:t>
      </w:r>
      <w:r>
        <w:rPr>
          <w:spacing w:val="-1"/>
          <w:sz w:val="24"/>
          <w:szCs w:val="24"/>
        </w:rPr>
        <w:t xml:space="preserve"> </w:t>
      </w:r>
      <w:r w:rsidRPr="00E1546A">
        <w:rPr>
          <w:sz w:val="24"/>
          <w:szCs w:val="24"/>
        </w:rPr>
        <w:t>Ремонт</w:t>
      </w:r>
      <w:r>
        <w:rPr>
          <w:sz w:val="24"/>
          <w:szCs w:val="24"/>
        </w:rPr>
        <w:t xml:space="preserve"> </w:t>
      </w:r>
      <w:r w:rsidRPr="00E1546A">
        <w:rPr>
          <w:sz w:val="24"/>
          <w:szCs w:val="24"/>
        </w:rPr>
        <w:t>и</w:t>
      </w:r>
      <w:r>
        <w:rPr>
          <w:sz w:val="24"/>
          <w:szCs w:val="24"/>
        </w:rPr>
        <w:t xml:space="preserve"> </w:t>
      </w:r>
      <w:r w:rsidRPr="00E1546A">
        <w:rPr>
          <w:sz w:val="24"/>
          <w:szCs w:val="24"/>
        </w:rPr>
        <w:t>сборка</w:t>
      </w:r>
      <w:r>
        <w:rPr>
          <w:sz w:val="24"/>
          <w:szCs w:val="24"/>
        </w:rPr>
        <w:t xml:space="preserve"> </w:t>
      </w:r>
      <w:r w:rsidRPr="00E1546A">
        <w:rPr>
          <w:sz w:val="24"/>
          <w:szCs w:val="24"/>
        </w:rPr>
        <w:t>мотоциклов,</w:t>
      </w:r>
      <w:r>
        <w:rPr>
          <w:sz w:val="24"/>
          <w:szCs w:val="24"/>
        </w:rPr>
        <w:t xml:space="preserve"> мотороллеров </w:t>
      </w:r>
      <w:r w:rsidRPr="00E1546A">
        <w:rPr>
          <w:sz w:val="24"/>
          <w:szCs w:val="24"/>
        </w:rPr>
        <w:t>и</w:t>
      </w:r>
      <w:r>
        <w:rPr>
          <w:sz w:val="24"/>
          <w:szCs w:val="24"/>
        </w:rPr>
        <w:t xml:space="preserve"> д</w:t>
      </w:r>
      <w:r w:rsidRPr="00E1546A">
        <w:rPr>
          <w:sz w:val="24"/>
          <w:szCs w:val="24"/>
        </w:rPr>
        <w:t>ругих</w:t>
      </w:r>
      <w:r w:rsidRPr="00E1546A">
        <w:rPr>
          <w:spacing w:val="-67"/>
          <w:sz w:val="24"/>
          <w:szCs w:val="24"/>
        </w:rPr>
        <w:t xml:space="preserve"> </w:t>
      </w:r>
      <w:r w:rsidRPr="00E1546A">
        <w:rPr>
          <w:sz w:val="24"/>
          <w:szCs w:val="24"/>
        </w:rPr>
        <w:t>мототранспортных</w:t>
      </w:r>
      <w:r w:rsidRPr="00E1546A">
        <w:rPr>
          <w:spacing w:val="8"/>
          <w:sz w:val="24"/>
          <w:szCs w:val="24"/>
        </w:rPr>
        <w:t xml:space="preserve"> </w:t>
      </w:r>
      <w:r w:rsidRPr="00E1546A">
        <w:rPr>
          <w:sz w:val="24"/>
          <w:szCs w:val="24"/>
        </w:rPr>
        <w:t>средств.</w:t>
      </w:r>
      <w:r w:rsidRPr="00E1546A">
        <w:rPr>
          <w:spacing w:val="9"/>
          <w:sz w:val="24"/>
          <w:szCs w:val="24"/>
        </w:rPr>
        <w:t xml:space="preserve"> </w:t>
      </w:r>
      <w:r w:rsidRPr="00E1546A">
        <w:rPr>
          <w:sz w:val="24"/>
          <w:szCs w:val="24"/>
        </w:rPr>
        <w:t>Выполнение</w:t>
      </w:r>
      <w:r w:rsidRPr="00E1546A">
        <w:rPr>
          <w:spacing w:val="9"/>
          <w:sz w:val="24"/>
          <w:szCs w:val="24"/>
        </w:rPr>
        <w:t xml:space="preserve"> </w:t>
      </w:r>
      <w:r w:rsidRPr="00E1546A">
        <w:rPr>
          <w:sz w:val="24"/>
          <w:szCs w:val="24"/>
        </w:rPr>
        <w:t>крепежных</w:t>
      </w:r>
      <w:r w:rsidRPr="00E1546A">
        <w:rPr>
          <w:spacing w:val="9"/>
          <w:sz w:val="24"/>
          <w:szCs w:val="24"/>
        </w:rPr>
        <w:t xml:space="preserve"> </w:t>
      </w:r>
      <w:r w:rsidRPr="00E1546A">
        <w:rPr>
          <w:sz w:val="24"/>
          <w:szCs w:val="24"/>
        </w:rPr>
        <w:t>работ</w:t>
      </w:r>
      <w:r w:rsidRPr="00E1546A">
        <w:rPr>
          <w:spacing w:val="10"/>
          <w:sz w:val="24"/>
          <w:szCs w:val="24"/>
        </w:rPr>
        <w:t xml:space="preserve"> </w:t>
      </w:r>
      <w:r w:rsidRPr="00E1546A">
        <w:rPr>
          <w:sz w:val="24"/>
          <w:szCs w:val="24"/>
        </w:rPr>
        <w:t>резьбовых</w:t>
      </w:r>
      <w:r w:rsidRPr="00E1546A">
        <w:rPr>
          <w:spacing w:val="9"/>
          <w:sz w:val="24"/>
          <w:szCs w:val="24"/>
        </w:rPr>
        <w:t xml:space="preserve"> </w:t>
      </w:r>
      <w:r w:rsidRPr="00E1546A">
        <w:rPr>
          <w:sz w:val="24"/>
          <w:szCs w:val="24"/>
        </w:rPr>
        <w:t>соединений</w:t>
      </w:r>
      <w:r w:rsidRPr="00E1546A">
        <w:rPr>
          <w:spacing w:val="-67"/>
          <w:sz w:val="24"/>
          <w:szCs w:val="24"/>
        </w:rPr>
        <w:t xml:space="preserve"> </w:t>
      </w:r>
      <w:r w:rsidRPr="00E1546A">
        <w:rPr>
          <w:sz w:val="24"/>
          <w:szCs w:val="24"/>
        </w:rPr>
        <w:t>при</w:t>
      </w:r>
      <w:r w:rsidRPr="00E1546A">
        <w:rPr>
          <w:spacing w:val="9"/>
          <w:sz w:val="24"/>
          <w:szCs w:val="24"/>
        </w:rPr>
        <w:t xml:space="preserve"> </w:t>
      </w:r>
      <w:r w:rsidRPr="00E1546A">
        <w:rPr>
          <w:sz w:val="24"/>
          <w:szCs w:val="24"/>
        </w:rPr>
        <w:t>техническом</w:t>
      </w:r>
      <w:r w:rsidRPr="00E1546A">
        <w:rPr>
          <w:spacing w:val="10"/>
          <w:sz w:val="24"/>
          <w:szCs w:val="24"/>
        </w:rPr>
        <w:t xml:space="preserve"> </w:t>
      </w:r>
      <w:r w:rsidRPr="00E1546A">
        <w:rPr>
          <w:sz w:val="24"/>
          <w:szCs w:val="24"/>
        </w:rPr>
        <w:t>обслуживании</w:t>
      </w:r>
      <w:r w:rsidRPr="00E1546A">
        <w:rPr>
          <w:spacing w:val="9"/>
          <w:sz w:val="24"/>
          <w:szCs w:val="24"/>
        </w:rPr>
        <w:t xml:space="preserve"> </w:t>
      </w:r>
      <w:r w:rsidRPr="00E1546A">
        <w:rPr>
          <w:sz w:val="24"/>
          <w:szCs w:val="24"/>
        </w:rPr>
        <w:t>с</w:t>
      </w:r>
      <w:r w:rsidRPr="00E1546A">
        <w:rPr>
          <w:spacing w:val="10"/>
          <w:sz w:val="24"/>
          <w:szCs w:val="24"/>
        </w:rPr>
        <w:t xml:space="preserve"> </w:t>
      </w:r>
      <w:r w:rsidRPr="00E1546A">
        <w:rPr>
          <w:sz w:val="24"/>
          <w:szCs w:val="24"/>
        </w:rPr>
        <w:t>заменой</w:t>
      </w:r>
      <w:r w:rsidRPr="00E1546A">
        <w:rPr>
          <w:spacing w:val="9"/>
          <w:sz w:val="24"/>
          <w:szCs w:val="24"/>
        </w:rPr>
        <w:t xml:space="preserve"> </w:t>
      </w:r>
      <w:r w:rsidRPr="00E1546A">
        <w:rPr>
          <w:sz w:val="24"/>
          <w:szCs w:val="24"/>
        </w:rPr>
        <w:t>изношенных</w:t>
      </w:r>
      <w:r w:rsidRPr="00E1546A">
        <w:rPr>
          <w:spacing w:val="10"/>
          <w:sz w:val="24"/>
          <w:szCs w:val="24"/>
        </w:rPr>
        <w:t xml:space="preserve"> </w:t>
      </w:r>
      <w:r w:rsidRPr="00E1546A">
        <w:rPr>
          <w:sz w:val="24"/>
          <w:szCs w:val="24"/>
        </w:rPr>
        <w:t>деталей.</w:t>
      </w:r>
      <w:r w:rsidRPr="00E1546A">
        <w:rPr>
          <w:spacing w:val="9"/>
          <w:sz w:val="24"/>
          <w:szCs w:val="24"/>
        </w:rPr>
        <w:t xml:space="preserve"> </w:t>
      </w:r>
      <w:r w:rsidRPr="00E1546A">
        <w:rPr>
          <w:sz w:val="24"/>
          <w:szCs w:val="24"/>
        </w:rPr>
        <w:t>Техническое</w:t>
      </w:r>
      <w:r w:rsidRPr="00E1546A">
        <w:rPr>
          <w:spacing w:val="-67"/>
          <w:sz w:val="24"/>
          <w:szCs w:val="24"/>
        </w:rPr>
        <w:t xml:space="preserve"> </w:t>
      </w:r>
      <w:r w:rsidRPr="00E1546A">
        <w:rPr>
          <w:sz w:val="24"/>
          <w:szCs w:val="24"/>
        </w:rPr>
        <w:t>обслуживание:</w:t>
      </w:r>
      <w:r w:rsidRPr="00E1546A">
        <w:rPr>
          <w:spacing w:val="3"/>
          <w:sz w:val="24"/>
          <w:szCs w:val="24"/>
        </w:rPr>
        <w:t xml:space="preserve"> </w:t>
      </w:r>
      <w:r w:rsidRPr="00E1546A">
        <w:rPr>
          <w:sz w:val="24"/>
          <w:szCs w:val="24"/>
        </w:rPr>
        <w:t>резка,</w:t>
      </w:r>
      <w:r w:rsidRPr="00E1546A">
        <w:rPr>
          <w:spacing w:val="3"/>
          <w:sz w:val="24"/>
          <w:szCs w:val="24"/>
        </w:rPr>
        <w:t xml:space="preserve"> </w:t>
      </w:r>
      <w:r w:rsidRPr="00E1546A">
        <w:rPr>
          <w:sz w:val="24"/>
          <w:szCs w:val="24"/>
        </w:rPr>
        <w:t>ремонт,</w:t>
      </w:r>
      <w:r w:rsidRPr="00E1546A">
        <w:rPr>
          <w:spacing w:val="4"/>
          <w:sz w:val="24"/>
          <w:szCs w:val="24"/>
        </w:rPr>
        <w:t xml:space="preserve"> </w:t>
      </w:r>
      <w:r w:rsidRPr="00E1546A">
        <w:rPr>
          <w:sz w:val="24"/>
          <w:szCs w:val="24"/>
        </w:rPr>
        <w:t>сборка,</w:t>
      </w:r>
      <w:r w:rsidRPr="00E1546A">
        <w:rPr>
          <w:spacing w:val="4"/>
          <w:sz w:val="24"/>
          <w:szCs w:val="24"/>
        </w:rPr>
        <w:t xml:space="preserve"> </w:t>
      </w:r>
      <w:r w:rsidRPr="00E1546A">
        <w:rPr>
          <w:sz w:val="24"/>
          <w:szCs w:val="24"/>
        </w:rPr>
        <w:t>регулировка</w:t>
      </w:r>
      <w:r w:rsidRPr="00E1546A">
        <w:rPr>
          <w:spacing w:val="3"/>
          <w:sz w:val="24"/>
          <w:szCs w:val="24"/>
        </w:rPr>
        <w:t xml:space="preserve"> </w:t>
      </w:r>
      <w:r w:rsidRPr="00E1546A">
        <w:rPr>
          <w:sz w:val="24"/>
          <w:szCs w:val="24"/>
        </w:rPr>
        <w:t>и</w:t>
      </w:r>
      <w:r w:rsidRPr="00E1546A">
        <w:rPr>
          <w:spacing w:val="4"/>
          <w:sz w:val="24"/>
          <w:szCs w:val="24"/>
        </w:rPr>
        <w:t xml:space="preserve"> </w:t>
      </w:r>
      <w:r w:rsidRPr="00E1546A">
        <w:rPr>
          <w:sz w:val="24"/>
          <w:szCs w:val="24"/>
        </w:rPr>
        <w:t>испытание</w:t>
      </w:r>
      <w:r w:rsidRPr="00E1546A">
        <w:rPr>
          <w:spacing w:val="3"/>
          <w:sz w:val="24"/>
          <w:szCs w:val="24"/>
        </w:rPr>
        <w:t xml:space="preserve"> </w:t>
      </w:r>
      <w:r w:rsidRPr="00E1546A">
        <w:rPr>
          <w:sz w:val="24"/>
          <w:szCs w:val="24"/>
        </w:rPr>
        <w:t>агрегатов,</w:t>
      </w:r>
      <w:r w:rsidRPr="00E1546A">
        <w:rPr>
          <w:spacing w:val="3"/>
          <w:sz w:val="24"/>
          <w:szCs w:val="24"/>
        </w:rPr>
        <w:t xml:space="preserve"> </w:t>
      </w:r>
      <w:r w:rsidRPr="00E1546A">
        <w:rPr>
          <w:sz w:val="24"/>
          <w:szCs w:val="24"/>
        </w:rPr>
        <w:t>узлов</w:t>
      </w:r>
      <w:r>
        <w:rPr>
          <w:sz w:val="24"/>
          <w:szCs w:val="24"/>
        </w:rPr>
        <w:t xml:space="preserve"> </w:t>
      </w:r>
      <w:r w:rsidRPr="00E1546A">
        <w:rPr>
          <w:sz w:val="24"/>
          <w:szCs w:val="24"/>
        </w:rPr>
        <w:t>и</w:t>
      </w:r>
      <w:r>
        <w:rPr>
          <w:sz w:val="24"/>
          <w:szCs w:val="24"/>
        </w:rPr>
        <w:t xml:space="preserve"> </w:t>
      </w:r>
      <w:r w:rsidRPr="00E1546A">
        <w:rPr>
          <w:spacing w:val="-67"/>
          <w:sz w:val="24"/>
          <w:szCs w:val="24"/>
        </w:rPr>
        <w:t xml:space="preserve"> </w:t>
      </w:r>
      <w:r w:rsidRPr="00E1546A">
        <w:rPr>
          <w:sz w:val="24"/>
          <w:szCs w:val="24"/>
        </w:rPr>
        <w:t>приборо</w:t>
      </w:r>
      <w:r w:rsidR="00DB5E97" w:rsidRPr="00E1546A">
        <w:rPr>
          <w:sz w:val="24"/>
          <w:szCs w:val="24"/>
        </w:rPr>
        <w:t>в</w:t>
      </w:r>
      <w:r>
        <w:rPr>
          <w:sz w:val="24"/>
          <w:szCs w:val="24"/>
        </w:rPr>
        <w:t xml:space="preserve"> </w:t>
      </w:r>
      <w:r w:rsidR="00DB5E97" w:rsidRPr="00E1546A">
        <w:rPr>
          <w:sz w:val="24"/>
          <w:szCs w:val="24"/>
        </w:rPr>
        <w:t>средней</w:t>
      </w:r>
      <w:r>
        <w:rPr>
          <w:sz w:val="24"/>
          <w:szCs w:val="24"/>
        </w:rPr>
        <w:t xml:space="preserve"> сложности. </w:t>
      </w:r>
      <w:r w:rsidR="00DB5E97" w:rsidRPr="00E1546A">
        <w:rPr>
          <w:sz w:val="24"/>
          <w:szCs w:val="24"/>
        </w:rPr>
        <w:t xml:space="preserve">Разборка агрегатов </w:t>
      </w:r>
      <w:r w:rsidRPr="00E1546A">
        <w:rPr>
          <w:sz w:val="24"/>
          <w:szCs w:val="24"/>
        </w:rPr>
        <w:t>и</w:t>
      </w:r>
      <w:r>
        <w:rPr>
          <w:sz w:val="24"/>
          <w:szCs w:val="24"/>
        </w:rPr>
        <w:t xml:space="preserve"> </w:t>
      </w:r>
      <w:r w:rsidRPr="00E1546A">
        <w:rPr>
          <w:sz w:val="24"/>
          <w:szCs w:val="24"/>
        </w:rPr>
        <w:t xml:space="preserve">электрооборудования </w:t>
      </w:r>
      <w:r w:rsidRPr="00E1546A">
        <w:rPr>
          <w:spacing w:val="-67"/>
          <w:sz w:val="24"/>
          <w:szCs w:val="24"/>
        </w:rPr>
        <w:t xml:space="preserve">    </w:t>
      </w:r>
      <w:r w:rsidRPr="00E1546A">
        <w:rPr>
          <w:sz w:val="24"/>
          <w:szCs w:val="24"/>
        </w:rPr>
        <w:t>автомобилей.</w:t>
      </w:r>
      <w:r>
        <w:rPr>
          <w:sz w:val="24"/>
          <w:szCs w:val="24"/>
        </w:rPr>
        <w:t xml:space="preserve"> </w:t>
      </w:r>
      <w:r w:rsidRPr="00E1546A">
        <w:rPr>
          <w:sz w:val="24"/>
          <w:szCs w:val="24"/>
        </w:rPr>
        <w:t>Определение</w:t>
      </w:r>
      <w:r w:rsidRPr="00E1546A">
        <w:rPr>
          <w:spacing w:val="27"/>
          <w:sz w:val="24"/>
          <w:szCs w:val="24"/>
        </w:rPr>
        <w:t xml:space="preserve"> </w:t>
      </w:r>
      <w:r w:rsidRPr="00E1546A">
        <w:rPr>
          <w:sz w:val="24"/>
          <w:szCs w:val="24"/>
        </w:rPr>
        <w:t>и</w:t>
      </w:r>
      <w:r w:rsidRPr="00E1546A">
        <w:rPr>
          <w:spacing w:val="27"/>
          <w:sz w:val="24"/>
          <w:szCs w:val="24"/>
        </w:rPr>
        <w:t xml:space="preserve"> </w:t>
      </w:r>
      <w:r w:rsidRPr="00E1546A">
        <w:rPr>
          <w:sz w:val="24"/>
          <w:szCs w:val="24"/>
        </w:rPr>
        <w:t>устранение</w:t>
      </w:r>
      <w:r w:rsidRPr="00E1546A">
        <w:rPr>
          <w:spacing w:val="26"/>
          <w:sz w:val="24"/>
          <w:szCs w:val="24"/>
        </w:rPr>
        <w:t xml:space="preserve"> </w:t>
      </w:r>
      <w:r w:rsidRPr="00E1546A">
        <w:rPr>
          <w:sz w:val="24"/>
          <w:szCs w:val="24"/>
        </w:rPr>
        <w:t>неисправностей</w:t>
      </w:r>
      <w:r w:rsidRPr="00E1546A">
        <w:rPr>
          <w:spacing w:val="27"/>
          <w:sz w:val="24"/>
          <w:szCs w:val="24"/>
        </w:rPr>
        <w:t xml:space="preserve"> </w:t>
      </w:r>
      <w:r w:rsidRPr="00E1546A">
        <w:rPr>
          <w:sz w:val="24"/>
          <w:szCs w:val="24"/>
        </w:rPr>
        <w:t>в</w:t>
      </w:r>
      <w:r w:rsidRPr="00E1546A">
        <w:rPr>
          <w:spacing w:val="26"/>
          <w:sz w:val="24"/>
          <w:szCs w:val="24"/>
        </w:rPr>
        <w:t xml:space="preserve"> </w:t>
      </w:r>
      <w:r w:rsidRPr="00E1546A">
        <w:rPr>
          <w:sz w:val="24"/>
          <w:szCs w:val="24"/>
        </w:rPr>
        <w:t>работе</w:t>
      </w:r>
      <w:r w:rsidRPr="00E1546A">
        <w:rPr>
          <w:spacing w:val="26"/>
          <w:sz w:val="24"/>
          <w:szCs w:val="24"/>
        </w:rPr>
        <w:t xml:space="preserve"> </w:t>
      </w:r>
      <w:r w:rsidRPr="00E1546A">
        <w:rPr>
          <w:sz w:val="24"/>
          <w:szCs w:val="24"/>
        </w:rPr>
        <w:t>узлов,</w:t>
      </w:r>
      <w:r w:rsidRPr="00E1546A">
        <w:rPr>
          <w:spacing w:val="-67"/>
          <w:sz w:val="24"/>
          <w:szCs w:val="24"/>
        </w:rPr>
        <w:t xml:space="preserve"> </w:t>
      </w:r>
      <w:r w:rsidRPr="00E1546A">
        <w:rPr>
          <w:sz w:val="24"/>
          <w:szCs w:val="24"/>
        </w:rPr>
        <w:t>механизмов,</w:t>
      </w:r>
      <w:r w:rsidRPr="00E1546A">
        <w:rPr>
          <w:spacing w:val="16"/>
          <w:sz w:val="24"/>
          <w:szCs w:val="24"/>
        </w:rPr>
        <w:t xml:space="preserve"> </w:t>
      </w:r>
      <w:r w:rsidRPr="00E1546A">
        <w:rPr>
          <w:sz w:val="24"/>
          <w:szCs w:val="24"/>
        </w:rPr>
        <w:t>приборов</w:t>
      </w:r>
      <w:r w:rsidRPr="00E1546A">
        <w:rPr>
          <w:spacing w:val="18"/>
          <w:sz w:val="24"/>
          <w:szCs w:val="24"/>
        </w:rPr>
        <w:t xml:space="preserve"> </w:t>
      </w:r>
      <w:r w:rsidRPr="00E1546A">
        <w:rPr>
          <w:sz w:val="24"/>
          <w:szCs w:val="24"/>
        </w:rPr>
        <w:t>автомобилей</w:t>
      </w:r>
      <w:r w:rsidRPr="00E1546A">
        <w:rPr>
          <w:spacing w:val="18"/>
          <w:sz w:val="24"/>
          <w:szCs w:val="24"/>
        </w:rPr>
        <w:t xml:space="preserve"> </w:t>
      </w:r>
      <w:r w:rsidRPr="00E1546A">
        <w:rPr>
          <w:sz w:val="24"/>
          <w:szCs w:val="24"/>
        </w:rPr>
        <w:t>и</w:t>
      </w:r>
      <w:r w:rsidRPr="00E1546A">
        <w:rPr>
          <w:spacing w:val="17"/>
          <w:sz w:val="24"/>
          <w:szCs w:val="24"/>
        </w:rPr>
        <w:t xml:space="preserve"> </w:t>
      </w:r>
      <w:r w:rsidRPr="00E1546A">
        <w:rPr>
          <w:sz w:val="24"/>
          <w:szCs w:val="24"/>
        </w:rPr>
        <w:t>автобусов.</w:t>
      </w:r>
      <w:r w:rsidRPr="00E1546A">
        <w:rPr>
          <w:spacing w:val="17"/>
          <w:sz w:val="24"/>
          <w:szCs w:val="24"/>
        </w:rPr>
        <w:t xml:space="preserve"> </w:t>
      </w:r>
      <w:r w:rsidRPr="00E1546A">
        <w:rPr>
          <w:sz w:val="24"/>
          <w:szCs w:val="24"/>
        </w:rPr>
        <w:t>Соединение</w:t>
      </w:r>
      <w:r w:rsidRPr="00E1546A">
        <w:rPr>
          <w:spacing w:val="17"/>
          <w:sz w:val="24"/>
          <w:szCs w:val="24"/>
        </w:rPr>
        <w:t xml:space="preserve"> </w:t>
      </w:r>
      <w:r w:rsidRPr="00E1546A">
        <w:rPr>
          <w:sz w:val="24"/>
          <w:szCs w:val="24"/>
        </w:rPr>
        <w:t>и</w:t>
      </w:r>
      <w:r w:rsidRPr="00E1546A">
        <w:rPr>
          <w:spacing w:val="18"/>
          <w:sz w:val="24"/>
          <w:szCs w:val="24"/>
        </w:rPr>
        <w:t xml:space="preserve"> </w:t>
      </w:r>
      <w:r w:rsidRPr="00E1546A">
        <w:rPr>
          <w:sz w:val="24"/>
          <w:szCs w:val="24"/>
        </w:rPr>
        <w:t>пайка</w:t>
      </w:r>
      <w:r w:rsidRPr="00E1546A">
        <w:rPr>
          <w:spacing w:val="17"/>
          <w:sz w:val="24"/>
          <w:szCs w:val="24"/>
        </w:rPr>
        <w:t xml:space="preserve"> </w:t>
      </w:r>
      <w:r w:rsidRPr="00E1546A">
        <w:rPr>
          <w:sz w:val="24"/>
          <w:szCs w:val="24"/>
        </w:rPr>
        <w:t>проводов</w:t>
      </w:r>
      <w:r w:rsidRPr="00E1546A">
        <w:rPr>
          <w:spacing w:val="18"/>
          <w:sz w:val="24"/>
          <w:szCs w:val="24"/>
        </w:rPr>
        <w:t xml:space="preserve"> </w:t>
      </w:r>
      <w:r w:rsidRPr="00E1546A">
        <w:rPr>
          <w:sz w:val="24"/>
          <w:szCs w:val="24"/>
        </w:rPr>
        <w:t>с</w:t>
      </w:r>
      <w:r w:rsidRPr="00E1546A">
        <w:rPr>
          <w:spacing w:val="-67"/>
          <w:sz w:val="24"/>
          <w:szCs w:val="24"/>
        </w:rPr>
        <w:t xml:space="preserve"> </w:t>
      </w:r>
      <w:r w:rsidRPr="00E1546A">
        <w:rPr>
          <w:sz w:val="24"/>
          <w:szCs w:val="24"/>
        </w:rPr>
        <w:t>приборами</w:t>
      </w:r>
      <w:r w:rsidRPr="00E1546A">
        <w:rPr>
          <w:spacing w:val="41"/>
          <w:sz w:val="24"/>
          <w:szCs w:val="24"/>
        </w:rPr>
        <w:t xml:space="preserve"> </w:t>
      </w:r>
      <w:r w:rsidRPr="00E1546A">
        <w:rPr>
          <w:sz w:val="24"/>
          <w:szCs w:val="24"/>
        </w:rPr>
        <w:t>и</w:t>
      </w:r>
      <w:r w:rsidRPr="00E1546A">
        <w:rPr>
          <w:spacing w:val="41"/>
          <w:sz w:val="24"/>
          <w:szCs w:val="24"/>
        </w:rPr>
        <w:t xml:space="preserve"> </w:t>
      </w:r>
      <w:r w:rsidRPr="00E1546A">
        <w:rPr>
          <w:sz w:val="24"/>
          <w:szCs w:val="24"/>
        </w:rPr>
        <w:t>агрегатами</w:t>
      </w:r>
      <w:r w:rsidRPr="00E1546A">
        <w:rPr>
          <w:spacing w:val="41"/>
          <w:sz w:val="24"/>
          <w:szCs w:val="24"/>
        </w:rPr>
        <w:t xml:space="preserve"> </w:t>
      </w:r>
      <w:r w:rsidRPr="00E1546A">
        <w:rPr>
          <w:sz w:val="24"/>
          <w:szCs w:val="24"/>
        </w:rPr>
        <w:t>электрооборудования.</w:t>
      </w:r>
      <w:r w:rsidRPr="00E1546A">
        <w:rPr>
          <w:spacing w:val="40"/>
          <w:sz w:val="24"/>
          <w:szCs w:val="24"/>
        </w:rPr>
        <w:t xml:space="preserve"> </w:t>
      </w:r>
      <w:r w:rsidRPr="00E1546A">
        <w:rPr>
          <w:sz w:val="24"/>
          <w:szCs w:val="24"/>
        </w:rPr>
        <w:t>Слесарная</w:t>
      </w:r>
      <w:r w:rsidRPr="00E1546A">
        <w:rPr>
          <w:spacing w:val="40"/>
          <w:sz w:val="24"/>
          <w:szCs w:val="24"/>
        </w:rPr>
        <w:t xml:space="preserve"> </w:t>
      </w:r>
      <w:r w:rsidRPr="00E1546A">
        <w:rPr>
          <w:sz w:val="24"/>
          <w:szCs w:val="24"/>
        </w:rPr>
        <w:t>обработка</w:t>
      </w:r>
      <w:r w:rsidRPr="00E1546A">
        <w:rPr>
          <w:spacing w:val="40"/>
          <w:sz w:val="24"/>
          <w:szCs w:val="24"/>
        </w:rPr>
        <w:t xml:space="preserve"> </w:t>
      </w:r>
      <w:r w:rsidRPr="00E1546A">
        <w:rPr>
          <w:sz w:val="24"/>
          <w:szCs w:val="24"/>
        </w:rPr>
        <w:t>деталей</w:t>
      </w:r>
      <w:r w:rsidRPr="00E1546A">
        <w:rPr>
          <w:spacing w:val="41"/>
          <w:sz w:val="24"/>
          <w:szCs w:val="24"/>
        </w:rPr>
        <w:t xml:space="preserve"> </w:t>
      </w:r>
      <w:r w:rsidRPr="00E1546A">
        <w:rPr>
          <w:sz w:val="24"/>
          <w:szCs w:val="24"/>
        </w:rPr>
        <w:t>по</w:t>
      </w:r>
      <w:r>
        <w:rPr>
          <w:sz w:val="24"/>
          <w:szCs w:val="24"/>
        </w:rPr>
        <w:t xml:space="preserve"> </w:t>
      </w:r>
      <w:r w:rsidRPr="00E1546A">
        <w:rPr>
          <w:sz w:val="24"/>
          <w:szCs w:val="24"/>
        </w:rPr>
        <w:t>11</w:t>
      </w:r>
      <w:r w:rsidRPr="00E1546A">
        <w:rPr>
          <w:spacing w:val="1"/>
          <w:sz w:val="24"/>
          <w:szCs w:val="24"/>
        </w:rPr>
        <w:t xml:space="preserve"> </w:t>
      </w:r>
      <w:r w:rsidRPr="00E1546A">
        <w:rPr>
          <w:sz w:val="24"/>
          <w:szCs w:val="24"/>
        </w:rPr>
        <w:t>-</w:t>
      </w:r>
      <w:r w:rsidRPr="00E1546A">
        <w:rPr>
          <w:spacing w:val="1"/>
          <w:sz w:val="24"/>
          <w:szCs w:val="24"/>
        </w:rPr>
        <w:t xml:space="preserve"> </w:t>
      </w:r>
      <w:r w:rsidRPr="00E1546A">
        <w:rPr>
          <w:sz w:val="24"/>
          <w:szCs w:val="24"/>
        </w:rPr>
        <w:t>12</w:t>
      </w:r>
      <w:r w:rsidRPr="00E1546A">
        <w:rPr>
          <w:spacing w:val="1"/>
          <w:sz w:val="24"/>
          <w:szCs w:val="24"/>
        </w:rPr>
        <w:t xml:space="preserve"> </w:t>
      </w:r>
      <w:r w:rsidRPr="00E1546A">
        <w:rPr>
          <w:sz w:val="24"/>
          <w:szCs w:val="24"/>
        </w:rPr>
        <w:t>квалитетам</w:t>
      </w:r>
      <w:r w:rsidRPr="00E1546A">
        <w:rPr>
          <w:spacing w:val="1"/>
          <w:sz w:val="24"/>
          <w:szCs w:val="24"/>
        </w:rPr>
        <w:t xml:space="preserve"> </w:t>
      </w:r>
      <w:r w:rsidRPr="00E1546A">
        <w:rPr>
          <w:sz w:val="24"/>
          <w:szCs w:val="24"/>
        </w:rPr>
        <w:t>с</w:t>
      </w:r>
      <w:r w:rsidRPr="00E1546A">
        <w:rPr>
          <w:spacing w:val="1"/>
          <w:sz w:val="24"/>
          <w:szCs w:val="24"/>
        </w:rPr>
        <w:t xml:space="preserve"> </w:t>
      </w:r>
      <w:r w:rsidRPr="00E1546A">
        <w:rPr>
          <w:sz w:val="24"/>
          <w:szCs w:val="24"/>
        </w:rPr>
        <w:t>применением</w:t>
      </w:r>
      <w:r w:rsidRPr="00E1546A">
        <w:rPr>
          <w:spacing w:val="1"/>
          <w:sz w:val="24"/>
          <w:szCs w:val="24"/>
        </w:rPr>
        <w:t xml:space="preserve"> </w:t>
      </w:r>
      <w:r w:rsidRPr="00E1546A">
        <w:rPr>
          <w:sz w:val="24"/>
          <w:szCs w:val="24"/>
        </w:rPr>
        <w:t>универсальных</w:t>
      </w:r>
      <w:r w:rsidRPr="00E1546A">
        <w:rPr>
          <w:spacing w:val="1"/>
          <w:sz w:val="24"/>
          <w:szCs w:val="24"/>
        </w:rPr>
        <w:t xml:space="preserve"> </w:t>
      </w:r>
      <w:r w:rsidRPr="00E1546A">
        <w:rPr>
          <w:sz w:val="24"/>
          <w:szCs w:val="24"/>
        </w:rPr>
        <w:t>приспособлений.</w:t>
      </w:r>
      <w:r w:rsidRPr="00E1546A">
        <w:rPr>
          <w:spacing w:val="1"/>
          <w:sz w:val="24"/>
          <w:szCs w:val="24"/>
        </w:rPr>
        <w:t xml:space="preserve"> </w:t>
      </w:r>
      <w:r w:rsidRPr="00E1546A">
        <w:rPr>
          <w:sz w:val="24"/>
          <w:szCs w:val="24"/>
        </w:rPr>
        <w:t>Ремонт</w:t>
      </w:r>
      <w:r w:rsidRPr="00E1546A">
        <w:rPr>
          <w:spacing w:val="1"/>
          <w:sz w:val="24"/>
          <w:szCs w:val="24"/>
        </w:rPr>
        <w:t xml:space="preserve"> </w:t>
      </w:r>
      <w:r w:rsidRPr="00E1546A">
        <w:rPr>
          <w:sz w:val="24"/>
          <w:szCs w:val="24"/>
        </w:rPr>
        <w:t>и</w:t>
      </w:r>
      <w:r w:rsidRPr="00E1546A">
        <w:rPr>
          <w:spacing w:val="-67"/>
          <w:sz w:val="24"/>
          <w:szCs w:val="24"/>
        </w:rPr>
        <w:t xml:space="preserve"> </w:t>
      </w:r>
      <w:r w:rsidRPr="00E1546A">
        <w:rPr>
          <w:sz w:val="24"/>
          <w:szCs w:val="24"/>
        </w:rPr>
        <w:t>установка сложных агрегатов и узлов под руководством слесаря более высокой</w:t>
      </w:r>
      <w:r w:rsidRPr="00E1546A">
        <w:rPr>
          <w:spacing w:val="1"/>
          <w:sz w:val="24"/>
          <w:szCs w:val="24"/>
        </w:rPr>
        <w:t xml:space="preserve"> </w:t>
      </w:r>
      <w:r w:rsidRPr="00E1546A">
        <w:rPr>
          <w:sz w:val="24"/>
          <w:szCs w:val="24"/>
        </w:rPr>
        <w:t>квалификации.</w:t>
      </w:r>
    </w:p>
    <w:p w:rsidR="00DB5E97" w:rsidRPr="00E1546A" w:rsidRDefault="00AA4F1F" w:rsidP="00E1546A">
      <w:pPr>
        <w:pStyle w:val="a6"/>
        <w:spacing w:line="276" w:lineRule="auto"/>
        <w:ind w:left="0" w:firstLine="567"/>
        <w:jc w:val="both"/>
        <w:rPr>
          <w:sz w:val="24"/>
          <w:szCs w:val="24"/>
        </w:rPr>
      </w:pPr>
      <w:r w:rsidRPr="00E1546A">
        <w:rPr>
          <w:sz w:val="24"/>
          <w:szCs w:val="24"/>
        </w:rPr>
        <w:t xml:space="preserve">  </w:t>
      </w:r>
      <w:r w:rsidR="00967113" w:rsidRPr="00E1546A">
        <w:rPr>
          <w:sz w:val="24"/>
          <w:szCs w:val="24"/>
        </w:rPr>
        <w:t>Должен знать: устройство и назначение узлов, агрегатов и приборов средней</w:t>
      </w:r>
      <w:r w:rsidR="00967113" w:rsidRPr="00E1546A">
        <w:rPr>
          <w:spacing w:val="1"/>
          <w:sz w:val="24"/>
          <w:szCs w:val="24"/>
        </w:rPr>
        <w:t xml:space="preserve"> </w:t>
      </w:r>
      <w:r w:rsidR="00967113" w:rsidRPr="00E1546A">
        <w:rPr>
          <w:sz w:val="24"/>
          <w:szCs w:val="24"/>
        </w:rPr>
        <w:t>сложности; правила сборки автомобилей и мотоциклов, ремонт деталей, узлов,</w:t>
      </w:r>
      <w:r w:rsidR="00967113" w:rsidRPr="00E1546A">
        <w:rPr>
          <w:spacing w:val="1"/>
          <w:sz w:val="24"/>
          <w:szCs w:val="24"/>
        </w:rPr>
        <w:t xml:space="preserve"> </w:t>
      </w:r>
      <w:r w:rsidR="00967113" w:rsidRPr="00E1546A">
        <w:rPr>
          <w:sz w:val="24"/>
          <w:szCs w:val="24"/>
        </w:rPr>
        <w:t>агрегатов и приборов; основные приемы разборки, сборки, снятия и установки</w:t>
      </w:r>
      <w:r w:rsidR="00967113" w:rsidRPr="00E1546A">
        <w:rPr>
          <w:spacing w:val="1"/>
          <w:sz w:val="24"/>
          <w:szCs w:val="24"/>
        </w:rPr>
        <w:t xml:space="preserve"> </w:t>
      </w:r>
      <w:r w:rsidR="00967113" w:rsidRPr="00E1546A">
        <w:rPr>
          <w:sz w:val="24"/>
          <w:szCs w:val="24"/>
        </w:rPr>
        <w:t>приборов</w:t>
      </w:r>
      <w:r w:rsidR="00967113" w:rsidRPr="00E1546A">
        <w:rPr>
          <w:spacing w:val="1"/>
          <w:sz w:val="24"/>
          <w:szCs w:val="24"/>
        </w:rPr>
        <w:t xml:space="preserve"> </w:t>
      </w:r>
      <w:r w:rsidR="00967113" w:rsidRPr="00E1546A">
        <w:rPr>
          <w:sz w:val="24"/>
          <w:szCs w:val="24"/>
        </w:rPr>
        <w:t>и</w:t>
      </w:r>
      <w:r w:rsidR="00967113" w:rsidRPr="00E1546A">
        <w:rPr>
          <w:spacing w:val="1"/>
          <w:sz w:val="24"/>
          <w:szCs w:val="24"/>
        </w:rPr>
        <w:t xml:space="preserve"> </w:t>
      </w:r>
      <w:r w:rsidR="00967113" w:rsidRPr="00E1546A">
        <w:rPr>
          <w:sz w:val="24"/>
          <w:szCs w:val="24"/>
        </w:rPr>
        <w:t>агрегатов</w:t>
      </w:r>
      <w:r w:rsidR="00967113" w:rsidRPr="00E1546A">
        <w:rPr>
          <w:spacing w:val="1"/>
          <w:sz w:val="24"/>
          <w:szCs w:val="24"/>
        </w:rPr>
        <w:t xml:space="preserve"> </w:t>
      </w:r>
      <w:r w:rsidR="00967113" w:rsidRPr="00E1546A">
        <w:rPr>
          <w:sz w:val="24"/>
          <w:szCs w:val="24"/>
        </w:rPr>
        <w:t>электрооборудования;</w:t>
      </w:r>
      <w:r w:rsidR="00967113" w:rsidRPr="00E1546A">
        <w:rPr>
          <w:spacing w:val="1"/>
          <w:sz w:val="24"/>
          <w:szCs w:val="24"/>
        </w:rPr>
        <w:t xml:space="preserve"> </w:t>
      </w:r>
      <w:r w:rsidR="00967113" w:rsidRPr="00E1546A">
        <w:rPr>
          <w:sz w:val="24"/>
          <w:szCs w:val="24"/>
        </w:rPr>
        <w:t>регулировочные</w:t>
      </w:r>
      <w:r w:rsidR="00967113" w:rsidRPr="00E1546A">
        <w:rPr>
          <w:spacing w:val="1"/>
          <w:sz w:val="24"/>
          <w:szCs w:val="24"/>
        </w:rPr>
        <w:t xml:space="preserve"> </w:t>
      </w:r>
      <w:r w:rsidR="00967113" w:rsidRPr="00E1546A">
        <w:rPr>
          <w:sz w:val="24"/>
          <w:szCs w:val="24"/>
        </w:rPr>
        <w:t>и</w:t>
      </w:r>
      <w:r w:rsidR="00967113" w:rsidRPr="00E1546A">
        <w:rPr>
          <w:spacing w:val="71"/>
          <w:sz w:val="24"/>
          <w:szCs w:val="24"/>
        </w:rPr>
        <w:t xml:space="preserve"> </w:t>
      </w:r>
      <w:r w:rsidR="00967113" w:rsidRPr="00E1546A">
        <w:rPr>
          <w:sz w:val="24"/>
          <w:szCs w:val="24"/>
        </w:rPr>
        <w:t>крепежные</w:t>
      </w:r>
      <w:r w:rsidR="00967113" w:rsidRPr="00E1546A">
        <w:rPr>
          <w:spacing w:val="1"/>
          <w:sz w:val="24"/>
          <w:szCs w:val="24"/>
        </w:rPr>
        <w:t xml:space="preserve"> </w:t>
      </w:r>
      <w:r w:rsidR="00967113" w:rsidRPr="00E1546A">
        <w:rPr>
          <w:sz w:val="24"/>
          <w:szCs w:val="24"/>
        </w:rPr>
        <w:t>работы;</w:t>
      </w:r>
      <w:r w:rsidR="00967113" w:rsidRPr="00E1546A">
        <w:rPr>
          <w:spacing w:val="1"/>
          <w:sz w:val="24"/>
          <w:szCs w:val="24"/>
        </w:rPr>
        <w:t xml:space="preserve"> </w:t>
      </w:r>
      <w:r w:rsidR="00967113" w:rsidRPr="00E1546A">
        <w:rPr>
          <w:sz w:val="24"/>
          <w:szCs w:val="24"/>
        </w:rPr>
        <w:t>типичные</w:t>
      </w:r>
      <w:r w:rsidR="00967113" w:rsidRPr="00E1546A">
        <w:rPr>
          <w:spacing w:val="1"/>
          <w:sz w:val="24"/>
          <w:szCs w:val="24"/>
        </w:rPr>
        <w:t xml:space="preserve"> </w:t>
      </w:r>
      <w:r w:rsidR="00967113" w:rsidRPr="00E1546A">
        <w:rPr>
          <w:sz w:val="24"/>
          <w:szCs w:val="24"/>
        </w:rPr>
        <w:t>неисправности</w:t>
      </w:r>
      <w:r w:rsidR="00967113" w:rsidRPr="00E1546A">
        <w:rPr>
          <w:spacing w:val="1"/>
          <w:sz w:val="24"/>
          <w:szCs w:val="24"/>
        </w:rPr>
        <w:t xml:space="preserve"> </w:t>
      </w:r>
      <w:r w:rsidR="00967113" w:rsidRPr="00E1546A">
        <w:rPr>
          <w:sz w:val="24"/>
          <w:szCs w:val="24"/>
        </w:rPr>
        <w:t>системы</w:t>
      </w:r>
      <w:r w:rsidR="00967113" w:rsidRPr="00E1546A">
        <w:rPr>
          <w:spacing w:val="1"/>
          <w:sz w:val="24"/>
          <w:szCs w:val="24"/>
        </w:rPr>
        <w:t xml:space="preserve"> </w:t>
      </w:r>
      <w:r w:rsidR="00967113" w:rsidRPr="00E1546A">
        <w:rPr>
          <w:sz w:val="24"/>
          <w:szCs w:val="24"/>
        </w:rPr>
        <w:t>электрооборудования,</w:t>
      </w:r>
      <w:r w:rsidR="00967113" w:rsidRPr="00E1546A">
        <w:rPr>
          <w:spacing w:val="1"/>
          <w:sz w:val="24"/>
          <w:szCs w:val="24"/>
        </w:rPr>
        <w:t xml:space="preserve"> </w:t>
      </w:r>
      <w:r w:rsidR="00967113" w:rsidRPr="00E1546A">
        <w:rPr>
          <w:sz w:val="24"/>
          <w:szCs w:val="24"/>
        </w:rPr>
        <w:t>способы</w:t>
      </w:r>
      <w:r w:rsidR="00967113" w:rsidRPr="00E1546A">
        <w:rPr>
          <w:spacing w:val="1"/>
          <w:sz w:val="24"/>
          <w:szCs w:val="24"/>
        </w:rPr>
        <w:t xml:space="preserve"> </w:t>
      </w:r>
      <w:r w:rsidR="00967113" w:rsidRPr="00E1546A">
        <w:rPr>
          <w:sz w:val="24"/>
          <w:szCs w:val="24"/>
        </w:rPr>
        <w:t>их</w:t>
      </w:r>
      <w:r w:rsidR="00967113" w:rsidRPr="00E1546A">
        <w:rPr>
          <w:spacing w:val="1"/>
          <w:sz w:val="24"/>
          <w:szCs w:val="24"/>
        </w:rPr>
        <w:t xml:space="preserve"> </w:t>
      </w:r>
      <w:r w:rsidR="00967113" w:rsidRPr="00E1546A">
        <w:rPr>
          <w:sz w:val="24"/>
          <w:szCs w:val="24"/>
        </w:rPr>
        <w:t>обнаружения</w:t>
      </w:r>
      <w:r w:rsidR="00967113" w:rsidRPr="00E1546A">
        <w:rPr>
          <w:spacing w:val="1"/>
          <w:sz w:val="24"/>
          <w:szCs w:val="24"/>
        </w:rPr>
        <w:t xml:space="preserve"> </w:t>
      </w:r>
      <w:r w:rsidR="00967113" w:rsidRPr="00E1546A">
        <w:rPr>
          <w:sz w:val="24"/>
          <w:szCs w:val="24"/>
        </w:rPr>
        <w:t>и</w:t>
      </w:r>
      <w:r w:rsidR="00967113" w:rsidRPr="00E1546A">
        <w:rPr>
          <w:spacing w:val="1"/>
          <w:sz w:val="24"/>
          <w:szCs w:val="24"/>
        </w:rPr>
        <w:t xml:space="preserve"> </w:t>
      </w:r>
      <w:r w:rsidR="00967113" w:rsidRPr="00E1546A">
        <w:rPr>
          <w:sz w:val="24"/>
          <w:szCs w:val="24"/>
        </w:rPr>
        <w:t>устранения,</w:t>
      </w:r>
      <w:r w:rsidR="00967113" w:rsidRPr="00E1546A">
        <w:rPr>
          <w:spacing w:val="1"/>
          <w:sz w:val="24"/>
          <w:szCs w:val="24"/>
        </w:rPr>
        <w:t xml:space="preserve"> </w:t>
      </w:r>
      <w:r w:rsidR="00967113" w:rsidRPr="00E1546A">
        <w:rPr>
          <w:sz w:val="24"/>
          <w:szCs w:val="24"/>
        </w:rPr>
        <w:t>назначение</w:t>
      </w:r>
      <w:r w:rsidR="00967113" w:rsidRPr="00E1546A">
        <w:rPr>
          <w:spacing w:val="1"/>
          <w:sz w:val="24"/>
          <w:szCs w:val="24"/>
        </w:rPr>
        <w:t xml:space="preserve"> </w:t>
      </w:r>
      <w:r w:rsidR="00967113" w:rsidRPr="00E1546A">
        <w:rPr>
          <w:sz w:val="24"/>
          <w:szCs w:val="24"/>
        </w:rPr>
        <w:t>и</w:t>
      </w:r>
      <w:r w:rsidR="00967113" w:rsidRPr="00E1546A">
        <w:rPr>
          <w:spacing w:val="1"/>
          <w:sz w:val="24"/>
          <w:szCs w:val="24"/>
        </w:rPr>
        <w:t xml:space="preserve"> </w:t>
      </w:r>
      <w:r w:rsidR="00967113" w:rsidRPr="00E1546A">
        <w:rPr>
          <w:sz w:val="24"/>
          <w:szCs w:val="24"/>
        </w:rPr>
        <w:t>основные</w:t>
      </w:r>
      <w:r w:rsidR="00967113" w:rsidRPr="00E1546A">
        <w:rPr>
          <w:spacing w:val="1"/>
          <w:sz w:val="24"/>
          <w:szCs w:val="24"/>
        </w:rPr>
        <w:t xml:space="preserve"> </w:t>
      </w:r>
      <w:r w:rsidR="00967113" w:rsidRPr="00E1546A">
        <w:rPr>
          <w:sz w:val="24"/>
          <w:szCs w:val="24"/>
        </w:rPr>
        <w:t>свойства</w:t>
      </w:r>
      <w:r w:rsidR="00967113" w:rsidRPr="00E1546A">
        <w:rPr>
          <w:spacing w:val="1"/>
          <w:sz w:val="24"/>
          <w:szCs w:val="24"/>
        </w:rPr>
        <w:t xml:space="preserve"> </w:t>
      </w:r>
      <w:r w:rsidR="00967113" w:rsidRPr="00E1546A">
        <w:rPr>
          <w:sz w:val="24"/>
          <w:szCs w:val="24"/>
        </w:rPr>
        <w:t>материалов,</w:t>
      </w:r>
      <w:r w:rsidR="00967113" w:rsidRPr="00E1546A">
        <w:rPr>
          <w:spacing w:val="1"/>
          <w:sz w:val="24"/>
          <w:szCs w:val="24"/>
        </w:rPr>
        <w:t xml:space="preserve"> </w:t>
      </w:r>
      <w:r w:rsidR="00967113" w:rsidRPr="00E1546A">
        <w:rPr>
          <w:sz w:val="24"/>
          <w:szCs w:val="24"/>
        </w:rPr>
        <w:t>применяемых</w:t>
      </w:r>
      <w:r w:rsidR="00967113" w:rsidRPr="00E1546A">
        <w:rPr>
          <w:spacing w:val="60"/>
          <w:sz w:val="24"/>
          <w:szCs w:val="24"/>
        </w:rPr>
        <w:t xml:space="preserve"> </w:t>
      </w:r>
      <w:r w:rsidR="00967113" w:rsidRPr="00E1546A">
        <w:rPr>
          <w:sz w:val="24"/>
          <w:szCs w:val="24"/>
        </w:rPr>
        <w:t>при</w:t>
      </w:r>
      <w:r w:rsidR="00967113" w:rsidRPr="00E1546A">
        <w:rPr>
          <w:spacing w:val="59"/>
          <w:sz w:val="24"/>
          <w:szCs w:val="24"/>
        </w:rPr>
        <w:t xml:space="preserve"> </w:t>
      </w:r>
      <w:r w:rsidR="00967113" w:rsidRPr="00E1546A">
        <w:rPr>
          <w:sz w:val="24"/>
          <w:szCs w:val="24"/>
        </w:rPr>
        <w:t>ремонте</w:t>
      </w:r>
      <w:r w:rsidR="00967113" w:rsidRPr="00E1546A">
        <w:rPr>
          <w:spacing w:val="59"/>
          <w:sz w:val="24"/>
          <w:szCs w:val="24"/>
        </w:rPr>
        <w:t xml:space="preserve"> </w:t>
      </w:r>
      <w:r w:rsidR="00967113" w:rsidRPr="00E1546A">
        <w:rPr>
          <w:sz w:val="24"/>
          <w:szCs w:val="24"/>
        </w:rPr>
        <w:t>электрооборудования;</w:t>
      </w:r>
      <w:r w:rsidR="00967113" w:rsidRPr="00E1546A">
        <w:rPr>
          <w:spacing w:val="60"/>
          <w:sz w:val="24"/>
          <w:szCs w:val="24"/>
        </w:rPr>
        <w:t xml:space="preserve"> </w:t>
      </w:r>
      <w:r w:rsidR="00967113" w:rsidRPr="00E1546A">
        <w:rPr>
          <w:sz w:val="24"/>
          <w:szCs w:val="24"/>
        </w:rPr>
        <w:t>основные</w:t>
      </w:r>
      <w:r w:rsidR="00967113" w:rsidRPr="00E1546A">
        <w:rPr>
          <w:spacing w:val="60"/>
          <w:sz w:val="24"/>
          <w:szCs w:val="24"/>
        </w:rPr>
        <w:t xml:space="preserve"> </w:t>
      </w:r>
      <w:r w:rsidR="00967113" w:rsidRPr="00E1546A">
        <w:rPr>
          <w:sz w:val="24"/>
          <w:szCs w:val="24"/>
        </w:rPr>
        <w:t>свойства</w:t>
      </w:r>
      <w:r w:rsidR="00967113" w:rsidRPr="00E1546A">
        <w:rPr>
          <w:spacing w:val="59"/>
          <w:sz w:val="24"/>
          <w:szCs w:val="24"/>
        </w:rPr>
        <w:t xml:space="preserve"> </w:t>
      </w:r>
      <w:r w:rsidR="00967113" w:rsidRPr="00E1546A">
        <w:rPr>
          <w:sz w:val="24"/>
          <w:szCs w:val="24"/>
        </w:rPr>
        <w:t>металлов;</w:t>
      </w:r>
      <w:r w:rsidRPr="00E1546A">
        <w:rPr>
          <w:sz w:val="24"/>
          <w:szCs w:val="24"/>
        </w:rPr>
        <w:t xml:space="preserve"> назначение</w:t>
      </w:r>
      <w:r w:rsidRPr="00E1546A">
        <w:rPr>
          <w:spacing w:val="1"/>
          <w:sz w:val="24"/>
          <w:szCs w:val="24"/>
        </w:rPr>
        <w:t xml:space="preserve"> </w:t>
      </w:r>
      <w:r w:rsidRPr="00E1546A">
        <w:rPr>
          <w:sz w:val="24"/>
          <w:szCs w:val="24"/>
        </w:rPr>
        <w:t>термообработки</w:t>
      </w:r>
      <w:r w:rsidRPr="00E1546A">
        <w:rPr>
          <w:spacing w:val="1"/>
          <w:sz w:val="24"/>
          <w:szCs w:val="24"/>
        </w:rPr>
        <w:t xml:space="preserve"> </w:t>
      </w:r>
      <w:r w:rsidRPr="00E1546A">
        <w:rPr>
          <w:sz w:val="24"/>
          <w:szCs w:val="24"/>
        </w:rPr>
        <w:t>деталей;</w:t>
      </w:r>
      <w:r w:rsidRPr="00E1546A">
        <w:rPr>
          <w:spacing w:val="1"/>
          <w:sz w:val="24"/>
          <w:szCs w:val="24"/>
        </w:rPr>
        <w:t xml:space="preserve"> </w:t>
      </w:r>
      <w:r w:rsidRPr="00E1546A">
        <w:rPr>
          <w:sz w:val="24"/>
          <w:szCs w:val="24"/>
        </w:rPr>
        <w:t>устройство</w:t>
      </w:r>
      <w:r w:rsidRPr="00E1546A">
        <w:rPr>
          <w:spacing w:val="1"/>
          <w:sz w:val="24"/>
          <w:szCs w:val="24"/>
        </w:rPr>
        <w:t xml:space="preserve"> </w:t>
      </w:r>
      <w:r w:rsidRPr="00E1546A">
        <w:rPr>
          <w:sz w:val="24"/>
          <w:szCs w:val="24"/>
        </w:rPr>
        <w:t>универсальных</w:t>
      </w:r>
      <w:r w:rsidRPr="00E1546A">
        <w:rPr>
          <w:spacing w:val="1"/>
          <w:sz w:val="24"/>
          <w:szCs w:val="24"/>
        </w:rPr>
        <w:t xml:space="preserve"> </w:t>
      </w:r>
      <w:r w:rsidRPr="00E1546A">
        <w:rPr>
          <w:sz w:val="24"/>
          <w:szCs w:val="24"/>
        </w:rPr>
        <w:t>специальных</w:t>
      </w:r>
      <w:r w:rsidRPr="00E1546A">
        <w:rPr>
          <w:spacing w:val="1"/>
          <w:sz w:val="24"/>
          <w:szCs w:val="24"/>
        </w:rPr>
        <w:t xml:space="preserve"> </w:t>
      </w:r>
      <w:r w:rsidRPr="00E1546A">
        <w:rPr>
          <w:sz w:val="24"/>
          <w:szCs w:val="24"/>
        </w:rPr>
        <w:t>приспособлений и контрольно-измерительных инструментов; систему допусков и</w:t>
      </w:r>
      <w:r w:rsidRPr="00E1546A">
        <w:rPr>
          <w:spacing w:val="1"/>
          <w:sz w:val="24"/>
          <w:szCs w:val="24"/>
        </w:rPr>
        <w:t xml:space="preserve"> </w:t>
      </w:r>
      <w:r w:rsidRPr="00E1546A">
        <w:rPr>
          <w:sz w:val="24"/>
          <w:szCs w:val="24"/>
        </w:rPr>
        <w:t>посадок; квалитеты и</w:t>
      </w:r>
      <w:r w:rsidRPr="00E1546A">
        <w:rPr>
          <w:spacing w:val="-1"/>
          <w:sz w:val="24"/>
          <w:szCs w:val="24"/>
        </w:rPr>
        <w:t xml:space="preserve"> </w:t>
      </w:r>
      <w:r w:rsidRPr="00E1546A">
        <w:rPr>
          <w:sz w:val="24"/>
          <w:szCs w:val="24"/>
        </w:rPr>
        <w:t>параметры</w:t>
      </w:r>
      <w:r w:rsidRPr="00E1546A">
        <w:rPr>
          <w:spacing w:val="-1"/>
          <w:sz w:val="24"/>
          <w:szCs w:val="24"/>
        </w:rPr>
        <w:t xml:space="preserve"> </w:t>
      </w:r>
      <w:r w:rsidRPr="00E1546A">
        <w:rPr>
          <w:sz w:val="24"/>
          <w:szCs w:val="24"/>
        </w:rPr>
        <w:t>шероховатости.</w:t>
      </w:r>
    </w:p>
    <w:p w:rsidR="00DB5E97" w:rsidRPr="00E1546A" w:rsidRDefault="00AA4F1F" w:rsidP="00E1546A">
      <w:pPr>
        <w:pStyle w:val="11"/>
        <w:spacing w:line="276" w:lineRule="auto"/>
        <w:ind w:left="0" w:firstLine="567"/>
        <w:rPr>
          <w:b w:val="0"/>
          <w:sz w:val="24"/>
          <w:szCs w:val="24"/>
        </w:rPr>
      </w:pPr>
      <w:r w:rsidRPr="00E1546A">
        <w:rPr>
          <w:b w:val="0"/>
          <w:sz w:val="24"/>
          <w:szCs w:val="24"/>
        </w:rPr>
        <w:t>Примеры</w:t>
      </w:r>
      <w:r w:rsidRPr="00E1546A">
        <w:rPr>
          <w:b w:val="0"/>
          <w:spacing w:val="-3"/>
          <w:sz w:val="24"/>
          <w:szCs w:val="24"/>
        </w:rPr>
        <w:t xml:space="preserve"> </w:t>
      </w:r>
      <w:r w:rsidRPr="00E1546A">
        <w:rPr>
          <w:b w:val="0"/>
          <w:sz w:val="24"/>
          <w:szCs w:val="24"/>
        </w:rPr>
        <w:t>работ:</w:t>
      </w:r>
    </w:p>
    <w:p w:rsidR="00DB5E97" w:rsidRPr="00E1546A" w:rsidRDefault="00AA4F1F" w:rsidP="009E300B">
      <w:pPr>
        <w:pStyle w:val="a3"/>
        <w:widowControl w:val="0"/>
        <w:numPr>
          <w:ilvl w:val="0"/>
          <w:numId w:val="5"/>
        </w:numPr>
        <w:tabs>
          <w:tab w:val="left" w:pos="651"/>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Автомобили</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легковые,</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грузовые,</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автобусы</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всех</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марок</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типов</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снятие</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установка</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бензобаков,</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картеров,</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радиаторов,</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педалей</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тормоза,</w:t>
      </w:r>
      <w:r w:rsidRPr="00E1546A">
        <w:rPr>
          <w:rFonts w:ascii="Times New Roman" w:hAnsi="Times New Roman" w:cs="Times New Roman"/>
          <w:spacing w:val="71"/>
          <w:sz w:val="24"/>
          <w:szCs w:val="24"/>
        </w:rPr>
        <w:t xml:space="preserve"> </w:t>
      </w:r>
      <w:r w:rsidRPr="00E1546A">
        <w:rPr>
          <w:rFonts w:ascii="Times New Roman" w:hAnsi="Times New Roman" w:cs="Times New Roman"/>
          <w:sz w:val="24"/>
          <w:szCs w:val="24"/>
        </w:rPr>
        <w:t>глушителей,</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замена</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рессор.</w:t>
      </w:r>
    </w:p>
    <w:p w:rsidR="00DB5E97" w:rsidRPr="00E1546A" w:rsidRDefault="00AA4F1F" w:rsidP="009E300B">
      <w:pPr>
        <w:pStyle w:val="a3"/>
        <w:widowControl w:val="0"/>
        <w:numPr>
          <w:ilvl w:val="0"/>
          <w:numId w:val="5"/>
        </w:numPr>
        <w:tabs>
          <w:tab w:val="left" w:pos="575"/>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Валы</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карданные,</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цапфы</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тормозных</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барабанов</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подгонка</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при</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сборке.</w:t>
      </w:r>
    </w:p>
    <w:p w:rsidR="00DB5E97" w:rsidRPr="00E1546A" w:rsidRDefault="00AA4F1F" w:rsidP="009E300B">
      <w:pPr>
        <w:pStyle w:val="a3"/>
        <w:widowControl w:val="0"/>
        <w:numPr>
          <w:ilvl w:val="0"/>
          <w:numId w:val="5"/>
        </w:numPr>
        <w:tabs>
          <w:tab w:val="left" w:pos="575"/>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Вентиляторы</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разборка,</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ремонт,</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сборка.</w:t>
      </w:r>
    </w:p>
    <w:p w:rsidR="00DB5E97" w:rsidRPr="00E1546A" w:rsidRDefault="00AA4F1F" w:rsidP="009E300B">
      <w:pPr>
        <w:pStyle w:val="a3"/>
        <w:widowControl w:val="0"/>
        <w:numPr>
          <w:ilvl w:val="0"/>
          <w:numId w:val="5"/>
        </w:numPr>
        <w:tabs>
          <w:tab w:val="left" w:pos="575"/>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Головки</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блоков</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цилиндров,</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шарниры</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карданов</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проверка,</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крепление.</w:t>
      </w:r>
    </w:p>
    <w:p w:rsidR="00DB5E97" w:rsidRPr="00E1546A" w:rsidRDefault="00AA4F1F" w:rsidP="009E300B">
      <w:pPr>
        <w:pStyle w:val="a3"/>
        <w:widowControl w:val="0"/>
        <w:numPr>
          <w:ilvl w:val="0"/>
          <w:numId w:val="5"/>
        </w:numPr>
        <w:tabs>
          <w:tab w:val="left" w:pos="575"/>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Головки</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цилиндров</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самосвального</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механизма</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снятие,</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ремонт,</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установка.</w:t>
      </w:r>
    </w:p>
    <w:p w:rsidR="00DB5E97" w:rsidRPr="00E1546A" w:rsidRDefault="00AA4F1F" w:rsidP="009E300B">
      <w:pPr>
        <w:pStyle w:val="a3"/>
        <w:widowControl w:val="0"/>
        <w:numPr>
          <w:ilvl w:val="0"/>
          <w:numId w:val="5"/>
        </w:numPr>
        <w:tabs>
          <w:tab w:val="left" w:pos="690"/>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Двигатели</w:t>
      </w:r>
      <w:r w:rsidRPr="00E1546A">
        <w:rPr>
          <w:rFonts w:ascii="Times New Roman" w:hAnsi="Times New Roman" w:cs="Times New Roman"/>
          <w:spacing w:val="42"/>
          <w:sz w:val="24"/>
          <w:szCs w:val="24"/>
        </w:rPr>
        <w:t xml:space="preserve"> </w:t>
      </w:r>
      <w:r w:rsidRPr="00E1546A">
        <w:rPr>
          <w:rFonts w:ascii="Times New Roman" w:hAnsi="Times New Roman" w:cs="Times New Roman"/>
          <w:sz w:val="24"/>
          <w:szCs w:val="24"/>
        </w:rPr>
        <w:t>всех</w:t>
      </w:r>
      <w:r w:rsidRPr="00E1546A">
        <w:rPr>
          <w:rFonts w:ascii="Times New Roman" w:hAnsi="Times New Roman" w:cs="Times New Roman"/>
          <w:spacing w:val="42"/>
          <w:sz w:val="24"/>
          <w:szCs w:val="24"/>
        </w:rPr>
        <w:t xml:space="preserve"> </w:t>
      </w:r>
      <w:r w:rsidRPr="00E1546A">
        <w:rPr>
          <w:rFonts w:ascii="Times New Roman" w:hAnsi="Times New Roman" w:cs="Times New Roman"/>
          <w:sz w:val="24"/>
          <w:szCs w:val="24"/>
        </w:rPr>
        <w:t>типов,</w:t>
      </w:r>
      <w:r w:rsidRPr="00E1546A">
        <w:rPr>
          <w:rFonts w:ascii="Times New Roman" w:hAnsi="Times New Roman" w:cs="Times New Roman"/>
          <w:spacing w:val="41"/>
          <w:sz w:val="24"/>
          <w:szCs w:val="24"/>
        </w:rPr>
        <w:t xml:space="preserve"> </w:t>
      </w:r>
      <w:r w:rsidRPr="00E1546A">
        <w:rPr>
          <w:rFonts w:ascii="Times New Roman" w:hAnsi="Times New Roman" w:cs="Times New Roman"/>
          <w:sz w:val="24"/>
          <w:szCs w:val="24"/>
        </w:rPr>
        <w:t>задние,</w:t>
      </w:r>
      <w:r w:rsidRPr="00E1546A">
        <w:rPr>
          <w:rFonts w:ascii="Times New Roman" w:hAnsi="Times New Roman" w:cs="Times New Roman"/>
          <w:spacing w:val="42"/>
          <w:sz w:val="24"/>
          <w:szCs w:val="24"/>
        </w:rPr>
        <w:t xml:space="preserve"> </w:t>
      </w:r>
      <w:r w:rsidRPr="00E1546A">
        <w:rPr>
          <w:rFonts w:ascii="Times New Roman" w:hAnsi="Times New Roman" w:cs="Times New Roman"/>
          <w:sz w:val="24"/>
          <w:szCs w:val="24"/>
        </w:rPr>
        <w:t>передние</w:t>
      </w:r>
      <w:r w:rsidRPr="00E1546A">
        <w:rPr>
          <w:rFonts w:ascii="Times New Roman" w:hAnsi="Times New Roman" w:cs="Times New Roman"/>
          <w:spacing w:val="41"/>
          <w:sz w:val="24"/>
          <w:szCs w:val="24"/>
        </w:rPr>
        <w:t xml:space="preserve"> </w:t>
      </w:r>
      <w:r w:rsidRPr="00E1546A">
        <w:rPr>
          <w:rFonts w:ascii="Times New Roman" w:hAnsi="Times New Roman" w:cs="Times New Roman"/>
          <w:sz w:val="24"/>
          <w:szCs w:val="24"/>
        </w:rPr>
        <w:t>мосты,</w:t>
      </w:r>
      <w:r w:rsidRPr="00E1546A">
        <w:rPr>
          <w:rFonts w:ascii="Times New Roman" w:hAnsi="Times New Roman" w:cs="Times New Roman"/>
          <w:spacing w:val="42"/>
          <w:sz w:val="24"/>
          <w:szCs w:val="24"/>
        </w:rPr>
        <w:t xml:space="preserve"> </w:t>
      </w:r>
      <w:r w:rsidRPr="00E1546A">
        <w:rPr>
          <w:rFonts w:ascii="Times New Roman" w:hAnsi="Times New Roman" w:cs="Times New Roman"/>
          <w:sz w:val="24"/>
          <w:szCs w:val="24"/>
        </w:rPr>
        <w:t>коробки</w:t>
      </w:r>
      <w:r w:rsidRPr="00E1546A">
        <w:rPr>
          <w:rFonts w:ascii="Times New Roman" w:hAnsi="Times New Roman" w:cs="Times New Roman"/>
          <w:spacing w:val="40"/>
          <w:sz w:val="24"/>
          <w:szCs w:val="24"/>
        </w:rPr>
        <w:t xml:space="preserve"> </w:t>
      </w:r>
      <w:r w:rsidRPr="00E1546A">
        <w:rPr>
          <w:rFonts w:ascii="Times New Roman" w:hAnsi="Times New Roman" w:cs="Times New Roman"/>
          <w:sz w:val="24"/>
          <w:szCs w:val="24"/>
        </w:rPr>
        <w:t>передач,</w:t>
      </w:r>
      <w:r w:rsidRPr="00E1546A">
        <w:rPr>
          <w:rFonts w:ascii="Times New Roman" w:hAnsi="Times New Roman" w:cs="Times New Roman"/>
          <w:spacing w:val="42"/>
          <w:sz w:val="24"/>
          <w:szCs w:val="24"/>
        </w:rPr>
        <w:t xml:space="preserve"> </w:t>
      </w:r>
      <w:r w:rsidRPr="00E1546A">
        <w:rPr>
          <w:rFonts w:ascii="Times New Roman" w:hAnsi="Times New Roman" w:cs="Times New Roman"/>
          <w:sz w:val="24"/>
          <w:szCs w:val="24"/>
        </w:rPr>
        <w:t>кроме</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автоматических,</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сцепления,</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валы</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карданные</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разборка.</w:t>
      </w:r>
    </w:p>
    <w:p w:rsidR="00DB5E97" w:rsidRPr="00E1546A" w:rsidRDefault="00AA4F1F" w:rsidP="009E300B">
      <w:pPr>
        <w:pStyle w:val="a3"/>
        <w:widowControl w:val="0"/>
        <w:numPr>
          <w:ilvl w:val="0"/>
          <w:numId w:val="5"/>
        </w:numPr>
        <w:tabs>
          <w:tab w:val="left" w:pos="574"/>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Контакты</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пайка.</w:t>
      </w:r>
    </w:p>
    <w:p w:rsidR="00DB5E97" w:rsidRPr="00E1546A" w:rsidRDefault="00AA4F1F" w:rsidP="009E300B">
      <w:pPr>
        <w:pStyle w:val="a3"/>
        <w:widowControl w:val="0"/>
        <w:numPr>
          <w:ilvl w:val="0"/>
          <w:numId w:val="5"/>
        </w:numPr>
        <w:tabs>
          <w:tab w:val="left" w:pos="574"/>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Крылья</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легковых</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автомобилей</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снятие,</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установка.</w:t>
      </w:r>
    </w:p>
    <w:p w:rsidR="00DB5E97" w:rsidRPr="00E1546A" w:rsidRDefault="00AA4F1F" w:rsidP="009E300B">
      <w:pPr>
        <w:pStyle w:val="a3"/>
        <w:widowControl w:val="0"/>
        <w:numPr>
          <w:ilvl w:val="0"/>
          <w:numId w:val="5"/>
        </w:numPr>
        <w:tabs>
          <w:tab w:val="left" w:pos="645"/>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Насосы</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водяные,</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масляные,</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вентиляторы,</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компрессоры</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разборка,</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ремонт,</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сборка.</w:t>
      </w:r>
    </w:p>
    <w:p w:rsidR="00DB5E97" w:rsidRPr="00E1546A" w:rsidRDefault="00AA4F1F" w:rsidP="009E300B">
      <w:pPr>
        <w:pStyle w:val="a3"/>
        <w:widowControl w:val="0"/>
        <w:numPr>
          <w:ilvl w:val="0"/>
          <w:numId w:val="5"/>
        </w:numPr>
        <w:tabs>
          <w:tab w:val="left" w:pos="874"/>
          <w:tab w:val="left" w:pos="875"/>
          <w:tab w:val="left" w:pos="1418"/>
          <w:tab w:val="left" w:pos="4142"/>
          <w:tab w:val="left" w:pos="5506"/>
          <w:tab w:val="left" w:pos="5887"/>
          <w:tab w:val="left" w:pos="7253"/>
          <w:tab w:val="left" w:pos="10076"/>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Обмотки</w:t>
      </w:r>
      <w:r w:rsidR="00387DCC">
        <w:rPr>
          <w:rFonts w:ascii="Times New Roman" w:hAnsi="Times New Roman" w:cs="Times New Roman"/>
          <w:sz w:val="24"/>
          <w:szCs w:val="24"/>
        </w:rPr>
        <w:t xml:space="preserve"> </w:t>
      </w:r>
      <w:r w:rsidRPr="00E1546A">
        <w:rPr>
          <w:rFonts w:ascii="Times New Roman" w:hAnsi="Times New Roman" w:cs="Times New Roman"/>
          <w:sz w:val="24"/>
          <w:szCs w:val="24"/>
        </w:rPr>
        <w:t>изоляционных</w:t>
      </w:r>
      <w:r w:rsidR="00387DCC">
        <w:rPr>
          <w:rFonts w:ascii="Times New Roman" w:hAnsi="Times New Roman" w:cs="Times New Roman"/>
          <w:sz w:val="24"/>
          <w:szCs w:val="24"/>
        </w:rPr>
        <w:t xml:space="preserve"> </w:t>
      </w:r>
      <w:r w:rsidRPr="00E1546A">
        <w:rPr>
          <w:rFonts w:ascii="Times New Roman" w:hAnsi="Times New Roman" w:cs="Times New Roman"/>
          <w:sz w:val="24"/>
          <w:szCs w:val="24"/>
        </w:rPr>
        <w:t>приборов</w:t>
      </w:r>
      <w:r w:rsidR="00387DCC">
        <w:rPr>
          <w:rFonts w:ascii="Times New Roman" w:hAnsi="Times New Roman" w:cs="Times New Roman"/>
          <w:sz w:val="24"/>
          <w:szCs w:val="24"/>
        </w:rPr>
        <w:t xml:space="preserve"> </w:t>
      </w:r>
      <w:r w:rsidRPr="00E1546A">
        <w:rPr>
          <w:rFonts w:ascii="Times New Roman" w:hAnsi="Times New Roman" w:cs="Times New Roman"/>
          <w:sz w:val="24"/>
          <w:szCs w:val="24"/>
        </w:rPr>
        <w:t>и</w:t>
      </w:r>
      <w:r w:rsidR="00387DCC">
        <w:rPr>
          <w:rFonts w:ascii="Times New Roman" w:hAnsi="Times New Roman" w:cs="Times New Roman"/>
          <w:sz w:val="24"/>
          <w:szCs w:val="24"/>
        </w:rPr>
        <w:t xml:space="preserve"> </w:t>
      </w:r>
      <w:r w:rsidRPr="00E1546A">
        <w:rPr>
          <w:rFonts w:ascii="Times New Roman" w:hAnsi="Times New Roman" w:cs="Times New Roman"/>
          <w:sz w:val="24"/>
          <w:szCs w:val="24"/>
        </w:rPr>
        <w:t>агрегатов</w:t>
      </w:r>
      <w:r w:rsidR="00387DCC">
        <w:rPr>
          <w:rFonts w:ascii="Times New Roman" w:hAnsi="Times New Roman" w:cs="Times New Roman"/>
          <w:sz w:val="24"/>
          <w:szCs w:val="24"/>
        </w:rPr>
        <w:t xml:space="preserve"> </w:t>
      </w:r>
      <w:r w:rsidRPr="00E1546A">
        <w:rPr>
          <w:rFonts w:ascii="Times New Roman" w:hAnsi="Times New Roman" w:cs="Times New Roman"/>
          <w:sz w:val="24"/>
          <w:szCs w:val="24"/>
        </w:rPr>
        <w:t>электрооборудования</w:t>
      </w:r>
      <w:r w:rsidR="00387DCC">
        <w:rPr>
          <w:rFonts w:ascii="Times New Roman" w:hAnsi="Times New Roman" w:cs="Times New Roman"/>
          <w:sz w:val="24"/>
          <w:szCs w:val="24"/>
        </w:rPr>
        <w:t xml:space="preserve"> </w:t>
      </w:r>
      <w:r w:rsidRPr="00E1546A">
        <w:rPr>
          <w:rFonts w:ascii="Times New Roman" w:hAnsi="Times New Roman" w:cs="Times New Roman"/>
          <w:spacing w:val="-2"/>
          <w:sz w:val="24"/>
          <w:szCs w:val="24"/>
        </w:rPr>
        <w:t>–</w:t>
      </w:r>
      <w:r w:rsidR="00387DCC">
        <w:rPr>
          <w:rFonts w:ascii="Times New Roman" w:hAnsi="Times New Roman" w:cs="Times New Roman"/>
          <w:spacing w:val="-2"/>
          <w:sz w:val="24"/>
          <w:szCs w:val="24"/>
        </w:rPr>
        <w:t xml:space="preserve"> </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пропитка,</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сушка.</w:t>
      </w:r>
    </w:p>
    <w:p w:rsidR="00DB5E97" w:rsidRPr="00E1546A" w:rsidRDefault="00AA4F1F" w:rsidP="009E300B">
      <w:pPr>
        <w:pStyle w:val="a3"/>
        <w:widowControl w:val="0"/>
        <w:numPr>
          <w:ilvl w:val="0"/>
          <w:numId w:val="5"/>
        </w:numPr>
        <w:tabs>
          <w:tab w:val="left" w:pos="715"/>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Реле-регуляторы,</w:t>
      </w:r>
      <w:r w:rsidRPr="00E1546A">
        <w:rPr>
          <w:rFonts w:ascii="Times New Roman" w:hAnsi="Times New Roman" w:cs="Times New Roman"/>
          <w:spacing w:val="-6"/>
          <w:sz w:val="24"/>
          <w:szCs w:val="24"/>
        </w:rPr>
        <w:t xml:space="preserve"> </w:t>
      </w:r>
      <w:r w:rsidRPr="00E1546A">
        <w:rPr>
          <w:rFonts w:ascii="Times New Roman" w:hAnsi="Times New Roman" w:cs="Times New Roman"/>
          <w:sz w:val="24"/>
          <w:szCs w:val="24"/>
        </w:rPr>
        <w:t>распределители</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зажигания</w:t>
      </w:r>
      <w:r w:rsidRPr="00E1546A">
        <w:rPr>
          <w:rFonts w:ascii="Times New Roman" w:hAnsi="Times New Roman" w:cs="Times New Roman"/>
          <w:spacing w:val="-6"/>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разборка.</w:t>
      </w:r>
    </w:p>
    <w:p w:rsidR="00DB5E97" w:rsidRPr="00E1546A" w:rsidRDefault="00AA4F1F" w:rsidP="009E300B">
      <w:pPr>
        <w:pStyle w:val="a3"/>
        <w:widowControl w:val="0"/>
        <w:numPr>
          <w:ilvl w:val="0"/>
          <w:numId w:val="5"/>
        </w:numPr>
        <w:tabs>
          <w:tab w:val="left" w:pos="715"/>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Седла</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клапанов</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обработка</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шарошкой,</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притирка.</w:t>
      </w:r>
    </w:p>
    <w:p w:rsidR="00DB5E97" w:rsidRPr="00E1546A" w:rsidRDefault="00AA4F1F" w:rsidP="009E300B">
      <w:pPr>
        <w:pStyle w:val="a3"/>
        <w:widowControl w:val="0"/>
        <w:numPr>
          <w:ilvl w:val="0"/>
          <w:numId w:val="5"/>
        </w:numPr>
        <w:tabs>
          <w:tab w:val="left" w:pos="715"/>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Фары,</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замки</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зажигания,</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сигналы</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разборка,</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ремонт,</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сборка.</w:t>
      </w:r>
    </w:p>
    <w:p w:rsidR="00DB5E97" w:rsidRPr="00E1546A" w:rsidRDefault="00AA4F1F" w:rsidP="00E1546A">
      <w:pPr>
        <w:pStyle w:val="a6"/>
        <w:tabs>
          <w:tab w:val="left" w:pos="1645"/>
          <w:tab w:val="left" w:pos="2042"/>
          <w:tab w:val="left" w:pos="2092"/>
          <w:tab w:val="left" w:pos="2197"/>
          <w:tab w:val="left" w:pos="2400"/>
          <w:tab w:val="left" w:pos="2559"/>
          <w:tab w:val="left" w:pos="2873"/>
          <w:tab w:val="left" w:pos="3269"/>
          <w:tab w:val="left" w:pos="3757"/>
          <w:tab w:val="left" w:pos="3805"/>
          <w:tab w:val="left" w:pos="4532"/>
          <w:tab w:val="left" w:pos="5435"/>
          <w:tab w:val="left" w:pos="5525"/>
          <w:tab w:val="left" w:pos="5915"/>
          <w:tab w:val="left" w:pos="6488"/>
          <w:tab w:val="left" w:pos="6916"/>
          <w:tab w:val="left" w:pos="6979"/>
          <w:tab w:val="left" w:pos="7195"/>
          <w:tab w:val="left" w:pos="7731"/>
          <w:tab w:val="left" w:pos="8086"/>
          <w:tab w:val="left" w:pos="8199"/>
          <w:tab w:val="left" w:pos="8510"/>
          <w:tab w:val="left" w:pos="8602"/>
          <w:tab w:val="left" w:pos="8868"/>
          <w:tab w:val="left" w:pos="9139"/>
          <w:tab w:val="left" w:pos="9177"/>
        </w:tabs>
        <w:spacing w:line="276" w:lineRule="auto"/>
        <w:ind w:left="0" w:firstLine="567"/>
        <w:jc w:val="both"/>
        <w:rPr>
          <w:spacing w:val="1"/>
          <w:sz w:val="24"/>
          <w:szCs w:val="24"/>
        </w:rPr>
      </w:pPr>
      <w:r w:rsidRPr="00E1546A">
        <w:rPr>
          <w:sz w:val="24"/>
          <w:szCs w:val="24"/>
        </w:rPr>
        <w:t>Выпускник по профессии</w:t>
      </w:r>
      <w:r w:rsidRPr="00E1546A">
        <w:rPr>
          <w:spacing w:val="1"/>
          <w:sz w:val="24"/>
          <w:szCs w:val="24"/>
        </w:rPr>
        <w:t xml:space="preserve"> </w:t>
      </w:r>
      <w:r w:rsidRPr="00E1546A">
        <w:rPr>
          <w:sz w:val="24"/>
          <w:szCs w:val="24"/>
        </w:rPr>
        <w:t>«Слесарь по ремонту автомобиля» 4 разряда:</w:t>
      </w:r>
      <w:r w:rsidRPr="00E1546A">
        <w:rPr>
          <w:spacing w:val="1"/>
          <w:sz w:val="24"/>
          <w:szCs w:val="24"/>
        </w:rPr>
        <w:t xml:space="preserve"> </w:t>
      </w:r>
    </w:p>
    <w:p w:rsidR="00DB5E97" w:rsidRPr="00E1546A" w:rsidRDefault="00AA4F1F" w:rsidP="00E1546A">
      <w:pPr>
        <w:pStyle w:val="a6"/>
        <w:tabs>
          <w:tab w:val="left" w:pos="1645"/>
          <w:tab w:val="left" w:pos="2042"/>
          <w:tab w:val="left" w:pos="2092"/>
          <w:tab w:val="left" w:pos="2197"/>
          <w:tab w:val="left" w:pos="2400"/>
          <w:tab w:val="left" w:pos="2559"/>
          <w:tab w:val="left" w:pos="2873"/>
          <w:tab w:val="left" w:pos="3269"/>
          <w:tab w:val="left" w:pos="3757"/>
          <w:tab w:val="left" w:pos="3805"/>
          <w:tab w:val="left" w:pos="4532"/>
          <w:tab w:val="left" w:pos="5435"/>
          <w:tab w:val="left" w:pos="5525"/>
          <w:tab w:val="left" w:pos="5915"/>
          <w:tab w:val="left" w:pos="6488"/>
          <w:tab w:val="left" w:pos="6916"/>
          <w:tab w:val="left" w:pos="6979"/>
          <w:tab w:val="left" w:pos="7195"/>
          <w:tab w:val="left" w:pos="7731"/>
          <w:tab w:val="left" w:pos="8086"/>
          <w:tab w:val="left" w:pos="8199"/>
          <w:tab w:val="left" w:pos="8510"/>
          <w:tab w:val="left" w:pos="8602"/>
          <w:tab w:val="left" w:pos="8868"/>
          <w:tab w:val="left" w:pos="9139"/>
          <w:tab w:val="left" w:pos="9177"/>
        </w:tabs>
        <w:spacing w:line="276" w:lineRule="auto"/>
        <w:ind w:left="0" w:firstLine="567"/>
        <w:jc w:val="both"/>
        <w:rPr>
          <w:sz w:val="24"/>
          <w:szCs w:val="24"/>
        </w:rPr>
      </w:pPr>
      <w:r w:rsidRPr="00E1546A">
        <w:rPr>
          <w:sz w:val="24"/>
          <w:szCs w:val="24"/>
        </w:rPr>
        <w:t>Характеристика</w:t>
      </w:r>
      <w:r w:rsidRPr="00E1546A">
        <w:rPr>
          <w:spacing w:val="24"/>
          <w:sz w:val="24"/>
          <w:szCs w:val="24"/>
        </w:rPr>
        <w:t xml:space="preserve"> </w:t>
      </w:r>
      <w:r w:rsidRPr="00E1546A">
        <w:rPr>
          <w:sz w:val="24"/>
          <w:szCs w:val="24"/>
        </w:rPr>
        <w:t>работ:</w:t>
      </w:r>
      <w:r w:rsidRPr="00E1546A">
        <w:rPr>
          <w:spacing w:val="23"/>
          <w:sz w:val="24"/>
          <w:szCs w:val="24"/>
        </w:rPr>
        <w:t xml:space="preserve"> </w:t>
      </w:r>
      <w:r w:rsidRPr="00E1546A">
        <w:rPr>
          <w:sz w:val="24"/>
          <w:szCs w:val="24"/>
        </w:rPr>
        <w:t>Ремонт</w:t>
      </w:r>
      <w:r w:rsidRPr="00E1546A">
        <w:rPr>
          <w:spacing w:val="23"/>
          <w:sz w:val="24"/>
          <w:szCs w:val="24"/>
        </w:rPr>
        <w:t xml:space="preserve"> </w:t>
      </w:r>
      <w:r w:rsidRPr="00E1546A">
        <w:rPr>
          <w:sz w:val="24"/>
          <w:szCs w:val="24"/>
        </w:rPr>
        <w:t>и</w:t>
      </w:r>
      <w:r w:rsidRPr="00E1546A">
        <w:rPr>
          <w:spacing w:val="23"/>
          <w:sz w:val="24"/>
          <w:szCs w:val="24"/>
        </w:rPr>
        <w:t xml:space="preserve"> </w:t>
      </w:r>
      <w:r w:rsidRPr="00E1546A">
        <w:rPr>
          <w:sz w:val="24"/>
          <w:szCs w:val="24"/>
        </w:rPr>
        <w:t>сборка</w:t>
      </w:r>
      <w:r w:rsidRPr="00E1546A">
        <w:rPr>
          <w:spacing w:val="22"/>
          <w:sz w:val="24"/>
          <w:szCs w:val="24"/>
        </w:rPr>
        <w:t xml:space="preserve"> </w:t>
      </w:r>
      <w:r w:rsidRPr="00E1546A">
        <w:rPr>
          <w:sz w:val="24"/>
          <w:szCs w:val="24"/>
        </w:rPr>
        <w:t>дизельных,</w:t>
      </w:r>
      <w:r w:rsidRPr="00E1546A">
        <w:rPr>
          <w:spacing w:val="23"/>
          <w:sz w:val="24"/>
          <w:szCs w:val="24"/>
        </w:rPr>
        <w:t xml:space="preserve"> </w:t>
      </w:r>
      <w:r w:rsidRPr="00E1546A">
        <w:rPr>
          <w:sz w:val="24"/>
          <w:szCs w:val="24"/>
        </w:rPr>
        <w:t>специальных</w:t>
      </w:r>
      <w:r w:rsidRPr="00E1546A">
        <w:rPr>
          <w:spacing w:val="23"/>
          <w:sz w:val="24"/>
          <w:szCs w:val="24"/>
        </w:rPr>
        <w:t xml:space="preserve"> </w:t>
      </w:r>
      <w:r w:rsidRPr="00E1546A">
        <w:rPr>
          <w:sz w:val="24"/>
          <w:szCs w:val="24"/>
        </w:rPr>
        <w:t>грузовых</w:t>
      </w:r>
      <w:r w:rsidRPr="00E1546A">
        <w:rPr>
          <w:spacing w:val="-67"/>
          <w:sz w:val="24"/>
          <w:szCs w:val="24"/>
        </w:rPr>
        <w:t xml:space="preserve"> </w:t>
      </w:r>
      <w:r w:rsidR="00387DCC">
        <w:rPr>
          <w:sz w:val="24"/>
          <w:szCs w:val="24"/>
        </w:rPr>
        <w:t xml:space="preserve">автомобилей, </w:t>
      </w:r>
      <w:r w:rsidRPr="00E1546A">
        <w:rPr>
          <w:sz w:val="24"/>
          <w:szCs w:val="24"/>
        </w:rPr>
        <w:t>автобусов,</w:t>
      </w:r>
      <w:r w:rsidR="00387DCC">
        <w:rPr>
          <w:sz w:val="24"/>
          <w:szCs w:val="24"/>
        </w:rPr>
        <w:t xml:space="preserve"> </w:t>
      </w:r>
      <w:r w:rsidRPr="00E1546A">
        <w:rPr>
          <w:sz w:val="24"/>
          <w:szCs w:val="24"/>
        </w:rPr>
        <w:t>мотоциклов,</w:t>
      </w:r>
      <w:r w:rsidR="00387DCC">
        <w:rPr>
          <w:sz w:val="24"/>
          <w:szCs w:val="24"/>
        </w:rPr>
        <w:t xml:space="preserve"> </w:t>
      </w:r>
      <w:r w:rsidRPr="00E1546A">
        <w:rPr>
          <w:sz w:val="24"/>
          <w:szCs w:val="24"/>
        </w:rPr>
        <w:t>импортных</w:t>
      </w:r>
      <w:r w:rsidR="00387DCC">
        <w:rPr>
          <w:sz w:val="24"/>
          <w:szCs w:val="24"/>
        </w:rPr>
        <w:t xml:space="preserve"> </w:t>
      </w:r>
      <w:r w:rsidRPr="00E1546A">
        <w:rPr>
          <w:sz w:val="24"/>
          <w:szCs w:val="24"/>
        </w:rPr>
        <w:t>легковых</w:t>
      </w:r>
      <w:r w:rsidR="00387DCC">
        <w:rPr>
          <w:sz w:val="24"/>
          <w:szCs w:val="24"/>
        </w:rPr>
        <w:t xml:space="preserve"> </w:t>
      </w:r>
      <w:r w:rsidRPr="00E1546A">
        <w:rPr>
          <w:sz w:val="24"/>
          <w:szCs w:val="24"/>
        </w:rPr>
        <w:t>автомобилей,</w:t>
      </w:r>
      <w:r w:rsidR="00387DCC">
        <w:rPr>
          <w:sz w:val="24"/>
          <w:szCs w:val="24"/>
        </w:rPr>
        <w:t xml:space="preserve"> </w:t>
      </w:r>
      <w:r w:rsidRPr="00E1546A">
        <w:rPr>
          <w:spacing w:val="-67"/>
          <w:sz w:val="24"/>
          <w:szCs w:val="24"/>
        </w:rPr>
        <w:t xml:space="preserve"> </w:t>
      </w:r>
      <w:r w:rsidRPr="00E1546A">
        <w:rPr>
          <w:sz w:val="24"/>
          <w:szCs w:val="24"/>
        </w:rPr>
        <w:t>грузовых</w:t>
      </w:r>
      <w:r w:rsidR="00387DCC">
        <w:rPr>
          <w:sz w:val="24"/>
          <w:szCs w:val="24"/>
        </w:rPr>
        <w:t xml:space="preserve"> </w:t>
      </w:r>
      <w:r w:rsidRPr="00E1546A">
        <w:rPr>
          <w:sz w:val="24"/>
          <w:szCs w:val="24"/>
        </w:rPr>
        <w:t>пикапов</w:t>
      </w:r>
      <w:r w:rsidR="00387DCC">
        <w:rPr>
          <w:sz w:val="24"/>
          <w:szCs w:val="24"/>
        </w:rPr>
        <w:t xml:space="preserve"> </w:t>
      </w:r>
      <w:r w:rsidRPr="00E1546A">
        <w:rPr>
          <w:sz w:val="24"/>
          <w:szCs w:val="24"/>
        </w:rPr>
        <w:t>и</w:t>
      </w:r>
      <w:r w:rsidR="00387DCC">
        <w:rPr>
          <w:sz w:val="24"/>
          <w:szCs w:val="24"/>
        </w:rPr>
        <w:t xml:space="preserve"> </w:t>
      </w:r>
      <w:r w:rsidRPr="00E1546A">
        <w:rPr>
          <w:sz w:val="24"/>
          <w:szCs w:val="24"/>
        </w:rPr>
        <w:t>микроавтобусов.</w:t>
      </w:r>
      <w:r w:rsidR="00387DCC">
        <w:rPr>
          <w:sz w:val="24"/>
          <w:szCs w:val="24"/>
        </w:rPr>
        <w:t xml:space="preserve"> </w:t>
      </w:r>
      <w:r w:rsidRPr="00E1546A">
        <w:rPr>
          <w:sz w:val="24"/>
          <w:szCs w:val="24"/>
        </w:rPr>
        <w:t>Разборка,</w:t>
      </w:r>
      <w:r w:rsidR="00387DCC">
        <w:rPr>
          <w:sz w:val="24"/>
          <w:szCs w:val="24"/>
        </w:rPr>
        <w:t xml:space="preserve"> </w:t>
      </w:r>
      <w:r w:rsidRPr="00E1546A">
        <w:rPr>
          <w:sz w:val="24"/>
          <w:szCs w:val="24"/>
        </w:rPr>
        <w:t>ремонт,</w:t>
      </w:r>
      <w:r w:rsidR="00387DCC">
        <w:rPr>
          <w:sz w:val="24"/>
          <w:szCs w:val="24"/>
        </w:rPr>
        <w:t xml:space="preserve"> </w:t>
      </w:r>
      <w:r w:rsidRPr="00E1546A">
        <w:rPr>
          <w:sz w:val="24"/>
          <w:szCs w:val="24"/>
        </w:rPr>
        <w:t>сборка</w:t>
      </w:r>
      <w:r w:rsidR="00387DCC">
        <w:rPr>
          <w:sz w:val="24"/>
          <w:szCs w:val="24"/>
        </w:rPr>
        <w:t xml:space="preserve"> </w:t>
      </w:r>
      <w:r w:rsidRPr="00E1546A">
        <w:rPr>
          <w:sz w:val="24"/>
          <w:szCs w:val="24"/>
        </w:rPr>
        <w:t>сложных</w:t>
      </w:r>
      <w:r w:rsidRPr="00E1546A">
        <w:rPr>
          <w:spacing w:val="-67"/>
          <w:sz w:val="24"/>
          <w:szCs w:val="24"/>
        </w:rPr>
        <w:t xml:space="preserve"> </w:t>
      </w:r>
      <w:r w:rsidRPr="00E1546A">
        <w:rPr>
          <w:sz w:val="24"/>
          <w:szCs w:val="24"/>
        </w:rPr>
        <w:t>агрегатов,</w:t>
      </w:r>
      <w:r w:rsidRPr="00E1546A">
        <w:rPr>
          <w:spacing w:val="2"/>
          <w:sz w:val="24"/>
          <w:szCs w:val="24"/>
        </w:rPr>
        <w:t xml:space="preserve"> </w:t>
      </w:r>
      <w:r w:rsidRPr="00E1546A">
        <w:rPr>
          <w:sz w:val="24"/>
          <w:szCs w:val="24"/>
        </w:rPr>
        <w:t>узлов</w:t>
      </w:r>
      <w:r w:rsidRPr="00E1546A">
        <w:rPr>
          <w:spacing w:val="2"/>
          <w:sz w:val="24"/>
          <w:szCs w:val="24"/>
        </w:rPr>
        <w:t xml:space="preserve"> </w:t>
      </w:r>
      <w:r w:rsidRPr="00E1546A">
        <w:rPr>
          <w:sz w:val="24"/>
          <w:szCs w:val="24"/>
        </w:rPr>
        <w:t>и</w:t>
      </w:r>
      <w:r w:rsidRPr="00E1546A">
        <w:rPr>
          <w:spacing w:val="2"/>
          <w:sz w:val="24"/>
          <w:szCs w:val="24"/>
        </w:rPr>
        <w:t xml:space="preserve"> </w:t>
      </w:r>
      <w:r w:rsidRPr="00E1546A">
        <w:rPr>
          <w:sz w:val="24"/>
          <w:szCs w:val="24"/>
        </w:rPr>
        <w:t>приборов</w:t>
      </w:r>
      <w:r w:rsidRPr="00E1546A">
        <w:rPr>
          <w:spacing w:val="2"/>
          <w:sz w:val="24"/>
          <w:szCs w:val="24"/>
        </w:rPr>
        <w:t xml:space="preserve"> </w:t>
      </w:r>
      <w:r w:rsidRPr="00E1546A">
        <w:rPr>
          <w:sz w:val="24"/>
          <w:szCs w:val="24"/>
        </w:rPr>
        <w:t>и</w:t>
      </w:r>
      <w:r w:rsidRPr="00E1546A">
        <w:rPr>
          <w:spacing w:val="1"/>
          <w:sz w:val="24"/>
          <w:szCs w:val="24"/>
        </w:rPr>
        <w:t xml:space="preserve"> </w:t>
      </w:r>
      <w:r w:rsidRPr="00E1546A">
        <w:rPr>
          <w:sz w:val="24"/>
          <w:szCs w:val="24"/>
        </w:rPr>
        <w:t>замена</w:t>
      </w:r>
      <w:r w:rsidRPr="00E1546A">
        <w:rPr>
          <w:spacing w:val="3"/>
          <w:sz w:val="24"/>
          <w:szCs w:val="24"/>
        </w:rPr>
        <w:t xml:space="preserve"> </w:t>
      </w:r>
      <w:r w:rsidRPr="00E1546A">
        <w:rPr>
          <w:sz w:val="24"/>
          <w:szCs w:val="24"/>
        </w:rPr>
        <w:t>их</w:t>
      </w:r>
      <w:r w:rsidRPr="00E1546A">
        <w:rPr>
          <w:spacing w:val="3"/>
          <w:sz w:val="24"/>
          <w:szCs w:val="24"/>
        </w:rPr>
        <w:t xml:space="preserve"> </w:t>
      </w:r>
      <w:r w:rsidRPr="00E1546A">
        <w:rPr>
          <w:sz w:val="24"/>
          <w:szCs w:val="24"/>
        </w:rPr>
        <w:t>при</w:t>
      </w:r>
      <w:r w:rsidRPr="00E1546A">
        <w:rPr>
          <w:spacing w:val="3"/>
          <w:sz w:val="24"/>
          <w:szCs w:val="24"/>
        </w:rPr>
        <w:t xml:space="preserve"> </w:t>
      </w:r>
      <w:r w:rsidRPr="00E1546A">
        <w:rPr>
          <w:sz w:val="24"/>
          <w:szCs w:val="24"/>
        </w:rPr>
        <w:t>техническом</w:t>
      </w:r>
      <w:r w:rsidRPr="00E1546A">
        <w:rPr>
          <w:spacing w:val="3"/>
          <w:sz w:val="24"/>
          <w:szCs w:val="24"/>
        </w:rPr>
        <w:t xml:space="preserve"> </w:t>
      </w:r>
      <w:r w:rsidRPr="00E1546A">
        <w:rPr>
          <w:sz w:val="24"/>
          <w:szCs w:val="24"/>
        </w:rPr>
        <w:t>обслуживании.</w:t>
      </w:r>
      <w:r w:rsidRPr="00E1546A">
        <w:rPr>
          <w:spacing w:val="2"/>
          <w:sz w:val="24"/>
          <w:szCs w:val="24"/>
        </w:rPr>
        <w:t xml:space="preserve"> </w:t>
      </w:r>
      <w:r w:rsidR="00387DCC">
        <w:rPr>
          <w:sz w:val="24"/>
          <w:szCs w:val="24"/>
        </w:rPr>
        <w:t xml:space="preserve">Обкатка автомобилей </w:t>
      </w:r>
      <w:r w:rsidRPr="00E1546A">
        <w:rPr>
          <w:sz w:val="24"/>
          <w:szCs w:val="24"/>
        </w:rPr>
        <w:t>и</w:t>
      </w:r>
      <w:r w:rsidR="00387DCC">
        <w:rPr>
          <w:sz w:val="24"/>
          <w:szCs w:val="24"/>
        </w:rPr>
        <w:t xml:space="preserve"> </w:t>
      </w:r>
      <w:r w:rsidRPr="00E1546A">
        <w:rPr>
          <w:sz w:val="24"/>
          <w:szCs w:val="24"/>
        </w:rPr>
        <w:t>автобусов</w:t>
      </w:r>
      <w:r w:rsidR="00387DCC">
        <w:rPr>
          <w:sz w:val="24"/>
          <w:szCs w:val="24"/>
        </w:rPr>
        <w:t xml:space="preserve"> </w:t>
      </w:r>
      <w:r w:rsidRPr="00E1546A">
        <w:rPr>
          <w:sz w:val="24"/>
          <w:szCs w:val="24"/>
        </w:rPr>
        <w:t>всех</w:t>
      </w:r>
      <w:r w:rsidR="00387DCC">
        <w:rPr>
          <w:sz w:val="24"/>
          <w:szCs w:val="24"/>
        </w:rPr>
        <w:t xml:space="preserve"> </w:t>
      </w:r>
      <w:r w:rsidRPr="00E1546A">
        <w:rPr>
          <w:sz w:val="24"/>
          <w:szCs w:val="24"/>
        </w:rPr>
        <w:t>типов</w:t>
      </w:r>
      <w:r w:rsidR="00387DCC">
        <w:rPr>
          <w:sz w:val="24"/>
          <w:szCs w:val="24"/>
        </w:rPr>
        <w:t xml:space="preserve"> </w:t>
      </w:r>
      <w:r w:rsidRPr="00E1546A">
        <w:rPr>
          <w:sz w:val="24"/>
          <w:szCs w:val="24"/>
        </w:rPr>
        <w:t>на</w:t>
      </w:r>
      <w:r w:rsidR="00387DCC">
        <w:rPr>
          <w:sz w:val="24"/>
          <w:szCs w:val="24"/>
        </w:rPr>
        <w:t xml:space="preserve"> </w:t>
      </w:r>
      <w:r w:rsidRPr="00E1546A">
        <w:rPr>
          <w:sz w:val="24"/>
          <w:szCs w:val="24"/>
        </w:rPr>
        <w:t>стенде.</w:t>
      </w:r>
      <w:r w:rsidR="00387DCC">
        <w:rPr>
          <w:sz w:val="24"/>
          <w:szCs w:val="24"/>
        </w:rPr>
        <w:t xml:space="preserve"> </w:t>
      </w:r>
      <w:r w:rsidRPr="00E1546A">
        <w:rPr>
          <w:sz w:val="24"/>
          <w:szCs w:val="24"/>
        </w:rPr>
        <w:t>Выявление</w:t>
      </w:r>
      <w:r w:rsidR="00387DCC">
        <w:rPr>
          <w:sz w:val="24"/>
          <w:szCs w:val="24"/>
        </w:rPr>
        <w:t xml:space="preserve"> </w:t>
      </w:r>
      <w:r w:rsidRPr="00E1546A">
        <w:rPr>
          <w:sz w:val="24"/>
          <w:szCs w:val="24"/>
        </w:rPr>
        <w:t>и</w:t>
      </w:r>
      <w:r w:rsidR="00387DCC">
        <w:rPr>
          <w:sz w:val="24"/>
          <w:szCs w:val="24"/>
        </w:rPr>
        <w:t xml:space="preserve"> </w:t>
      </w:r>
      <w:r w:rsidRPr="00E1546A">
        <w:rPr>
          <w:spacing w:val="-1"/>
          <w:sz w:val="24"/>
          <w:szCs w:val="24"/>
        </w:rPr>
        <w:t>устранение</w:t>
      </w:r>
      <w:r w:rsidR="00387DCC">
        <w:rPr>
          <w:spacing w:val="-1"/>
          <w:sz w:val="24"/>
          <w:szCs w:val="24"/>
        </w:rPr>
        <w:t xml:space="preserve"> </w:t>
      </w:r>
      <w:r w:rsidRPr="00E1546A">
        <w:rPr>
          <w:sz w:val="24"/>
          <w:szCs w:val="24"/>
        </w:rPr>
        <w:t>дефектов,</w:t>
      </w:r>
      <w:r w:rsidR="00387DCC">
        <w:rPr>
          <w:sz w:val="24"/>
          <w:szCs w:val="24"/>
        </w:rPr>
        <w:t xml:space="preserve"> </w:t>
      </w:r>
      <w:r w:rsidRPr="00E1546A">
        <w:rPr>
          <w:sz w:val="24"/>
          <w:szCs w:val="24"/>
        </w:rPr>
        <w:t>неисправностей</w:t>
      </w:r>
      <w:r w:rsidRPr="00E1546A">
        <w:rPr>
          <w:spacing w:val="1"/>
          <w:sz w:val="24"/>
          <w:szCs w:val="24"/>
        </w:rPr>
        <w:t xml:space="preserve"> </w:t>
      </w:r>
      <w:r w:rsidRPr="00E1546A">
        <w:rPr>
          <w:sz w:val="24"/>
          <w:szCs w:val="24"/>
        </w:rPr>
        <w:t>в</w:t>
      </w:r>
      <w:r w:rsidRPr="00E1546A">
        <w:rPr>
          <w:spacing w:val="2"/>
          <w:sz w:val="24"/>
          <w:szCs w:val="24"/>
        </w:rPr>
        <w:t xml:space="preserve"> </w:t>
      </w:r>
      <w:r w:rsidRPr="00E1546A">
        <w:rPr>
          <w:sz w:val="24"/>
          <w:szCs w:val="24"/>
        </w:rPr>
        <w:t>процессе</w:t>
      </w:r>
      <w:r w:rsidRPr="00E1546A">
        <w:rPr>
          <w:spacing w:val="2"/>
          <w:sz w:val="24"/>
          <w:szCs w:val="24"/>
        </w:rPr>
        <w:t xml:space="preserve"> </w:t>
      </w:r>
      <w:r w:rsidRPr="00E1546A">
        <w:rPr>
          <w:sz w:val="24"/>
          <w:szCs w:val="24"/>
        </w:rPr>
        <w:t>регулировки</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испытания</w:t>
      </w:r>
      <w:r w:rsidRPr="00E1546A">
        <w:rPr>
          <w:spacing w:val="1"/>
          <w:sz w:val="24"/>
          <w:szCs w:val="24"/>
        </w:rPr>
        <w:t xml:space="preserve"> </w:t>
      </w:r>
      <w:r w:rsidRPr="00E1546A">
        <w:rPr>
          <w:sz w:val="24"/>
          <w:szCs w:val="24"/>
        </w:rPr>
        <w:t>агрегатов, узлов</w:t>
      </w:r>
      <w:r w:rsidRPr="00E1546A">
        <w:rPr>
          <w:spacing w:val="1"/>
          <w:sz w:val="24"/>
          <w:szCs w:val="24"/>
        </w:rPr>
        <w:t xml:space="preserve"> </w:t>
      </w:r>
      <w:r w:rsidRPr="00E1546A">
        <w:rPr>
          <w:sz w:val="24"/>
          <w:szCs w:val="24"/>
        </w:rPr>
        <w:t>и</w:t>
      </w:r>
      <w:r w:rsidRPr="00E1546A">
        <w:rPr>
          <w:spacing w:val="-67"/>
          <w:sz w:val="24"/>
          <w:szCs w:val="24"/>
        </w:rPr>
        <w:t xml:space="preserve"> </w:t>
      </w:r>
      <w:r w:rsidRPr="00E1546A">
        <w:rPr>
          <w:sz w:val="24"/>
          <w:szCs w:val="24"/>
        </w:rPr>
        <w:t>приборов.</w:t>
      </w:r>
      <w:r w:rsidRPr="00E1546A">
        <w:rPr>
          <w:spacing w:val="1"/>
          <w:sz w:val="24"/>
          <w:szCs w:val="24"/>
        </w:rPr>
        <w:t xml:space="preserve"> </w:t>
      </w:r>
      <w:r w:rsidRPr="00E1546A">
        <w:rPr>
          <w:sz w:val="24"/>
          <w:szCs w:val="24"/>
        </w:rPr>
        <w:lastRenderedPageBreak/>
        <w:t>Разбраковка</w:t>
      </w:r>
      <w:r w:rsidRPr="00E1546A">
        <w:rPr>
          <w:spacing w:val="1"/>
          <w:sz w:val="24"/>
          <w:szCs w:val="24"/>
        </w:rPr>
        <w:t xml:space="preserve"> </w:t>
      </w:r>
      <w:r w:rsidRPr="00E1546A">
        <w:rPr>
          <w:sz w:val="24"/>
          <w:szCs w:val="24"/>
        </w:rPr>
        <w:t>деталей</w:t>
      </w:r>
      <w:r w:rsidRPr="00E1546A">
        <w:rPr>
          <w:spacing w:val="1"/>
          <w:sz w:val="24"/>
          <w:szCs w:val="24"/>
        </w:rPr>
        <w:t xml:space="preserve"> </w:t>
      </w:r>
      <w:r w:rsidRPr="00E1546A">
        <w:rPr>
          <w:sz w:val="24"/>
          <w:szCs w:val="24"/>
        </w:rPr>
        <w:t>после</w:t>
      </w:r>
      <w:r w:rsidRPr="00E1546A">
        <w:rPr>
          <w:spacing w:val="1"/>
          <w:sz w:val="24"/>
          <w:szCs w:val="24"/>
        </w:rPr>
        <w:t xml:space="preserve"> </w:t>
      </w:r>
      <w:r w:rsidRPr="00E1546A">
        <w:rPr>
          <w:sz w:val="24"/>
          <w:szCs w:val="24"/>
        </w:rPr>
        <w:t>разборки</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мойки.</w:t>
      </w:r>
      <w:r w:rsidRPr="00E1546A">
        <w:rPr>
          <w:spacing w:val="1"/>
          <w:sz w:val="24"/>
          <w:szCs w:val="24"/>
        </w:rPr>
        <w:t xml:space="preserve"> </w:t>
      </w:r>
      <w:r w:rsidRPr="00E1546A">
        <w:rPr>
          <w:sz w:val="24"/>
          <w:szCs w:val="24"/>
        </w:rPr>
        <w:t>Слесарная</w:t>
      </w:r>
      <w:r w:rsidRPr="00E1546A">
        <w:rPr>
          <w:spacing w:val="1"/>
          <w:sz w:val="24"/>
          <w:szCs w:val="24"/>
        </w:rPr>
        <w:t xml:space="preserve"> </w:t>
      </w:r>
      <w:r w:rsidRPr="00E1546A">
        <w:rPr>
          <w:sz w:val="24"/>
          <w:szCs w:val="24"/>
        </w:rPr>
        <w:t>обработка</w:t>
      </w:r>
      <w:r w:rsidRPr="00E1546A">
        <w:rPr>
          <w:spacing w:val="-67"/>
          <w:sz w:val="24"/>
          <w:szCs w:val="24"/>
        </w:rPr>
        <w:t xml:space="preserve"> </w:t>
      </w:r>
      <w:r w:rsidRPr="00E1546A">
        <w:rPr>
          <w:sz w:val="24"/>
          <w:szCs w:val="24"/>
        </w:rPr>
        <w:t>деталей</w:t>
      </w:r>
      <w:r w:rsidRPr="00E1546A">
        <w:rPr>
          <w:spacing w:val="32"/>
          <w:sz w:val="24"/>
          <w:szCs w:val="24"/>
        </w:rPr>
        <w:t xml:space="preserve"> </w:t>
      </w:r>
      <w:r w:rsidRPr="00E1546A">
        <w:rPr>
          <w:sz w:val="24"/>
          <w:szCs w:val="24"/>
        </w:rPr>
        <w:t>по</w:t>
      </w:r>
      <w:r w:rsidRPr="00E1546A">
        <w:rPr>
          <w:spacing w:val="31"/>
          <w:sz w:val="24"/>
          <w:szCs w:val="24"/>
        </w:rPr>
        <w:t xml:space="preserve"> </w:t>
      </w:r>
      <w:r w:rsidRPr="00E1546A">
        <w:rPr>
          <w:sz w:val="24"/>
          <w:szCs w:val="24"/>
        </w:rPr>
        <w:t>7-10</w:t>
      </w:r>
      <w:r w:rsidRPr="00E1546A">
        <w:rPr>
          <w:spacing w:val="30"/>
          <w:sz w:val="24"/>
          <w:szCs w:val="24"/>
        </w:rPr>
        <w:t xml:space="preserve"> </w:t>
      </w:r>
      <w:r w:rsidRPr="00E1546A">
        <w:rPr>
          <w:sz w:val="24"/>
          <w:szCs w:val="24"/>
        </w:rPr>
        <w:t>квалитетам</w:t>
      </w:r>
      <w:r w:rsidRPr="00E1546A">
        <w:rPr>
          <w:spacing w:val="30"/>
          <w:sz w:val="24"/>
          <w:szCs w:val="24"/>
        </w:rPr>
        <w:t xml:space="preserve"> </w:t>
      </w:r>
      <w:r w:rsidRPr="00E1546A">
        <w:rPr>
          <w:sz w:val="24"/>
          <w:szCs w:val="24"/>
        </w:rPr>
        <w:t>с</w:t>
      </w:r>
      <w:r w:rsidRPr="00E1546A">
        <w:rPr>
          <w:spacing w:val="30"/>
          <w:sz w:val="24"/>
          <w:szCs w:val="24"/>
        </w:rPr>
        <w:t xml:space="preserve"> </w:t>
      </w:r>
      <w:r w:rsidRPr="00E1546A">
        <w:rPr>
          <w:sz w:val="24"/>
          <w:szCs w:val="24"/>
        </w:rPr>
        <w:t>применением</w:t>
      </w:r>
      <w:r w:rsidRPr="00E1546A">
        <w:rPr>
          <w:spacing w:val="31"/>
          <w:sz w:val="24"/>
          <w:szCs w:val="24"/>
        </w:rPr>
        <w:t xml:space="preserve"> </w:t>
      </w:r>
      <w:r w:rsidRPr="00E1546A">
        <w:rPr>
          <w:sz w:val="24"/>
          <w:szCs w:val="24"/>
        </w:rPr>
        <w:t>универсальных</w:t>
      </w:r>
      <w:r w:rsidRPr="00E1546A">
        <w:rPr>
          <w:spacing w:val="31"/>
          <w:sz w:val="24"/>
          <w:szCs w:val="24"/>
        </w:rPr>
        <w:t xml:space="preserve"> </w:t>
      </w:r>
      <w:r w:rsidR="00387DCC">
        <w:rPr>
          <w:sz w:val="24"/>
          <w:szCs w:val="24"/>
        </w:rPr>
        <w:t xml:space="preserve">приспособлений. Статическая </w:t>
      </w:r>
      <w:r w:rsidRPr="00E1546A">
        <w:rPr>
          <w:sz w:val="24"/>
          <w:szCs w:val="24"/>
        </w:rPr>
        <w:t>и</w:t>
      </w:r>
      <w:r w:rsidR="00387DCC">
        <w:rPr>
          <w:sz w:val="24"/>
          <w:szCs w:val="24"/>
        </w:rPr>
        <w:t xml:space="preserve"> </w:t>
      </w:r>
      <w:r w:rsidRPr="00E1546A">
        <w:rPr>
          <w:sz w:val="24"/>
          <w:szCs w:val="24"/>
        </w:rPr>
        <w:tab/>
        <w:t>динамическая</w:t>
      </w:r>
      <w:r w:rsidRPr="00E1546A">
        <w:rPr>
          <w:sz w:val="24"/>
          <w:szCs w:val="24"/>
        </w:rPr>
        <w:tab/>
        <w:t>балансировка</w:t>
      </w:r>
      <w:r w:rsidR="00387DCC">
        <w:rPr>
          <w:sz w:val="24"/>
          <w:szCs w:val="24"/>
        </w:rPr>
        <w:t xml:space="preserve"> </w:t>
      </w:r>
      <w:r w:rsidRPr="00E1546A">
        <w:rPr>
          <w:sz w:val="24"/>
          <w:szCs w:val="24"/>
        </w:rPr>
        <w:t>деталей</w:t>
      </w:r>
      <w:r w:rsidR="00387DCC">
        <w:rPr>
          <w:sz w:val="24"/>
          <w:szCs w:val="24"/>
        </w:rPr>
        <w:t xml:space="preserve"> </w:t>
      </w:r>
      <w:r w:rsidRPr="00E1546A">
        <w:rPr>
          <w:sz w:val="24"/>
          <w:szCs w:val="24"/>
        </w:rPr>
        <w:t>узлов</w:t>
      </w:r>
      <w:r w:rsidR="00387DCC">
        <w:rPr>
          <w:sz w:val="24"/>
          <w:szCs w:val="24"/>
        </w:rPr>
        <w:t xml:space="preserve"> сложной конфигурации</w:t>
      </w:r>
      <w:r w:rsidRPr="00E1546A">
        <w:rPr>
          <w:sz w:val="24"/>
          <w:szCs w:val="24"/>
        </w:rPr>
        <w:t>,</w:t>
      </w:r>
      <w:r w:rsidRPr="00E1546A">
        <w:rPr>
          <w:spacing w:val="-2"/>
          <w:sz w:val="24"/>
          <w:szCs w:val="24"/>
        </w:rPr>
        <w:t xml:space="preserve"> </w:t>
      </w:r>
      <w:r w:rsidRPr="00E1546A">
        <w:rPr>
          <w:sz w:val="24"/>
          <w:szCs w:val="24"/>
        </w:rPr>
        <w:t>составление</w:t>
      </w:r>
      <w:r w:rsidRPr="00E1546A">
        <w:rPr>
          <w:spacing w:val="-1"/>
          <w:sz w:val="24"/>
          <w:szCs w:val="24"/>
        </w:rPr>
        <w:t xml:space="preserve"> </w:t>
      </w:r>
      <w:r w:rsidRPr="00E1546A">
        <w:rPr>
          <w:sz w:val="24"/>
          <w:szCs w:val="24"/>
        </w:rPr>
        <w:t>дефектных ведомостей.</w:t>
      </w:r>
    </w:p>
    <w:p w:rsidR="00DB5E97" w:rsidRPr="00E1546A" w:rsidRDefault="00AA4F1F" w:rsidP="00E1546A">
      <w:pPr>
        <w:pStyle w:val="a6"/>
        <w:spacing w:line="276" w:lineRule="auto"/>
        <w:ind w:left="0" w:firstLine="567"/>
        <w:jc w:val="both"/>
        <w:rPr>
          <w:sz w:val="24"/>
          <w:szCs w:val="24"/>
        </w:rPr>
      </w:pPr>
      <w:r w:rsidRPr="00E1546A">
        <w:rPr>
          <w:sz w:val="24"/>
          <w:szCs w:val="24"/>
        </w:rPr>
        <w:t>Должен</w:t>
      </w:r>
      <w:r w:rsidRPr="00E1546A">
        <w:rPr>
          <w:spacing w:val="1"/>
          <w:sz w:val="24"/>
          <w:szCs w:val="24"/>
        </w:rPr>
        <w:t xml:space="preserve"> </w:t>
      </w:r>
      <w:r w:rsidRPr="00E1546A">
        <w:rPr>
          <w:sz w:val="24"/>
          <w:szCs w:val="24"/>
        </w:rPr>
        <w:t>знать:</w:t>
      </w:r>
      <w:r w:rsidRPr="00E1546A">
        <w:rPr>
          <w:spacing w:val="1"/>
          <w:sz w:val="24"/>
          <w:szCs w:val="24"/>
        </w:rPr>
        <w:t xml:space="preserve"> </w:t>
      </w:r>
      <w:r w:rsidRPr="00E1546A">
        <w:rPr>
          <w:sz w:val="24"/>
          <w:szCs w:val="24"/>
        </w:rPr>
        <w:t>устройство</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назначение</w:t>
      </w:r>
      <w:r w:rsidRPr="00E1546A">
        <w:rPr>
          <w:spacing w:val="1"/>
          <w:sz w:val="24"/>
          <w:szCs w:val="24"/>
        </w:rPr>
        <w:t xml:space="preserve"> </w:t>
      </w:r>
      <w:r w:rsidRPr="00E1546A">
        <w:rPr>
          <w:sz w:val="24"/>
          <w:szCs w:val="24"/>
        </w:rPr>
        <w:t>дизельных</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специальных</w:t>
      </w:r>
      <w:r w:rsidRPr="00E1546A">
        <w:rPr>
          <w:spacing w:val="1"/>
          <w:sz w:val="24"/>
          <w:szCs w:val="24"/>
        </w:rPr>
        <w:t xml:space="preserve"> </w:t>
      </w:r>
      <w:r w:rsidRPr="00E1546A">
        <w:rPr>
          <w:sz w:val="24"/>
          <w:szCs w:val="24"/>
        </w:rPr>
        <w:t>грузовых</w:t>
      </w:r>
      <w:r w:rsidRPr="00E1546A">
        <w:rPr>
          <w:spacing w:val="1"/>
          <w:sz w:val="24"/>
          <w:szCs w:val="24"/>
        </w:rPr>
        <w:t xml:space="preserve"> </w:t>
      </w:r>
      <w:r w:rsidRPr="00E1546A">
        <w:rPr>
          <w:sz w:val="24"/>
          <w:szCs w:val="24"/>
        </w:rPr>
        <w:t>автомобилей</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автобусов;</w:t>
      </w:r>
      <w:r w:rsidRPr="00E1546A">
        <w:rPr>
          <w:spacing w:val="1"/>
          <w:sz w:val="24"/>
          <w:szCs w:val="24"/>
        </w:rPr>
        <w:t xml:space="preserve"> </w:t>
      </w:r>
      <w:r w:rsidRPr="00E1546A">
        <w:rPr>
          <w:sz w:val="24"/>
          <w:szCs w:val="24"/>
        </w:rPr>
        <w:t>электрические</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монтажные</w:t>
      </w:r>
      <w:r w:rsidRPr="00E1546A">
        <w:rPr>
          <w:spacing w:val="1"/>
          <w:sz w:val="24"/>
          <w:szCs w:val="24"/>
        </w:rPr>
        <w:t xml:space="preserve"> </w:t>
      </w:r>
      <w:r w:rsidRPr="00E1546A">
        <w:rPr>
          <w:sz w:val="24"/>
          <w:szCs w:val="24"/>
        </w:rPr>
        <w:t>схемы</w:t>
      </w:r>
      <w:r w:rsidRPr="00E1546A">
        <w:rPr>
          <w:spacing w:val="1"/>
          <w:sz w:val="24"/>
          <w:szCs w:val="24"/>
        </w:rPr>
        <w:t xml:space="preserve"> </w:t>
      </w:r>
      <w:r w:rsidRPr="00E1546A">
        <w:rPr>
          <w:sz w:val="24"/>
          <w:szCs w:val="24"/>
        </w:rPr>
        <w:t>автомобилей;</w:t>
      </w:r>
      <w:r w:rsidRPr="00E1546A">
        <w:rPr>
          <w:spacing w:val="1"/>
          <w:sz w:val="24"/>
          <w:szCs w:val="24"/>
        </w:rPr>
        <w:t xml:space="preserve"> </w:t>
      </w:r>
      <w:r w:rsidRPr="00E1546A">
        <w:rPr>
          <w:sz w:val="24"/>
          <w:szCs w:val="24"/>
        </w:rPr>
        <w:t>технические</w:t>
      </w:r>
      <w:r w:rsidRPr="00E1546A">
        <w:rPr>
          <w:spacing w:val="1"/>
          <w:sz w:val="24"/>
          <w:szCs w:val="24"/>
        </w:rPr>
        <w:t xml:space="preserve"> </w:t>
      </w:r>
      <w:r w:rsidRPr="00E1546A">
        <w:rPr>
          <w:sz w:val="24"/>
          <w:szCs w:val="24"/>
        </w:rPr>
        <w:t>условия</w:t>
      </w:r>
      <w:r w:rsidRPr="00E1546A">
        <w:rPr>
          <w:spacing w:val="1"/>
          <w:sz w:val="24"/>
          <w:szCs w:val="24"/>
        </w:rPr>
        <w:t xml:space="preserve"> </w:t>
      </w:r>
      <w:r w:rsidRPr="00E1546A">
        <w:rPr>
          <w:sz w:val="24"/>
          <w:szCs w:val="24"/>
        </w:rPr>
        <w:t>на</w:t>
      </w:r>
      <w:r w:rsidRPr="00E1546A">
        <w:rPr>
          <w:spacing w:val="1"/>
          <w:sz w:val="24"/>
          <w:szCs w:val="24"/>
        </w:rPr>
        <w:t xml:space="preserve"> </w:t>
      </w:r>
      <w:r w:rsidRPr="00E1546A">
        <w:rPr>
          <w:sz w:val="24"/>
          <w:szCs w:val="24"/>
        </w:rPr>
        <w:t>сборку,</w:t>
      </w:r>
      <w:r w:rsidRPr="00E1546A">
        <w:rPr>
          <w:spacing w:val="1"/>
          <w:sz w:val="24"/>
          <w:szCs w:val="24"/>
        </w:rPr>
        <w:t xml:space="preserve"> </w:t>
      </w:r>
      <w:r w:rsidRPr="00E1546A">
        <w:rPr>
          <w:sz w:val="24"/>
          <w:szCs w:val="24"/>
        </w:rPr>
        <w:t>ремонт</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регулировку</w:t>
      </w:r>
      <w:r w:rsidRPr="00E1546A">
        <w:rPr>
          <w:spacing w:val="1"/>
          <w:sz w:val="24"/>
          <w:szCs w:val="24"/>
        </w:rPr>
        <w:t xml:space="preserve"> </w:t>
      </w:r>
      <w:r w:rsidRPr="00E1546A">
        <w:rPr>
          <w:sz w:val="24"/>
          <w:szCs w:val="24"/>
        </w:rPr>
        <w:t>агрегатов,</w:t>
      </w:r>
      <w:r w:rsidRPr="00E1546A">
        <w:rPr>
          <w:spacing w:val="1"/>
          <w:sz w:val="24"/>
          <w:szCs w:val="24"/>
        </w:rPr>
        <w:t xml:space="preserve"> </w:t>
      </w:r>
      <w:r w:rsidRPr="00E1546A">
        <w:rPr>
          <w:sz w:val="24"/>
          <w:szCs w:val="24"/>
        </w:rPr>
        <w:t>узлов</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приборов;</w:t>
      </w:r>
      <w:r w:rsidRPr="00E1546A">
        <w:rPr>
          <w:spacing w:val="1"/>
          <w:sz w:val="24"/>
          <w:szCs w:val="24"/>
        </w:rPr>
        <w:t xml:space="preserve"> </w:t>
      </w:r>
      <w:r w:rsidRPr="00E1546A">
        <w:rPr>
          <w:sz w:val="24"/>
          <w:szCs w:val="24"/>
        </w:rPr>
        <w:t>методы</w:t>
      </w:r>
      <w:r w:rsidRPr="00E1546A">
        <w:rPr>
          <w:spacing w:val="1"/>
          <w:sz w:val="24"/>
          <w:szCs w:val="24"/>
        </w:rPr>
        <w:t xml:space="preserve"> </w:t>
      </w:r>
      <w:r w:rsidRPr="00E1546A">
        <w:rPr>
          <w:sz w:val="24"/>
          <w:szCs w:val="24"/>
        </w:rPr>
        <w:t>выявления</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способы</w:t>
      </w:r>
      <w:r w:rsidRPr="00E1546A">
        <w:rPr>
          <w:spacing w:val="1"/>
          <w:sz w:val="24"/>
          <w:szCs w:val="24"/>
        </w:rPr>
        <w:t xml:space="preserve"> </w:t>
      </w:r>
      <w:r w:rsidRPr="00E1546A">
        <w:rPr>
          <w:sz w:val="24"/>
          <w:szCs w:val="24"/>
        </w:rPr>
        <w:t>устранения</w:t>
      </w:r>
      <w:r w:rsidRPr="00E1546A">
        <w:rPr>
          <w:spacing w:val="1"/>
          <w:sz w:val="24"/>
          <w:szCs w:val="24"/>
        </w:rPr>
        <w:t xml:space="preserve"> </w:t>
      </w:r>
      <w:r w:rsidRPr="00E1546A">
        <w:rPr>
          <w:sz w:val="24"/>
          <w:szCs w:val="24"/>
        </w:rPr>
        <w:t>сложных</w:t>
      </w:r>
      <w:r w:rsidRPr="00E1546A">
        <w:rPr>
          <w:spacing w:val="1"/>
          <w:sz w:val="24"/>
          <w:szCs w:val="24"/>
        </w:rPr>
        <w:t xml:space="preserve"> </w:t>
      </w:r>
      <w:r w:rsidRPr="00E1546A">
        <w:rPr>
          <w:sz w:val="24"/>
          <w:szCs w:val="24"/>
        </w:rPr>
        <w:t>дефектов,</w:t>
      </w:r>
      <w:r w:rsidRPr="00E1546A">
        <w:rPr>
          <w:spacing w:val="1"/>
          <w:sz w:val="24"/>
          <w:szCs w:val="24"/>
        </w:rPr>
        <w:t xml:space="preserve"> </w:t>
      </w:r>
      <w:r w:rsidRPr="00E1546A">
        <w:rPr>
          <w:sz w:val="24"/>
          <w:szCs w:val="24"/>
        </w:rPr>
        <w:t>обнаруженных</w:t>
      </w:r>
      <w:r w:rsidRPr="00E1546A">
        <w:rPr>
          <w:spacing w:val="1"/>
          <w:sz w:val="24"/>
          <w:szCs w:val="24"/>
        </w:rPr>
        <w:t xml:space="preserve"> </w:t>
      </w:r>
      <w:r w:rsidRPr="00E1546A">
        <w:rPr>
          <w:sz w:val="24"/>
          <w:szCs w:val="24"/>
        </w:rPr>
        <w:t>в</w:t>
      </w:r>
      <w:r w:rsidRPr="00E1546A">
        <w:rPr>
          <w:spacing w:val="1"/>
          <w:sz w:val="24"/>
          <w:szCs w:val="24"/>
        </w:rPr>
        <w:t xml:space="preserve"> </w:t>
      </w:r>
      <w:r w:rsidRPr="00E1546A">
        <w:rPr>
          <w:sz w:val="24"/>
          <w:szCs w:val="24"/>
        </w:rPr>
        <w:t>процессе</w:t>
      </w:r>
      <w:r w:rsidRPr="00E1546A">
        <w:rPr>
          <w:spacing w:val="1"/>
          <w:sz w:val="24"/>
          <w:szCs w:val="24"/>
        </w:rPr>
        <w:t xml:space="preserve"> </w:t>
      </w:r>
      <w:r w:rsidRPr="00E1546A">
        <w:rPr>
          <w:sz w:val="24"/>
          <w:szCs w:val="24"/>
        </w:rPr>
        <w:t>ремонта,</w:t>
      </w:r>
      <w:r w:rsidRPr="00E1546A">
        <w:rPr>
          <w:spacing w:val="1"/>
          <w:sz w:val="24"/>
          <w:szCs w:val="24"/>
        </w:rPr>
        <w:t xml:space="preserve"> </w:t>
      </w:r>
      <w:r w:rsidRPr="00E1546A">
        <w:rPr>
          <w:sz w:val="24"/>
          <w:szCs w:val="24"/>
        </w:rPr>
        <w:t>сборки</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испытания</w:t>
      </w:r>
      <w:r w:rsidRPr="00E1546A">
        <w:rPr>
          <w:spacing w:val="1"/>
          <w:sz w:val="24"/>
          <w:szCs w:val="24"/>
        </w:rPr>
        <w:t xml:space="preserve"> </w:t>
      </w:r>
      <w:r w:rsidRPr="00E1546A">
        <w:rPr>
          <w:sz w:val="24"/>
          <w:szCs w:val="24"/>
        </w:rPr>
        <w:t>агрегатов,</w:t>
      </w:r>
      <w:r w:rsidRPr="00E1546A">
        <w:rPr>
          <w:spacing w:val="1"/>
          <w:sz w:val="24"/>
          <w:szCs w:val="24"/>
        </w:rPr>
        <w:t xml:space="preserve"> </w:t>
      </w:r>
      <w:r w:rsidRPr="00E1546A">
        <w:rPr>
          <w:sz w:val="24"/>
          <w:szCs w:val="24"/>
        </w:rPr>
        <w:t>узлов</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приборов; правила и режимы испытаний, технические условия на испытания и</w:t>
      </w:r>
      <w:r w:rsidRPr="00E1546A">
        <w:rPr>
          <w:spacing w:val="1"/>
          <w:sz w:val="24"/>
          <w:szCs w:val="24"/>
        </w:rPr>
        <w:t xml:space="preserve"> </w:t>
      </w:r>
      <w:r w:rsidRPr="00E1546A">
        <w:rPr>
          <w:sz w:val="24"/>
          <w:szCs w:val="24"/>
        </w:rPr>
        <w:t>сдачу</w:t>
      </w:r>
      <w:r w:rsidRPr="00E1546A">
        <w:rPr>
          <w:spacing w:val="1"/>
          <w:sz w:val="24"/>
          <w:szCs w:val="24"/>
        </w:rPr>
        <w:t xml:space="preserve"> </w:t>
      </w:r>
      <w:r w:rsidRPr="00E1546A">
        <w:rPr>
          <w:sz w:val="24"/>
          <w:szCs w:val="24"/>
        </w:rPr>
        <w:t>агрегатов</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узлов;</w:t>
      </w:r>
      <w:r w:rsidRPr="00E1546A">
        <w:rPr>
          <w:spacing w:val="1"/>
          <w:sz w:val="24"/>
          <w:szCs w:val="24"/>
        </w:rPr>
        <w:t xml:space="preserve"> </w:t>
      </w:r>
      <w:r w:rsidRPr="00E1546A">
        <w:rPr>
          <w:sz w:val="24"/>
          <w:szCs w:val="24"/>
        </w:rPr>
        <w:t>назначение</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правила</w:t>
      </w:r>
      <w:r w:rsidRPr="00E1546A">
        <w:rPr>
          <w:spacing w:val="1"/>
          <w:sz w:val="24"/>
          <w:szCs w:val="24"/>
        </w:rPr>
        <w:t xml:space="preserve"> </w:t>
      </w:r>
      <w:r w:rsidRPr="00E1546A">
        <w:rPr>
          <w:sz w:val="24"/>
          <w:szCs w:val="24"/>
        </w:rPr>
        <w:t>применения</w:t>
      </w:r>
      <w:r w:rsidRPr="00E1546A">
        <w:rPr>
          <w:spacing w:val="1"/>
          <w:sz w:val="24"/>
          <w:szCs w:val="24"/>
        </w:rPr>
        <w:t xml:space="preserve"> </w:t>
      </w:r>
      <w:r w:rsidRPr="00E1546A">
        <w:rPr>
          <w:sz w:val="24"/>
          <w:szCs w:val="24"/>
        </w:rPr>
        <w:t>сложных</w:t>
      </w:r>
      <w:r w:rsidRPr="00E1546A">
        <w:rPr>
          <w:spacing w:val="-67"/>
          <w:sz w:val="24"/>
          <w:szCs w:val="24"/>
        </w:rPr>
        <w:t xml:space="preserve"> </w:t>
      </w:r>
      <w:r w:rsidRPr="00E1546A">
        <w:rPr>
          <w:sz w:val="24"/>
          <w:szCs w:val="24"/>
        </w:rPr>
        <w:t>испытательных</w:t>
      </w:r>
      <w:r w:rsidRPr="00E1546A">
        <w:rPr>
          <w:spacing w:val="1"/>
          <w:sz w:val="24"/>
          <w:szCs w:val="24"/>
        </w:rPr>
        <w:t xml:space="preserve"> </w:t>
      </w:r>
      <w:r w:rsidRPr="00E1546A">
        <w:rPr>
          <w:sz w:val="24"/>
          <w:szCs w:val="24"/>
        </w:rPr>
        <w:t>установок;</w:t>
      </w:r>
      <w:r w:rsidRPr="00E1546A">
        <w:rPr>
          <w:spacing w:val="1"/>
          <w:sz w:val="24"/>
          <w:szCs w:val="24"/>
        </w:rPr>
        <w:t xml:space="preserve"> </w:t>
      </w:r>
      <w:r w:rsidRPr="00E1546A">
        <w:rPr>
          <w:sz w:val="24"/>
          <w:szCs w:val="24"/>
        </w:rPr>
        <w:t>устройство,</w:t>
      </w:r>
      <w:r w:rsidRPr="00E1546A">
        <w:rPr>
          <w:spacing w:val="1"/>
          <w:sz w:val="24"/>
          <w:szCs w:val="24"/>
        </w:rPr>
        <w:t xml:space="preserve"> </w:t>
      </w:r>
      <w:r w:rsidRPr="00E1546A">
        <w:rPr>
          <w:sz w:val="24"/>
          <w:szCs w:val="24"/>
        </w:rPr>
        <w:t>назначение</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правила</w:t>
      </w:r>
      <w:r w:rsidRPr="00E1546A">
        <w:rPr>
          <w:spacing w:val="1"/>
          <w:sz w:val="24"/>
          <w:szCs w:val="24"/>
        </w:rPr>
        <w:t xml:space="preserve"> </w:t>
      </w:r>
      <w:r w:rsidRPr="00E1546A">
        <w:rPr>
          <w:sz w:val="24"/>
          <w:szCs w:val="24"/>
        </w:rPr>
        <w:t>применения</w:t>
      </w:r>
      <w:r w:rsidRPr="00E1546A">
        <w:rPr>
          <w:spacing w:val="1"/>
          <w:sz w:val="24"/>
          <w:szCs w:val="24"/>
        </w:rPr>
        <w:t xml:space="preserve"> </w:t>
      </w:r>
      <w:r w:rsidRPr="00E1546A">
        <w:rPr>
          <w:sz w:val="24"/>
          <w:szCs w:val="24"/>
        </w:rPr>
        <w:t>контрольно-измерительных</w:t>
      </w:r>
      <w:r w:rsidRPr="00E1546A">
        <w:rPr>
          <w:spacing w:val="1"/>
          <w:sz w:val="24"/>
          <w:szCs w:val="24"/>
        </w:rPr>
        <w:t xml:space="preserve"> </w:t>
      </w:r>
      <w:r w:rsidRPr="00E1546A">
        <w:rPr>
          <w:sz w:val="24"/>
          <w:szCs w:val="24"/>
        </w:rPr>
        <w:t>инструментов;</w:t>
      </w:r>
      <w:r w:rsidRPr="00E1546A">
        <w:rPr>
          <w:spacing w:val="1"/>
          <w:sz w:val="24"/>
          <w:szCs w:val="24"/>
        </w:rPr>
        <w:t xml:space="preserve"> </w:t>
      </w:r>
      <w:r w:rsidRPr="00E1546A">
        <w:rPr>
          <w:sz w:val="24"/>
          <w:szCs w:val="24"/>
        </w:rPr>
        <w:t>конструкцию</w:t>
      </w:r>
      <w:r w:rsidRPr="00E1546A">
        <w:rPr>
          <w:spacing w:val="1"/>
          <w:sz w:val="24"/>
          <w:szCs w:val="24"/>
        </w:rPr>
        <w:t xml:space="preserve"> </w:t>
      </w:r>
      <w:r w:rsidRPr="00E1546A">
        <w:rPr>
          <w:sz w:val="24"/>
          <w:szCs w:val="24"/>
        </w:rPr>
        <w:t>универсальных</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специальных</w:t>
      </w:r>
      <w:r w:rsidRPr="00E1546A">
        <w:rPr>
          <w:spacing w:val="1"/>
          <w:sz w:val="24"/>
          <w:szCs w:val="24"/>
        </w:rPr>
        <w:t xml:space="preserve"> </w:t>
      </w:r>
      <w:r w:rsidRPr="00E1546A">
        <w:rPr>
          <w:sz w:val="24"/>
          <w:szCs w:val="24"/>
        </w:rPr>
        <w:t>приспособлений;</w:t>
      </w:r>
      <w:r w:rsidRPr="00E1546A">
        <w:rPr>
          <w:spacing w:val="1"/>
          <w:sz w:val="24"/>
          <w:szCs w:val="24"/>
        </w:rPr>
        <w:t xml:space="preserve"> </w:t>
      </w:r>
      <w:r w:rsidRPr="00E1546A">
        <w:rPr>
          <w:sz w:val="24"/>
          <w:szCs w:val="24"/>
        </w:rPr>
        <w:t>периодичность</w:t>
      </w:r>
      <w:r w:rsidRPr="00E1546A">
        <w:rPr>
          <w:spacing w:val="1"/>
          <w:sz w:val="24"/>
          <w:szCs w:val="24"/>
        </w:rPr>
        <w:t xml:space="preserve"> </w:t>
      </w:r>
      <w:r w:rsidRPr="00E1546A">
        <w:rPr>
          <w:sz w:val="24"/>
          <w:szCs w:val="24"/>
        </w:rPr>
        <w:t>и</w:t>
      </w:r>
      <w:r w:rsidRPr="00E1546A">
        <w:rPr>
          <w:spacing w:val="1"/>
          <w:sz w:val="24"/>
          <w:szCs w:val="24"/>
        </w:rPr>
        <w:t xml:space="preserve"> </w:t>
      </w:r>
      <w:r w:rsidRPr="00E1546A">
        <w:rPr>
          <w:sz w:val="24"/>
          <w:szCs w:val="24"/>
        </w:rPr>
        <w:t>объемы</w:t>
      </w:r>
      <w:r w:rsidRPr="00E1546A">
        <w:rPr>
          <w:spacing w:val="1"/>
          <w:sz w:val="24"/>
          <w:szCs w:val="24"/>
        </w:rPr>
        <w:t xml:space="preserve"> </w:t>
      </w:r>
      <w:r w:rsidRPr="00E1546A">
        <w:rPr>
          <w:sz w:val="24"/>
          <w:szCs w:val="24"/>
        </w:rPr>
        <w:t>технического</w:t>
      </w:r>
      <w:r w:rsidRPr="00E1546A">
        <w:rPr>
          <w:spacing w:val="1"/>
          <w:sz w:val="24"/>
          <w:szCs w:val="24"/>
        </w:rPr>
        <w:t xml:space="preserve"> </w:t>
      </w:r>
      <w:r w:rsidRPr="00E1546A">
        <w:rPr>
          <w:sz w:val="24"/>
          <w:szCs w:val="24"/>
        </w:rPr>
        <w:t>обслуживания электрооборудования и основных узлов и агрегатов автомобилей;</w:t>
      </w:r>
      <w:r w:rsidRPr="00E1546A">
        <w:rPr>
          <w:spacing w:val="1"/>
          <w:sz w:val="24"/>
          <w:szCs w:val="24"/>
        </w:rPr>
        <w:t xml:space="preserve"> </w:t>
      </w:r>
      <w:r w:rsidRPr="00E1546A">
        <w:rPr>
          <w:sz w:val="24"/>
          <w:szCs w:val="24"/>
        </w:rPr>
        <w:t>систему</w:t>
      </w:r>
      <w:r w:rsidRPr="00E1546A">
        <w:rPr>
          <w:spacing w:val="-1"/>
          <w:sz w:val="24"/>
          <w:szCs w:val="24"/>
        </w:rPr>
        <w:t xml:space="preserve"> </w:t>
      </w:r>
      <w:r w:rsidRPr="00E1546A">
        <w:rPr>
          <w:sz w:val="24"/>
          <w:szCs w:val="24"/>
        </w:rPr>
        <w:t>допусков</w:t>
      </w:r>
      <w:r w:rsidRPr="00E1546A">
        <w:rPr>
          <w:spacing w:val="-2"/>
          <w:sz w:val="24"/>
          <w:szCs w:val="24"/>
        </w:rPr>
        <w:t xml:space="preserve"> </w:t>
      </w:r>
      <w:r w:rsidRPr="00E1546A">
        <w:rPr>
          <w:sz w:val="24"/>
          <w:szCs w:val="24"/>
        </w:rPr>
        <w:t>и</w:t>
      </w:r>
      <w:r w:rsidRPr="00E1546A">
        <w:rPr>
          <w:spacing w:val="-2"/>
          <w:sz w:val="24"/>
          <w:szCs w:val="24"/>
        </w:rPr>
        <w:t xml:space="preserve"> </w:t>
      </w:r>
      <w:r w:rsidRPr="00E1546A">
        <w:rPr>
          <w:sz w:val="24"/>
          <w:szCs w:val="24"/>
        </w:rPr>
        <w:t>посадок; квалитетов</w:t>
      </w:r>
      <w:r w:rsidRPr="00E1546A">
        <w:rPr>
          <w:spacing w:val="-2"/>
          <w:sz w:val="24"/>
          <w:szCs w:val="24"/>
        </w:rPr>
        <w:t xml:space="preserve"> </w:t>
      </w:r>
      <w:r w:rsidRPr="00E1546A">
        <w:rPr>
          <w:sz w:val="24"/>
          <w:szCs w:val="24"/>
        </w:rPr>
        <w:t>и</w:t>
      </w:r>
      <w:r w:rsidRPr="00E1546A">
        <w:rPr>
          <w:spacing w:val="-2"/>
          <w:sz w:val="24"/>
          <w:szCs w:val="24"/>
        </w:rPr>
        <w:t xml:space="preserve"> </w:t>
      </w:r>
      <w:r w:rsidRPr="00E1546A">
        <w:rPr>
          <w:sz w:val="24"/>
          <w:szCs w:val="24"/>
        </w:rPr>
        <w:t>параметров</w:t>
      </w:r>
      <w:r w:rsidRPr="00E1546A">
        <w:rPr>
          <w:spacing w:val="-2"/>
          <w:sz w:val="24"/>
          <w:szCs w:val="24"/>
        </w:rPr>
        <w:t xml:space="preserve"> </w:t>
      </w:r>
      <w:r w:rsidRPr="00E1546A">
        <w:rPr>
          <w:sz w:val="24"/>
          <w:szCs w:val="24"/>
        </w:rPr>
        <w:t>шероховатости.</w:t>
      </w:r>
    </w:p>
    <w:p w:rsidR="00DB5E97" w:rsidRPr="00E1546A" w:rsidRDefault="00AA4F1F" w:rsidP="00E1546A">
      <w:pPr>
        <w:pStyle w:val="11"/>
        <w:spacing w:line="276" w:lineRule="auto"/>
        <w:ind w:left="0" w:firstLine="567"/>
        <w:rPr>
          <w:b w:val="0"/>
          <w:sz w:val="24"/>
          <w:szCs w:val="24"/>
        </w:rPr>
      </w:pPr>
      <w:r w:rsidRPr="00E1546A">
        <w:rPr>
          <w:b w:val="0"/>
          <w:sz w:val="24"/>
          <w:szCs w:val="24"/>
        </w:rPr>
        <w:t>Примеры</w:t>
      </w:r>
      <w:r w:rsidRPr="00E1546A">
        <w:rPr>
          <w:b w:val="0"/>
          <w:spacing w:val="-3"/>
          <w:sz w:val="24"/>
          <w:szCs w:val="24"/>
        </w:rPr>
        <w:t xml:space="preserve"> </w:t>
      </w:r>
      <w:r w:rsidRPr="00E1546A">
        <w:rPr>
          <w:b w:val="0"/>
          <w:sz w:val="24"/>
          <w:szCs w:val="24"/>
        </w:rPr>
        <w:t>работ:</w:t>
      </w:r>
    </w:p>
    <w:p w:rsidR="00DB5E97" w:rsidRPr="00387DCC" w:rsidRDefault="00AA4F1F" w:rsidP="009E300B">
      <w:pPr>
        <w:pStyle w:val="a3"/>
        <w:widowControl w:val="0"/>
        <w:numPr>
          <w:ilvl w:val="0"/>
          <w:numId w:val="4"/>
        </w:numPr>
        <w:tabs>
          <w:tab w:val="left" w:pos="674"/>
        </w:tabs>
        <w:autoSpaceDE w:val="0"/>
        <w:autoSpaceDN w:val="0"/>
        <w:spacing w:after="0"/>
        <w:ind w:left="0" w:firstLine="567"/>
        <w:contextualSpacing w:val="0"/>
        <w:jc w:val="both"/>
        <w:rPr>
          <w:rFonts w:ascii="Times New Roman" w:hAnsi="Times New Roman" w:cs="Times New Roman"/>
          <w:sz w:val="24"/>
          <w:szCs w:val="24"/>
        </w:rPr>
      </w:pPr>
      <w:r w:rsidRPr="00387DCC">
        <w:rPr>
          <w:rFonts w:ascii="Times New Roman" w:hAnsi="Times New Roman" w:cs="Times New Roman"/>
          <w:sz w:val="24"/>
          <w:szCs w:val="24"/>
        </w:rPr>
        <w:t>Блоки</w:t>
      </w:r>
      <w:r w:rsidR="00387DCC">
        <w:rPr>
          <w:rFonts w:ascii="Times New Roman" w:hAnsi="Times New Roman" w:cs="Times New Roman"/>
          <w:sz w:val="24"/>
          <w:szCs w:val="24"/>
        </w:rPr>
        <w:t xml:space="preserve"> </w:t>
      </w:r>
      <w:r w:rsidRPr="00387DCC">
        <w:rPr>
          <w:rFonts w:ascii="Times New Roman" w:hAnsi="Times New Roman" w:cs="Times New Roman"/>
          <w:sz w:val="24"/>
          <w:szCs w:val="24"/>
        </w:rPr>
        <w:t>цилиндров</w:t>
      </w:r>
      <w:r w:rsidR="00387DCC">
        <w:rPr>
          <w:rFonts w:ascii="Times New Roman" w:hAnsi="Times New Roman" w:cs="Times New Roman"/>
          <w:sz w:val="24"/>
          <w:szCs w:val="24"/>
        </w:rPr>
        <w:t xml:space="preserve"> </w:t>
      </w:r>
      <w:r w:rsidRPr="00387DCC">
        <w:rPr>
          <w:rFonts w:ascii="Times New Roman" w:hAnsi="Times New Roman" w:cs="Times New Roman"/>
          <w:sz w:val="24"/>
          <w:szCs w:val="24"/>
        </w:rPr>
        <w:t>двигателей</w:t>
      </w:r>
      <w:r w:rsidR="00387DCC">
        <w:rPr>
          <w:rFonts w:ascii="Times New Roman" w:hAnsi="Times New Roman" w:cs="Times New Roman"/>
          <w:sz w:val="24"/>
          <w:szCs w:val="24"/>
        </w:rPr>
        <w:t xml:space="preserve"> – </w:t>
      </w:r>
      <w:r w:rsidRPr="00387DCC">
        <w:rPr>
          <w:rFonts w:ascii="Times New Roman" w:hAnsi="Times New Roman" w:cs="Times New Roman"/>
          <w:sz w:val="24"/>
          <w:szCs w:val="24"/>
        </w:rPr>
        <w:t>ремонт</w:t>
      </w:r>
      <w:r w:rsidR="00387DCC">
        <w:rPr>
          <w:rFonts w:ascii="Times New Roman" w:hAnsi="Times New Roman" w:cs="Times New Roman"/>
          <w:sz w:val="24"/>
          <w:szCs w:val="24"/>
        </w:rPr>
        <w:t xml:space="preserve"> </w:t>
      </w:r>
      <w:r w:rsidRPr="00387DCC">
        <w:rPr>
          <w:rFonts w:ascii="Times New Roman" w:hAnsi="Times New Roman" w:cs="Times New Roman"/>
          <w:sz w:val="24"/>
          <w:szCs w:val="24"/>
        </w:rPr>
        <w:t>и</w:t>
      </w:r>
      <w:r w:rsidRPr="00387DCC">
        <w:rPr>
          <w:rFonts w:ascii="Times New Roman" w:hAnsi="Times New Roman" w:cs="Times New Roman"/>
          <w:spacing w:val="97"/>
          <w:sz w:val="24"/>
          <w:szCs w:val="24"/>
        </w:rPr>
        <w:t xml:space="preserve"> </w:t>
      </w:r>
      <w:r w:rsidRPr="00387DCC">
        <w:rPr>
          <w:rFonts w:ascii="Times New Roman" w:hAnsi="Times New Roman" w:cs="Times New Roman"/>
          <w:sz w:val="24"/>
          <w:szCs w:val="24"/>
        </w:rPr>
        <w:t>сборка</w:t>
      </w:r>
      <w:r w:rsidRPr="00387DCC">
        <w:rPr>
          <w:rFonts w:ascii="Times New Roman" w:hAnsi="Times New Roman" w:cs="Times New Roman"/>
          <w:spacing w:val="94"/>
          <w:sz w:val="24"/>
          <w:szCs w:val="24"/>
        </w:rPr>
        <w:t xml:space="preserve"> </w:t>
      </w:r>
      <w:r w:rsidRPr="00387DCC">
        <w:rPr>
          <w:rFonts w:ascii="Times New Roman" w:hAnsi="Times New Roman" w:cs="Times New Roman"/>
          <w:sz w:val="24"/>
          <w:szCs w:val="24"/>
        </w:rPr>
        <w:t>с</w:t>
      </w:r>
      <w:r w:rsidRPr="00387DCC">
        <w:rPr>
          <w:rFonts w:ascii="Times New Roman" w:hAnsi="Times New Roman" w:cs="Times New Roman"/>
          <w:spacing w:val="96"/>
          <w:sz w:val="24"/>
          <w:szCs w:val="24"/>
        </w:rPr>
        <w:t xml:space="preserve"> </w:t>
      </w:r>
      <w:r w:rsidRPr="00387DCC">
        <w:rPr>
          <w:rFonts w:ascii="Times New Roman" w:hAnsi="Times New Roman" w:cs="Times New Roman"/>
          <w:sz w:val="24"/>
          <w:szCs w:val="24"/>
        </w:rPr>
        <w:t>кривошипношатунным</w:t>
      </w:r>
      <w:r w:rsidR="00387DCC">
        <w:rPr>
          <w:rFonts w:ascii="Times New Roman" w:hAnsi="Times New Roman" w:cs="Times New Roman"/>
          <w:sz w:val="24"/>
          <w:szCs w:val="24"/>
        </w:rPr>
        <w:t xml:space="preserve"> </w:t>
      </w:r>
      <w:r w:rsidRPr="00387DCC">
        <w:rPr>
          <w:rFonts w:ascii="Times New Roman" w:hAnsi="Times New Roman" w:cs="Times New Roman"/>
          <w:sz w:val="24"/>
          <w:szCs w:val="24"/>
        </w:rPr>
        <w:t>механизмом.</w:t>
      </w:r>
    </w:p>
    <w:p w:rsidR="00DB5E97" w:rsidRPr="00E1546A" w:rsidRDefault="00AA4F1F" w:rsidP="009E300B">
      <w:pPr>
        <w:pStyle w:val="a3"/>
        <w:widowControl w:val="0"/>
        <w:numPr>
          <w:ilvl w:val="0"/>
          <w:numId w:val="4"/>
        </w:numPr>
        <w:tabs>
          <w:tab w:val="left" w:pos="576"/>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Валы</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распределительные</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установка</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в</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блок.</w:t>
      </w:r>
    </w:p>
    <w:p w:rsidR="00DB5E97" w:rsidRPr="00E1546A" w:rsidRDefault="00AA4F1F" w:rsidP="009E300B">
      <w:pPr>
        <w:pStyle w:val="a3"/>
        <w:widowControl w:val="0"/>
        <w:numPr>
          <w:ilvl w:val="0"/>
          <w:numId w:val="4"/>
        </w:numPr>
        <w:tabs>
          <w:tab w:val="left" w:pos="576"/>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Генераторы,</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статоры,</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спидометры</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разборка.</w:t>
      </w:r>
    </w:p>
    <w:p w:rsidR="00DB5E97" w:rsidRPr="00E1546A" w:rsidRDefault="00AA4F1F" w:rsidP="009E300B">
      <w:pPr>
        <w:pStyle w:val="a3"/>
        <w:widowControl w:val="0"/>
        <w:numPr>
          <w:ilvl w:val="0"/>
          <w:numId w:val="4"/>
        </w:numPr>
        <w:tabs>
          <w:tab w:val="left" w:pos="575"/>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Гидроподъемники</w:t>
      </w:r>
      <w:r w:rsidRPr="00E1546A">
        <w:rPr>
          <w:rFonts w:ascii="Times New Roman" w:hAnsi="Times New Roman" w:cs="Times New Roman"/>
          <w:spacing w:val="-6"/>
          <w:sz w:val="24"/>
          <w:szCs w:val="24"/>
        </w:rPr>
        <w:t xml:space="preserve"> </w:t>
      </w:r>
      <w:r w:rsidRPr="00E1546A">
        <w:rPr>
          <w:rFonts w:ascii="Times New Roman" w:hAnsi="Times New Roman" w:cs="Times New Roman"/>
          <w:sz w:val="24"/>
          <w:szCs w:val="24"/>
        </w:rPr>
        <w:t>самосвального</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механизма</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испытание.</w:t>
      </w:r>
    </w:p>
    <w:p w:rsidR="00DB5E97" w:rsidRPr="00E1546A" w:rsidRDefault="00AA4F1F" w:rsidP="009E300B">
      <w:pPr>
        <w:pStyle w:val="a3"/>
        <w:widowControl w:val="0"/>
        <w:numPr>
          <w:ilvl w:val="0"/>
          <w:numId w:val="4"/>
        </w:numPr>
        <w:tabs>
          <w:tab w:val="left" w:pos="575"/>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Гидротрансформаторы</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осмотр</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разборка.</w:t>
      </w:r>
    </w:p>
    <w:p w:rsidR="00DB5E97" w:rsidRPr="00E1546A" w:rsidRDefault="00AA4F1F" w:rsidP="009E300B">
      <w:pPr>
        <w:pStyle w:val="a3"/>
        <w:widowControl w:val="0"/>
        <w:numPr>
          <w:ilvl w:val="0"/>
          <w:numId w:val="4"/>
        </w:numPr>
        <w:tabs>
          <w:tab w:val="left" w:pos="578"/>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Головки блока цилиндров дизельного двигателя – сборка, ремонт, испытание на</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герметичность,</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установка и</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крепление.</w:t>
      </w:r>
    </w:p>
    <w:p w:rsidR="00DB5E97" w:rsidRPr="00E1546A" w:rsidRDefault="00AA4F1F" w:rsidP="009E300B">
      <w:pPr>
        <w:pStyle w:val="a3"/>
        <w:widowControl w:val="0"/>
        <w:numPr>
          <w:ilvl w:val="0"/>
          <w:numId w:val="4"/>
        </w:numPr>
        <w:tabs>
          <w:tab w:val="left" w:pos="575"/>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Двигатели</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всех</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типов</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ремонт,</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сборка.</w:t>
      </w:r>
    </w:p>
    <w:p w:rsidR="00DB5E97" w:rsidRPr="00E1546A" w:rsidRDefault="00AA4F1F" w:rsidP="009E300B">
      <w:pPr>
        <w:pStyle w:val="a3"/>
        <w:widowControl w:val="0"/>
        <w:numPr>
          <w:ilvl w:val="0"/>
          <w:numId w:val="4"/>
        </w:numPr>
        <w:tabs>
          <w:tab w:val="left" w:pos="575"/>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Колеса</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передние</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регулировка</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угла</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сходимости.</w:t>
      </w:r>
    </w:p>
    <w:p w:rsidR="00DB5E97" w:rsidRPr="00E1546A" w:rsidRDefault="00AA4F1F" w:rsidP="009E300B">
      <w:pPr>
        <w:pStyle w:val="a3"/>
        <w:widowControl w:val="0"/>
        <w:numPr>
          <w:ilvl w:val="0"/>
          <w:numId w:val="4"/>
        </w:numPr>
        <w:tabs>
          <w:tab w:val="left" w:pos="663"/>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Колодки</w:t>
      </w:r>
      <w:r w:rsidRPr="00E1546A">
        <w:rPr>
          <w:rFonts w:ascii="Times New Roman" w:hAnsi="Times New Roman" w:cs="Times New Roman"/>
          <w:spacing w:val="14"/>
          <w:sz w:val="24"/>
          <w:szCs w:val="24"/>
        </w:rPr>
        <w:t xml:space="preserve"> </w:t>
      </w:r>
      <w:r w:rsidRPr="00E1546A">
        <w:rPr>
          <w:rFonts w:ascii="Times New Roman" w:hAnsi="Times New Roman" w:cs="Times New Roman"/>
          <w:sz w:val="24"/>
          <w:szCs w:val="24"/>
        </w:rPr>
        <w:t>тормозные</w:t>
      </w:r>
      <w:r w:rsidRPr="00E1546A">
        <w:rPr>
          <w:rFonts w:ascii="Times New Roman" w:hAnsi="Times New Roman" w:cs="Times New Roman"/>
          <w:spacing w:val="13"/>
          <w:sz w:val="24"/>
          <w:szCs w:val="24"/>
        </w:rPr>
        <w:t xml:space="preserve"> </w:t>
      </w:r>
      <w:r w:rsidRPr="00E1546A">
        <w:rPr>
          <w:rFonts w:ascii="Times New Roman" w:hAnsi="Times New Roman" w:cs="Times New Roman"/>
          <w:sz w:val="24"/>
          <w:szCs w:val="24"/>
        </w:rPr>
        <w:t>барабанов,</w:t>
      </w:r>
      <w:r w:rsidRPr="00E1546A">
        <w:rPr>
          <w:rFonts w:ascii="Times New Roman" w:hAnsi="Times New Roman" w:cs="Times New Roman"/>
          <w:spacing w:val="13"/>
          <w:sz w:val="24"/>
          <w:szCs w:val="24"/>
        </w:rPr>
        <w:t xml:space="preserve"> </w:t>
      </w:r>
      <w:r w:rsidRPr="00E1546A">
        <w:rPr>
          <w:rFonts w:ascii="Times New Roman" w:hAnsi="Times New Roman" w:cs="Times New Roman"/>
          <w:sz w:val="24"/>
          <w:szCs w:val="24"/>
        </w:rPr>
        <w:t>амортизаторы,</w:t>
      </w:r>
      <w:r w:rsidRPr="00E1546A">
        <w:rPr>
          <w:rFonts w:ascii="Times New Roman" w:hAnsi="Times New Roman" w:cs="Times New Roman"/>
          <w:spacing w:val="13"/>
          <w:sz w:val="24"/>
          <w:szCs w:val="24"/>
        </w:rPr>
        <w:t xml:space="preserve"> </w:t>
      </w:r>
      <w:r w:rsidRPr="00E1546A">
        <w:rPr>
          <w:rFonts w:ascii="Times New Roman" w:hAnsi="Times New Roman" w:cs="Times New Roman"/>
          <w:sz w:val="24"/>
          <w:szCs w:val="24"/>
        </w:rPr>
        <w:t>дифференциалы</w:t>
      </w:r>
      <w:r w:rsidRPr="00E1546A">
        <w:rPr>
          <w:rFonts w:ascii="Times New Roman" w:hAnsi="Times New Roman" w:cs="Times New Roman"/>
          <w:spacing w:val="14"/>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14"/>
          <w:sz w:val="24"/>
          <w:szCs w:val="24"/>
        </w:rPr>
        <w:t xml:space="preserve"> </w:t>
      </w:r>
      <w:r w:rsidRPr="00E1546A">
        <w:rPr>
          <w:rFonts w:ascii="Times New Roman" w:hAnsi="Times New Roman" w:cs="Times New Roman"/>
          <w:sz w:val="24"/>
          <w:szCs w:val="24"/>
        </w:rPr>
        <w:t>ремонт</w:t>
      </w:r>
      <w:r w:rsidRPr="00E1546A">
        <w:rPr>
          <w:rFonts w:ascii="Times New Roman" w:hAnsi="Times New Roman" w:cs="Times New Roman"/>
          <w:spacing w:val="14"/>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сборка.</w:t>
      </w:r>
    </w:p>
    <w:p w:rsidR="00DB5E97" w:rsidRPr="00E1546A" w:rsidRDefault="00AA4F1F" w:rsidP="009E300B">
      <w:pPr>
        <w:pStyle w:val="a3"/>
        <w:widowControl w:val="0"/>
        <w:numPr>
          <w:ilvl w:val="0"/>
          <w:numId w:val="4"/>
        </w:numPr>
        <w:tabs>
          <w:tab w:val="left" w:pos="715"/>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Компрессоры,</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краны</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тормозные</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разборка,</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ремонт,</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сборка,</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испытание.</w:t>
      </w:r>
    </w:p>
    <w:p w:rsidR="00DB5E97" w:rsidRPr="00E1546A" w:rsidRDefault="00AA4F1F" w:rsidP="009E300B">
      <w:pPr>
        <w:pStyle w:val="a3"/>
        <w:widowControl w:val="0"/>
        <w:numPr>
          <w:ilvl w:val="0"/>
          <w:numId w:val="4"/>
        </w:numPr>
        <w:tabs>
          <w:tab w:val="left" w:pos="715"/>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Коробки</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передач</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автоматические</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разборка.</w:t>
      </w:r>
    </w:p>
    <w:p w:rsidR="00DB5E97" w:rsidRPr="00E1546A" w:rsidRDefault="00AA4F1F" w:rsidP="009E300B">
      <w:pPr>
        <w:pStyle w:val="a3"/>
        <w:widowControl w:val="0"/>
        <w:numPr>
          <w:ilvl w:val="0"/>
          <w:numId w:val="4"/>
        </w:numPr>
        <w:tabs>
          <w:tab w:val="left" w:pos="715"/>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Коробки</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передач</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механические</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сборка,</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испытание</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на</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стенде.</w:t>
      </w:r>
    </w:p>
    <w:p w:rsidR="00DB5E97" w:rsidRPr="00E1546A" w:rsidRDefault="00AA4F1F" w:rsidP="009E300B">
      <w:pPr>
        <w:pStyle w:val="a3"/>
        <w:widowControl w:val="0"/>
        <w:numPr>
          <w:ilvl w:val="0"/>
          <w:numId w:val="4"/>
        </w:numPr>
        <w:tabs>
          <w:tab w:val="left" w:pos="882"/>
          <w:tab w:val="left" w:pos="883"/>
          <w:tab w:val="left" w:pos="1953"/>
          <w:tab w:val="left" w:pos="3733"/>
          <w:tab w:val="left" w:pos="5398"/>
          <w:tab w:val="left" w:pos="6977"/>
          <w:tab w:val="left" w:pos="8575"/>
          <w:tab w:val="left" w:pos="8953"/>
        </w:tabs>
        <w:autoSpaceDE w:val="0"/>
        <w:autoSpaceDN w:val="0"/>
        <w:spacing w:after="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1546A">
        <w:rPr>
          <w:rFonts w:ascii="Times New Roman" w:hAnsi="Times New Roman" w:cs="Times New Roman"/>
          <w:sz w:val="24"/>
          <w:szCs w:val="24"/>
        </w:rPr>
        <w:t>Кузова</w:t>
      </w:r>
      <w:r>
        <w:rPr>
          <w:rFonts w:ascii="Times New Roman" w:hAnsi="Times New Roman" w:cs="Times New Roman"/>
          <w:sz w:val="24"/>
          <w:szCs w:val="24"/>
        </w:rPr>
        <w:t xml:space="preserve"> </w:t>
      </w:r>
      <w:r w:rsidRPr="00E1546A">
        <w:rPr>
          <w:rFonts w:ascii="Times New Roman" w:hAnsi="Times New Roman" w:cs="Times New Roman"/>
          <w:sz w:val="24"/>
          <w:szCs w:val="24"/>
        </w:rPr>
        <w:t>автомобилей</w:t>
      </w:r>
      <w:r>
        <w:rPr>
          <w:rFonts w:ascii="Times New Roman" w:hAnsi="Times New Roman" w:cs="Times New Roman"/>
          <w:sz w:val="24"/>
          <w:szCs w:val="24"/>
        </w:rPr>
        <w:t xml:space="preserve"> </w:t>
      </w:r>
      <w:r w:rsidRPr="00E1546A">
        <w:rPr>
          <w:rFonts w:ascii="Times New Roman" w:hAnsi="Times New Roman" w:cs="Times New Roman"/>
          <w:sz w:val="24"/>
          <w:szCs w:val="24"/>
        </w:rPr>
        <w:t>самосвалов,</w:t>
      </w:r>
      <w:r>
        <w:rPr>
          <w:rFonts w:ascii="Times New Roman" w:hAnsi="Times New Roman" w:cs="Times New Roman"/>
          <w:sz w:val="24"/>
          <w:szCs w:val="24"/>
        </w:rPr>
        <w:t xml:space="preserve"> </w:t>
      </w:r>
      <w:r w:rsidRPr="00E1546A">
        <w:rPr>
          <w:rFonts w:ascii="Times New Roman" w:hAnsi="Times New Roman" w:cs="Times New Roman"/>
          <w:sz w:val="24"/>
          <w:szCs w:val="24"/>
        </w:rPr>
        <w:t>механизмы</w:t>
      </w:r>
      <w:r>
        <w:rPr>
          <w:rFonts w:ascii="Times New Roman" w:hAnsi="Times New Roman" w:cs="Times New Roman"/>
          <w:sz w:val="24"/>
          <w:szCs w:val="24"/>
        </w:rPr>
        <w:t xml:space="preserve"> </w:t>
      </w:r>
      <w:r w:rsidRPr="00E1546A">
        <w:rPr>
          <w:rFonts w:ascii="Times New Roman" w:hAnsi="Times New Roman" w:cs="Times New Roman"/>
          <w:sz w:val="24"/>
          <w:szCs w:val="24"/>
        </w:rPr>
        <w:t>самосвалов</w:t>
      </w:r>
      <w:r>
        <w:rPr>
          <w:rFonts w:ascii="Times New Roman" w:hAnsi="Times New Roman" w:cs="Times New Roman"/>
          <w:sz w:val="24"/>
          <w:szCs w:val="24"/>
        </w:rPr>
        <w:t xml:space="preserve"> </w:t>
      </w:r>
      <w:r w:rsidRPr="00E1546A">
        <w:rPr>
          <w:rFonts w:ascii="Times New Roman" w:hAnsi="Times New Roman" w:cs="Times New Roman"/>
          <w:sz w:val="24"/>
          <w:szCs w:val="24"/>
        </w:rPr>
        <w:t>–</w:t>
      </w:r>
      <w:r>
        <w:rPr>
          <w:rFonts w:ascii="Times New Roman" w:hAnsi="Times New Roman" w:cs="Times New Roman"/>
          <w:sz w:val="24"/>
          <w:szCs w:val="24"/>
        </w:rPr>
        <w:t xml:space="preserve"> </w:t>
      </w:r>
      <w:r w:rsidRPr="00E1546A">
        <w:rPr>
          <w:rFonts w:ascii="Times New Roman" w:hAnsi="Times New Roman" w:cs="Times New Roman"/>
          <w:spacing w:val="-1"/>
          <w:sz w:val="24"/>
          <w:szCs w:val="24"/>
        </w:rPr>
        <w:t>установка,</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регулировка</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подъема</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опускания.</w:t>
      </w:r>
    </w:p>
    <w:p w:rsidR="00DB5E97" w:rsidRPr="00E1546A" w:rsidRDefault="00AA4F1F" w:rsidP="009E300B">
      <w:pPr>
        <w:pStyle w:val="a3"/>
        <w:widowControl w:val="0"/>
        <w:numPr>
          <w:ilvl w:val="0"/>
          <w:numId w:val="4"/>
        </w:numPr>
        <w:tabs>
          <w:tab w:val="left" w:pos="782"/>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Мосты</w:t>
      </w:r>
      <w:r w:rsidRPr="00E1546A">
        <w:rPr>
          <w:rFonts w:ascii="Times New Roman" w:hAnsi="Times New Roman" w:cs="Times New Roman"/>
          <w:spacing w:val="63"/>
          <w:sz w:val="24"/>
          <w:szCs w:val="24"/>
        </w:rPr>
        <w:t xml:space="preserve"> </w:t>
      </w:r>
      <w:r w:rsidRPr="00E1546A">
        <w:rPr>
          <w:rFonts w:ascii="Times New Roman" w:hAnsi="Times New Roman" w:cs="Times New Roman"/>
          <w:sz w:val="24"/>
          <w:szCs w:val="24"/>
        </w:rPr>
        <w:t>передние</w:t>
      </w:r>
      <w:r w:rsidRPr="00E1546A">
        <w:rPr>
          <w:rFonts w:ascii="Times New Roman" w:hAnsi="Times New Roman" w:cs="Times New Roman"/>
          <w:spacing w:val="63"/>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63"/>
          <w:sz w:val="24"/>
          <w:szCs w:val="24"/>
        </w:rPr>
        <w:t xml:space="preserve"> </w:t>
      </w:r>
      <w:r w:rsidRPr="00E1546A">
        <w:rPr>
          <w:rFonts w:ascii="Times New Roman" w:hAnsi="Times New Roman" w:cs="Times New Roman"/>
          <w:sz w:val="24"/>
          <w:szCs w:val="24"/>
        </w:rPr>
        <w:t>задние</w:t>
      </w:r>
      <w:r w:rsidRPr="00E1546A">
        <w:rPr>
          <w:rFonts w:ascii="Times New Roman" w:hAnsi="Times New Roman" w:cs="Times New Roman"/>
          <w:spacing w:val="63"/>
          <w:sz w:val="24"/>
          <w:szCs w:val="24"/>
        </w:rPr>
        <w:t xml:space="preserve"> </w:t>
      </w:r>
      <w:r w:rsidRPr="00E1546A">
        <w:rPr>
          <w:rFonts w:ascii="Times New Roman" w:hAnsi="Times New Roman" w:cs="Times New Roman"/>
          <w:sz w:val="24"/>
          <w:szCs w:val="24"/>
        </w:rPr>
        <w:t>сцепления,</w:t>
      </w:r>
      <w:r w:rsidRPr="00E1546A">
        <w:rPr>
          <w:rFonts w:ascii="Times New Roman" w:hAnsi="Times New Roman" w:cs="Times New Roman"/>
          <w:spacing w:val="63"/>
          <w:sz w:val="24"/>
          <w:szCs w:val="24"/>
        </w:rPr>
        <w:t xml:space="preserve"> </w:t>
      </w:r>
      <w:r w:rsidRPr="00E1546A">
        <w:rPr>
          <w:rFonts w:ascii="Times New Roman" w:hAnsi="Times New Roman" w:cs="Times New Roman"/>
          <w:sz w:val="24"/>
          <w:szCs w:val="24"/>
        </w:rPr>
        <w:t>валы</w:t>
      </w:r>
      <w:r w:rsidRPr="00E1546A">
        <w:rPr>
          <w:rFonts w:ascii="Times New Roman" w:hAnsi="Times New Roman" w:cs="Times New Roman"/>
          <w:spacing w:val="65"/>
          <w:sz w:val="24"/>
          <w:szCs w:val="24"/>
        </w:rPr>
        <w:t xml:space="preserve"> </w:t>
      </w:r>
      <w:r w:rsidRPr="00E1546A">
        <w:rPr>
          <w:rFonts w:ascii="Times New Roman" w:hAnsi="Times New Roman" w:cs="Times New Roman"/>
          <w:sz w:val="24"/>
          <w:szCs w:val="24"/>
        </w:rPr>
        <w:t>карданные</w:t>
      </w:r>
      <w:r w:rsidRPr="00E1546A">
        <w:rPr>
          <w:rFonts w:ascii="Times New Roman" w:hAnsi="Times New Roman" w:cs="Times New Roman"/>
          <w:spacing w:val="65"/>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64"/>
          <w:sz w:val="24"/>
          <w:szCs w:val="24"/>
        </w:rPr>
        <w:t xml:space="preserve"> </w:t>
      </w:r>
      <w:r w:rsidRPr="00E1546A">
        <w:rPr>
          <w:rFonts w:ascii="Times New Roman" w:hAnsi="Times New Roman" w:cs="Times New Roman"/>
          <w:sz w:val="24"/>
          <w:szCs w:val="24"/>
        </w:rPr>
        <w:t>ремонт,</w:t>
      </w:r>
      <w:r w:rsidRPr="00E1546A">
        <w:rPr>
          <w:rFonts w:ascii="Times New Roman" w:hAnsi="Times New Roman" w:cs="Times New Roman"/>
          <w:spacing w:val="63"/>
          <w:sz w:val="24"/>
          <w:szCs w:val="24"/>
        </w:rPr>
        <w:t xml:space="preserve"> </w:t>
      </w:r>
      <w:r w:rsidRPr="00E1546A">
        <w:rPr>
          <w:rFonts w:ascii="Times New Roman" w:hAnsi="Times New Roman" w:cs="Times New Roman"/>
          <w:sz w:val="24"/>
          <w:szCs w:val="24"/>
        </w:rPr>
        <w:t>сборка</w:t>
      </w:r>
      <w:r w:rsidRPr="00E1546A">
        <w:rPr>
          <w:rFonts w:ascii="Times New Roman" w:hAnsi="Times New Roman" w:cs="Times New Roman"/>
          <w:spacing w:val="63"/>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регулировка.</w:t>
      </w:r>
    </w:p>
    <w:p w:rsidR="00DB5E97" w:rsidRPr="00E1546A" w:rsidRDefault="00AA4F1F" w:rsidP="009E300B">
      <w:pPr>
        <w:pStyle w:val="a3"/>
        <w:widowControl w:val="0"/>
        <w:numPr>
          <w:ilvl w:val="0"/>
          <w:numId w:val="4"/>
        </w:numPr>
        <w:tabs>
          <w:tab w:val="left" w:pos="715"/>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Оси</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передние</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проверка</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правка</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под</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прессом</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в</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холодном</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состоянии.</w:t>
      </w:r>
    </w:p>
    <w:p w:rsidR="00DB5E97" w:rsidRPr="00E1546A" w:rsidRDefault="00AA4F1F" w:rsidP="009E300B">
      <w:pPr>
        <w:pStyle w:val="a3"/>
        <w:widowControl w:val="0"/>
        <w:numPr>
          <w:ilvl w:val="0"/>
          <w:numId w:val="4"/>
        </w:numPr>
        <w:tabs>
          <w:tab w:val="left" w:pos="714"/>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Подшипники</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коренные</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замена</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вкладышей,</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шабрение,</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регулировка.</w:t>
      </w:r>
    </w:p>
    <w:p w:rsidR="00DB5E97" w:rsidRPr="00E1546A" w:rsidRDefault="00AA4F1F" w:rsidP="009E300B">
      <w:pPr>
        <w:pStyle w:val="a3"/>
        <w:widowControl w:val="0"/>
        <w:numPr>
          <w:ilvl w:val="0"/>
          <w:numId w:val="4"/>
        </w:numPr>
        <w:tabs>
          <w:tab w:val="left" w:pos="714"/>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Поршни</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подбор</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по</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цилиндрам,</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сборка</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с</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шатунами,</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смена</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поршневых</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колец.</w:t>
      </w:r>
    </w:p>
    <w:p w:rsidR="00DB5E97" w:rsidRPr="00E1546A" w:rsidRDefault="00AA4F1F" w:rsidP="009E300B">
      <w:pPr>
        <w:pStyle w:val="a3"/>
        <w:widowControl w:val="0"/>
        <w:numPr>
          <w:ilvl w:val="0"/>
          <w:numId w:val="4"/>
        </w:numPr>
        <w:tabs>
          <w:tab w:val="left" w:pos="729"/>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Приборы</w:t>
      </w:r>
      <w:r w:rsidRPr="00E1546A">
        <w:rPr>
          <w:rFonts w:ascii="Times New Roman" w:hAnsi="Times New Roman" w:cs="Times New Roman"/>
          <w:spacing w:val="10"/>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11"/>
          <w:sz w:val="24"/>
          <w:szCs w:val="24"/>
        </w:rPr>
        <w:t xml:space="preserve"> </w:t>
      </w:r>
      <w:r w:rsidRPr="00E1546A">
        <w:rPr>
          <w:rFonts w:ascii="Times New Roman" w:hAnsi="Times New Roman" w:cs="Times New Roman"/>
          <w:sz w:val="24"/>
          <w:szCs w:val="24"/>
        </w:rPr>
        <w:t>агрегаты</w:t>
      </w:r>
      <w:r w:rsidRPr="00E1546A">
        <w:rPr>
          <w:rFonts w:ascii="Times New Roman" w:hAnsi="Times New Roman" w:cs="Times New Roman"/>
          <w:spacing w:val="11"/>
          <w:sz w:val="24"/>
          <w:szCs w:val="24"/>
        </w:rPr>
        <w:t xml:space="preserve"> </w:t>
      </w:r>
      <w:r w:rsidRPr="00E1546A">
        <w:rPr>
          <w:rFonts w:ascii="Times New Roman" w:hAnsi="Times New Roman" w:cs="Times New Roman"/>
          <w:sz w:val="24"/>
          <w:szCs w:val="24"/>
        </w:rPr>
        <w:t>электрооборудования</w:t>
      </w:r>
      <w:r w:rsidRPr="00E1546A">
        <w:rPr>
          <w:rFonts w:ascii="Times New Roman" w:hAnsi="Times New Roman" w:cs="Times New Roman"/>
          <w:spacing w:val="9"/>
          <w:sz w:val="24"/>
          <w:szCs w:val="24"/>
        </w:rPr>
        <w:t xml:space="preserve"> </w:t>
      </w:r>
      <w:r w:rsidRPr="00E1546A">
        <w:rPr>
          <w:rFonts w:ascii="Times New Roman" w:hAnsi="Times New Roman" w:cs="Times New Roman"/>
          <w:sz w:val="24"/>
          <w:szCs w:val="24"/>
        </w:rPr>
        <w:t>сложные</w:t>
      </w:r>
      <w:r w:rsidRPr="00E1546A">
        <w:rPr>
          <w:rFonts w:ascii="Times New Roman" w:hAnsi="Times New Roman" w:cs="Times New Roman"/>
          <w:spacing w:val="10"/>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11"/>
          <w:sz w:val="24"/>
          <w:szCs w:val="24"/>
        </w:rPr>
        <w:t xml:space="preserve"> </w:t>
      </w:r>
      <w:r w:rsidRPr="00E1546A">
        <w:rPr>
          <w:rFonts w:ascii="Times New Roman" w:hAnsi="Times New Roman" w:cs="Times New Roman"/>
          <w:sz w:val="24"/>
          <w:szCs w:val="24"/>
        </w:rPr>
        <w:t>проверка</w:t>
      </w:r>
      <w:r w:rsidRPr="00E1546A">
        <w:rPr>
          <w:rFonts w:ascii="Times New Roman" w:hAnsi="Times New Roman" w:cs="Times New Roman"/>
          <w:spacing w:val="11"/>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10"/>
          <w:sz w:val="24"/>
          <w:szCs w:val="24"/>
        </w:rPr>
        <w:t xml:space="preserve"> </w:t>
      </w:r>
      <w:r w:rsidRPr="00E1546A">
        <w:rPr>
          <w:rFonts w:ascii="Times New Roman" w:hAnsi="Times New Roman" w:cs="Times New Roman"/>
          <w:sz w:val="24"/>
          <w:szCs w:val="24"/>
        </w:rPr>
        <w:t>регулировка</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при</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техническом</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обслуживании.</w:t>
      </w:r>
    </w:p>
    <w:p w:rsidR="00DB5E97" w:rsidRPr="00E1546A" w:rsidRDefault="00AA4F1F" w:rsidP="009E300B">
      <w:pPr>
        <w:pStyle w:val="a3"/>
        <w:widowControl w:val="0"/>
        <w:numPr>
          <w:ilvl w:val="0"/>
          <w:numId w:val="4"/>
        </w:numPr>
        <w:tabs>
          <w:tab w:val="left" w:pos="722"/>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Редукторы,</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дифференциалы</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ремонт,</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сборка,</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испытание</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и</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установка</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в</w:t>
      </w:r>
      <w:r w:rsidRPr="00E1546A">
        <w:rPr>
          <w:rFonts w:ascii="Times New Roman" w:hAnsi="Times New Roman" w:cs="Times New Roman"/>
          <w:spacing w:val="6"/>
          <w:sz w:val="24"/>
          <w:szCs w:val="24"/>
        </w:rPr>
        <w:t xml:space="preserve"> </w:t>
      </w:r>
      <w:r w:rsidRPr="00E1546A">
        <w:rPr>
          <w:rFonts w:ascii="Times New Roman" w:hAnsi="Times New Roman" w:cs="Times New Roman"/>
          <w:sz w:val="24"/>
          <w:szCs w:val="24"/>
        </w:rPr>
        <w:t>картер</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заднего</w:t>
      </w:r>
      <w:r w:rsidRPr="00E1546A">
        <w:rPr>
          <w:rFonts w:ascii="Times New Roman" w:hAnsi="Times New Roman" w:cs="Times New Roman"/>
          <w:spacing w:val="-1"/>
          <w:sz w:val="24"/>
          <w:szCs w:val="24"/>
        </w:rPr>
        <w:t xml:space="preserve"> </w:t>
      </w:r>
      <w:r w:rsidRPr="00E1546A">
        <w:rPr>
          <w:rFonts w:ascii="Times New Roman" w:hAnsi="Times New Roman" w:cs="Times New Roman"/>
          <w:sz w:val="24"/>
          <w:szCs w:val="24"/>
        </w:rPr>
        <w:t>моста.</w:t>
      </w:r>
    </w:p>
    <w:p w:rsidR="00DB5E97" w:rsidRPr="00E1546A" w:rsidRDefault="00AA4F1F" w:rsidP="009E300B">
      <w:pPr>
        <w:pStyle w:val="a3"/>
        <w:widowControl w:val="0"/>
        <w:numPr>
          <w:ilvl w:val="0"/>
          <w:numId w:val="4"/>
        </w:numPr>
        <w:tabs>
          <w:tab w:val="left" w:pos="714"/>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Реле-регуляторы,</w:t>
      </w:r>
      <w:r w:rsidRPr="00E1546A">
        <w:rPr>
          <w:rFonts w:ascii="Times New Roman" w:hAnsi="Times New Roman" w:cs="Times New Roman"/>
          <w:spacing w:val="-6"/>
          <w:sz w:val="24"/>
          <w:szCs w:val="24"/>
        </w:rPr>
        <w:t xml:space="preserve"> </w:t>
      </w:r>
      <w:r w:rsidRPr="00E1546A">
        <w:rPr>
          <w:rFonts w:ascii="Times New Roman" w:hAnsi="Times New Roman" w:cs="Times New Roman"/>
          <w:sz w:val="24"/>
          <w:szCs w:val="24"/>
        </w:rPr>
        <w:t>распределители</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зажигания</w:t>
      </w:r>
      <w:r w:rsidRPr="00E1546A">
        <w:rPr>
          <w:rFonts w:ascii="Times New Roman" w:hAnsi="Times New Roman" w:cs="Times New Roman"/>
          <w:spacing w:val="-6"/>
          <w:sz w:val="24"/>
          <w:szCs w:val="24"/>
        </w:rPr>
        <w:t xml:space="preserve"> </w:t>
      </w:r>
      <w:r w:rsidRPr="00E1546A">
        <w:rPr>
          <w:rFonts w:ascii="Times New Roman" w:hAnsi="Times New Roman" w:cs="Times New Roman"/>
          <w:sz w:val="24"/>
          <w:szCs w:val="24"/>
        </w:rPr>
        <w:t>–</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разборка,</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ремонт.</w:t>
      </w:r>
    </w:p>
    <w:p w:rsidR="00DB5E97" w:rsidRPr="00E1546A" w:rsidRDefault="00AA4F1F" w:rsidP="009E300B">
      <w:pPr>
        <w:pStyle w:val="a3"/>
        <w:widowControl w:val="0"/>
        <w:numPr>
          <w:ilvl w:val="0"/>
          <w:numId w:val="4"/>
        </w:numPr>
        <w:tabs>
          <w:tab w:val="left" w:pos="721"/>
        </w:tabs>
        <w:autoSpaceDE w:val="0"/>
        <w:autoSpaceDN w:val="0"/>
        <w:spacing w:after="0"/>
        <w:ind w:left="0" w:firstLine="567"/>
        <w:contextualSpacing w:val="0"/>
        <w:jc w:val="both"/>
        <w:rPr>
          <w:rFonts w:ascii="Times New Roman" w:hAnsi="Times New Roman" w:cs="Times New Roman"/>
          <w:sz w:val="24"/>
          <w:szCs w:val="24"/>
        </w:rPr>
      </w:pPr>
      <w:r w:rsidRPr="00E1546A">
        <w:rPr>
          <w:rFonts w:ascii="Times New Roman" w:hAnsi="Times New Roman" w:cs="Times New Roman"/>
          <w:sz w:val="24"/>
          <w:szCs w:val="24"/>
        </w:rPr>
        <w:t>Сальник</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коленчатых</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валов,</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ступицы</w:t>
      </w:r>
      <w:r w:rsidRPr="00E1546A">
        <w:rPr>
          <w:rFonts w:ascii="Times New Roman" w:hAnsi="Times New Roman" w:cs="Times New Roman"/>
          <w:spacing w:val="4"/>
          <w:sz w:val="24"/>
          <w:szCs w:val="24"/>
        </w:rPr>
        <w:t xml:space="preserve"> </w:t>
      </w:r>
      <w:r w:rsidRPr="00E1546A">
        <w:rPr>
          <w:rFonts w:ascii="Times New Roman" w:hAnsi="Times New Roman" w:cs="Times New Roman"/>
          <w:sz w:val="24"/>
          <w:szCs w:val="24"/>
        </w:rPr>
        <w:t>сцепления,</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пальцы</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шаровые</w:t>
      </w:r>
      <w:r w:rsidRPr="00E1546A">
        <w:rPr>
          <w:rFonts w:ascii="Times New Roman" w:hAnsi="Times New Roman" w:cs="Times New Roman"/>
          <w:spacing w:val="3"/>
          <w:sz w:val="24"/>
          <w:szCs w:val="24"/>
        </w:rPr>
        <w:t xml:space="preserve"> </w:t>
      </w:r>
      <w:r w:rsidRPr="00E1546A">
        <w:rPr>
          <w:rFonts w:ascii="Times New Roman" w:hAnsi="Times New Roman" w:cs="Times New Roman"/>
          <w:sz w:val="24"/>
          <w:szCs w:val="24"/>
        </w:rPr>
        <w:t>рулевых</w:t>
      </w:r>
      <w:r w:rsidRPr="00E1546A">
        <w:rPr>
          <w:rFonts w:ascii="Times New Roman" w:hAnsi="Times New Roman" w:cs="Times New Roman"/>
          <w:spacing w:val="5"/>
          <w:sz w:val="24"/>
          <w:szCs w:val="24"/>
        </w:rPr>
        <w:t xml:space="preserve"> </w:t>
      </w:r>
      <w:r w:rsidRPr="00E1546A">
        <w:rPr>
          <w:rFonts w:ascii="Times New Roman" w:hAnsi="Times New Roman" w:cs="Times New Roman"/>
          <w:sz w:val="24"/>
          <w:szCs w:val="24"/>
        </w:rPr>
        <w:t>тяг,</w:t>
      </w:r>
      <w:r w:rsidRPr="00E1546A">
        <w:rPr>
          <w:rFonts w:ascii="Times New Roman" w:hAnsi="Times New Roman" w:cs="Times New Roman"/>
          <w:spacing w:val="-67"/>
          <w:sz w:val="24"/>
          <w:szCs w:val="24"/>
        </w:rPr>
        <w:t xml:space="preserve"> </w:t>
      </w:r>
      <w:r w:rsidRPr="00E1546A">
        <w:rPr>
          <w:rFonts w:ascii="Times New Roman" w:hAnsi="Times New Roman" w:cs="Times New Roman"/>
          <w:sz w:val="24"/>
          <w:szCs w:val="24"/>
        </w:rPr>
        <w:t>поворотные</w:t>
      </w:r>
      <w:r w:rsidRPr="00E1546A">
        <w:rPr>
          <w:rFonts w:ascii="Times New Roman" w:hAnsi="Times New Roman" w:cs="Times New Roman"/>
          <w:spacing w:val="-2"/>
          <w:sz w:val="24"/>
          <w:szCs w:val="24"/>
        </w:rPr>
        <w:t xml:space="preserve"> </w:t>
      </w:r>
      <w:r w:rsidRPr="00E1546A">
        <w:rPr>
          <w:rFonts w:ascii="Times New Roman" w:hAnsi="Times New Roman" w:cs="Times New Roman"/>
          <w:sz w:val="24"/>
          <w:szCs w:val="24"/>
        </w:rPr>
        <w:t>кулачки – замена.</w:t>
      </w:r>
    </w:p>
    <w:p w:rsidR="00DB5E97" w:rsidRPr="00160424" w:rsidRDefault="00AA4F1F" w:rsidP="00160424">
      <w:pPr>
        <w:pStyle w:val="a3"/>
        <w:widowControl w:val="0"/>
        <w:tabs>
          <w:tab w:val="left" w:pos="857"/>
        </w:tabs>
        <w:autoSpaceDE w:val="0"/>
        <w:autoSpaceDN w:val="0"/>
        <w:spacing w:after="0"/>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rsidR="00DB5E97" w:rsidRPr="00E1546A" w:rsidRDefault="00AA4F1F" w:rsidP="00E1546A">
      <w:pPr>
        <w:pStyle w:val="a6"/>
        <w:spacing w:line="276" w:lineRule="auto"/>
        <w:ind w:left="0" w:firstLine="567"/>
        <w:jc w:val="both"/>
        <w:rPr>
          <w:sz w:val="24"/>
          <w:szCs w:val="24"/>
        </w:rPr>
      </w:pPr>
      <w:r w:rsidRPr="00E1546A">
        <w:rPr>
          <w:sz w:val="24"/>
          <w:szCs w:val="24"/>
        </w:rPr>
        <w:t>Нормативный срок освоения адаптированной образовательной программы</w:t>
      </w:r>
      <w:r w:rsidRPr="00E1546A">
        <w:rPr>
          <w:spacing w:val="1"/>
          <w:sz w:val="24"/>
          <w:szCs w:val="24"/>
        </w:rPr>
        <w:t xml:space="preserve"> </w:t>
      </w:r>
      <w:r w:rsidRPr="00E1546A">
        <w:rPr>
          <w:sz w:val="24"/>
          <w:szCs w:val="24"/>
        </w:rPr>
        <w:t>профессионального обучения по профессии «Слесарь по ремонту автомобилей»,</w:t>
      </w:r>
      <w:r w:rsidRPr="00E1546A">
        <w:rPr>
          <w:spacing w:val="1"/>
          <w:sz w:val="24"/>
          <w:szCs w:val="24"/>
        </w:rPr>
        <w:t xml:space="preserve"> </w:t>
      </w:r>
      <w:r w:rsidRPr="00E1546A">
        <w:rPr>
          <w:sz w:val="24"/>
          <w:szCs w:val="24"/>
        </w:rPr>
        <w:t>для обучающихся с нарушением интеллекта – 1 год 10 месяцев (очная форма</w:t>
      </w:r>
      <w:r w:rsidRPr="00E1546A">
        <w:rPr>
          <w:spacing w:val="1"/>
          <w:sz w:val="24"/>
          <w:szCs w:val="24"/>
        </w:rPr>
        <w:t xml:space="preserve"> </w:t>
      </w:r>
      <w:r w:rsidRPr="00E1546A">
        <w:rPr>
          <w:sz w:val="24"/>
          <w:szCs w:val="24"/>
        </w:rPr>
        <w:t>обучения)</w:t>
      </w:r>
    </w:p>
    <w:p w:rsidR="00DB5E97" w:rsidRPr="00E1546A" w:rsidRDefault="00AA4F1F" w:rsidP="00E1546A">
      <w:pPr>
        <w:pStyle w:val="a6"/>
        <w:spacing w:line="276" w:lineRule="auto"/>
        <w:ind w:left="0" w:firstLine="567"/>
        <w:jc w:val="both"/>
        <w:rPr>
          <w:sz w:val="24"/>
          <w:szCs w:val="24"/>
        </w:rPr>
      </w:pPr>
      <w:r w:rsidRPr="00E1546A">
        <w:rPr>
          <w:sz w:val="24"/>
          <w:szCs w:val="24"/>
        </w:rPr>
        <w:t>Учебный</w:t>
      </w:r>
      <w:r w:rsidRPr="00E1546A">
        <w:rPr>
          <w:spacing w:val="-2"/>
          <w:sz w:val="24"/>
          <w:szCs w:val="24"/>
        </w:rPr>
        <w:t xml:space="preserve"> </w:t>
      </w:r>
      <w:r w:rsidRPr="00E1546A">
        <w:rPr>
          <w:sz w:val="24"/>
          <w:szCs w:val="24"/>
        </w:rPr>
        <w:t>год</w:t>
      </w:r>
      <w:r w:rsidRPr="00E1546A">
        <w:rPr>
          <w:spacing w:val="-3"/>
          <w:sz w:val="24"/>
          <w:szCs w:val="24"/>
        </w:rPr>
        <w:t xml:space="preserve"> </w:t>
      </w:r>
      <w:r w:rsidRPr="00E1546A">
        <w:rPr>
          <w:sz w:val="24"/>
          <w:szCs w:val="24"/>
        </w:rPr>
        <w:t>начинается</w:t>
      </w:r>
      <w:r w:rsidRPr="00E1546A">
        <w:rPr>
          <w:spacing w:val="-2"/>
          <w:sz w:val="24"/>
          <w:szCs w:val="24"/>
        </w:rPr>
        <w:t xml:space="preserve"> </w:t>
      </w:r>
      <w:r w:rsidRPr="00E1546A">
        <w:rPr>
          <w:sz w:val="24"/>
          <w:szCs w:val="24"/>
        </w:rPr>
        <w:t>с</w:t>
      </w:r>
      <w:r w:rsidRPr="00E1546A">
        <w:rPr>
          <w:spacing w:val="-4"/>
          <w:sz w:val="24"/>
          <w:szCs w:val="24"/>
        </w:rPr>
        <w:t xml:space="preserve"> </w:t>
      </w:r>
      <w:r w:rsidRPr="00E1546A">
        <w:rPr>
          <w:sz w:val="24"/>
          <w:szCs w:val="24"/>
        </w:rPr>
        <w:t>1</w:t>
      </w:r>
      <w:r w:rsidRPr="00E1546A">
        <w:rPr>
          <w:spacing w:val="-1"/>
          <w:sz w:val="24"/>
          <w:szCs w:val="24"/>
        </w:rPr>
        <w:t xml:space="preserve"> </w:t>
      </w:r>
      <w:r w:rsidRPr="00E1546A">
        <w:rPr>
          <w:sz w:val="24"/>
          <w:szCs w:val="24"/>
        </w:rPr>
        <w:t>сентября</w:t>
      </w:r>
      <w:r w:rsidRPr="00E1546A">
        <w:rPr>
          <w:spacing w:val="-4"/>
          <w:sz w:val="24"/>
          <w:szCs w:val="24"/>
        </w:rPr>
        <w:t xml:space="preserve"> </w:t>
      </w:r>
      <w:r w:rsidRPr="00E1546A">
        <w:rPr>
          <w:sz w:val="24"/>
          <w:szCs w:val="24"/>
        </w:rPr>
        <w:t>и</w:t>
      </w:r>
      <w:r w:rsidRPr="00E1546A">
        <w:rPr>
          <w:spacing w:val="-2"/>
          <w:sz w:val="24"/>
          <w:szCs w:val="24"/>
        </w:rPr>
        <w:t xml:space="preserve"> </w:t>
      </w:r>
      <w:r w:rsidRPr="00E1546A">
        <w:rPr>
          <w:sz w:val="24"/>
          <w:szCs w:val="24"/>
        </w:rPr>
        <w:t>заканчивается</w:t>
      </w:r>
      <w:r w:rsidRPr="00E1546A">
        <w:rPr>
          <w:spacing w:val="-3"/>
          <w:sz w:val="24"/>
          <w:szCs w:val="24"/>
        </w:rPr>
        <w:t xml:space="preserve"> </w:t>
      </w:r>
      <w:r w:rsidRPr="00E1546A">
        <w:rPr>
          <w:sz w:val="24"/>
          <w:szCs w:val="24"/>
        </w:rPr>
        <w:t>30</w:t>
      </w:r>
      <w:r w:rsidRPr="00E1546A">
        <w:rPr>
          <w:spacing w:val="-2"/>
          <w:sz w:val="24"/>
          <w:szCs w:val="24"/>
        </w:rPr>
        <w:t xml:space="preserve"> </w:t>
      </w:r>
      <w:r w:rsidRPr="00E1546A">
        <w:rPr>
          <w:sz w:val="24"/>
          <w:szCs w:val="24"/>
        </w:rPr>
        <w:t>июня</w:t>
      </w:r>
    </w:p>
    <w:p w:rsidR="00DB5E97" w:rsidRDefault="00DB5E97" w:rsidP="00967113">
      <w:pPr>
        <w:jc w:val="both"/>
        <w:sectPr w:rsidR="00DB5E97">
          <w:footerReference w:type="default" r:id="rId10"/>
          <w:pgSz w:w="11910" w:h="16840"/>
          <w:pgMar w:top="620" w:right="460" w:bottom="920" w:left="980" w:header="0" w:footer="720" w:gutter="0"/>
          <w:cols w:space="720"/>
        </w:sectPr>
      </w:pPr>
    </w:p>
    <w:p w:rsidR="00795452" w:rsidRPr="00506F19" w:rsidRDefault="00AA4F1F" w:rsidP="009E300B">
      <w:pPr>
        <w:pStyle w:val="a3"/>
        <w:numPr>
          <w:ilvl w:val="0"/>
          <w:numId w:val="3"/>
        </w:numPr>
        <w:ind w:left="450"/>
        <w:jc w:val="center"/>
        <w:rPr>
          <w:rFonts w:ascii="Times New Roman" w:hAnsi="Times New Roman" w:cs="Times New Roman"/>
          <w:b/>
          <w:sz w:val="24"/>
          <w:szCs w:val="24"/>
        </w:rPr>
      </w:pPr>
      <w:r w:rsidRPr="00506F19">
        <w:rPr>
          <w:rFonts w:ascii="Times New Roman" w:hAnsi="Times New Roman" w:cs="Times New Roman"/>
          <w:b/>
          <w:sz w:val="24"/>
          <w:szCs w:val="24"/>
        </w:rPr>
        <w:lastRenderedPageBreak/>
        <w:t>Д</w:t>
      </w:r>
      <w:r w:rsidR="00506F19" w:rsidRPr="00506F19">
        <w:rPr>
          <w:rFonts w:ascii="Times New Roman" w:hAnsi="Times New Roman" w:cs="Times New Roman"/>
          <w:b/>
          <w:sz w:val="24"/>
          <w:szCs w:val="24"/>
        </w:rPr>
        <w:t>ОКУМЕНТЫ ОПРЕДЕЛЯЮЩИЕ, СОДЕРЖАНИЕ И ОРГАНИЗАЦИЮ ПРОЦЕССА ОБУЧЕНИЯ ПРИ РЕАЛИЗАЦИИ</w:t>
      </w:r>
      <w:r w:rsidR="00506F19">
        <w:rPr>
          <w:rFonts w:ascii="Times New Roman" w:hAnsi="Times New Roman" w:cs="Times New Roman"/>
          <w:b/>
          <w:sz w:val="24"/>
          <w:szCs w:val="24"/>
        </w:rPr>
        <w:t xml:space="preserve"> </w:t>
      </w:r>
      <w:r w:rsidRPr="00506F19">
        <w:rPr>
          <w:rFonts w:ascii="Times New Roman" w:hAnsi="Times New Roman" w:cs="Times New Roman"/>
          <w:b/>
          <w:sz w:val="24"/>
          <w:szCs w:val="24"/>
        </w:rPr>
        <w:t>АОППО.</w:t>
      </w:r>
    </w:p>
    <w:p w:rsidR="00795452" w:rsidRPr="00506F19" w:rsidRDefault="00AA4F1F" w:rsidP="00506F19">
      <w:pPr>
        <w:widowControl w:val="0"/>
        <w:autoSpaceDE w:val="0"/>
        <w:autoSpaceDN w:val="0"/>
        <w:spacing w:after="0"/>
        <w:ind w:firstLine="567"/>
        <w:jc w:val="both"/>
        <w:rPr>
          <w:rFonts w:ascii="Times New Roman" w:eastAsia="Times New Roman" w:hAnsi="Times New Roman" w:cs="Times New Roman"/>
          <w:sz w:val="24"/>
          <w:szCs w:val="24"/>
        </w:rPr>
      </w:pPr>
      <w:r w:rsidRPr="00506F19">
        <w:rPr>
          <w:rFonts w:ascii="Times New Roman" w:eastAsia="Times New Roman" w:hAnsi="Times New Roman" w:cs="Times New Roman"/>
          <w:sz w:val="24"/>
          <w:szCs w:val="24"/>
        </w:rPr>
        <w:t>В соответствии с Приказом Министерства образования и науки РФ от 09 ноября 2015г.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с учетом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(Письмо Минобрнауки РФ от 18.03.2014г. № 06-281) содержание и организация процесса обучения при реализации АОППО регламентируется:</w:t>
      </w:r>
    </w:p>
    <w:p w:rsidR="00795452" w:rsidRPr="00506F19" w:rsidRDefault="00AA4F1F" w:rsidP="00506F19">
      <w:pPr>
        <w:widowControl w:val="0"/>
        <w:tabs>
          <w:tab w:val="left" w:pos="1744"/>
        </w:tabs>
        <w:autoSpaceDE w:val="0"/>
        <w:autoSpaceDN w:val="0"/>
        <w:spacing w:after="0"/>
        <w:ind w:firstLine="567"/>
        <w:jc w:val="both"/>
        <w:rPr>
          <w:rFonts w:ascii="Times New Roman" w:eastAsia="Times New Roman" w:hAnsi="Times New Roman" w:cs="Times New Roman"/>
          <w:sz w:val="24"/>
          <w:szCs w:val="24"/>
        </w:rPr>
      </w:pPr>
      <w:r w:rsidRPr="00506F19">
        <w:rPr>
          <w:rFonts w:ascii="Times New Roman" w:eastAsia="Times New Roman" w:hAnsi="Times New Roman" w:cs="Times New Roman"/>
          <w:sz w:val="24"/>
          <w:szCs w:val="24"/>
        </w:rPr>
        <w:t>Учебным планом;</w:t>
      </w:r>
    </w:p>
    <w:p w:rsidR="00795452" w:rsidRPr="00506F19" w:rsidRDefault="00AA4F1F" w:rsidP="00506F19">
      <w:pPr>
        <w:widowControl w:val="0"/>
        <w:tabs>
          <w:tab w:val="left" w:pos="1744"/>
        </w:tabs>
        <w:autoSpaceDE w:val="0"/>
        <w:autoSpaceDN w:val="0"/>
        <w:spacing w:after="0"/>
        <w:ind w:firstLine="567"/>
        <w:jc w:val="both"/>
        <w:rPr>
          <w:rFonts w:ascii="Times New Roman" w:eastAsia="Times New Roman" w:hAnsi="Times New Roman" w:cs="Times New Roman"/>
          <w:sz w:val="24"/>
          <w:szCs w:val="24"/>
        </w:rPr>
      </w:pPr>
      <w:r w:rsidRPr="00506F19">
        <w:rPr>
          <w:rFonts w:ascii="Times New Roman" w:eastAsia="Times New Roman" w:hAnsi="Times New Roman" w:cs="Times New Roman"/>
          <w:sz w:val="24"/>
          <w:szCs w:val="24"/>
        </w:rPr>
        <w:t>Календарным учебным графиком;</w:t>
      </w:r>
    </w:p>
    <w:p w:rsidR="00795452" w:rsidRPr="00506F19" w:rsidRDefault="00AA4F1F" w:rsidP="00506F19">
      <w:pPr>
        <w:widowControl w:val="0"/>
        <w:tabs>
          <w:tab w:val="left" w:pos="1744"/>
          <w:tab w:val="left" w:pos="4700"/>
          <w:tab w:val="left" w:pos="7109"/>
          <w:tab w:val="left" w:pos="8927"/>
        </w:tabs>
        <w:autoSpaceDE w:val="0"/>
        <w:autoSpaceDN w:val="0"/>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Адаптированными программами </w:t>
      </w:r>
      <w:r w:rsidRPr="00506F19">
        <w:rPr>
          <w:rFonts w:ascii="Times New Roman" w:eastAsia="Times New Roman" w:hAnsi="Times New Roman" w:cs="Times New Roman"/>
          <w:sz w:val="24"/>
          <w:szCs w:val="24"/>
        </w:rPr>
        <w:t xml:space="preserve">учебных  </w:t>
      </w:r>
      <w:r w:rsidRPr="00506F19">
        <w:rPr>
          <w:rFonts w:ascii="Times New Roman" w:eastAsia="Times New Roman" w:hAnsi="Times New Roman" w:cs="Times New Roman"/>
          <w:spacing w:val="-1"/>
          <w:sz w:val="24"/>
          <w:szCs w:val="24"/>
        </w:rPr>
        <w:t xml:space="preserve">дисциплин </w:t>
      </w:r>
      <w:r w:rsidRPr="00506F19">
        <w:rPr>
          <w:rFonts w:ascii="Times New Roman" w:eastAsia="Times New Roman" w:hAnsi="Times New Roman" w:cs="Times New Roman"/>
          <w:sz w:val="24"/>
          <w:szCs w:val="24"/>
        </w:rPr>
        <w:t xml:space="preserve">общепрофессионального и </w:t>
      </w:r>
      <w:r>
        <w:rPr>
          <w:rFonts w:ascii="Times New Roman" w:eastAsia="Times New Roman" w:hAnsi="Times New Roman" w:cs="Times New Roman"/>
          <w:sz w:val="24"/>
          <w:szCs w:val="24"/>
        </w:rPr>
        <w:t xml:space="preserve"> </w:t>
      </w:r>
      <w:proofErr w:type="gramStart"/>
      <w:r w:rsidRPr="00506F19">
        <w:rPr>
          <w:rFonts w:ascii="Times New Roman" w:eastAsia="Times New Roman" w:hAnsi="Times New Roman" w:cs="Times New Roman"/>
          <w:sz w:val="24"/>
          <w:szCs w:val="24"/>
        </w:rPr>
        <w:t>адаптационного</w:t>
      </w:r>
      <w:proofErr w:type="gramEnd"/>
      <w:r w:rsidRPr="00506F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06F19">
        <w:rPr>
          <w:rFonts w:ascii="Times New Roman" w:eastAsia="Times New Roman" w:hAnsi="Times New Roman" w:cs="Times New Roman"/>
          <w:sz w:val="24"/>
          <w:szCs w:val="24"/>
        </w:rPr>
        <w:t>циклов;</w:t>
      </w:r>
    </w:p>
    <w:p w:rsidR="00795452" w:rsidRPr="00506F19" w:rsidRDefault="00AA4F1F" w:rsidP="00506F19">
      <w:pPr>
        <w:spacing w:after="0"/>
        <w:ind w:firstLine="567"/>
        <w:jc w:val="both"/>
        <w:rPr>
          <w:rFonts w:ascii="Times New Roman" w:eastAsia="Times New Roman" w:hAnsi="Times New Roman" w:cs="Times New Roman"/>
          <w:sz w:val="24"/>
          <w:szCs w:val="24"/>
        </w:rPr>
      </w:pPr>
      <w:r w:rsidRPr="00506F19">
        <w:rPr>
          <w:rFonts w:ascii="Times New Roman" w:eastAsia="Times New Roman" w:hAnsi="Times New Roman" w:cs="Times New Roman"/>
          <w:sz w:val="24"/>
          <w:szCs w:val="24"/>
        </w:rPr>
        <w:t>Учебный  план   представляет   собой   документ,   который   определяет</w:t>
      </w:r>
    </w:p>
    <w:p w:rsidR="00795452" w:rsidRPr="00506F19" w:rsidRDefault="00AA4F1F" w:rsidP="00506F19">
      <w:pPr>
        <w:widowControl w:val="0"/>
        <w:autoSpaceDE w:val="0"/>
        <w:autoSpaceDN w:val="0"/>
        <w:spacing w:after="0"/>
        <w:ind w:firstLine="567"/>
        <w:jc w:val="both"/>
        <w:rPr>
          <w:rFonts w:ascii="Times New Roman" w:eastAsia="Times New Roman" w:hAnsi="Times New Roman" w:cs="Times New Roman"/>
          <w:sz w:val="24"/>
          <w:szCs w:val="24"/>
        </w:rPr>
      </w:pPr>
      <w:r w:rsidRPr="00506F19">
        <w:rPr>
          <w:rFonts w:ascii="Times New Roman" w:eastAsia="Times New Roman" w:hAnsi="Times New Roman" w:cs="Times New Roman"/>
          <w:sz w:val="24"/>
          <w:szCs w:val="24"/>
        </w:rPr>
        <w:t>Качественные и количественные характеристики адаптированной образовательной программы профессионального обучения по профессии  Слесарь по ремонту автомобилей:</w:t>
      </w:r>
    </w:p>
    <w:p w:rsidR="00795452" w:rsidRPr="00506F19" w:rsidRDefault="00AA4F1F" w:rsidP="009E300B">
      <w:pPr>
        <w:widowControl w:val="0"/>
        <w:numPr>
          <w:ilvl w:val="0"/>
          <w:numId w:val="6"/>
        </w:numPr>
        <w:tabs>
          <w:tab w:val="left" w:pos="962"/>
        </w:tabs>
        <w:autoSpaceDE w:val="0"/>
        <w:autoSpaceDN w:val="0"/>
        <w:spacing w:after="0"/>
        <w:ind w:left="0" w:firstLine="567"/>
        <w:jc w:val="both"/>
        <w:rPr>
          <w:rFonts w:ascii="Times New Roman" w:eastAsia="Times New Roman" w:hAnsi="Times New Roman" w:cs="Times New Roman"/>
          <w:sz w:val="24"/>
          <w:szCs w:val="24"/>
        </w:rPr>
      </w:pPr>
      <w:r w:rsidRPr="00506F19">
        <w:rPr>
          <w:rFonts w:ascii="Times New Roman" w:eastAsia="Times New Roman" w:hAnsi="Times New Roman" w:cs="Times New Roman"/>
          <w:sz w:val="24"/>
          <w:szCs w:val="24"/>
        </w:rPr>
        <w:t>Объемные параметры учебной нагрузки в целом, по годам обучения и  по семестрам;</w:t>
      </w:r>
    </w:p>
    <w:p w:rsidR="00795452" w:rsidRPr="00506F19" w:rsidRDefault="00AA4F1F" w:rsidP="009E300B">
      <w:pPr>
        <w:widowControl w:val="0"/>
        <w:numPr>
          <w:ilvl w:val="0"/>
          <w:numId w:val="6"/>
        </w:numPr>
        <w:tabs>
          <w:tab w:val="left" w:pos="926"/>
        </w:tabs>
        <w:autoSpaceDE w:val="0"/>
        <w:autoSpaceDN w:val="0"/>
        <w:spacing w:after="0"/>
        <w:ind w:left="0" w:firstLine="567"/>
        <w:jc w:val="both"/>
        <w:rPr>
          <w:rFonts w:ascii="Times New Roman" w:eastAsia="Times New Roman" w:hAnsi="Times New Roman" w:cs="Times New Roman"/>
          <w:sz w:val="24"/>
          <w:szCs w:val="24"/>
        </w:rPr>
      </w:pPr>
      <w:r w:rsidRPr="00506F19">
        <w:rPr>
          <w:rFonts w:ascii="Times New Roman" w:eastAsia="Times New Roman" w:hAnsi="Times New Roman" w:cs="Times New Roman"/>
          <w:sz w:val="24"/>
          <w:szCs w:val="24"/>
        </w:rPr>
        <w:t>Перечень дисциплин, профессиональных модулей и их составных элементов(междисциплинарных курсов, учебной и производственной практик);</w:t>
      </w:r>
    </w:p>
    <w:p w:rsidR="00795452" w:rsidRPr="00506F19" w:rsidRDefault="00AA4F1F" w:rsidP="009E300B">
      <w:pPr>
        <w:widowControl w:val="0"/>
        <w:numPr>
          <w:ilvl w:val="0"/>
          <w:numId w:val="6"/>
        </w:numPr>
        <w:tabs>
          <w:tab w:val="left" w:pos="1024"/>
        </w:tabs>
        <w:autoSpaceDE w:val="0"/>
        <w:autoSpaceDN w:val="0"/>
        <w:spacing w:after="0"/>
        <w:ind w:left="0" w:firstLine="567"/>
        <w:jc w:val="both"/>
        <w:rPr>
          <w:rFonts w:ascii="Times New Roman" w:eastAsia="Times New Roman" w:hAnsi="Times New Roman" w:cs="Times New Roman"/>
          <w:sz w:val="24"/>
          <w:szCs w:val="24"/>
        </w:rPr>
      </w:pPr>
      <w:r w:rsidRPr="00506F19">
        <w:rPr>
          <w:rFonts w:ascii="Times New Roman" w:eastAsia="Times New Roman" w:hAnsi="Times New Roman" w:cs="Times New Roman"/>
          <w:sz w:val="24"/>
          <w:szCs w:val="24"/>
        </w:rPr>
        <w:t>Последовательность изучения учебных дисциплин и профессиональных модулей;</w:t>
      </w:r>
    </w:p>
    <w:p w:rsidR="00795452" w:rsidRPr="00506F19" w:rsidRDefault="00AA4F1F" w:rsidP="009E300B">
      <w:pPr>
        <w:widowControl w:val="0"/>
        <w:numPr>
          <w:ilvl w:val="0"/>
          <w:numId w:val="6"/>
        </w:numPr>
        <w:tabs>
          <w:tab w:val="left" w:pos="904"/>
        </w:tabs>
        <w:autoSpaceDE w:val="0"/>
        <w:autoSpaceDN w:val="0"/>
        <w:spacing w:after="0"/>
        <w:ind w:left="0" w:firstLine="567"/>
        <w:jc w:val="both"/>
        <w:rPr>
          <w:rFonts w:ascii="Times New Roman" w:eastAsia="Times New Roman" w:hAnsi="Times New Roman" w:cs="Times New Roman"/>
          <w:sz w:val="24"/>
          <w:szCs w:val="24"/>
        </w:rPr>
      </w:pPr>
      <w:r w:rsidRPr="00506F19">
        <w:rPr>
          <w:rFonts w:ascii="Times New Roman" w:eastAsia="Times New Roman" w:hAnsi="Times New Roman" w:cs="Times New Roman"/>
          <w:sz w:val="24"/>
          <w:szCs w:val="24"/>
        </w:rPr>
        <w:t>Виды учебных занятий;</w:t>
      </w:r>
    </w:p>
    <w:p w:rsidR="00795452" w:rsidRPr="00506F19" w:rsidRDefault="00AA4F1F" w:rsidP="009E300B">
      <w:pPr>
        <w:widowControl w:val="0"/>
        <w:numPr>
          <w:ilvl w:val="0"/>
          <w:numId w:val="6"/>
        </w:numPr>
        <w:tabs>
          <w:tab w:val="left" w:pos="974"/>
        </w:tabs>
        <w:autoSpaceDE w:val="0"/>
        <w:autoSpaceDN w:val="0"/>
        <w:spacing w:after="0"/>
        <w:ind w:left="0" w:firstLine="567"/>
        <w:jc w:val="both"/>
        <w:rPr>
          <w:rFonts w:ascii="Times New Roman" w:eastAsia="Times New Roman" w:hAnsi="Times New Roman" w:cs="Times New Roman"/>
          <w:sz w:val="24"/>
          <w:szCs w:val="24"/>
        </w:rPr>
      </w:pPr>
      <w:r w:rsidRPr="00506F19">
        <w:rPr>
          <w:rFonts w:ascii="Times New Roman" w:eastAsia="Times New Roman" w:hAnsi="Times New Roman" w:cs="Times New Roman"/>
          <w:sz w:val="24"/>
          <w:szCs w:val="24"/>
        </w:rPr>
        <w:t>Распределение форм промежуточной аттестации по годам обучения и по семестрам;</w:t>
      </w:r>
    </w:p>
    <w:p w:rsidR="00795452" w:rsidRPr="00506F19" w:rsidRDefault="00AA4F1F" w:rsidP="009E300B">
      <w:pPr>
        <w:widowControl w:val="0"/>
        <w:numPr>
          <w:ilvl w:val="0"/>
          <w:numId w:val="6"/>
        </w:numPr>
        <w:tabs>
          <w:tab w:val="left" w:pos="1076"/>
          <w:tab w:val="left" w:pos="1077"/>
          <w:tab w:val="left" w:pos="3074"/>
          <w:tab w:val="left" w:pos="3608"/>
          <w:tab w:val="left" w:pos="5086"/>
          <w:tab w:val="left" w:pos="5477"/>
          <w:tab w:val="left" w:pos="6911"/>
          <w:tab w:val="left" w:pos="8473"/>
        </w:tabs>
        <w:autoSpaceDE w:val="0"/>
        <w:autoSpaceDN w:val="0"/>
        <w:spacing w:after="0"/>
        <w:ind w:left="0" w:firstLine="567"/>
        <w:jc w:val="both"/>
        <w:rPr>
          <w:rFonts w:ascii="Times New Roman" w:eastAsia="Times New Roman" w:hAnsi="Times New Roman" w:cs="Times New Roman"/>
          <w:sz w:val="24"/>
          <w:szCs w:val="24"/>
        </w:rPr>
      </w:pPr>
      <w:r w:rsidRPr="00506F19">
        <w:rPr>
          <w:rFonts w:ascii="Times New Roman" w:eastAsia="Times New Roman" w:hAnsi="Times New Roman" w:cs="Times New Roman"/>
          <w:sz w:val="24"/>
          <w:szCs w:val="24"/>
        </w:rPr>
        <w:t>Распределение</w:t>
      </w:r>
      <w:r>
        <w:rPr>
          <w:rFonts w:ascii="Times New Roman" w:eastAsia="Times New Roman" w:hAnsi="Times New Roman" w:cs="Times New Roman"/>
          <w:sz w:val="24"/>
          <w:szCs w:val="24"/>
        </w:rPr>
        <w:t xml:space="preserve"> </w:t>
      </w:r>
      <w:r w:rsidRPr="00506F19">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Pr="00506F19">
        <w:rPr>
          <w:rFonts w:ascii="Times New Roman" w:eastAsia="Times New Roman" w:hAnsi="Times New Roman" w:cs="Times New Roman"/>
          <w:sz w:val="24"/>
          <w:szCs w:val="24"/>
        </w:rPr>
        <w:t>семестрам</w:t>
      </w:r>
      <w:r>
        <w:rPr>
          <w:rFonts w:ascii="Times New Roman" w:eastAsia="Times New Roman" w:hAnsi="Times New Roman" w:cs="Times New Roman"/>
          <w:sz w:val="24"/>
          <w:szCs w:val="24"/>
        </w:rPr>
        <w:t xml:space="preserve"> </w:t>
      </w:r>
      <w:r w:rsidRPr="00506F1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506F19">
        <w:rPr>
          <w:rFonts w:ascii="Times New Roman" w:eastAsia="Times New Roman" w:hAnsi="Times New Roman" w:cs="Times New Roman"/>
          <w:sz w:val="24"/>
          <w:szCs w:val="24"/>
        </w:rPr>
        <w:t>объемные</w:t>
      </w:r>
      <w:r>
        <w:rPr>
          <w:rFonts w:ascii="Times New Roman" w:eastAsia="Times New Roman" w:hAnsi="Times New Roman" w:cs="Times New Roman"/>
          <w:sz w:val="24"/>
          <w:szCs w:val="24"/>
        </w:rPr>
        <w:t xml:space="preserve"> </w:t>
      </w:r>
      <w:r w:rsidRPr="00506F19">
        <w:rPr>
          <w:rFonts w:ascii="Times New Roman" w:eastAsia="Times New Roman" w:hAnsi="Times New Roman" w:cs="Times New Roman"/>
          <w:sz w:val="24"/>
          <w:szCs w:val="24"/>
        </w:rPr>
        <w:t>показатели</w:t>
      </w:r>
      <w:r>
        <w:rPr>
          <w:rFonts w:ascii="Times New Roman" w:eastAsia="Times New Roman" w:hAnsi="Times New Roman" w:cs="Times New Roman"/>
          <w:sz w:val="24"/>
          <w:szCs w:val="24"/>
        </w:rPr>
        <w:t xml:space="preserve"> </w:t>
      </w:r>
      <w:r w:rsidRPr="00506F19">
        <w:rPr>
          <w:rFonts w:ascii="Times New Roman" w:eastAsia="Times New Roman" w:hAnsi="Times New Roman" w:cs="Times New Roman"/>
          <w:sz w:val="24"/>
          <w:szCs w:val="24"/>
        </w:rPr>
        <w:t>подготовки</w:t>
      </w:r>
      <w:r>
        <w:rPr>
          <w:rFonts w:ascii="Times New Roman" w:eastAsia="Times New Roman" w:hAnsi="Times New Roman" w:cs="Times New Roman"/>
          <w:sz w:val="24"/>
          <w:szCs w:val="24"/>
        </w:rPr>
        <w:t xml:space="preserve"> </w:t>
      </w:r>
      <w:r w:rsidRPr="00506F19">
        <w:rPr>
          <w:rFonts w:ascii="Times New Roman" w:eastAsia="Times New Roman" w:hAnsi="Times New Roman" w:cs="Times New Roman"/>
          <w:spacing w:val="-1"/>
          <w:sz w:val="24"/>
          <w:szCs w:val="24"/>
        </w:rPr>
        <w:t xml:space="preserve">и </w:t>
      </w:r>
      <w:r w:rsidRPr="00506F19">
        <w:rPr>
          <w:rFonts w:ascii="Times New Roman" w:eastAsia="Times New Roman" w:hAnsi="Times New Roman" w:cs="Times New Roman"/>
          <w:sz w:val="24"/>
          <w:szCs w:val="24"/>
        </w:rPr>
        <w:t>проведения итоговой аттестации.</w:t>
      </w:r>
    </w:p>
    <w:p w:rsidR="0038283B" w:rsidRPr="00506F19" w:rsidRDefault="0038283B" w:rsidP="0038283B">
      <w:pPr>
        <w:widowControl w:val="0"/>
        <w:tabs>
          <w:tab w:val="left" w:pos="907"/>
        </w:tabs>
        <w:autoSpaceDE w:val="0"/>
        <w:autoSpaceDN w:val="0"/>
        <w:spacing w:after="0" w:line="240" w:lineRule="auto"/>
        <w:ind w:right="110"/>
        <w:jc w:val="both"/>
        <w:rPr>
          <w:rFonts w:ascii="Times New Roman" w:eastAsia="Times New Roman" w:hAnsi="Times New Roman" w:cs="Times New Roman"/>
          <w:sz w:val="24"/>
          <w:szCs w:val="24"/>
        </w:rPr>
      </w:pPr>
    </w:p>
    <w:p w:rsidR="0052109E" w:rsidRPr="00506F19" w:rsidRDefault="0052109E">
      <w:pPr>
        <w:rPr>
          <w:rFonts w:ascii="Times New Roman" w:eastAsia="Times New Roman" w:hAnsi="Times New Roman" w:cs="Times New Roman"/>
          <w:spacing w:val="-2"/>
          <w:sz w:val="24"/>
          <w:szCs w:val="24"/>
          <w:lang w:eastAsia="ru-RU"/>
        </w:rPr>
      </w:pPr>
    </w:p>
    <w:p w:rsidR="0052109E" w:rsidRPr="00506F19" w:rsidRDefault="0052109E"/>
    <w:p w:rsidR="00795452" w:rsidRPr="00506F19" w:rsidRDefault="00795452"/>
    <w:p w:rsidR="00795452" w:rsidRPr="00506F19" w:rsidRDefault="00795452"/>
    <w:p w:rsidR="00795452" w:rsidRPr="00506F19" w:rsidRDefault="00795452"/>
    <w:p w:rsidR="00795452" w:rsidRDefault="00795452"/>
    <w:p w:rsidR="00795452" w:rsidRDefault="00795452"/>
    <w:p w:rsidR="00795452" w:rsidRDefault="00795452"/>
    <w:p w:rsidR="005E602A" w:rsidRDefault="005E602A">
      <w:pPr>
        <w:sectPr w:rsidR="005E602A" w:rsidSect="00A53364">
          <w:pgSz w:w="11906" w:h="16838"/>
          <w:pgMar w:top="1134" w:right="850" w:bottom="1134" w:left="1701" w:header="708" w:footer="708" w:gutter="0"/>
          <w:cols w:space="708"/>
          <w:docGrid w:linePitch="360"/>
        </w:sectPr>
      </w:pPr>
    </w:p>
    <w:p w:rsidR="005E602A" w:rsidRDefault="005E602A" w:rsidP="005E602A">
      <w:pPr>
        <w:widowControl w:val="0"/>
        <w:autoSpaceDE w:val="0"/>
        <w:autoSpaceDN w:val="0"/>
        <w:spacing w:before="197" w:after="0" w:line="240" w:lineRule="auto"/>
        <w:ind w:left="3057" w:right="3395"/>
        <w:jc w:val="center"/>
        <w:outlineLvl w:val="0"/>
      </w:pPr>
    </w:p>
    <w:p w:rsidR="005E602A" w:rsidRDefault="005E602A" w:rsidP="005E602A">
      <w:pPr>
        <w:widowControl w:val="0"/>
        <w:autoSpaceDE w:val="0"/>
        <w:autoSpaceDN w:val="0"/>
        <w:spacing w:before="197" w:after="0" w:line="240" w:lineRule="auto"/>
        <w:ind w:left="3057" w:right="3395"/>
        <w:jc w:val="center"/>
        <w:outlineLvl w:val="0"/>
      </w:pPr>
    </w:p>
    <w:p w:rsidR="005E602A" w:rsidRDefault="005E602A" w:rsidP="005E602A">
      <w:pPr>
        <w:widowControl w:val="0"/>
        <w:autoSpaceDE w:val="0"/>
        <w:autoSpaceDN w:val="0"/>
        <w:spacing w:before="197" w:after="0" w:line="240" w:lineRule="auto"/>
        <w:ind w:left="3057" w:right="3395"/>
        <w:jc w:val="center"/>
        <w:outlineLvl w:val="0"/>
      </w:pPr>
    </w:p>
    <w:p w:rsidR="005E602A" w:rsidRPr="001F1222" w:rsidRDefault="00AA4F1F" w:rsidP="005E602A">
      <w:pPr>
        <w:widowControl w:val="0"/>
        <w:autoSpaceDE w:val="0"/>
        <w:autoSpaceDN w:val="0"/>
        <w:spacing w:before="197" w:after="0" w:line="240" w:lineRule="auto"/>
        <w:ind w:left="3057" w:right="3395"/>
        <w:jc w:val="center"/>
        <w:outlineLvl w:val="0"/>
        <w:rPr>
          <w:rFonts w:ascii="Times New Roman" w:eastAsia="Times New Roman" w:hAnsi="Times New Roman" w:cs="Times New Roman"/>
          <w:b/>
          <w:bCs/>
          <w:sz w:val="24"/>
          <w:szCs w:val="24"/>
        </w:rPr>
      </w:pPr>
      <w:r>
        <w:t xml:space="preserve"> </w:t>
      </w:r>
      <w:r w:rsidRPr="001F1222">
        <w:rPr>
          <w:rFonts w:ascii="Times New Roman" w:eastAsia="Times New Roman" w:hAnsi="Times New Roman" w:cs="Times New Roman"/>
          <w:b/>
          <w:bCs/>
          <w:sz w:val="24"/>
          <w:szCs w:val="24"/>
        </w:rPr>
        <w:t>УЧЕБНЫЙ</w:t>
      </w:r>
      <w:r>
        <w:rPr>
          <w:rFonts w:ascii="Times New Roman" w:eastAsia="Times New Roman" w:hAnsi="Times New Roman" w:cs="Times New Roman"/>
          <w:b/>
          <w:bCs/>
          <w:sz w:val="24"/>
          <w:szCs w:val="24"/>
        </w:rPr>
        <w:t xml:space="preserve">   </w:t>
      </w:r>
      <w:r w:rsidRPr="001F1222">
        <w:rPr>
          <w:rFonts w:ascii="Times New Roman" w:eastAsia="Times New Roman" w:hAnsi="Times New Roman" w:cs="Times New Roman"/>
          <w:b/>
          <w:bCs/>
          <w:sz w:val="24"/>
          <w:szCs w:val="24"/>
        </w:rPr>
        <w:t>ПЛАН</w:t>
      </w:r>
    </w:p>
    <w:p w:rsidR="005E602A" w:rsidRPr="001F1222" w:rsidRDefault="005E602A" w:rsidP="005E602A">
      <w:pPr>
        <w:widowControl w:val="0"/>
        <w:autoSpaceDE w:val="0"/>
        <w:autoSpaceDN w:val="0"/>
        <w:spacing w:before="2" w:after="0" w:line="240" w:lineRule="auto"/>
        <w:ind w:right="3403"/>
        <w:rPr>
          <w:rFonts w:ascii="Times New Roman" w:eastAsia="Times New Roman" w:hAnsi="Times New Roman" w:cs="Times New Roman"/>
          <w:b/>
          <w:bCs/>
          <w:sz w:val="24"/>
          <w:szCs w:val="24"/>
        </w:rPr>
      </w:pPr>
    </w:p>
    <w:p w:rsidR="005E602A" w:rsidRPr="001F1222" w:rsidRDefault="00AA4F1F" w:rsidP="005E602A">
      <w:pPr>
        <w:widowControl w:val="0"/>
        <w:autoSpaceDE w:val="0"/>
        <w:autoSpaceDN w:val="0"/>
        <w:spacing w:after="0" w:line="319" w:lineRule="exact"/>
        <w:ind w:left="3057" w:right="2904"/>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Pr="001F1222">
        <w:rPr>
          <w:rFonts w:ascii="Times New Roman" w:eastAsia="Times New Roman" w:hAnsi="Times New Roman" w:cs="Times New Roman"/>
          <w:sz w:val="24"/>
          <w:szCs w:val="24"/>
        </w:rPr>
        <w:t>профессии</w:t>
      </w:r>
    </w:p>
    <w:p w:rsidR="005E602A" w:rsidRPr="001F1222" w:rsidRDefault="005E602A" w:rsidP="005E602A">
      <w:pPr>
        <w:widowControl w:val="0"/>
        <w:autoSpaceDE w:val="0"/>
        <w:autoSpaceDN w:val="0"/>
        <w:spacing w:before="6" w:after="0" w:line="240" w:lineRule="auto"/>
        <w:rPr>
          <w:rFonts w:ascii="Times New Roman" w:eastAsia="Times New Roman" w:hAnsi="Times New Roman" w:cs="Times New Roman"/>
          <w:sz w:val="24"/>
          <w:szCs w:val="24"/>
        </w:rPr>
      </w:pPr>
    </w:p>
    <w:p w:rsidR="005E602A" w:rsidRPr="001F1222" w:rsidRDefault="00AA4F1F" w:rsidP="005E602A">
      <w:pPr>
        <w:widowControl w:val="0"/>
        <w:autoSpaceDE w:val="0"/>
        <w:autoSpaceDN w:val="0"/>
        <w:spacing w:before="1" w:after="0" w:line="240" w:lineRule="auto"/>
        <w:ind w:left="3057" w:right="312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18511 «Слесарь по ремонту автомобилей»</w:t>
      </w:r>
    </w:p>
    <w:p w:rsidR="005E602A" w:rsidRPr="001F1222" w:rsidRDefault="005E602A" w:rsidP="005E602A">
      <w:pPr>
        <w:widowControl w:val="0"/>
        <w:autoSpaceDE w:val="0"/>
        <w:autoSpaceDN w:val="0"/>
        <w:spacing w:before="1" w:after="0" w:line="240" w:lineRule="auto"/>
        <w:rPr>
          <w:rFonts w:ascii="Times New Roman" w:eastAsia="Times New Roman" w:hAnsi="Times New Roman" w:cs="Times New Roman"/>
          <w:b/>
          <w:sz w:val="24"/>
          <w:szCs w:val="24"/>
        </w:rPr>
      </w:pPr>
    </w:p>
    <w:p w:rsidR="005E602A" w:rsidRPr="001F1222" w:rsidRDefault="00AA4F1F" w:rsidP="005E602A">
      <w:pPr>
        <w:widowControl w:val="0"/>
        <w:autoSpaceDE w:val="0"/>
        <w:autoSpaceDN w:val="0"/>
        <w:spacing w:before="1" w:after="0" w:line="240" w:lineRule="auto"/>
        <w:ind w:left="3057" w:right="31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E602A" w:rsidRPr="001F1222" w:rsidRDefault="005E602A" w:rsidP="005E602A">
      <w:pPr>
        <w:widowControl w:val="0"/>
        <w:autoSpaceDE w:val="0"/>
        <w:autoSpaceDN w:val="0"/>
        <w:spacing w:after="0" w:line="240" w:lineRule="auto"/>
        <w:rPr>
          <w:rFonts w:ascii="Times New Roman" w:eastAsia="Times New Roman" w:hAnsi="Times New Roman" w:cs="Times New Roman"/>
          <w:b/>
          <w:sz w:val="24"/>
          <w:szCs w:val="24"/>
        </w:rPr>
      </w:pPr>
    </w:p>
    <w:p w:rsidR="005E602A" w:rsidRPr="001F1222" w:rsidRDefault="00AA4F1F" w:rsidP="005E602A">
      <w:pPr>
        <w:widowControl w:val="0"/>
        <w:autoSpaceDE w:val="0"/>
        <w:autoSpaceDN w:val="0"/>
        <w:spacing w:before="200" w:after="0" w:line="240" w:lineRule="auto"/>
        <w:ind w:right="1011"/>
        <w:jc w:val="right"/>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Квалификация–</w:t>
      </w:r>
      <w:r>
        <w:rPr>
          <w:rFonts w:ascii="Times New Roman" w:eastAsia="Times New Roman" w:hAnsi="Times New Roman" w:cs="Times New Roman"/>
          <w:sz w:val="24"/>
          <w:szCs w:val="24"/>
        </w:rPr>
        <w:t xml:space="preserve"> Слесарь  1</w:t>
      </w:r>
      <w:r w:rsidR="00160424">
        <w:rPr>
          <w:rFonts w:ascii="Times New Roman" w:eastAsia="Times New Roman" w:hAnsi="Times New Roman" w:cs="Times New Roman"/>
          <w:sz w:val="24"/>
          <w:szCs w:val="24"/>
        </w:rPr>
        <w:t xml:space="preserve">-3 </w:t>
      </w:r>
      <w:r w:rsidRPr="001F1222">
        <w:rPr>
          <w:rFonts w:ascii="Times New Roman" w:eastAsia="Times New Roman" w:hAnsi="Times New Roman" w:cs="Times New Roman"/>
          <w:sz w:val="24"/>
          <w:szCs w:val="24"/>
        </w:rPr>
        <w:t>разряда</w:t>
      </w:r>
    </w:p>
    <w:p w:rsidR="005E602A" w:rsidRPr="001F1222" w:rsidRDefault="00AA4F1F" w:rsidP="005E602A">
      <w:pPr>
        <w:widowControl w:val="0"/>
        <w:autoSpaceDE w:val="0"/>
        <w:autoSpaceDN w:val="0"/>
        <w:spacing w:after="0" w:line="240" w:lineRule="auto"/>
        <w:ind w:left="10723" w:right="1011"/>
        <w:rPr>
          <w:rFonts w:ascii="Times New Roman" w:eastAsia="Times New Roman" w:hAnsi="Times New Roman" w:cs="Times New Roman"/>
          <w:spacing w:val="-57"/>
          <w:sz w:val="24"/>
          <w:szCs w:val="24"/>
        </w:rPr>
      </w:pPr>
      <w:r w:rsidRPr="001F1222">
        <w:rPr>
          <w:rFonts w:ascii="Times New Roman" w:eastAsia="Times New Roman" w:hAnsi="Times New Roman" w:cs="Times New Roman"/>
          <w:sz w:val="24"/>
          <w:szCs w:val="24"/>
        </w:rPr>
        <w:t>Форма обучения – очная</w:t>
      </w:r>
    </w:p>
    <w:p w:rsidR="005E602A" w:rsidRPr="001F1222" w:rsidRDefault="00AA4F1F" w:rsidP="005E602A">
      <w:pPr>
        <w:widowControl w:val="0"/>
        <w:autoSpaceDE w:val="0"/>
        <w:autoSpaceDN w:val="0"/>
        <w:spacing w:after="0" w:line="240" w:lineRule="auto"/>
        <w:ind w:right="1011"/>
        <w:jc w:val="right"/>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Нормативный</w:t>
      </w:r>
      <w:r>
        <w:rPr>
          <w:rFonts w:ascii="Times New Roman" w:eastAsia="Times New Roman" w:hAnsi="Times New Roman" w:cs="Times New Roman"/>
          <w:sz w:val="24"/>
          <w:szCs w:val="24"/>
        </w:rPr>
        <w:t xml:space="preserve"> </w:t>
      </w:r>
      <w:r w:rsidRPr="001F1222">
        <w:rPr>
          <w:rFonts w:ascii="Times New Roman" w:eastAsia="Times New Roman" w:hAnsi="Times New Roman" w:cs="Times New Roman"/>
          <w:sz w:val="24"/>
          <w:szCs w:val="24"/>
        </w:rPr>
        <w:t>срок</w:t>
      </w:r>
      <w:r>
        <w:rPr>
          <w:rFonts w:ascii="Times New Roman" w:eastAsia="Times New Roman" w:hAnsi="Times New Roman" w:cs="Times New Roman"/>
          <w:sz w:val="24"/>
          <w:szCs w:val="24"/>
        </w:rPr>
        <w:t xml:space="preserve"> </w:t>
      </w:r>
      <w:r w:rsidRPr="001F1222">
        <w:rPr>
          <w:rFonts w:ascii="Times New Roman" w:eastAsia="Times New Roman" w:hAnsi="Times New Roman" w:cs="Times New Roman"/>
          <w:sz w:val="24"/>
          <w:szCs w:val="24"/>
        </w:rPr>
        <w:t>обучения–</w:t>
      </w:r>
      <w:r w:rsidR="00160424">
        <w:rPr>
          <w:rFonts w:ascii="Times New Roman" w:eastAsia="Times New Roman" w:hAnsi="Times New Roman" w:cs="Times New Roman"/>
          <w:sz w:val="24"/>
          <w:szCs w:val="24"/>
        </w:rPr>
        <w:t xml:space="preserve"> </w:t>
      </w:r>
      <w:r w:rsidRPr="001F1222">
        <w:rPr>
          <w:rFonts w:ascii="Times New Roman" w:eastAsia="Times New Roman" w:hAnsi="Times New Roman" w:cs="Times New Roman"/>
          <w:sz w:val="24"/>
          <w:szCs w:val="24"/>
        </w:rPr>
        <w:t>1год10мес.</w:t>
      </w:r>
    </w:p>
    <w:p w:rsidR="001F1222" w:rsidRPr="005E602A" w:rsidRDefault="00AA4F1F" w:rsidP="005E602A">
      <w:pPr>
        <w:widowControl w:val="0"/>
        <w:autoSpaceDE w:val="0"/>
        <w:autoSpaceDN w:val="0"/>
        <w:spacing w:after="0" w:line="240" w:lineRule="auto"/>
        <w:ind w:right="1014"/>
        <w:jc w:val="right"/>
        <w:rPr>
          <w:rFonts w:ascii="Times New Roman" w:eastAsia="Times New Roman" w:hAnsi="Times New Roman" w:cs="Times New Roman"/>
          <w:sz w:val="24"/>
          <w:szCs w:val="24"/>
        </w:rPr>
        <w:sectPr w:rsidR="001F1222" w:rsidRPr="005E602A" w:rsidSect="005E602A">
          <w:pgSz w:w="16838" w:h="11906" w:orient="landscape"/>
          <w:pgMar w:top="1701" w:right="1134" w:bottom="851" w:left="1134" w:header="709" w:footer="709" w:gutter="0"/>
          <w:cols w:space="708"/>
          <w:docGrid w:linePitch="360"/>
        </w:sectPr>
      </w:pPr>
      <w:r w:rsidRPr="001F1222">
        <w:rPr>
          <w:rFonts w:ascii="Times New Roman" w:eastAsia="Times New Roman" w:hAnsi="Times New Roman" w:cs="Times New Roman"/>
          <w:sz w:val="24"/>
          <w:szCs w:val="24"/>
        </w:rPr>
        <w:t xml:space="preserve">Для лиц, </w:t>
      </w:r>
      <w:r>
        <w:rPr>
          <w:rFonts w:ascii="Times New Roman" w:eastAsia="Times New Roman" w:hAnsi="Times New Roman" w:cs="Times New Roman"/>
          <w:sz w:val="24"/>
          <w:szCs w:val="24"/>
        </w:rPr>
        <w:t xml:space="preserve"> </w:t>
      </w:r>
      <w:r w:rsidRPr="001F1222">
        <w:rPr>
          <w:rFonts w:ascii="Times New Roman" w:eastAsia="Times New Roman" w:hAnsi="Times New Roman" w:cs="Times New Roman"/>
          <w:sz w:val="24"/>
          <w:szCs w:val="24"/>
        </w:rPr>
        <w:t>не</w:t>
      </w:r>
      <w:r>
        <w:rPr>
          <w:rFonts w:ascii="Times New Roman" w:eastAsia="Times New Roman" w:hAnsi="Times New Roman" w:cs="Times New Roman"/>
          <w:sz w:val="24"/>
          <w:szCs w:val="24"/>
        </w:rPr>
        <w:t xml:space="preserve"> </w:t>
      </w:r>
      <w:r w:rsidRPr="001F1222">
        <w:rPr>
          <w:rFonts w:ascii="Times New Roman" w:eastAsia="Times New Roman" w:hAnsi="Times New Roman" w:cs="Times New Roman"/>
          <w:sz w:val="24"/>
          <w:szCs w:val="24"/>
        </w:rPr>
        <w:t>имею</w:t>
      </w:r>
      <w:r>
        <w:rPr>
          <w:rFonts w:ascii="Times New Roman" w:eastAsia="Times New Roman" w:hAnsi="Times New Roman" w:cs="Times New Roman"/>
          <w:sz w:val="24"/>
          <w:szCs w:val="24"/>
        </w:rPr>
        <w:t>щих основного общего образования</w:t>
      </w:r>
    </w:p>
    <w:p w:rsidR="001F1222" w:rsidRDefault="001F1222" w:rsidP="001F1222">
      <w:pPr>
        <w:spacing w:after="0" w:line="240" w:lineRule="auto"/>
      </w:pPr>
    </w:p>
    <w:p w:rsidR="001F1222" w:rsidRPr="001F1222" w:rsidRDefault="00AA4F1F" w:rsidP="001F1222">
      <w:pPr>
        <w:spacing w:after="0" w:line="240" w:lineRule="auto"/>
        <w:jc w:val="center"/>
        <w:rPr>
          <w:rFonts w:ascii="Arial Narrow" w:eastAsia="Times New Roman" w:hAnsi="Arial Narrow" w:cs="Times New Roman"/>
          <w:b/>
          <w:bCs/>
          <w:i/>
          <w:iCs/>
          <w:sz w:val="36"/>
          <w:szCs w:val="24"/>
          <w:lang w:eastAsia="ru-RU"/>
        </w:rPr>
      </w:pPr>
      <w:r w:rsidRPr="001F1222">
        <w:rPr>
          <w:rFonts w:ascii="Arial Narrow" w:eastAsia="Times New Roman" w:hAnsi="Arial Narrow" w:cs="Times New Roman"/>
          <w:b/>
          <w:bCs/>
          <w:i/>
          <w:iCs/>
          <w:sz w:val="36"/>
          <w:szCs w:val="24"/>
          <w:lang w:eastAsia="ru-RU"/>
        </w:rPr>
        <w:t>УЧЕБНЫЙ П Л А Н</w:t>
      </w:r>
    </w:p>
    <w:p w:rsidR="001F1222" w:rsidRPr="001F1222" w:rsidRDefault="00AA4F1F" w:rsidP="001F1222">
      <w:pPr>
        <w:spacing w:after="0" w:line="240" w:lineRule="auto"/>
        <w:jc w:val="center"/>
        <w:rPr>
          <w:rFonts w:ascii="Times New Roman" w:eastAsia="Times New Roman" w:hAnsi="Times New Roman" w:cs="Times New Roman"/>
          <w:i/>
          <w:iCs/>
          <w:sz w:val="28"/>
          <w:szCs w:val="28"/>
          <w:lang w:eastAsia="ru-RU"/>
        </w:rPr>
      </w:pPr>
      <w:r w:rsidRPr="001F1222">
        <w:rPr>
          <w:rFonts w:ascii="Times New Roman" w:eastAsia="Times New Roman" w:hAnsi="Times New Roman" w:cs="Times New Roman"/>
          <w:i/>
          <w:iCs/>
          <w:sz w:val="28"/>
          <w:szCs w:val="28"/>
          <w:lang w:eastAsia="ru-RU"/>
        </w:rPr>
        <w:t xml:space="preserve"> для профессиональной  подготовки рабочих в ГБПОУ  ЛО «ВМТ»</w:t>
      </w:r>
    </w:p>
    <w:p w:rsidR="001F1222" w:rsidRPr="001F1222" w:rsidRDefault="00AA4F1F" w:rsidP="001F1222">
      <w:pPr>
        <w:spacing w:after="0" w:line="240" w:lineRule="auto"/>
        <w:jc w:val="center"/>
        <w:rPr>
          <w:rFonts w:ascii="Times New Roman" w:eastAsia="Times New Roman" w:hAnsi="Times New Roman" w:cs="Times New Roman"/>
          <w:i/>
          <w:iCs/>
          <w:sz w:val="28"/>
          <w:szCs w:val="28"/>
          <w:lang w:eastAsia="ru-RU"/>
        </w:rPr>
      </w:pPr>
      <w:r w:rsidRPr="001F1222">
        <w:rPr>
          <w:rFonts w:ascii="Times New Roman" w:eastAsia="Times New Roman" w:hAnsi="Times New Roman" w:cs="Times New Roman"/>
          <w:i/>
          <w:iCs/>
          <w:sz w:val="28"/>
          <w:szCs w:val="28"/>
          <w:lang w:eastAsia="ru-RU"/>
        </w:rPr>
        <w:t>из числа выпускников специальных (коррекционных) образовательных школ</w:t>
      </w:r>
    </w:p>
    <w:p w:rsidR="001F1222" w:rsidRPr="001F1222" w:rsidRDefault="00AA4F1F" w:rsidP="001F1222">
      <w:pPr>
        <w:spacing w:after="0" w:line="240" w:lineRule="auto"/>
        <w:jc w:val="center"/>
        <w:rPr>
          <w:rFonts w:ascii="Times New Roman" w:eastAsia="Times New Roman" w:hAnsi="Times New Roman" w:cs="Times New Roman"/>
          <w:i/>
          <w:iCs/>
          <w:sz w:val="28"/>
          <w:szCs w:val="28"/>
          <w:lang w:eastAsia="ru-RU"/>
        </w:rPr>
      </w:pPr>
      <w:r w:rsidRPr="001F1222">
        <w:rPr>
          <w:rFonts w:ascii="Times New Roman" w:eastAsia="Times New Roman" w:hAnsi="Times New Roman" w:cs="Times New Roman"/>
          <w:i/>
          <w:iCs/>
          <w:sz w:val="28"/>
          <w:szCs w:val="28"/>
          <w:lang w:eastAsia="ru-RU"/>
        </w:rPr>
        <w:t xml:space="preserve"> (обучение детей с ограниченными возможностями здоровья)</w:t>
      </w:r>
    </w:p>
    <w:p w:rsidR="001F1222" w:rsidRPr="001F1222" w:rsidRDefault="00AA4F1F" w:rsidP="001F1222">
      <w:pPr>
        <w:spacing w:after="0" w:line="240" w:lineRule="auto"/>
        <w:ind w:left="-426"/>
        <w:jc w:val="center"/>
        <w:rPr>
          <w:rFonts w:ascii="Times New Roman" w:eastAsia="Times New Roman" w:hAnsi="Times New Roman" w:cs="Times New Roman"/>
          <w:i/>
          <w:iCs/>
          <w:sz w:val="28"/>
          <w:szCs w:val="28"/>
          <w:lang w:eastAsia="ru-RU"/>
        </w:rPr>
      </w:pPr>
      <w:r w:rsidRPr="001F1222">
        <w:rPr>
          <w:rFonts w:ascii="Times New Roman" w:eastAsia="Times New Roman" w:hAnsi="Times New Roman" w:cs="Times New Roman"/>
          <w:i/>
          <w:iCs/>
          <w:sz w:val="28"/>
          <w:szCs w:val="28"/>
          <w:lang w:eastAsia="ru-RU"/>
        </w:rPr>
        <w:t xml:space="preserve"> по профессии:</w:t>
      </w:r>
    </w:p>
    <w:p w:rsidR="001F1222" w:rsidRPr="001F1222" w:rsidRDefault="00AA4F1F" w:rsidP="001F1222">
      <w:pPr>
        <w:spacing w:after="0" w:line="240" w:lineRule="auto"/>
        <w:jc w:val="center"/>
        <w:rPr>
          <w:rFonts w:ascii="Times New Roman" w:eastAsia="Times New Roman" w:hAnsi="Times New Roman" w:cs="Times New Roman"/>
          <w:i/>
          <w:iCs/>
          <w:sz w:val="28"/>
          <w:szCs w:val="28"/>
          <w:lang w:eastAsia="ru-RU"/>
        </w:rPr>
      </w:pPr>
      <w:r w:rsidRPr="001F1222">
        <w:rPr>
          <w:rFonts w:ascii="Times New Roman" w:eastAsia="Times New Roman" w:hAnsi="Times New Roman" w:cs="Times New Roman"/>
          <w:i/>
          <w:iCs/>
          <w:sz w:val="28"/>
          <w:szCs w:val="28"/>
          <w:lang w:eastAsia="ru-RU"/>
        </w:rPr>
        <w:t xml:space="preserve"> « Слесарь по ремонту автомобилей»  18511</w:t>
      </w:r>
    </w:p>
    <w:p w:rsidR="001F1222" w:rsidRPr="001F1222" w:rsidRDefault="00AA4F1F" w:rsidP="001F1222">
      <w:pPr>
        <w:spacing w:after="0" w:line="240" w:lineRule="auto"/>
        <w:jc w:val="right"/>
        <w:rPr>
          <w:rFonts w:ascii="Times New Roman" w:eastAsia="Times New Roman" w:hAnsi="Times New Roman" w:cs="Times New Roman"/>
          <w:i/>
          <w:iCs/>
          <w:sz w:val="28"/>
          <w:szCs w:val="28"/>
          <w:lang w:eastAsia="ru-RU"/>
        </w:rPr>
      </w:pPr>
      <w:r w:rsidRPr="001F1222">
        <w:rPr>
          <w:rFonts w:ascii="Times New Roman" w:eastAsia="Times New Roman" w:hAnsi="Times New Roman" w:cs="Times New Roman"/>
          <w:i/>
          <w:iCs/>
          <w:sz w:val="28"/>
          <w:szCs w:val="28"/>
          <w:lang w:eastAsia="ru-RU"/>
        </w:rPr>
        <w:t>со сроком обучения 1 год 10  месяцев</w:t>
      </w:r>
    </w:p>
    <w:tbl>
      <w:tblPr>
        <w:tblW w:w="1620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3145"/>
        <w:gridCol w:w="527"/>
        <w:gridCol w:w="1123"/>
        <w:gridCol w:w="625"/>
        <w:gridCol w:w="625"/>
        <w:gridCol w:w="654"/>
        <w:gridCol w:w="625"/>
        <w:gridCol w:w="623"/>
        <w:gridCol w:w="623"/>
        <w:gridCol w:w="621"/>
        <w:gridCol w:w="621"/>
        <w:gridCol w:w="503"/>
        <w:gridCol w:w="482"/>
        <w:gridCol w:w="624"/>
        <w:gridCol w:w="623"/>
        <w:gridCol w:w="623"/>
        <w:gridCol w:w="621"/>
        <w:gridCol w:w="621"/>
        <w:gridCol w:w="488"/>
        <w:gridCol w:w="622"/>
        <w:gridCol w:w="698"/>
      </w:tblGrid>
      <w:tr w:rsidR="00FC2414" w:rsidTr="001F1222">
        <w:trPr>
          <w:cantSplit/>
          <w:trHeight w:val="307"/>
        </w:trPr>
        <w:tc>
          <w:tcPr>
            <w:tcW w:w="485" w:type="dxa"/>
            <w:vMerge w:val="restart"/>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 п/п</w:t>
            </w:r>
          </w:p>
        </w:tc>
        <w:tc>
          <w:tcPr>
            <w:tcW w:w="3145" w:type="dxa"/>
            <w:vMerge w:val="restart"/>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Наименование циклов, курсов, предметов</w:t>
            </w:r>
          </w:p>
        </w:tc>
        <w:tc>
          <w:tcPr>
            <w:tcW w:w="527" w:type="dxa"/>
            <w:vMerge w:val="restart"/>
            <w:textDirection w:val="btLr"/>
          </w:tcPr>
          <w:p w:rsidR="001F1222" w:rsidRPr="001F1222" w:rsidRDefault="00AA4F1F" w:rsidP="001F1222">
            <w:pPr>
              <w:spacing w:after="0" w:line="240" w:lineRule="auto"/>
              <w:ind w:left="113" w:right="113"/>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 xml:space="preserve">Экзамены </w:t>
            </w:r>
          </w:p>
        </w:tc>
        <w:tc>
          <w:tcPr>
            <w:tcW w:w="1123" w:type="dxa"/>
            <w:vMerge w:val="restart"/>
            <w:textDirection w:val="btLr"/>
          </w:tcPr>
          <w:p w:rsidR="001F1222" w:rsidRPr="001F1222" w:rsidRDefault="00AA4F1F" w:rsidP="001F1222">
            <w:pPr>
              <w:spacing w:after="0" w:line="240" w:lineRule="auto"/>
              <w:ind w:left="113" w:right="113"/>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Всего часов</w:t>
            </w:r>
          </w:p>
        </w:tc>
        <w:tc>
          <w:tcPr>
            <w:tcW w:w="625" w:type="dxa"/>
            <w:vMerge w:val="restart"/>
            <w:textDirection w:val="btLr"/>
          </w:tcPr>
          <w:p w:rsidR="001F1222" w:rsidRPr="001F1222" w:rsidRDefault="00AA4F1F" w:rsidP="001F1222">
            <w:pPr>
              <w:spacing w:after="0" w:line="240" w:lineRule="auto"/>
              <w:ind w:left="113" w:right="113"/>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Теоретические занятия</w:t>
            </w:r>
          </w:p>
        </w:tc>
        <w:tc>
          <w:tcPr>
            <w:tcW w:w="625" w:type="dxa"/>
            <w:vMerge w:val="restart"/>
            <w:textDirection w:val="btLr"/>
          </w:tcPr>
          <w:p w:rsidR="001F1222" w:rsidRPr="001F1222" w:rsidRDefault="00AA4F1F" w:rsidP="001F1222">
            <w:pPr>
              <w:spacing w:after="0" w:line="240" w:lineRule="auto"/>
              <w:ind w:left="113" w:right="113"/>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Лабораторно-практические занятия</w:t>
            </w:r>
          </w:p>
        </w:tc>
        <w:tc>
          <w:tcPr>
            <w:tcW w:w="654" w:type="dxa"/>
            <w:vMerge w:val="restart"/>
            <w:textDirection w:val="btLr"/>
          </w:tcPr>
          <w:p w:rsidR="001F1222" w:rsidRPr="001F1222" w:rsidRDefault="00AA4F1F" w:rsidP="001F1222">
            <w:pPr>
              <w:spacing w:after="0" w:line="240" w:lineRule="auto"/>
              <w:ind w:left="113" w:right="113"/>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Обучение в мастерских</w:t>
            </w:r>
          </w:p>
        </w:tc>
        <w:tc>
          <w:tcPr>
            <w:tcW w:w="625" w:type="dxa"/>
            <w:vMerge w:val="restart"/>
            <w:textDirection w:val="btLr"/>
          </w:tcPr>
          <w:p w:rsidR="001F1222" w:rsidRPr="001F1222" w:rsidRDefault="00AA4F1F" w:rsidP="001F1222">
            <w:pPr>
              <w:spacing w:after="0" w:line="240" w:lineRule="auto"/>
              <w:ind w:left="113" w:right="113"/>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Производственная практика</w:t>
            </w:r>
          </w:p>
        </w:tc>
        <w:tc>
          <w:tcPr>
            <w:tcW w:w="7695" w:type="dxa"/>
            <w:gridSpan w:val="13"/>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sz w:val="24"/>
                <w:szCs w:val="24"/>
                <w:lang w:eastAsia="ru-RU"/>
              </w:rPr>
              <w:t>Распределение часов по курсам, полугодиям, неделям</w:t>
            </w:r>
          </w:p>
        </w:tc>
        <w:tc>
          <w:tcPr>
            <w:tcW w:w="698" w:type="dxa"/>
            <w:vMerge w:val="restart"/>
            <w:textDirection w:val="btLr"/>
          </w:tcPr>
          <w:p w:rsidR="001F1222" w:rsidRPr="001F1222" w:rsidRDefault="00AA4F1F" w:rsidP="001F1222">
            <w:pPr>
              <w:spacing w:after="0" w:line="240" w:lineRule="auto"/>
              <w:ind w:left="113" w:right="113"/>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 xml:space="preserve">Всего часов </w:t>
            </w:r>
          </w:p>
        </w:tc>
      </w:tr>
      <w:tr w:rsidR="00FC2414" w:rsidTr="001F1222">
        <w:tc>
          <w:tcPr>
            <w:tcW w:w="48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527" w:type="dxa"/>
            <w:vMerge/>
            <w:vAlign w:val="center"/>
          </w:tcPr>
          <w:p w:rsidR="001F1222" w:rsidRPr="001F1222" w:rsidRDefault="001F1222" w:rsidP="001F1222">
            <w:pPr>
              <w:spacing w:after="0" w:line="240" w:lineRule="auto"/>
              <w:rPr>
                <w:rFonts w:ascii="Arial Narrow" w:eastAsia="Times New Roman" w:hAnsi="Arial Narrow" w:cs="Times New Roman"/>
                <w:sz w:val="24"/>
                <w:szCs w:val="24"/>
                <w:lang w:eastAsia="ru-RU"/>
              </w:rPr>
            </w:pPr>
          </w:p>
        </w:tc>
        <w:tc>
          <w:tcPr>
            <w:tcW w:w="1123" w:type="dxa"/>
            <w:vMerge/>
            <w:vAlign w:val="center"/>
          </w:tcPr>
          <w:p w:rsidR="001F1222" w:rsidRPr="001F1222" w:rsidRDefault="001F1222" w:rsidP="001F1222">
            <w:pPr>
              <w:spacing w:after="0" w:line="240" w:lineRule="auto"/>
              <w:rPr>
                <w:rFonts w:ascii="Arial Narrow" w:eastAsia="Times New Roman" w:hAnsi="Arial Narrow" w:cs="Times New Roman"/>
                <w:sz w:val="24"/>
                <w:szCs w:val="24"/>
                <w:lang w:eastAsia="ru-RU"/>
              </w:rPr>
            </w:pPr>
          </w:p>
        </w:tc>
        <w:tc>
          <w:tcPr>
            <w:tcW w:w="62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473" w:type="dxa"/>
            <w:gridSpan w:val="6"/>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Times New Roman" w:eastAsia="Times New Roman" w:hAnsi="Times New Roman" w:cs="Times New Roman"/>
                <w:sz w:val="24"/>
                <w:szCs w:val="24"/>
                <w:lang w:val="en-US" w:eastAsia="ru-RU"/>
              </w:rPr>
              <w:t>I</w:t>
            </w:r>
            <w:r w:rsidRPr="001F1222">
              <w:rPr>
                <w:rFonts w:ascii="Arial Narrow" w:eastAsia="Times New Roman" w:hAnsi="Arial Narrow" w:cs="Times New Roman"/>
                <w:sz w:val="24"/>
                <w:szCs w:val="24"/>
                <w:lang w:eastAsia="ru-RU"/>
              </w:rPr>
              <w:t xml:space="preserve"> год обучения</w:t>
            </w:r>
          </w:p>
        </w:tc>
        <w:tc>
          <w:tcPr>
            <w:tcW w:w="624" w:type="dxa"/>
            <w:vMerge w:val="restart"/>
            <w:textDirection w:val="btLr"/>
          </w:tcPr>
          <w:p w:rsidR="001F1222" w:rsidRPr="001F1222" w:rsidRDefault="00AA4F1F" w:rsidP="001F1222">
            <w:pPr>
              <w:spacing w:after="0" w:line="240" w:lineRule="auto"/>
              <w:ind w:left="113" w:right="113"/>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Всего часов</w:t>
            </w:r>
          </w:p>
        </w:tc>
        <w:tc>
          <w:tcPr>
            <w:tcW w:w="3598" w:type="dxa"/>
            <w:gridSpan w:val="6"/>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Times New Roman" w:eastAsia="Times New Roman" w:hAnsi="Times New Roman" w:cs="Times New Roman"/>
                <w:sz w:val="24"/>
                <w:szCs w:val="24"/>
                <w:lang w:val="en-US" w:eastAsia="ru-RU"/>
              </w:rPr>
              <w:t>II</w:t>
            </w:r>
            <w:r w:rsidRPr="001F1222">
              <w:rPr>
                <w:rFonts w:ascii="Arial Narrow" w:eastAsia="Times New Roman" w:hAnsi="Arial Narrow" w:cs="Times New Roman"/>
                <w:sz w:val="24"/>
                <w:szCs w:val="24"/>
                <w:lang w:eastAsia="ru-RU"/>
              </w:rPr>
              <w:t xml:space="preserve"> год обучения</w:t>
            </w:r>
          </w:p>
        </w:tc>
        <w:tc>
          <w:tcPr>
            <w:tcW w:w="698"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r>
      <w:tr w:rsidR="00FC2414" w:rsidTr="001F1222">
        <w:tc>
          <w:tcPr>
            <w:tcW w:w="48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527" w:type="dxa"/>
            <w:vMerge/>
            <w:vAlign w:val="center"/>
          </w:tcPr>
          <w:p w:rsidR="001F1222" w:rsidRPr="001F1222" w:rsidRDefault="001F1222" w:rsidP="001F1222">
            <w:pPr>
              <w:spacing w:after="0" w:line="240" w:lineRule="auto"/>
              <w:rPr>
                <w:rFonts w:ascii="Arial Narrow" w:eastAsia="Times New Roman" w:hAnsi="Arial Narrow" w:cs="Times New Roman"/>
                <w:sz w:val="24"/>
                <w:szCs w:val="24"/>
                <w:lang w:eastAsia="ru-RU"/>
              </w:rPr>
            </w:pPr>
          </w:p>
        </w:tc>
        <w:tc>
          <w:tcPr>
            <w:tcW w:w="1123" w:type="dxa"/>
            <w:vMerge/>
            <w:vAlign w:val="center"/>
          </w:tcPr>
          <w:p w:rsidR="001F1222" w:rsidRPr="001F1222" w:rsidRDefault="001F1222" w:rsidP="001F1222">
            <w:pPr>
              <w:spacing w:after="0" w:line="240" w:lineRule="auto"/>
              <w:rPr>
                <w:rFonts w:ascii="Arial Narrow" w:eastAsia="Times New Roman" w:hAnsi="Arial Narrow" w:cs="Times New Roman"/>
                <w:sz w:val="24"/>
                <w:szCs w:val="24"/>
                <w:lang w:eastAsia="ru-RU"/>
              </w:rPr>
            </w:pPr>
          </w:p>
        </w:tc>
        <w:tc>
          <w:tcPr>
            <w:tcW w:w="62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1246" w:type="dxa"/>
            <w:gridSpan w:val="2"/>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Times New Roman" w:eastAsia="Times New Roman" w:hAnsi="Times New Roman" w:cs="Times New Roman"/>
                <w:sz w:val="24"/>
                <w:szCs w:val="24"/>
                <w:lang w:val="en-US" w:eastAsia="ru-RU"/>
              </w:rPr>
              <w:t>I</w:t>
            </w:r>
            <w:r w:rsidRPr="001F1222">
              <w:rPr>
                <w:rFonts w:ascii="Arial Narrow" w:eastAsia="Times New Roman" w:hAnsi="Arial Narrow" w:cs="Times New Roman"/>
                <w:sz w:val="24"/>
                <w:szCs w:val="24"/>
                <w:lang w:eastAsia="ru-RU"/>
              </w:rPr>
              <w:t xml:space="preserve"> </w:t>
            </w:r>
            <w:r w:rsidRPr="001F1222">
              <w:rPr>
                <w:rFonts w:ascii="Arial Narrow" w:eastAsia="Times New Roman" w:hAnsi="Arial Narrow" w:cs="Times New Roman"/>
                <w:sz w:val="20"/>
                <w:szCs w:val="20"/>
                <w:lang w:eastAsia="ru-RU"/>
              </w:rPr>
              <w:t>полугодие</w:t>
            </w:r>
          </w:p>
        </w:tc>
        <w:tc>
          <w:tcPr>
            <w:tcW w:w="2227" w:type="dxa"/>
            <w:gridSpan w:val="4"/>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Times New Roman" w:eastAsia="Times New Roman" w:hAnsi="Times New Roman" w:cs="Times New Roman"/>
                <w:sz w:val="24"/>
                <w:szCs w:val="24"/>
                <w:lang w:val="en-US" w:eastAsia="ru-RU"/>
              </w:rPr>
              <w:t>II</w:t>
            </w:r>
            <w:r w:rsidRPr="001F1222">
              <w:rPr>
                <w:rFonts w:ascii="Arial Narrow" w:eastAsia="Times New Roman" w:hAnsi="Arial Narrow" w:cs="Times New Roman"/>
                <w:sz w:val="24"/>
                <w:szCs w:val="24"/>
                <w:lang w:eastAsia="ru-RU"/>
              </w:rPr>
              <w:t xml:space="preserve"> полугодие</w:t>
            </w:r>
          </w:p>
        </w:tc>
        <w:tc>
          <w:tcPr>
            <w:tcW w:w="624"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1246" w:type="dxa"/>
            <w:gridSpan w:val="2"/>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Times New Roman" w:eastAsia="Times New Roman" w:hAnsi="Times New Roman" w:cs="Times New Roman"/>
                <w:sz w:val="24"/>
                <w:szCs w:val="24"/>
                <w:lang w:val="en-US" w:eastAsia="ru-RU"/>
              </w:rPr>
              <w:t>I</w:t>
            </w:r>
            <w:r w:rsidRPr="001F1222">
              <w:rPr>
                <w:rFonts w:ascii="Arial Narrow" w:eastAsia="Times New Roman" w:hAnsi="Arial Narrow" w:cs="Times New Roman"/>
                <w:sz w:val="24"/>
                <w:szCs w:val="24"/>
                <w:lang w:eastAsia="ru-RU"/>
              </w:rPr>
              <w:t xml:space="preserve"> </w:t>
            </w:r>
            <w:r w:rsidRPr="001F1222">
              <w:rPr>
                <w:rFonts w:ascii="Arial Narrow" w:eastAsia="Times New Roman" w:hAnsi="Arial Narrow" w:cs="Times New Roman"/>
                <w:sz w:val="20"/>
                <w:szCs w:val="20"/>
                <w:lang w:eastAsia="ru-RU"/>
              </w:rPr>
              <w:t>полугодие</w:t>
            </w:r>
          </w:p>
        </w:tc>
        <w:tc>
          <w:tcPr>
            <w:tcW w:w="2352" w:type="dxa"/>
            <w:gridSpan w:val="4"/>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Times New Roman" w:eastAsia="Times New Roman" w:hAnsi="Times New Roman" w:cs="Times New Roman"/>
                <w:sz w:val="24"/>
                <w:szCs w:val="24"/>
                <w:lang w:val="en-US" w:eastAsia="ru-RU"/>
              </w:rPr>
              <w:t>II</w:t>
            </w:r>
            <w:r w:rsidRPr="001F1222">
              <w:rPr>
                <w:rFonts w:ascii="Arial Narrow" w:eastAsia="Times New Roman" w:hAnsi="Arial Narrow" w:cs="Times New Roman"/>
                <w:sz w:val="24"/>
                <w:szCs w:val="24"/>
                <w:lang w:eastAsia="ru-RU"/>
              </w:rPr>
              <w:t xml:space="preserve"> полугодие</w:t>
            </w:r>
          </w:p>
        </w:tc>
        <w:tc>
          <w:tcPr>
            <w:tcW w:w="698"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r>
      <w:tr w:rsidR="00FC2414" w:rsidTr="001F1222">
        <w:tc>
          <w:tcPr>
            <w:tcW w:w="48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527" w:type="dxa"/>
            <w:vMerge/>
            <w:vAlign w:val="center"/>
          </w:tcPr>
          <w:p w:rsidR="001F1222" w:rsidRPr="001F1222" w:rsidRDefault="001F1222" w:rsidP="001F1222">
            <w:pPr>
              <w:spacing w:after="0" w:line="240" w:lineRule="auto"/>
              <w:rPr>
                <w:rFonts w:ascii="Arial Narrow" w:eastAsia="Times New Roman" w:hAnsi="Arial Narrow" w:cs="Times New Roman"/>
                <w:sz w:val="24"/>
                <w:szCs w:val="24"/>
                <w:lang w:eastAsia="ru-RU"/>
              </w:rPr>
            </w:pPr>
          </w:p>
        </w:tc>
        <w:tc>
          <w:tcPr>
            <w:tcW w:w="1123" w:type="dxa"/>
            <w:vMerge/>
            <w:vAlign w:val="center"/>
          </w:tcPr>
          <w:p w:rsidR="001F1222" w:rsidRPr="001F1222" w:rsidRDefault="001F1222" w:rsidP="001F1222">
            <w:pPr>
              <w:spacing w:after="0" w:line="240" w:lineRule="auto"/>
              <w:rPr>
                <w:rFonts w:ascii="Arial Narrow" w:eastAsia="Times New Roman" w:hAnsi="Arial Narrow" w:cs="Times New Roman"/>
                <w:sz w:val="24"/>
                <w:szCs w:val="24"/>
                <w:lang w:eastAsia="ru-RU"/>
              </w:rPr>
            </w:pPr>
          </w:p>
        </w:tc>
        <w:tc>
          <w:tcPr>
            <w:tcW w:w="62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473" w:type="dxa"/>
            <w:gridSpan w:val="6"/>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количество недель</w:t>
            </w:r>
          </w:p>
        </w:tc>
        <w:tc>
          <w:tcPr>
            <w:tcW w:w="624"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598" w:type="dxa"/>
            <w:gridSpan w:val="6"/>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количество недель</w:t>
            </w:r>
          </w:p>
        </w:tc>
        <w:tc>
          <w:tcPr>
            <w:tcW w:w="698"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r>
      <w:tr w:rsidR="00FC2414" w:rsidTr="001F1222">
        <w:tc>
          <w:tcPr>
            <w:tcW w:w="48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527" w:type="dxa"/>
            <w:vMerge/>
            <w:vAlign w:val="center"/>
          </w:tcPr>
          <w:p w:rsidR="001F1222" w:rsidRPr="001F1222" w:rsidRDefault="001F1222" w:rsidP="001F1222">
            <w:pPr>
              <w:spacing w:after="0" w:line="240" w:lineRule="auto"/>
              <w:rPr>
                <w:rFonts w:ascii="Arial Narrow" w:eastAsia="Times New Roman" w:hAnsi="Arial Narrow" w:cs="Times New Roman"/>
                <w:sz w:val="24"/>
                <w:szCs w:val="24"/>
                <w:lang w:eastAsia="ru-RU"/>
              </w:rPr>
            </w:pPr>
          </w:p>
        </w:tc>
        <w:tc>
          <w:tcPr>
            <w:tcW w:w="1123" w:type="dxa"/>
            <w:vMerge/>
            <w:vAlign w:val="center"/>
          </w:tcPr>
          <w:p w:rsidR="001F1222" w:rsidRPr="001F1222" w:rsidRDefault="001F1222" w:rsidP="001F1222">
            <w:pPr>
              <w:spacing w:after="0" w:line="240" w:lineRule="auto"/>
              <w:rPr>
                <w:rFonts w:ascii="Arial Narrow" w:eastAsia="Times New Roman" w:hAnsi="Arial Narrow" w:cs="Times New Roman"/>
                <w:sz w:val="24"/>
                <w:szCs w:val="24"/>
                <w:lang w:eastAsia="ru-RU"/>
              </w:rPr>
            </w:pPr>
          </w:p>
        </w:tc>
        <w:tc>
          <w:tcPr>
            <w:tcW w:w="62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7</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10</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10</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10</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48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4"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7</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10</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10</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5</w:t>
            </w:r>
          </w:p>
        </w:tc>
        <w:tc>
          <w:tcPr>
            <w:tcW w:w="48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8</w:t>
            </w:r>
          </w:p>
        </w:tc>
        <w:tc>
          <w:tcPr>
            <w:tcW w:w="698"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r>
      <w:tr w:rsidR="00FC2414" w:rsidTr="001F1222">
        <w:trPr>
          <w:trHeight w:val="831"/>
        </w:trPr>
        <w:tc>
          <w:tcPr>
            <w:tcW w:w="48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527" w:type="dxa"/>
            <w:vMerge/>
            <w:vAlign w:val="center"/>
          </w:tcPr>
          <w:p w:rsidR="001F1222" w:rsidRPr="001F1222" w:rsidRDefault="001F1222" w:rsidP="001F1222">
            <w:pPr>
              <w:spacing w:after="0" w:line="240" w:lineRule="auto"/>
              <w:rPr>
                <w:rFonts w:ascii="Arial Narrow" w:eastAsia="Times New Roman" w:hAnsi="Arial Narrow" w:cs="Times New Roman"/>
                <w:sz w:val="24"/>
                <w:szCs w:val="24"/>
                <w:lang w:eastAsia="ru-RU"/>
              </w:rPr>
            </w:pPr>
          </w:p>
        </w:tc>
        <w:tc>
          <w:tcPr>
            <w:tcW w:w="1123" w:type="dxa"/>
            <w:vMerge/>
            <w:vAlign w:val="center"/>
          </w:tcPr>
          <w:p w:rsidR="001F1222" w:rsidRPr="001F1222" w:rsidRDefault="001F1222" w:rsidP="001F1222">
            <w:pPr>
              <w:spacing w:after="0" w:line="240" w:lineRule="auto"/>
              <w:rPr>
                <w:rFonts w:ascii="Arial Narrow" w:eastAsia="Times New Roman" w:hAnsi="Arial Narrow" w:cs="Times New Roman"/>
                <w:sz w:val="24"/>
                <w:szCs w:val="24"/>
                <w:lang w:eastAsia="ru-RU"/>
              </w:rPr>
            </w:pPr>
          </w:p>
        </w:tc>
        <w:tc>
          <w:tcPr>
            <w:tcW w:w="62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473" w:type="dxa"/>
            <w:gridSpan w:val="6"/>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количество часов в неделю</w:t>
            </w:r>
          </w:p>
        </w:tc>
        <w:tc>
          <w:tcPr>
            <w:tcW w:w="624"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598" w:type="dxa"/>
            <w:gridSpan w:val="6"/>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количество часов в неделю</w:t>
            </w:r>
          </w:p>
        </w:tc>
        <w:tc>
          <w:tcPr>
            <w:tcW w:w="698"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r>
      <w:tr w:rsidR="00FC2414" w:rsidTr="001F1222">
        <w:tc>
          <w:tcPr>
            <w:tcW w:w="485"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3145"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527"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3</w:t>
            </w: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4</w:t>
            </w:r>
          </w:p>
        </w:tc>
        <w:tc>
          <w:tcPr>
            <w:tcW w:w="625"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5</w:t>
            </w:r>
          </w:p>
        </w:tc>
        <w:tc>
          <w:tcPr>
            <w:tcW w:w="625"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6</w:t>
            </w:r>
          </w:p>
        </w:tc>
        <w:tc>
          <w:tcPr>
            <w:tcW w:w="65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7</w:t>
            </w:r>
          </w:p>
        </w:tc>
        <w:tc>
          <w:tcPr>
            <w:tcW w:w="625"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8</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9</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10</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12</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13</w:t>
            </w:r>
          </w:p>
        </w:tc>
        <w:tc>
          <w:tcPr>
            <w:tcW w:w="48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14</w:t>
            </w: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15</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16</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17</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18</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19</w:t>
            </w:r>
          </w:p>
        </w:tc>
        <w:tc>
          <w:tcPr>
            <w:tcW w:w="48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20</w:t>
            </w: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21</w:t>
            </w: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22</w:t>
            </w:r>
          </w:p>
        </w:tc>
      </w:tr>
      <w:tr w:rsidR="00FC2414" w:rsidTr="001F1222">
        <w:tc>
          <w:tcPr>
            <w:tcW w:w="16202" w:type="dxa"/>
            <w:gridSpan w:val="22"/>
          </w:tcPr>
          <w:p w:rsidR="001F1222" w:rsidRPr="001F1222" w:rsidRDefault="00AA4F1F" w:rsidP="001F1222">
            <w:pPr>
              <w:spacing w:after="0" w:line="240" w:lineRule="auto"/>
              <w:rPr>
                <w:rFonts w:ascii="Arial Narrow" w:eastAsia="Times New Roman" w:hAnsi="Arial Narrow" w:cs="Times New Roman"/>
                <w:b/>
                <w:iCs/>
                <w:sz w:val="24"/>
                <w:szCs w:val="24"/>
                <w:lang w:eastAsia="ru-RU"/>
              </w:rPr>
            </w:pPr>
            <w:r w:rsidRPr="001F1222">
              <w:rPr>
                <w:rFonts w:ascii="Arial Narrow" w:eastAsia="Times New Roman" w:hAnsi="Arial Narrow" w:cs="Times New Roman"/>
                <w:b/>
                <w:bCs/>
                <w:sz w:val="24"/>
                <w:szCs w:val="24"/>
                <w:lang w:eastAsia="ru-RU"/>
              </w:rPr>
              <w:t>1.1   Гуманитарный цикл</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История родного края</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66</w:t>
            </w:r>
          </w:p>
        </w:tc>
        <w:tc>
          <w:tcPr>
            <w:tcW w:w="625"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66</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482" w:type="dxa"/>
            <w:vMerge w:val="restart"/>
            <w:textDirection w:val="btLr"/>
          </w:tcPr>
          <w:p w:rsidR="001F1222" w:rsidRPr="001F1222" w:rsidRDefault="00AA4F1F" w:rsidP="001F1222">
            <w:pPr>
              <w:spacing w:after="0" w:line="240" w:lineRule="auto"/>
              <w:ind w:left="113" w:right="113"/>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 xml:space="preserve">Экзамены </w:t>
            </w: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34</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488" w:type="dxa"/>
            <w:vMerge w:val="restart"/>
            <w:textDirection w:val="btLr"/>
          </w:tcPr>
          <w:p w:rsidR="001F1222" w:rsidRPr="001F1222" w:rsidRDefault="00AA4F1F" w:rsidP="001F1222">
            <w:pPr>
              <w:spacing w:after="0" w:line="240" w:lineRule="auto"/>
              <w:ind w:left="113" w:right="113"/>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 xml:space="preserve">Экзамены </w:t>
            </w: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32</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Основы правоведения</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32</w:t>
            </w:r>
          </w:p>
        </w:tc>
        <w:tc>
          <w:tcPr>
            <w:tcW w:w="625"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32</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482"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488"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32</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Этика и культура общения</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61</w:t>
            </w:r>
          </w:p>
        </w:tc>
        <w:tc>
          <w:tcPr>
            <w:tcW w:w="625"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61</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482"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29</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488"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32</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Чтение</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110</w:t>
            </w:r>
          </w:p>
        </w:tc>
        <w:tc>
          <w:tcPr>
            <w:tcW w:w="625"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110</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482"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78</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488"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32</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 xml:space="preserve">Физическая культура </w:t>
            </w:r>
          </w:p>
        </w:tc>
        <w:tc>
          <w:tcPr>
            <w:tcW w:w="527"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2</w:t>
            </w: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142</w:t>
            </w:r>
          </w:p>
        </w:tc>
        <w:tc>
          <w:tcPr>
            <w:tcW w:w="625"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142</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482"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78</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488"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64</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18"/>
                <w:szCs w:val="18"/>
                <w:lang w:eastAsia="ru-RU"/>
              </w:rPr>
            </w:pPr>
            <w:r w:rsidRPr="001F1222">
              <w:rPr>
                <w:rFonts w:ascii="Arial Narrow" w:eastAsia="Times New Roman" w:hAnsi="Arial Narrow" w:cs="Times New Roman"/>
                <w:iCs/>
                <w:sz w:val="18"/>
                <w:szCs w:val="18"/>
                <w:lang w:eastAsia="ru-RU"/>
              </w:rPr>
              <w:t>Резерв времени на гуманитарный цикл</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10</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50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482"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488"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9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18"/>
                <w:szCs w:val="18"/>
                <w:lang w:eastAsia="ru-RU"/>
              </w:rPr>
            </w:pPr>
            <w:r w:rsidRPr="001F1222">
              <w:rPr>
                <w:rFonts w:ascii="Arial Narrow" w:eastAsia="Times New Roman" w:hAnsi="Arial Narrow" w:cs="Times New Roman"/>
                <w:iCs/>
                <w:sz w:val="18"/>
                <w:szCs w:val="18"/>
                <w:lang w:eastAsia="ru-RU"/>
              </w:rPr>
              <w:t>Основы безопасности жизнедеятельности</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64</w:t>
            </w:r>
          </w:p>
        </w:tc>
        <w:tc>
          <w:tcPr>
            <w:tcW w:w="625"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64</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482"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32</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488"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32</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 xml:space="preserve">Информатика </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32</w:t>
            </w:r>
          </w:p>
        </w:tc>
        <w:tc>
          <w:tcPr>
            <w:tcW w:w="625"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32</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482"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488" w:type="dxa"/>
            <w:vMerge/>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32</w:t>
            </w:r>
          </w:p>
        </w:tc>
      </w:tr>
      <w:tr w:rsidR="00FC2414" w:rsidTr="001F1222">
        <w:tc>
          <w:tcPr>
            <w:tcW w:w="16202" w:type="dxa"/>
            <w:gridSpan w:val="22"/>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b/>
                <w:bCs/>
                <w:sz w:val="24"/>
                <w:szCs w:val="24"/>
                <w:lang w:eastAsia="ru-RU"/>
              </w:rPr>
              <w:t>1.2   Естественный  цикл</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Математика</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64</w:t>
            </w:r>
          </w:p>
        </w:tc>
        <w:tc>
          <w:tcPr>
            <w:tcW w:w="625"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64</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48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32</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48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32</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Основы экологии</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32</w:t>
            </w:r>
          </w:p>
        </w:tc>
        <w:tc>
          <w:tcPr>
            <w:tcW w:w="625"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32</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48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48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32</w:t>
            </w:r>
          </w:p>
        </w:tc>
      </w:tr>
      <w:tr w:rsidR="00FC2414" w:rsidTr="001F1222">
        <w:tc>
          <w:tcPr>
            <w:tcW w:w="3630" w:type="dxa"/>
            <w:gridSpan w:val="2"/>
          </w:tcPr>
          <w:p w:rsidR="001F1222" w:rsidRPr="001F1222" w:rsidRDefault="00AA4F1F" w:rsidP="001F1222">
            <w:pPr>
              <w:spacing w:after="0" w:line="240" w:lineRule="auto"/>
              <w:jc w:val="right"/>
              <w:rPr>
                <w:rFonts w:ascii="Book Antiqua" w:eastAsia="Times New Roman" w:hAnsi="Book Antiqua" w:cs="Times New Roman"/>
                <w:iCs/>
                <w:sz w:val="24"/>
                <w:szCs w:val="24"/>
                <w:lang w:eastAsia="ru-RU"/>
              </w:rPr>
            </w:pPr>
            <w:r w:rsidRPr="001F1222">
              <w:rPr>
                <w:rFonts w:ascii="Book Antiqua" w:eastAsia="Times New Roman" w:hAnsi="Book Antiqua" w:cs="Times New Roman"/>
                <w:iCs/>
                <w:sz w:val="24"/>
                <w:szCs w:val="24"/>
                <w:lang w:eastAsia="ru-RU"/>
              </w:rPr>
              <w:t>Итого по циклам:</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b/>
                <w:sz w:val="24"/>
                <w:szCs w:val="24"/>
                <w:lang w:eastAsia="ru-RU"/>
              </w:rPr>
            </w:pPr>
            <w:r w:rsidRPr="001F1222">
              <w:rPr>
                <w:rFonts w:ascii="Arial Narrow" w:eastAsia="Times New Roman" w:hAnsi="Arial Narrow" w:cs="Times New Roman"/>
                <w:b/>
                <w:sz w:val="24"/>
                <w:szCs w:val="24"/>
                <w:lang w:eastAsia="ru-RU"/>
              </w:rPr>
              <w:t>613</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b/>
                <w:iCs/>
                <w:sz w:val="24"/>
                <w:szCs w:val="24"/>
                <w:lang w:eastAsia="ru-RU"/>
              </w:rPr>
            </w:pPr>
            <w:r w:rsidRPr="001F1222">
              <w:rPr>
                <w:rFonts w:ascii="Arial Narrow" w:eastAsia="Times New Roman" w:hAnsi="Arial Narrow" w:cs="Times New Roman"/>
                <w:b/>
                <w:iCs/>
                <w:sz w:val="24"/>
                <w:szCs w:val="24"/>
                <w:lang w:eastAsia="ru-RU"/>
              </w:rPr>
              <w:t>7</w:t>
            </w:r>
          </w:p>
        </w:tc>
        <w:tc>
          <w:tcPr>
            <w:tcW w:w="623" w:type="dxa"/>
          </w:tcPr>
          <w:p w:rsidR="001F1222" w:rsidRPr="001F1222" w:rsidRDefault="00AA4F1F" w:rsidP="001F1222">
            <w:pPr>
              <w:spacing w:after="0" w:line="240" w:lineRule="auto"/>
              <w:jc w:val="center"/>
              <w:rPr>
                <w:rFonts w:ascii="Arial Narrow" w:eastAsia="Times New Roman" w:hAnsi="Arial Narrow" w:cs="Times New Roman"/>
                <w:b/>
                <w:iCs/>
                <w:sz w:val="24"/>
                <w:szCs w:val="24"/>
                <w:lang w:eastAsia="ru-RU"/>
              </w:rPr>
            </w:pPr>
            <w:r w:rsidRPr="001F1222">
              <w:rPr>
                <w:rFonts w:ascii="Arial Narrow" w:eastAsia="Times New Roman" w:hAnsi="Arial Narrow" w:cs="Times New Roman"/>
                <w:b/>
                <w:iCs/>
                <w:sz w:val="24"/>
                <w:szCs w:val="24"/>
                <w:lang w:eastAsia="ru-RU"/>
              </w:rPr>
              <w:t>8</w:t>
            </w:r>
          </w:p>
        </w:tc>
        <w:tc>
          <w:tcPr>
            <w:tcW w:w="621" w:type="dxa"/>
          </w:tcPr>
          <w:p w:rsidR="001F1222" w:rsidRPr="001F1222" w:rsidRDefault="00AA4F1F" w:rsidP="001F1222">
            <w:pPr>
              <w:spacing w:after="0" w:line="240" w:lineRule="auto"/>
              <w:jc w:val="center"/>
              <w:rPr>
                <w:rFonts w:ascii="Arial Narrow" w:eastAsia="Times New Roman" w:hAnsi="Arial Narrow" w:cs="Times New Roman"/>
                <w:b/>
                <w:iCs/>
                <w:sz w:val="24"/>
                <w:szCs w:val="24"/>
                <w:lang w:eastAsia="ru-RU"/>
              </w:rPr>
            </w:pPr>
            <w:r w:rsidRPr="001F1222">
              <w:rPr>
                <w:rFonts w:ascii="Arial Narrow" w:eastAsia="Times New Roman" w:hAnsi="Arial Narrow" w:cs="Times New Roman"/>
                <w:b/>
                <w:iCs/>
                <w:sz w:val="24"/>
                <w:szCs w:val="24"/>
                <w:lang w:eastAsia="ru-RU"/>
              </w:rPr>
              <w:t>7</w:t>
            </w:r>
          </w:p>
        </w:tc>
        <w:tc>
          <w:tcPr>
            <w:tcW w:w="621" w:type="dxa"/>
          </w:tcPr>
          <w:p w:rsidR="001F1222" w:rsidRPr="001F1222" w:rsidRDefault="00AA4F1F" w:rsidP="001F1222">
            <w:pPr>
              <w:spacing w:after="0" w:line="240" w:lineRule="auto"/>
              <w:jc w:val="center"/>
              <w:rPr>
                <w:rFonts w:ascii="Arial Narrow" w:eastAsia="Times New Roman" w:hAnsi="Arial Narrow" w:cs="Times New Roman"/>
                <w:b/>
                <w:iCs/>
                <w:sz w:val="24"/>
                <w:szCs w:val="24"/>
                <w:lang w:eastAsia="ru-RU"/>
              </w:rPr>
            </w:pPr>
            <w:r w:rsidRPr="001F1222">
              <w:rPr>
                <w:rFonts w:ascii="Arial Narrow" w:eastAsia="Times New Roman" w:hAnsi="Arial Narrow" w:cs="Times New Roman"/>
                <w:b/>
                <w:iCs/>
                <w:sz w:val="24"/>
                <w:szCs w:val="24"/>
                <w:lang w:eastAsia="ru-RU"/>
              </w:rPr>
              <w:t>7</w:t>
            </w:r>
          </w:p>
        </w:tc>
        <w:tc>
          <w:tcPr>
            <w:tcW w:w="503" w:type="dxa"/>
          </w:tcPr>
          <w:p w:rsidR="001F1222" w:rsidRPr="001F1222" w:rsidRDefault="00AA4F1F" w:rsidP="001F1222">
            <w:pPr>
              <w:spacing w:after="0" w:line="240" w:lineRule="auto"/>
              <w:jc w:val="center"/>
              <w:rPr>
                <w:rFonts w:ascii="Arial Narrow" w:eastAsia="Times New Roman" w:hAnsi="Arial Narrow" w:cs="Times New Roman"/>
                <w:b/>
                <w:iCs/>
                <w:sz w:val="24"/>
                <w:szCs w:val="24"/>
                <w:lang w:eastAsia="ru-RU"/>
              </w:rPr>
            </w:pPr>
            <w:r w:rsidRPr="001F1222">
              <w:rPr>
                <w:rFonts w:ascii="Arial Narrow" w:eastAsia="Times New Roman" w:hAnsi="Arial Narrow" w:cs="Times New Roman"/>
                <w:b/>
                <w:iCs/>
                <w:sz w:val="24"/>
                <w:szCs w:val="24"/>
                <w:lang w:eastAsia="ru-RU"/>
              </w:rPr>
              <w:t>7</w:t>
            </w:r>
          </w:p>
        </w:tc>
        <w:tc>
          <w:tcPr>
            <w:tcW w:w="482"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4" w:type="dxa"/>
          </w:tcPr>
          <w:p w:rsidR="001F1222" w:rsidRPr="001F1222" w:rsidRDefault="00AA4F1F" w:rsidP="001F1222">
            <w:pPr>
              <w:spacing w:after="0" w:line="240" w:lineRule="auto"/>
              <w:jc w:val="center"/>
              <w:rPr>
                <w:rFonts w:ascii="Arial Narrow" w:eastAsia="Times New Roman" w:hAnsi="Arial Narrow" w:cs="Times New Roman"/>
                <w:b/>
                <w:iCs/>
                <w:sz w:val="24"/>
                <w:szCs w:val="24"/>
                <w:lang w:eastAsia="ru-RU"/>
              </w:rPr>
            </w:pPr>
            <w:r w:rsidRPr="001F1222">
              <w:rPr>
                <w:rFonts w:ascii="Arial Narrow" w:eastAsia="Times New Roman" w:hAnsi="Arial Narrow" w:cs="Times New Roman"/>
                <w:b/>
                <w:iCs/>
                <w:sz w:val="24"/>
                <w:szCs w:val="24"/>
                <w:lang w:eastAsia="ru-RU"/>
              </w:rPr>
              <w:t>283</w:t>
            </w:r>
          </w:p>
        </w:tc>
        <w:tc>
          <w:tcPr>
            <w:tcW w:w="623" w:type="dxa"/>
          </w:tcPr>
          <w:p w:rsidR="001F1222" w:rsidRPr="001F1222" w:rsidRDefault="00AA4F1F" w:rsidP="001F1222">
            <w:pPr>
              <w:spacing w:after="0" w:line="240" w:lineRule="auto"/>
              <w:jc w:val="center"/>
              <w:rPr>
                <w:rFonts w:ascii="Arial Narrow" w:eastAsia="Times New Roman" w:hAnsi="Arial Narrow" w:cs="Times New Roman"/>
                <w:b/>
                <w:iCs/>
                <w:sz w:val="24"/>
                <w:szCs w:val="24"/>
                <w:lang w:eastAsia="ru-RU"/>
              </w:rPr>
            </w:pPr>
            <w:r w:rsidRPr="001F1222">
              <w:rPr>
                <w:rFonts w:ascii="Arial Narrow" w:eastAsia="Times New Roman" w:hAnsi="Arial Narrow" w:cs="Times New Roman"/>
                <w:b/>
                <w:iCs/>
                <w:sz w:val="24"/>
                <w:szCs w:val="24"/>
                <w:lang w:eastAsia="ru-RU"/>
              </w:rPr>
              <w:t>10</w:t>
            </w:r>
          </w:p>
        </w:tc>
        <w:tc>
          <w:tcPr>
            <w:tcW w:w="623" w:type="dxa"/>
          </w:tcPr>
          <w:p w:rsidR="001F1222" w:rsidRPr="001F1222" w:rsidRDefault="00AA4F1F" w:rsidP="001F1222">
            <w:pPr>
              <w:spacing w:after="0" w:line="240" w:lineRule="auto"/>
              <w:jc w:val="center"/>
              <w:rPr>
                <w:rFonts w:ascii="Arial Narrow" w:eastAsia="Times New Roman" w:hAnsi="Arial Narrow" w:cs="Times New Roman"/>
                <w:b/>
                <w:iCs/>
                <w:sz w:val="24"/>
                <w:szCs w:val="24"/>
                <w:lang w:eastAsia="ru-RU"/>
              </w:rPr>
            </w:pPr>
            <w:r w:rsidRPr="001F1222">
              <w:rPr>
                <w:rFonts w:ascii="Arial Narrow" w:eastAsia="Times New Roman" w:hAnsi="Arial Narrow" w:cs="Times New Roman"/>
                <w:b/>
                <w:iCs/>
                <w:sz w:val="24"/>
                <w:szCs w:val="24"/>
                <w:lang w:eastAsia="ru-RU"/>
              </w:rPr>
              <w:t>10</w:t>
            </w:r>
          </w:p>
        </w:tc>
        <w:tc>
          <w:tcPr>
            <w:tcW w:w="621" w:type="dxa"/>
          </w:tcPr>
          <w:p w:rsidR="001F1222" w:rsidRPr="001F1222" w:rsidRDefault="00AA4F1F" w:rsidP="001F1222">
            <w:pPr>
              <w:spacing w:after="0" w:line="240" w:lineRule="auto"/>
              <w:jc w:val="center"/>
              <w:rPr>
                <w:rFonts w:ascii="Arial Narrow" w:eastAsia="Times New Roman" w:hAnsi="Arial Narrow" w:cs="Times New Roman"/>
                <w:b/>
                <w:iCs/>
                <w:sz w:val="24"/>
                <w:szCs w:val="24"/>
                <w:lang w:eastAsia="ru-RU"/>
              </w:rPr>
            </w:pPr>
            <w:r w:rsidRPr="001F1222">
              <w:rPr>
                <w:rFonts w:ascii="Arial Narrow" w:eastAsia="Times New Roman" w:hAnsi="Arial Narrow" w:cs="Times New Roman"/>
                <w:b/>
                <w:iCs/>
                <w:sz w:val="24"/>
                <w:szCs w:val="24"/>
                <w:lang w:eastAsia="ru-RU"/>
              </w:rPr>
              <w:t>11</w:t>
            </w:r>
          </w:p>
        </w:tc>
        <w:tc>
          <w:tcPr>
            <w:tcW w:w="621" w:type="dxa"/>
          </w:tcPr>
          <w:p w:rsidR="001F1222" w:rsidRPr="001F1222" w:rsidRDefault="00AA4F1F" w:rsidP="001F1222">
            <w:pPr>
              <w:spacing w:after="0" w:line="240" w:lineRule="auto"/>
              <w:jc w:val="center"/>
              <w:rPr>
                <w:rFonts w:ascii="Arial Narrow" w:eastAsia="Times New Roman" w:hAnsi="Arial Narrow" w:cs="Times New Roman"/>
                <w:b/>
                <w:iCs/>
                <w:sz w:val="24"/>
                <w:szCs w:val="24"/>
                <w:lang w:eastAsia="ru-RU"/>
              </w:rPr>
            </w:pPr>
            <w:r w:rsidRPr="001F1222">
              <w:rPr>
                <w:rFonts w:ascii="Arial Narrow" w:eastAsia="Times New Roman" w:hAnsi="Arial Narrow" w:cs="Times New Roman"/>
                <w:b/>
                <w:iCs/>
                <w:sz w:val="24"/>
                <w:szCs w:val="24"/>
                <w:lang w:eastAsia="ru-RU"/>
              </w:rPr>
              <w:t>11</w:t>
            </w:r>
          </w:p>
        </w:tc>
        <w:tc>
          <w:tcPr>
            <w:tcW w:w="488"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2" w:type="dxa"/>
          </w:tcPr>
          <w:p w:rsidR="001F1222" w:rsidRPr="001F1222" w:rsidRDefault="00AA4F1F" w:rsidP="001F1222">
            <w:pPr>
              <w:spacing w:after="0" w:line="240" w:lineRule="auto"/>
              <w:jc w:val="center"/>
              <w:rPr>
                <w:rFonts w:ascii="Arial Narrow" w:eastAsia="Times New Roman" w:hAnsi="Arial Narrow" w:cs="Times New Roman"/>
                <w:b/>
                <w:iCs/>
                <w:sz w:val="24"/>
                <w:szCs w:val="24"/>
                <w:lang w:eastAsia="ru-RU"/>
              </w:rPr>
            </w:pPr>
            <w:r w:rsidRPr="001F1222">
              <w:rPr>
                <w:rFonts w:ascii="Arial Narrow" w:eastAsia="Times New Roman" w:hAnsi="Arial Narrow" w:cs="Times New Roman"/>
                <w:b/>
                <w:iCs/>
                <w:sz w:val="24"/>
                <w:szCs w:val="24"/>
                <w:lang w:eastAsia="ru-RU"/>
              </w:rPr>
              <w:t>-</w:t>
            </w:r>
          </w:p>
        </w:tc>
        <w:tc>
          <w:tcPr>
            <w:tcW w:w="698" w:type="dxa"/>
          </w:tcPr>
          <w:p w:rsidR="001F1222" w:rsidRPr="001F1222" w:rsidRDefault="00AA4F1F" w:rsidP="001F1222">
            <w:pPr>
              <w:spacing w:after="0" w:line="240" w:lineRule="auto"/>
              <w:jc w:val="center"/>
              <w:rPr>
                <w:rFonts w:ascii="Arial Narrow" w:eastAsia="Times New Roman" w:hAnsi="Arial Narrow" w:cs="Times New Roman"/>
                <w:b/>
                <w:iCs/>
                <w:sz w:val="24"/>
                <w:szCs w:val="24"/>
                <w:lang w:eastAsia="ru-RU"/>
              </w:rPr>
            </w:pPr>
            <w:r w:rsidRPr="001F1222">
              <w:rPr>
                <w:rFonts w:ascii="Arial Narrow" w:eastAsia="Times New Roman" w:hAnsi="Arial Narrow" w:cs="Times New Roman"/>
                <w:b/>
                <w:iCs/>
                <w:sz w:val="24"/>
                <w:szCs w:val="24"/>
                <w:lang w:eastAsia="ru-RU"/>
              </w:rPr>
              <w:t>320</w:t>
            </w:r>
          </w:p>
        </w:tc>
      </w:tr>
      <w:tr w:rsidR="00FC2414" w:rsidTr="001F1222">
        <w:tc>
          <w:tcPr>
            <w:tcW w:w="16202" w:type="dxa"/>
            <w:gridSpan w:val="22"/>
          </w:tcPr>
          <w:p w:rsidR="001F1222" w:rsidRPr="001F1222" w:rsidRDefault="00AA4F1F" w:rsidP="001F1222">
            <w:pPr>
              <w:spacing w:after="0" w:line="240" w:lineRule="auto"/>
              <w:jc w:val="center"/>
              <w:rPr>
                <w:rFonts w:ascii="Arial Narrow" w:eastAsia="Times New Roman" w:hAnsi="Arial Narrow" w:cs="Times New Roman"/>
                <w:b/>
                <w:iCs/>
                <w:sz w:val="24"/>
                <w:szCs w:val="24"/>
                <w:lang w:eastAsia="ru-RU"/>
              </w:rPr>
            </w:pPr>
            <w:r w:rsidRPr="001F1222">
              <w:rPr>
                <w:rFonts w:ascii="Arial Narrow" w:eastAsia="Times New Roman" w:hAnsi="Arial Narrow" w:cs="Times New Roman"/>
                <w:b/>
                <w:iCs/>
                <w:sz w:val="24"/>
                <w:szCs w:val="24"/>
                <w:lang w:eastAsia="ru-RU"/>
              </w:rPr>
              <w:lastRenderedPageBreak/>
              <w:t>Профессиональная подготовка</w:t>
            </w:r>
          </w:p>
        </w:tc>
      </w:tr>
      <w:tr w:rsidR="00FC2414" w:rsidTr="001F1222">
        <w:tc>
          <w:tcPr>
            <w:tcW w:w="16202" w:type="dxa"/>
            <w:gridSpan w:val="22"/>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b/>
                <w:bCs/>
                <w:sz w:val="24"/>
                <w:szCs w:val="24"/>
                <w:lang w:eastAsia="ru-RU"/>
              </w:rPr>
              <w:t>2.1   Общетехнический  цикл</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 xml:space="preserve">Техническое черчение </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49</w:t>
            </w:r>
          </w:p>
        </w:tc>
        <w:tc>
          <w:tcPr>
            <w:tcW w:w="625"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49</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48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49</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48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r>
      <w:tr w:rsidR="00FC2414" w:rsidTr="001F1222">
        <w:tc>
          <w:tcPr>
            <w:tcW w:w="16202" w:type="dxa"/>
            <w:gridSpan w:val="22"/>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b/>
                <w:bCs/>
                <w:sz w:val="24"/>
                <w:szCs w:val="24"/>
                <w:lang w:eastAsia="ru-RU"/>
              </w:rPr>
              <w:t>2.2   Общепрофессиональный  цикл</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 xml:space="preserve">Материаловедение </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56</w:t>
            </w:r>
          </w:p>
        </w:tc>
        <w:tc>
          <w:tcPr>
            <w:tcW w:w="625"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56</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48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56</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48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Слесарное дело</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51</w:t>
            </w:r>
          </w:p>
        </w:tc>
        <w:tc>
          <w:tcPr>
            <w:tcW w:w="625"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51</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48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51</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48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 xml:space="preserve">Охрана труда </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32</w:t>
            </w:r>
          </w:p>
        </w:tc>
        <w:tc>
          <w:tcPr>
            <w:tcW w:w="625"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32</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48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32</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48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Социально-бытовая адаптация</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52</w:t>
            </w:r>
          </w:p>
        </w:tc>
        <w:tc>
          <w:tcPr>
            <w:tcW w:w="625"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52</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48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20</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48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32</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Социально-профессиональная адаптация</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64</w:t>
            </w:r>
          </w:p>
        </w:tc>
        <w:tc>
          <w:tcPr>
            <w:tcW w:w="625"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64</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50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48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32</w:t>
            </w: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48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32</w:t>
            </w:r>
          </w:p>
        </w:tc>
      </w:tr>
      <w:tr w:rsidR="00FC2414" w:rsidTr="001F1222">
        <w:tc>
          <w:tcPr>
            <w:tcW w:w="3630" w:type="dxa"/>
            <w:gridSpan w:val="2"/>
          </w:tcPr>
          <w:p w:rsidR="001F1222" w:rsidRPr="001F1222" w:rsidRDefault="00AA4F1F" w:rsidP="001F1222">
            <w:pPr>
              <w:spacing w:after="0" w:line="240" w:lineRule="auto"/>
              <w:jc w:val="right"/>
              <w:rPr>
                <w:rFonts w:ascii="Arial Narrow" w:eastAsia="Times New Roman" w:hAnsi="Arial Narrow" w:cs="Times New Roman"/>
                <w:iCs/>
                <w:sz w:val="24"/>
                <w:szCs w:val="24"/>
                <w:lang w:eastAsia="ru-RU"/>
              </w:rPr>
            </w:pPr>
            <w:r w:rsidRPr="001F1222">
              <w:rPr>
                <w:rFonts w:ascii="Book Antiqua" w:eastAsia="Times New Roman" w:hAnsi="Book Antiqua" w:cs="Times New Roman"/>
                <w:iCs/>
                <w:sz w:val="24"/>
                <w:szCs w:val="24"/>
                <w:lang w:eastAsia="ru-RU"/>
              </w:rPr>
              <w:t>Итого по циклам:</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b/>
                <w:sz w:val="24"/>
                <w:szCs w:val="24"/>
                <w:lang w:eastAsia="ru-RU"/>
              </w:rPr>
            </w:pPr>
            <w:r w:rsidRPr="001F1222">
              <w:rPr>
                <w:rFonts w:ascii="Arial Narrow" w:eastAsia="Times New Roman" w:hAnsi="Arial Narrow" w:cs="Times New Roman"/>
                <w:b/>
                <w:sz w:val="24"/>
                <w:szCs w:val="24"/>
                <w:lang w:eastAsia="ru-RU"/>
              </w:rPr>
              <w:t>304</w:t>
            </w:r>
          </w:p>
        </w:tc>
        <w:tc>
          <w:tcPr>
            <w:tcW w:w="625" w:type="dxa"/>
            <w:vAlign w:val="center"/>
          </w:tcPr>
          <w:p w:rsidR="001F1222" w:rsidRPr="001F1222" w:rsidRDefault="00AA4F1F" w:rsidP="001F1222">
            <w:pPr>
              <w:spacing w:after="0" w:line="240" w:lineRule="auto"/>
              <w:jc w:val="center"/>
              <w:rPr>
                <w:rFonts w:ascii="Arial Narrow" w:eastAsia="Times New Roman" w:hAnsi="Arial Narrow" w:cs="Times New Roman"/>
                <w:b/>
                <w:sz w:val="24"/>
                <w:szCs w:val="24"/>
                <w:lang w:eastAsia="ru-RU"/>
              </w:rPr>
            </w:pPr>
            <w:r w:rsidRPr="001F1222">
              <w:rPr>
                <w:rFonts w:ascii="Arial Narrow" w:eastAsia="Times New Roman" w:hAnsi="Arial Narrow" w:cs="Times New Roman"/>
                <w:b/>
                <w:sz w:val="24"/>
                <w:szCs w:val="24"/>
                <w:lang w:eastAsia="ru-RU"/>
              </w:rPr>
              <w:t>304</w:t>
            </w:r>
          </w:p>
        </w:tc>
        <w:tc>
          <w:tcPr>
            <w:tcW w:w="625"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503"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482"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4" w:type="dxa"/>
          </w:tcPr>
          <w:p w:rsidR="001F1222" w:rsidRPr="001F1222" w:rsidRDefault="00AA4F1F" w:rsidP="001F1222">
            <w:pPr>
              <w:spacing w:after="0" w:line="240" w:lineRule="auto"/>
              <w:jc w:val="center"/>
              <w:rPr>
                <w:rFonts w:ascii="Arial Narrow" w:eastAsia="Times New Roman" w:hAnsi="Arial Narrow" w:cs="Times New Roman"/>
                <w:b/>
                <w:iCs/>
                <w:sz w:val="24"/>
                <w:szCs w:val="24"/>
                <w:lang w:eastAsia="ru-RU"/>
              </w:rPr>
            </w:pPr>
            <w:r w:rsidRPr="001F1222">
              <w:rPr>
                <w:rFonts w:ascii="Arial Narrow" w:eastAsia="Times New Roman" w:hAnsi="Arial Narrow" w:cs="Times New Roman"/>
                <w:b/>
                <w:iCs/>
                <w:sz w:val="24"/>
                <w:szCs w:val="24"/>
                <w:lang w:eastAsia="ru-RU"/>
              </w:rPr>
              <w:t>240</w:t>
            </w:r>
          </w:p>
        </w:tc>
        <w:tc>
          <w:tcPr>
            <w:tcW w:w="623"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488"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2"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98" w:type="dxa"/>
          </w:tcPr>
          <w:p w:rsidR="001F1222" w:rsidRPr="001F1222" w:rsidRDefault="00AA4F1F" w:rsidP="001F1222">
            <w:pPr>
              <w:spacing w:after="0" w:line="240" w:lineRule="auto"/>
              <w:jc w:val="center"/>
              <w:rPr>
                <w:rFonts w:ascii="Arial Narrow" w:eastAsia="Times New Roman" w:hAnsi="Arial Narrow" w:cs="Times New Roman"/>
                <w:b/>
                <w:iCs/>
                <w:sz w:val="24"/>
                <w:szCs w:val="24"/>
                <w:lang w:eastAsia="ru-RU"/>
              </w:rPr>
            </w:pPr>
            <w:r w:rsidRPr="001F1222">
              <w:rPr>
                <w:rFonts w:ascii="Arial Narrow" w:eastAsia="Times New Roman" w:hAnsi="Arial Narrow" w:cs="Times New Roman"/>
                <w:b/>
                <w:iCs/>
                <w:sz w:val="24"/>
                <w:szCs w:val="24"/>
                <w:lang w:eastAsia="ru-RU"/>
              </w:rPr>
              <w:t>64</w:t>
            </w:r>
          </w:p>
        </w:tc>
      </w:tr>
      <w:tr w:rsidR="00FC2414" w:rsidTr="001F1222">
        <w:tc>
          <w:tcPr>
            <w:tcW w:w="16202" w:type="dxa"/>
            <w:gridSpan w:val="22"/>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b/>
                <w:bCs/>
                <w:sz w:val="24"/>
                <w:szCs w:val="24"/>
                <w:lang w:eastAsia="ru-RU"/>
              </w:rPr>
              <w:t xml:space="preserve">2.3   Профессиональный  цикл. Базовый курс </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Устройство автомобилей</w:t>
            </w:r>
          </w:p>
        </w:tc>
        <w:tc>
          <w:tcPr>
            <w:tcW w:w="527"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1</w:t>
            </w: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168</w:t>
            </w:r>
          </w:p>
        </w:tc>
        <w:tc>
          <w:tcPr>
            <w:tcW w:w="625"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168</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6</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6</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6</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w:t>
            </w:r>
          </w:p>
        </w:tc>
        <w:tc>
          <w:tcPr>
            <w:tcW w:w="48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168</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48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т/о и ремонт автомобилей</w:t>
            </w:r>
          </w:p>
        </w:tc>
        <w:tc>
          <w:tcPr>
            <w:tcW w:w="527"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2</w:t>
            </w: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207</w:t>
            </w:r>
          </w:p>
        </w:tc>
        <w:tc>
          <w:tcPr>
            <w:tcW w:w="625"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207</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6</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6</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6</w:t>
            </w:r>
          </w:p>
        </w:tc>
        <w:tc>
          <w:tcPr>
            <w:tcW w:w="48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116</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48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91</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18"/>
                <w:szCs w:val="18"/>
                <w:lang w:eastAsia="ru-RU"/>
              </w:rPr>
            </w:pPr>
            <w:r w:rsidRPr="001F1222">
              <w:rPr>
                <w:rFonts w:ascii="Arial Narrow" w:eastAsia="Times New Roman" w:hAnsi="Arial Narrow" w:cs="Times New Roman"/>
                <w:iCs/>
                <w:sz w:val="18"/>
                <w:szCs w:val="18"/>
                <w:lang w:eastAsia="ru-RU"/>
              </w:rPr>
              <w:t>Организация эксплуатации автомобилей</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47</w:t>
            </w:r>
          </w:p>
        </w:tc>
        <w:tc>
          <w:tcPr>
            <w:tcW w:w="625"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47</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48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w:t>
            </w:r>
          </w:p>
        </w:tc>
        <w:tc>
          <w:tcPr>
            <w:tcW w:w="48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47</w:t>
            </w:r>
          </w:p>
        </w:tc>
      </w:tr>
      <w:tr w:rsidR="00FC2414" w:rsidTr="001F1222">
        <w:tc>
          <w:tcPr>
            <w:tcW w:w="3630" w:type="dxa"/>
            <w:gridSpan w:val="2"/>
          </w:tcPr>
          <w:p w:rsidR="001F1222" w:rsidRPr="001F1222" w:rsidRDefault="00AA4F1F" w:rsidP="001F1222">
            <w:pPr>
              <w:spacing w:after="0" w:line="240" w:lineRule="auto"/>
              <w:jc w:val="right"/>
              <w:rPr>
                <w:rFonts w:ascii="Book Antiqua" w:eastAsia="Times New Roman" w:hAnsi="Book Antiqua" w:cs="Times New Roman"/>
                <w:iCs/>
                <w:sz w:val="24"/>
                <w:szCs w:val="24"/>
                <w:lang w:eastAsia="ru-RU"/>
              </w:rPr>
            </w:pPr>
            <w:r w:rsidRPr="001F1222">
              <w:rPr>
                <w:rFonts w:ascii="Book Antiqua" w:eastAsia="Times New Roman" w:hAnsi="Book Antiqua" w:cs="Times New Roman"/>
                <w:iCs/>
                <w:sz w:val="24"/>
                <w:szCs w:val="24"/>
                <w:lang w:eastAsia="ru-RU"/>
              </w:rPr>
              <w:t>Итого по циклам:</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b/>
                <w:sz w:val="24"/>
                <w:szCs w:val="24"/>
                <w:lang w:eastAsia="ru-RU"/>
              </w:rPr>
            </w:pPr>
            <w:r w:rsidRPr="001F1222">
              <w:rPr>
                <w:rFonts w:ascii="Arial Narrow" w:eastAsia="Times New Roman" w:hAnsi="Arial Narrow" w:cs="Times New Roman"/>
                <w:b/>
                <w:sz w:val="24"/>
                <w:szCs w:val="24"/>
                <w:lang w:eastAsia="ru-RU"/>
              </w:rPr>
              <w:t>422</w:t>
            </w:r>
          </w:p>
        </w:tc>
        <w:tc>
          <w:tcPr>
            <w:tcW w:w="625" w:type="dxa"/>
          </w:tcPr>
          <w:p w:rsidR="001F1222" w:rsidRPr="001F1222" w:rsidRDefault="00AA4F1F" w:rsidP="001F1222">
            <w:pPr>
              <w:spacing w:after="0" w:line="240" w:lineRule="auto"/>
              <w:jc w:val="center"/>
              <w:rPr>
                <w:rFonts w:ascii="Arial Narrow" w:eastAsia="Times New Roman" w:hAnsi="Arial Narrow" w:cs="Times New Roman"/>
                <w:b/>
                <w:iCs/>
                <w:sz w:val="24"/>
                <w:szCs w:val="24"/>
                <w:lang w:eastAsia="ru-RU"/>
              </w:rPr>
            </w:pPr>
            <w:r w:rsidRPr="001F1222">
              <w:rPr>
                <w:rFonts w:ascii="Arial Narrow" w:eastAsia="Times New Roman" w:hAnsi="Arial Narrow" w:cs="Times New Roman"/>
                <w:b/>
                <w:iCs/>
                <w:sz w:val="24"/>
                <w:szCs w:val="24"/>
                <w:lang w:eastAsia="ru-RU"/>
              </w:rPr>
              <w:t>422</w:t>
            </w:r>
          </w:p>
        </w:tc>
        <w:tc>
          <w:tcPr>
            <w:tcW w:w="625"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503"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482"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4" w:type="dxa"/>
          </w:tcPr>
          <w:p w:rsidR="001F1222" w:rsidRPr="001F1222" w:rsidRDefault="00AA4F1F" w:rsidP="001F1222">
            <w:pPr>
              <w:spacing w:after="0" w:line="240" w:lineRule="auto"/>
              <w:jc w:val="center"/>
              <w:rPr>
                <w:rFonts w:ascii="Arial Narrow" w:eastAsia="Times New Roman" w:hAnsi="Arial Narrow" w:cs="Times New Roman"/>
                <w:b/>
                <w:iCs/>
                <w:sz w:val="24"/>
                <w:szCs w:val="24"/>
                <w:lang w:eastAsia="ru-RU"/>
              </w:rPr>
            </w:pPr>
            <w:r w:rsidRPr="001F1222">
              <w:rPr>
                <w:rFonts w:ascii="Arial Narrow" w:eastAsia="Times New Roman" w:hAnsi="Arial Narrow" w:cs="Times New Roman"/>
                <w:b/>
                <w:iCs/>
                <w:sz w:val="24"/>
                <w:szCs w:val="24"/>
                <w:lang w:eastAsia="ru-RU"/>
              </w:rPr>
              <w:t>284</w:t>
            </w:r>
          </w:p>
        </w:tc>
        <w:tc>
          <w:tcPr>
            <w:tcW w:w="623"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488"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22" w:type="dxa"/>
          </w:tcPr>
          <w:p w:rsidR="001F1222" w:rsidRPr="001F1222" w:rsidRDefault="001F1222" w:rsidP="001F1222">
            <w:pPr>
              <w:spacing w:after="0" w:line="240" w:lineRule="auto"/>
              <w:jc w:val="center"/>
              <w:rPr>
                <w:rFonts w:ascii="Arial Narrow" w:eastAsia="Times New Roman" w:hAnsi="Arial Narrow" w:cs="Times New Roman"/>
                <w:b/>
                <w:iCs/>
                <w:sz w:val="24"/>
                <w:szCs w:val="24"/>
                <w:lang w:eastAsia="ru-RU"/>
              </w:rPr>
            </w:pPr>
          </w:p>
        </w:tc>
        <w:tc>
          <w:tcPr>
            <w:tcW w:w="698" w:type="dxa"/>
          </w:tcPr>
          <w:p w:rsidR="001F1222" w:rsidRPr="001F1222" w:rsidRDefault="00AA4F1F" w:rsidP="001F1222">
            <w:pPr>
              <w:spacing w:after="0" w:line="240" w:lineRule="auto"/>
              <w:jc w:val="center"/>
              <w:rPr>
                <w:rFonts w:ascii="Arial Narrow" w:eastAsia="Times New Roman" w:hAnsi="Arial Narrow" w:cs="Times New Roman"/>
                <w:b/>
                <w:iCs/>
                <w:sz w:val="24"/>
                <w:szCs w:val="24"/>
                <w:lang w:eastAsia="ru-RU"/>
              </w:rPr>
            </w:pPr>
            <w:r w:rsidRPr="001F1222">
              <w:rPr>
                <w:rFonts w:ascii="Arial Narrow" w:eastAsia="Times New Roman" w:hAnsi="Arial Narrow" w:cs="Times New Roman"/>
                <w:b/>
                <w:iCs/>
                <w:sz w:val="24"/>
                <w:szCs w:val="24"/>
                <w:lang w:eastAsia="ru-RU"/>
              </w:rPr>
              <w:t>138</w:t>
            </w:r>
          </w:p>
        </w:tc>
      </w:tr>
      <w:tr w:rsidR="00FC2414" w:rsidTr="001F1222">
        <w:tc>
          <w:tcPr>
            <w:tcW w:w="3630" w:type="dxa"/>
            <w:gridSpan w:val="2"/>
          </w:tcPr>
          <w:p w:rsidR="001F1222" w:rsidRPr="001F1222" w:rsidRDefault="00AA4F1F" w:rsidP="001F1222">
            <w:pPr>
              <w:spacing w:after="0" w:line="240" w:lineRule="auto"/>
              <w:rPr>
                <w:rFonts w:ascii="Arial Narrow" w:eastAsia="Times New Roman" w:hAnsi="Arial Narrow" w:cs="Times New Roman"/>
                <w:b/>
                <w:iCs/>
                <w:sz w:val="24"/>
                <w:szCs w:val="24"/>
                <w:lang w:eastAsia="ru-RU"/>
              </w:rPr>
            </w:pPr>
            <w:r w:rsidRPr="001F1222">
              <w:rPr>
                <w:rFonts w:ascii="Arial Narrow" w:eastAsia="Times New Roman" w:hAnsi="Arial Narrow" w:cs="Times New Roman"/>
                <w:b/>
                <w:iCs/>
                <w:sz w:val="24"/>
                <w:szCs w:val="24"/>
                <w:lang w:eastAsia="ru-RU"/>
              </w:rPr>
              <w:t>2.4 Специальный курс</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50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48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48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9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Производственное  обучение</w:t>
            </w:r>
          </w:p>
        </w:tc>
        <w:tc>
          <w:tcPr>
            <w:tcW w:w="527"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2</w:t>
            </w: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1044</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1044</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12</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12</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12</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12</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12</w:t>
            </w:r>
          </w:p>
        </w:tc>
        <w:tc>
          <w:tcPr>
            <w:tcW w:w="48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468</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18</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18</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18</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18</w:t>
            </w:r>
          </w:p>
        </w:tc>
        <w:tc>
          <w:tcPr>
            <w:tcW w:w="48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576</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Производственная практика</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288</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288</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48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w:t>
            </w:r>
          </w:p>
        </w:tc>
        <w:tc>
          <w:tcPr>
            <w:tcW w:w="48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36</w:t>
            </w: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288</w:t>
            </w:r>
          </w:p>
        </w:tc>
      </w:tr>
      <w:tr w:rsidR="00FC2414" w:rsidTr="001F1222">
        <w:tc>
          <w:tcPr>
            <w:tcW w:w="3630" w:type="dxa"/>
            <w:gridSpan w:val="2"/>
          </w:tcPr>
          <w:p w:rsidR="001F1222" w:rsidRPr="001F1222" w:rsidRDefault="00AA4F1F" w:rsidP="001F1222">
            <w:pPr>
              <w:spacing w:after="0" w:line="240" w:lineRule="auto"/>
              <w:jc w:val="right"/>
              <w:rPr>
                <w:rFonts w:ascii="Book Antiqua" w:eastAsia="Times New Roman" w:hAnsi="Book Antiqua" w:cs="Times New Roman"/>
                <w:b/>
                <w:iCs/>
                <w:sz w:val="24"/>
                <w:szCs w:val="24"/>
                <w:lang w:eastAsia="ru-RU"/>
              </w:rPr>
            </w:pPr>
            <w:r w:rsidRPr="001F1222">
              <w:rPr>
                <w:rFonts w:ascii="Book Antiqua" w:eastAsia="Times New Roman" w:hAnsi="Book Antiqua" w:cs="Times New Roman"/>
                <w:b/>
                <w:iCs/>
                <w:sz w:val="24"/>
                <w:szCs w:val="24"/>
                <w:lang w:eastAsia="ru-RU"/>
              </w:rPr>
              <w:t>Нагрузка в неделю</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33</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33</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33</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33</w:t>
            </w:r>
          </w:p>
        </w:tc>
        <w:tc>
          <w:tcPr>
            <w:tcW w:w="50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33</w:t>
            </w:r>
          </w:p>
        </w:tc>
        <w:tc>
          <w:tcPr>
            <w:tcW w:w="48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33</w:t>
            </w:r>
          </w:p>
        </w:tc>
        <w:tc>
          <w:tcPr>
            <w:tcW w:w="623"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33</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33</w:t>
            </w:r>
          </w:p>
        </w:tc>
        <w:tc>
          <w:tcPr>
            <w:tcW w:w="621"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33</w:t>
            </w:r>
          </w:p>
        </w:tc>
        <w:tc>
          <w:tcPr>
            <w:tcW w:w="48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36</w:t>
            </w:r>
          </w:p>
        </w:tc>
        <w:tc>
          <w:tcPr>
            <w:tcW w:w="69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r>
      <w:tr w:rsidR="00FC2414" w:rsidTr="001F1222">
        <w:tc>
          <w:tcPr>
            <w:tcW w:w="3630" w:type="dxa"/>
            <w:gridSpan w:val="2"/>
          </w:tcPr>
          <w:p w:rsidR="001F1222" w:rsidRPr="001F1222" w:rsidRDefault="00AA4F1F" w:rsidP="001F1222">
            <w:pPr>
              <w:spacing w:after="0" w:line="240" w:lineRule="auto"/>
              <w:jc w:val="right"/>
              <w:rPr>
                <w:rFonts w:ascii="Book Antiqua" w:eastAsia="Times New Roman" w:hAnsi="Book Antiqua" w:cs="Times New Roman"/>
                <w:b/>
                <w:iCs/>
                <w:sz w:val="24"/>
                <w:szCs w:val="24"/>
                <w:lang w:eastAsia="ru-RU"/>
              </w:rPr>
            </w:pPr>
            <w:r w:rsidRPr="001F1222">
              <w:rPr>
                <w:rFonts w:ascii="Book Antiqua" w:eastAsia="Times New Roman" w:hAnsi="Book Antiqua" w:cs="Times New Roman"/>
                <w:b/>
                <w:iCs/>
                <w:sz w:val="24"/>
                <w:szCs w:val="24"/>
                <w:lang w:eastAsia="ru-RU"/>
              </w:rPr>
              <w:t>ВСЕГО часов</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b/>
                <w:sz w:val="24"/>
                <w:szCs w:val="24"/>
                <w:lang w:eastAsia="ru-RU"/>
              </w:rPr>
            </w:pPr>
            <w:r w:rsidRPr="001F1222">
              <w:rPr>
                <w:rFonts w:ascii="Arial Narrow" w:eastAsia="Times New Roman" w:hAnsi="Arial Narrow" w:cs="Times New Roman"/>
                <w:b/>
                <w:sz w:val="24"/>
                <w:szCs w:val="24"/>
                <w:lang w:eastAsia="ru-RU"/>
              </w:rPr>
              <w:t>2671</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50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48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AA4F1F" w:rsidP="001F1222">
            <w:pPr>
              <w:spacing w:after="0" w:line="240" w:lineRule="auto"/>
              <w:jc w:val="center"/>
              <w:rPr>
                <w:rFonts w:ascii="Arial Narrow" w:eastAsia="Times New Roman" w:hAnsi="Arial Narrow" w:cs="Times New Roman"/>
                <w:b/>
                <w:iCs/>
                <w:lang w:eastAsia="ru-RU"/>
              </w:rPr>
            </w:pPr>
            <w:r w:rsidRPr="001F1222">
              <w:rPr>
                <w:rFonts w:ascii="Arial Narrow" w:eastAsia="Times New Roman" w:hAnsi="Arial Narrow" w:cs="Times New Roman"/>
                <w:b/>
                <w:iCs/>
                <w:lang w:eastAsia="ru-RU"/>
              </w:rPr>
              <w:t>991</w:t>
            </w:r>
          </w:p>
        </w:tc>
        <w:tc>
          <w:tcPr>
            <w:tcW w:w="623" w:type="dxa"/>
          </w:tcPr>
          <w:p w:rsidR="001F1222" w:rsidRPr="001F1222" w:rsidRDefault="001F1222" w:rsidP="001F1222">
            <w:pPr>
              <w:spacing w:after="0" w:line="240" w:lineRule="auto"/>
              <w:jc w:val="center"/>
              <w:rPr>
                <w:rFonts w:ascii="Arial Narrow" w:eastAsia="Times New Roman" w:hAnsi="Arial Narrow" w:cs="Times New Roman"/>
                <w:b/>
                <w:iCs/>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b/>
                <w:iCs/>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b/>
                <w:iCs/>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b/>
                <w:iCs/>
                <w:lang w:eastAsia="ru-RU"/>
              </w:rPr>
            </w:pPr>
          </w:p>
        </w:tc>
        <w:tc>
          <w:tcPr>
            <w:tcW w:w="488" w:type="dxa"/>
          </w:tcPr>
          <w:p w:rsidR="001F1222" w:rsidRPr="001F1222" w:rsidRDefault="001F1222" w:rsidP="001F1222">
            <w:pPr>
              <w:spacing w:after="0" w:line="240" w:lineRule="auto"/>
              <w:jc w:val="center"/>
              <w:rPr>
                <w:rFonts w:ascii="Arial Narrow" w:eastAsia="Times New Roman" w:hAnsi="Arial Narrow" w:cs="Times New Roman"/>
                <w:b/>
                <w:iCs/>
                <w:lang w:eastAsia="ru-RU"/>
              </w:rPr>
            </w:pPr>
          </w:p>
        </w:tc>
        <w:tc>
          <w:tcPr>
            <w:tcW w:w="622" w:type="dxa"/>
          </w:tcPr>
          <w:p w:rsidR="001F1222" w:rsidRPr="001F1222" w:rsidRDefault="001F1222" w:rsidP="001F1222">
            <w:pPr>
              <w:spacing w:after="0" w:line="240" w:lineRule="auto"/>
              <w:jc w:val="center"/>
              <w:rPr>
                <w:rFonts w:ascii="Arial Narrow" w:eastAsia="Times New Roman" w:hAnsi="Arial Narrow" w:cs="Times New Roman"/>
                <w:b/>
                <w:iCs/>
                <w:lang w:eastAsia="ru-RU"/>
              </w:rPr>
            </w:pPr>
          </w:p>
        </w:tc>
        <w:tc>
          <w:tcPr>
            <w:tcW w:w="698" w:type="dxa"/>
          </w:tcPr>
          <w:p w:rsidR="001F1222" w:rsidRPr="001F1222" w:rsidRDefault="00AA4F1F" w:rsidP="001F1222">
            <w:pPr>
              <w:spacing w:after="0" w:line="240" w:lineRule="auto"/>
              <w:jc w:val="center"/>
              <w:rPr>
                <w:rFonts w:ascii="Arial Narrow" w:eastAsia="Times New Roman" w:hAnsi="Arial Narrow" w:cs="Times New Roman"/>
                <w:b/>
                <w:iCs/>
                <w:lang w:eastAsia="ru-RU"/>
              </w:rPr>
            </w:pPr>
            <w:r w:rsidRPr="001F1222">
              <w:rPr>
                <w:rFonts w:ascii="Arial Narrow" w:eastAsia="Times New Roman" w:hAnsi="Arial Narrow" w:cs="Times New Roman"/>
                <w:b/>
                <w:iCs/>
                <w:lang w:eastAsia="ru-RU"/>
              </w:rPr>
              <w:t>1680</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Консультации</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60</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50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48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48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9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Экзамены</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24</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50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48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12</w:t>
            </w: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48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12</w:t>
            </w: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18"/>
                <w:szCs w:val="18"/>
                <w:lang w:eastAsia="ru-RU"/>
              </w:rPr>
            </w:pPr>
            <w:r w:rsidRPr="001F1222">
              <w:rPr>
                <w:rFonts w:ascii="Arial Narrow" w:eastAsia="Times New Roman" w:hAnsi="Arial Narrow" w:cs="Times New Roman"/>
                <w:iCs/>
                <w:sz w:val="18"/>
                <w:szCs w:val="18"/>
                <w:lang w:eastAsia="ru-RU"/>
              </w:rPr>
              <w:t>Резерв времени на гуманитарный цикл</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20</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50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48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48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9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r>
      <w:tr w:rsidR="00FC2414" w:rsidTr="001F1222">
        <w:tc>
          <w:tcPr>
            <w:tcW w:w="48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3145" w:type="dxa"/>
          </w:tcPr>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Физическая культура</w:t>
            </w:r>
          </w:p>
          <w:p w:rsidR="001F1222" w:rsidRPr="001F1222" w:rsidRDefault="00AA4F1F" w:rsidP="001F1222">
            <w:pPr>
              <w:spacing w:after="0" w:line="240" w:lineRule="auto"/>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З-й час в неделю</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sz w:val="24"/>
                <w:szCs w:val="24"/>
                <w:lang w:eastAsia="ru-RU"/>
              </w:rPr>
            </w:pPr>
            <w:r w:rsidRPr="001F1222">
              <w:rPr>
                <w:rFonts w:ascii="Arial Narrow" w:eastAsia="Times New Roman" w:hAnsi="Arial Narrow" w:cs="Times New Roman"/>
                <w:sz w:val="24"/>
                <w:szCs w:val="24"/>
                <w:lang w:eastAsia="ru-RU"/>
              </w:rPr>
              <w:t>70</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50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48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39</w:t>
            </w: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48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98" w:type="dxa"/>
          </w:tcPr>
          <w:p w:rsidR="001F1222" w:rsidRPr="001F1222" w:rsidRDefault="00AA4F1F" w:rsidP="001F1222">
            <w:pPr>
              <w:spacing w:after="0" w:line="240" w:lineRule="auto"/>
              <w:jc w:val="center"/>
              <w:rPr>
                <w:rFonts w:ascii="Arial Narrow" w:eastAsia="Times New Roman" w:hAnsi="Arial Narrow" w:cs="Times New Roman"/>
                <w:iCs/>
                <w:sz w:val="24"/>
                <w:szCs w:val="24"/>
                <w:lang w:eastAsia="ru-RU"/>
              </w:rPr>
            </w:pPr>
            <w:r w:rsidRPr="001F1222">
              <w:rPr>
                <w:rFonts w:ascii="Arial Narrow" w:eastAsia="Times New Roman" w:hAnsi="Arial Narrow" w:cs="Times New Roman"/>
                <w:iCs/>
                <w:sz w:val="24"/>
                <w:szCs w:val="24"/>
                <w:lang w:eastAsia="ru-RU"/>
              </w:rPr>
              <w:t>31</w:t>
            </w:r>
          </w:p>
        </w:tc>
      </w:tr>
      <w:tr w:rsidR="00FC2414" w:rsidTr="001F1222">
        <w:tc>
          <w:tcPr>
            <w:tcW w:w="3630" w:type="dxa"/>
            <w:gridSpan w:val="2"/>
          </w:tcPr>
          <w:p w:rsidR="001F1222" w:rsidRPr="001F1222" w:rsidRDefault="00AA4F1F" w:rsidP="001F1222">
            <w:pPr>
              <w:spacing w:after="0" w:line="240" w:lineRule="auto"/>
              <w:jc w:val="right"/>
              <w:rPr>
                <w:rFonts w:ascii="Book Antiqua" w:eastAsia="Times New Roman" w:hAnsi="Book Antiqua" w:cs="Times New Roman"/>
                <w:b/>
                <w:i/>
                <w:iCs/>
                <w:sz w:val="24"/>
                <w:szCs w:val="24"/>
                <w:lang w:eastAsia="ru-RU"/>
              </w:rPr>
            </w:pPr>
            <w:r w:rsidRPr="001F1222">
              <w:rPr>
                <w:rFonts w:ascii="Book Antiqua" w:eastAsia="Times New Roman" w:hAnsi="Book Antiqua" w:cs="Times New Roman"/>
                <w:b/>
                <w:i/>
                <w:iCs/>
                <w:sz w:val="24"/>
                <w:szCs w:val="24"/>
                <w:lang w:eastAsia="ru-RU"/>
              </w:rPr>
              <w:t>В С Е Г О</w:t>
            </w:r>
          </w:p>
          <w:p w:rsidR="001F1222" w:rsidRPr="001F1222" w:rsidRDefault="00AA4F1F" w:rsidP="001F1222">
            <w:pPr>
              <w:spacing w:after="0" w:line="240" w:lineRule="auto"/>
              <w:jc w:val="right"/>
              <w:rPr>
                <w:rFonts w:ascii="Book Antiqua" w:eastAsia="Times New Roman" w:hAnsi="Book Antiqua" w:cs="Times New Roman"/>
                <w:b/>
                <w:i/>
                <w:iCs/>
                <w:sz w:val="24"/>
                <w:szCs w:val="24"/>
                <w:lang w:eastAsia="ru-RU"/>
              </w:rPr>
            </w:pPr>
            <w:r w:rsidRPr="001F1222">
              <w:rPr>
                <w:rFonts w:ascii="Book Antiqua" w:eastAsia="Times New Roman" w:hAnsi="Book Antiqua" w:cs="Times New Roman"/>
                <w:b/>
                <w:i/>
                <w:iCs/>
                <w:sz w:val="24"/>
                <w:szCs w:val="24"/>
                <w:lang w:eastAsia="ru-RU"/>
              </w:rPr>
              <w:t xml:space="preserve">  </w:t>
            </w:r>
            <w:r w:rsidRPr="001F1222">
              <w:rPr>
                <w:rFonts w:ascii="Book Antiqua" w:eastAsia="Times New Roman" w:hAnsi="Book Antiqua" w:cs="Times New Roman"/>
                <w:b/>
                <w:i/>
                <w:iCs/>
                <w:lang w:eastAsia="ru-RU"/>
              </w:rPr>
              <w:t>часов на учебный план</w:t>
            </w:r>
          </w:p>
        </w:tc>
        <w:tc>
          <w:tcPr>
            <w:tcW w:w="527" w:type="dxa"/>
            <w:vAlign w:val="center"/>
          </w:tcPr>
          <w:p w:rsidR="001F1222" w:rsidRPr="001F1222" w:rsidRDefault="001F1222" w:rsidP="001F1222">
            <w:pPr>
              <w:spacing w:after="0" w:line="240" w:lineRule="auto"/>
              <w:jc w:val="center"/>
              <w:rPr>
                <w:rFonts w:ascii="Arial Narrow" w:eastAsia="Times New Roman" w:hAnsi="Arial Narrow" w:cs="Times New Roman"/>
                <w:sz w:val="24"/>
                <w:szCs w:val="24"/>
                <w:lang w:eastAsia="ru-RU"/>
              </w:rPr>
            </w:pPr>
          </w:p>
        </w:tc>
        <w:tc>
          <w:tcPr>
            <w:tcW w:w="1123" w:type="dxa"/>
            <w:vAlign w:val="center"/>
          </w:tcPr>
          <w:p w:rsidR="001F1222" w:rsidRPr="001F1222" w:rsidRDefault="00AA4F1F" w:rsidP="001F1222">
            <w:pPr>
              <w:spacing w:after="0" w:line="240" w:lineRule="auto"/>
              <w:jc w:val="center"/>
              <w:rPr>
                <w:rFonts w:ascii="Arial Narrow" w:eastAsia="Times New Roman" w:hAnsi="Arial Narrow" w:cs="Times New Roman"/>
                <w:b/>
                <w:i/>
                <w:sz w:val="28"/>
                <w:szCs w:val="28"/>
                <w:lang w:eastAsia="ru-RU"/>
              </w:rPr>
            </w:pPr>
            <w:r w:rsidRPr="001F1222">
              <w:rPr>
                <w:rFonts w:ascii="Arial Narrow" w:eastAsia="Times New Roman" w:hAnsi="Arial Narrow" w:cs="Times New Roman"/>
                <w:b/>
                <w:i/>
                <w:sz w:val="28"/>
                <w:szCs w:val="28"/>
                <w:lang w:eastAsia="ru-RU"/>
              </w:rPr>
              <w:t>2825</w:t>
            </w: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5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5"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50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48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4"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3"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1"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48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22"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c>
          <w:tcPr>
            <w:tcW w:w="698" w:type="dxa"/>
          </w:tcPr>
          <w:p w:rsidR="001F1222" w:rsidRPr="001F1222" w:rsidRDefault="001F1222" w:rsidP="001F1222">
            <w:pPr>
              <w:spacing w:after="0" w:line="240" w:lineRule="auto"/>
              <w:jc w:val="center"/>
              <w:rPr>
                <w:rFonts w:ascii="Arial Narrow" w:eastAsia="Times New Roman" w:hAnsi="Arial Narrow" w:cs="Times New Roman"/>
                <w:iCs/>
                <w:sz w:val="24"/>
                <w:szCs w:val="24"/>
                <w:lang w:eastAsia="ru-RU"/>
              </w:rPr>
            </w:pPr>
          </w:p>
        </w:tc>
      </w:tr>
    </w:tbl>
    <w:p w:rsidR="001F1222" w:rsidRDefault="001F1222"/>
    <w:p w:rsidR="001F1222" w:rsidRDefault="001F1222"/>
    <w:p w:rsidR="001F1222" w:rsidRPr="001F1222" w:rsidRDefault="00AA4F1F" w:rsidP="001F1222">
      <w:pPr>
        <w:widowControl w:val="0"/>
        <w:tabs>
          <w:tab w:val="left" w:pos="1461"/>
        </w:tabs>
        <w:autoSpaceDE w:val="0"/>
        <w:autoSpaceDN w:val="0"/>
        <w:spacing w:before="241" w:after="0" w:line="240" w:lineRule="auto"/>
        <w:ind w:left="990" w:right="110"/>
        <w:jc w:val="both"/>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lastRenderedPageBreak/>
        <w:t xml:space="preserve">   Таблица1. Структура</w:t>
      </w:r>
      <w:r w:rsidR="00101024">
        <w:rPr>
          <w:rFonts w:ascii="Times New Roman" w:eastAsia="Times New Roman" w:hAnsi="Times New Roman" w:cs="Times New Roman"/>
          <w:sz w:val="24"/>
          <w:szCs w:val="24"/>
        </w:rPr>
        <w:t xml:space="preserve"> </w:t>
      </w:r>
      <w:r w:rsidRPr="001F1222">
        <w:rPr>
          <w:rFonts w:ascii="Times New Roman" w:eastAsia="Times New Roman" w:hAnsi="Times New Roman" w:cs="Times New Roman"/>
          <w:sz w:val="24"/>
          <w:szCs w:val="24"/>
        </w:rPr>
        <w:t>и</w:t>
      </w:r>
      <w:r w:rsidR="00101024">
        <w:rPr>
          <w:rFonts w:ascii="Times New Roman" w:eastAsia="Times New Roman" w:hAnsi="Times New Roman" w:cs="Times New Roman"/>
          <w:sz w:val="24"/>
          <w:szCs w:val="24"/>
        </w:rPr>
        <w:t xml:space="preserve"> </w:t>
      </w:r>
      <w:r w:rsidRPr="001F1222">
        <w:rPr>
          <w:rFonts w:ascii="Times New Roman" w:eastAsia="Times New Roman" w:hAnsi="Times New Roman" w:cs="Times New Roman"/>
          <w:sz w:val="24"/>
          <w:szCs w:val="24"/>
        </w:rPr>
        <w:t>объем</w:t>
      </w:r>
      <w:r w:rsidR="00101024">
        <w:rPr>
          <w:rFonts w:ascii="Times New Roman" w:eastAsia="Times New Roman" w:hAnsi="Times New Roman" w:cs="Times New Roman"/>
          <w:sz w:val="24"/>
          <w:szCs w:val="24"/>
        </w:rPr>
        <w:t xml:space="preserve"> </w:t>
      </w:r>
      <w:r w:rsidRPr="001F1222">
        <w:rPr>
          <w:rFonts w:ascii="Times New Roman" w:eastAsia="Times New Roman" w:hAnsi="Times New Roman" w:cs="Times New Roman"/>
          <w:sz w:val="24"/>
          <w:szCs w:val="24"/>
        </w:rPr>
        <w:t>адаптированной</w:t>
      </w:r>
      <w:r w:rsidR="00101024">
        <w:rPr>
          <w:rFonts w:ascii="Times New Roman" w:eastAsia="Times New Roman" w:hAnsi="Times New Roman" w:cs="Times New Roman"/>
          <w:sz w:val="24"/>
          <w:szCs w:val="24"/>
        </w:rPr>
        <w:t xml:space="preserve"> </w:t>
      </w:r>
      <w:r w:rsidRPr="001F1222">
        <w:rPr>
          <w:rFonts w:ascii="Times New Roman" w:eastAsia="Times New Roman" w:hAnsi="Times New Roman" w:cs="Times New Roman"/>
          <w:sz w:val="24"/>
          <w:szCs w:val="24"/>
        </w:rPr>
        <w:t>образовательной</w:t>
      </w:r>
      <w:r w:rsidR="00101024">
        <w:rPr>
          <w:rFonts w:ascii="Times New Roman" w:eastAsia="Times New Roman" w:hAnsi="Times New Roman" w:cs="Times New Roman"/>
          <w:sz w:val="24"/>
          <w:szCs w:val="24"/>
        </w:rPr>
        <w:t xml:space="preserve"> </w:t>
      </w:r>
      <w:r w:rsidRPr="001F1222">
        <w:rPr>
          <w:rFonts w:ascii="Times New Roman" w:eastAsia="Times New Roman" w:hAnsi="Times New Roman" w:cs="Times New Roman"/>
          <w:sz w:val="24"/>
          <w:szCs w:val="24"/>
        </w:rPr>
        <w:t>программы</w:t>
      </w:r>
    </w:p>
    <w:tbl>
      <w:tblPr>
        <w:tblStyle w:val="TableNormal0"/>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4"/>
        <w:gridCol w:w="2429"/>
        <w:gridCol w:w="1686"/>
        <w:gridCol w:w="2115"/>
        <w:gridCol w:w="1923"/>
        <w:gridCol w:w="1745"/>
        <w:gridCol w:w="1724"/>
        <w:gridCol w:w="1575"/>
      </w:tblGrid>
      <w:tr w:rsidR="00FC2414" w:rsidTr="001F1222">
        <w:trPr>
          <w:trHeight w:val="734"/>
        </w:trPr>
        <w:tc>
          <w:tcPr>
            <w:tcW w:w="1594" w:type="dxa"/>
          </w:tcPr>
          <w:p w:rsidR="001F1222" w:rsidRPr="001F1222" w:rsidRDefault="00AA4F1F" w:rsidP="001F1222">
            <w:pPr>
              <w:spacing w:line="268" w:lineRule="exact"/>
              <w:ind w:left="440" w:right="435"/>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Курсы</w:t>
            </w:r>
          </w:p>
        </w:tc>
        <w:tc>
          <w:tcPr>
            <w:tcW w:w="2429" w:type="dxa"/>
          </w:tcPr>
          <w:p w:rsidR="001F1222" w:rsidRPr="001F1222" w:rsidRDefault="00AA4F1F" w:rsidP="001F1222">
            <w:pPr>
              <w:ind w:left="110" w:right="94" w:hanging="2"/>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Обучение подисциплинам</w:t>
            </w:r>
          </w:p>
          <w:p w:rsidR="001F1222" w:rsidRPr="001F1222" w:rsidRDefault="001F1222" w:rsidP="001F1222">
            <w:pPr>
              <w:spacing w:line="270" w:lineRule="atLeast"/>
              <w:ind w:left="110" w:right="94"/>
              <w:jc w:val="center"/>
              <w:rPr>
                <w:rFonts w:ascii="Times New Roman" w:eastAsia="Times New Roman" w:hAnsi="Times New Roman" w:cs="Times New Roman"/>
                <w:sz w:val="24"/>
                <w:szCs w:val="24"/>
              </w:rPr>
            </w:pPr>
          </w:p>
        </w:tc>
        <w:tc>
          <w:tcPr>
            <w:tcW w:w="1686" w:type="dxa"/>
          </w:tcPr>
          <w:p w:rsidR="001F1222" w:rsidRPr="001F1222" w:rsidRDefault="00AA4F1F" w:rsidP="001F1222">
            <w:pPr>
              <w:ind w:left="376" w:right="352" w:firstLine="33"/>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Учебнаяпрактика</w:t>
            </w:r>
          </w:p>
        </w:tc>
        <w:tc>
          <w:tcPr>
            <w:tcW w:w="2115" w:type="dxa"/>
          </w:tcPr>
          <w:p w:rsidR="001F1222" w:rsidRPr="001F1222" w:rsidRDefault="00AA4F1F" w:rsidP="001F1222">
            <w:pPr>
              <w:ind w:left="591" w:right="97" w:hanging="485"/>
              <w:rPr>
                <w:rFonts w:ascii="Times New Roman" w:eastAsia="Times New Roman" w:hAnsi="Times New Roman" w:cs="Times New Roman"/>
                <w:sz w:val="24"/>
                <w:szCs w:val="24"/>
              </w:rPr>
            </w:pPr>
            <w:r w:rsidRPr="001F1222">
              <w:rPr>
                <w:rFonts w:ascii="Times New Roman" w:eastAsia="Times New Roman" w:hAnsi="Times New Roman" w:cs="Times New Roman"/>
                <w:spacing w:val="-1"/>
                <w:sz w:val="24"/>
                <w:szCs w:val="24"/>
              </w:rPr>
              <w:t>Производственная</w:t>
            </w:r>
            <w:r w:rsidRPr="001F1222">
              <w:rPr>
                <w:rFonts w:ascii="Times New Roman" w:eastAsia="Times New Roman" w:hAnsi="Times New Roman" w:cs="Times New Roman"/>
                <w:sz w:val="24"/>
                <w:szCs w:val="24"/>
              </w:rPr>
              <w:t>практика</w:t>
            </w:r>
          </w:p>
        </w:tc>
        <w:tc>
          <w:tcPr>
            <w:tcW w:w="1923" w:type="dxa"/>
          </w:tcPr>
          <w:p w:rsidR="001F1222" w:rsidRPr="001F1222" w:rsidRDefault="00AA4F1F" w:rsidP="001F1222">
            <w:pPr>
              <w:ind w:left="403" w:right="123" w:hanging="269"/>
              <w:rPr>
                <w:rFonts w:ascii="Times New Roman" w:eastAsia="Times New Roman" w:hAnsi="Times New Roman" w:cs="Times New Roman"/>
                <w:sz w:val="24"/>
                <w:szCs w:val="24"/>
              </w:rPr>
            </w:pPr>
            <w:r w:rsidRPr="001F1222">
              <w:rPr>
                <w:rFonts w:ascii="Times New Roman" w:eastAsia="Times New Roman" w:hAnsi="Times New Roman" w:cs="Times New Roman"/>
                <w:spacing w:val="-1"/>
                <w:sz w:val="24"/>
                <w:szCs w:val="24"/>
              </w:rPr>
              <w:t>Промежуточная</w:t>
            </w:r>
            <w:r w:rsidRPr="001F1222">
              <w:rPr>
                <w:rFonts w:ascii="Times New Roman" w:eastAsia="Times New Roman" w:hAnsi="Times New Roman" w:cs="Times New Roman"/>
                <w:sz w:val="24"/>
                <w:szCs w:val="24"/>
              </w:rPr>
              <w:t>аттестация</w:t>
            </w:r>
          </w:p>
        </w:tc>
        <w:tc>
          <w:tcPr>
            <w:tcW w:w="1745" w:type="dxa"/>
          </w:tcPr>
          <w:p w:rsidR="001F1222" w:rsidRPr="001F1222" w:rsidRDefault="00AA4F1F" w:rsidP="001F1222">
            <w:pPr>
              <w:ind w:left="315" w:right="292" w:firstLine="81"/>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Итоговаяаттестация</w:t>
            </w:r>
          </w:p>
        </w:tc>
        <w:tc>
          <w:tcPr>
            <w:tcW w:w="1724" w:type="dxa"/>
          </w:tcPr>
          <w:p w:rsidR="001F1222" w:rsidRPr="001F1222" w:rsidRDefault="00AA4F1F" w:rsidP="001F1222">
            <w:pPr>
              <w:spacing w:line="268" w:lineRule="exact"/>
              <w:ind w:left="319" w:right="313"/>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Каникулы</w:t>
            </w:r>
          </w:p>
        </w:tc>
        <w:tc>
          <w:tcPr>
            <w:tcW w:w="1575" w:type="dxa"/>
          </w:tcPr>
          <w:p w:rsidR="001F1222" w:rsidRPr="001F1222" w:rsidRDefault="00AA4F1F" w:rsidP="001F1222">
            <w:pPr>
              <w:spacing w:line="268" w:lineRule="exact"/>
              <w:ind w:left="466" w:right="466"/>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Всего</w:t>
            </w:r>
          </w:p>
        </w:tc>
      </w:tr>
      <w:tr w:rsidR="00FC2414" w:rsidTr="001F1222">
        <w:trPr>
          <w:trHeight w:val="275"/>
        </w:trPr>
        <w:tc>
          <w:tcPr>
            <w:tcW w:w="1594" w:type="dxa"/>
          </w:tcPr>
          <w:p w:rsidR="001F1222" w:rsidRPr="001F1222" w:rsidRDefault="00AA4F1F" w:rsidP="001F1222">
            <w:pPr>
              <w:spacing w:line="255" w:lineRule="exact"/>
              <w:ind w:left="9"/>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1</w:t>
            </w:r>
          </w:p>
        </w:tc>
        <w:tc>
          <w:tcPr>
            <w:tcW w:w="2429" w:type="dxa"/>
          </w:tcPr>
          <w:p w:rsidR="001F1222" w:rsidRPr="001F1222" w:rsidRDefault="00AA4F1F" w:rsidP="001F1222">
            <w:pPr>
              <w:spacing w:line="255" w:lineRule="exact"/>
              <w:ind w:right="1140"/>
              <w:jc w:val="right"/>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2</w:t>
            </w:r>
          </w:p>
        </w:tc>
        <w:tc>
          <w:tcPr>
            <w:tcW w:w="1686" w:type="dxa"/>
          </w:tcPr>
          <w:p w:rsidR="001F1222" w:rsidRPr="001F1222" w:rsidRDefault="00AA4F1F" w:rsidP="001F1222">
            <w:pPr>
              <w:spacing w:line="255" w:lineRule="exact"/>
              <w:ind w:left="9"/>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3</w:t>
            </w:r>
          </w:p>
        </w:tc>
        <w:tc>
          <w:tcPr>
            <w:tcW w:w="2115" w:type="dxa"/>
          </w:tcPr>
          <w:p w:rsidR="001F1222" w:rsidRPr="001F1222" w:rsidRDefault="00AA4F1F" w:rsidP="001F1222">
            <w:pPr>
              <w:spacing w:line="255" w:lineRule="exact"/>
              <w:ind w:left="5"/>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4</w:t>
            </w:r>
          </w:p>
        </w:tc>
        <w:tc>
          <w:tcPr>
            <w:tcW w:w="1923" w:type="dxa"/>
          </w:tcPr>
          <w:p w:rsidR="001F1222" w:rsidRPr="001F1222" w:rsidRDefault="00AA4F1F" w:rsidP="001F1222">
            <w:pPr>
              <w:spacing w:line="255" w:lineRule="exact"/>
              <w:ind w:left="898"/>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5</w:t>
            </w:r>
          </w:p>
        </w:tc>
        <w:tc>
          <w:tcPr>
            <w:tcW w:w="1745" w:type="dxa"/>
          </w:tcPr>
          <w:p w:rsidR="001F1222" w:rsidRPr="001F1222" w:rsidRDefault="00AA4F1F" w:rsidP="001F1222">
            <w:pPr>
              <w:spacing w:line="255" w:lineRule="exact"/>
              <w:ind w:left="3"/>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6</w:t>
            </w:r>
          </w:p>
        </w:tc>
        <w:tc>
          <w:tcPr>
            <w:tcW w:w="1724" w:type="dxa"/>
          </w:tcPr>
          <w:p w:rsidR="001F1222" w:rsidRPr="001F1222" w:rsidRDefault="00AA4F1F" w:rsidP="001F1222">
            <w:pPr>
              <w:spacing w:line="255" w:lineRule="exact"/>
              <w:ind w:left="11"/>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7</w:t>
            </w:r>
          </w:p>
        </w:tc>
        <w:tc>
          <w:tcPr>
            <w:tcW w:w="1575" w:type="dxa"/>
          </w:tcPr>
          <w:p w:rsidR="001F1222" w:rsidRPr="001F1222" w:rsidRDefault="00AA4F1F" w:rsidP="001F1222">
            <w:pPr>
              <w:spacing w:line="255" w:lineRule="exact"/>
              <w:ind w:left="5"/>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8</w:t>
            </w:r>
          </w:p>
        </w:tc>
      </w:tr>
      <w:tr w:rsidR="00FC2414" w:rsidTr="001F1222">
        <w:trPr>
          <w:trHeight w:val="275"/>
        </w:trPr>
        <w:tc>
          <w:tcPr>
            <w:tcW w:w="1594" w:type="dxa"/>
          </w:tcPr>
          <w:p w:rsidR="001F1222" w:rsidRPr="001F1222" w:rsidRDefault="00AA4F1F" w:rsidP="001F1222">
            <w:pPr>
              <w:spacing w:line="256" w:lineRule="exact"/>
              <w:ind w:left="440" w:right="433"/>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1курс</w:t>
            </w:r>
          </w:p>
        </w:tc>
        <w:tc>
          <w:tcPr>
            <w:tcW w:w="2429" w:type="dxa"/>
          </w:tcPr>
          <w:p w:rsidR="001F1222" w:rsidRPr="001F1222" w:rsidRDefault="00AA4F1F" w:rsidP="001F1222">
            <w:pPr>
              <w:spacing w:line="256" w:lineRule="exact"/>
              <w:ind w:right="1080"/>
              <w:jc w:val="right"/>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27</w:t>
            </w:r>
          </w:p>
        </w:tc>
        <w:tc>
          <w:tcPr>
            <w:tcW w:w="1686" w:type="dxa"/>
          </w:tcPr>
          <w:p w:rsidR="001F1222" w:rsidRPr="001F1222" w:rsidRDefault="00AA4F1F" w:rsidP="001F1222">
            <w:pPr>
              <w:spacing w:line="256" w:lineRule="exact"/>
              <w:ind w:left="702" w:right="693"/>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14</w:t>
            </w:r>
          </w:p>
        </w:tc>
        <w:tc>
          <w:tcPr>
            <w:tcW w:w="2115" w:type="dxa"/>
          </w:tcPr>
          <w:p w:rsidR="001F1222" w:rsidRPr="001F1222" w:rsidRDefault="00AA4F1F" w:rsidP="001F1222">
            <w:pPr>
              <w:spacing w:line="256" w:lineRule="exact"/>
              <w:ind w:left="5"/>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0</w:t>
            </w:r>
          </w:p>
        </w:tc>
        <w:tc>
          <w:tcPr>
            <w:tcW w:w="1923" w:type="dxa"/>
          </w:tcPr>
          <w:p w:rsidR="001F1222" w:rsidRPr="001F1222" w:rsidRDefault="00AA4F1F" w:rsidP="001F1222">
            <w:pPr>
              <w:spacing w:line="256" w:lineRule="exact"/>
              <w:ind w:left="898"/>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0</w:t>
            </w:r>
          </w:p>
        </w:tc>
        <w:tc>
          <w:tcPr>
            <w:tcW w:w="1745" w:type="dxa"/>
          </w:tcPr>
          <w:p w:rsidR="001F1222" w:rsidRPr="001F1222" w:rsidRDefault="00AA4F1F" w:rsidP="001F1222">
            <w:pPr>
              <w:spacing w:line="256" w:lineRule="exact"/>
              <w:ind w:left="3"/>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0</w:t>
            </w:r>
          </w:p>
        </w:tc>
        <w:tc>
          <w:tcPr>
            <w:tcW w:w="1724" w:type="dxa"/>
          </w:tcPr>
          <w:p w:rsidR="001F1222" w:rsidRPr="001F1222" w:rsidRDefault="00AA4F1F" w:rsidP="001F1222">
            <w:pPr>
              <w:spacing w:line="256" w:lineRule="exact"/>
              <w:ind w:left="319" w:right="309"/>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11</w:t>
            </w:r>
          </w:p>
        </w:tc>
        <w:tc>
          <w:tcPr>
            <w:tcW w:w="1575" w:type="dxa"/>
          </w:tcPr>
          <w:p w:rsidR="001F1222" w:rsidRPr="001F1222" w:rsidRDefault="00AA4F1F" w:rsidP="001F1222">
            <w:pPr>
              <w:spacing w:line="256" w:lineRule="exact"/>
              <w:ind w:left="466" w:right="461"/>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52</w:t>
            </w:r>
          </w:p>
        </w:tc>
      </w:tr>
      <w:tr w:rsidR="00FC2414" w:rsidTr="001F1222">
        <w:trPr>
          <w:trHeight w:val="275"/>
        </w:trPr>
        <w:tc>
          <w:tcPr>
            <w:tcW w:w="1594" w:type="dxa"/>
          </w:tcPr>
          <w:p w:rsidR="001F1222" w:rsidRPr="001F1222" w:rsidRDefault="00AA4F1F" w:rsidP="001F1222">
            <w:pPr>
              <w:spacing w:line="256" w:lineRule="exact"/>
              <w:ind w:left="440" w:right="433"/>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2курс</w:t>
            </w:r>
          </w:p>
        </w:tc>
        <w:tc>
          <w:tcPr>
            <w:tcW w:w="2429" w:type="dxa"/>
          </w:tcPr>
          <w:p w:rsidR="001F1222" w:rsidRPr="001F1222" w:rsidRDefault="00AA4F1F" w:rsidP="001F1222">
            <w:pPr>
              <w:spacing w:line="256" w:lineRule="exact"/>
              <w:ind w:right="1080"/>
              <w:jc w:val="right"/>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15</w:t>
            </w:r>
          </w:p>
        </w:tc>
        <w:tc>
          <w:tcPr>
            <w:tcW w:w="1686" w:type="dxa"/>
          </w:tcPr>
          <w:p w:rsidR="001F1222" w:rsidRPr="001F1222" w:rsidRDefault="00AA4F1F" w:rsidP="001F1222">
            <w:pPr>
              <w:spacing w:line="256" w:lineRule="exact"/>
              <w:ind w:left="702" w:right="693"/>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16</w:t>
            </w:r>
          </w:p>
        </w:tc>
        <w:tc>
          <w:tcPr>
            <w:tcW w:w="2115" w:type="dxa"/>
          </w:tcPr>
          <w:p w:rsidR="001F1222" w:rsidRPr="001F1222" w:rsidRDefault="00AA4F1F" w:rsidP="001F1222">
            <w:pPr>
              <w:spacing w:line="256" w:lineRule="exact"/>
              <w:ind w:left="5"/>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8</w:t>
            </w:r>
          </w:p>
        </w:tc>
        <w:tc>
          <w:tcPr>
            <w:tcW w:w="1923" w:type="dxa"/>
          </w:tcPr>
          <w:p w:rsidR="001F1222" w:rsidRPr="001F1222" w:rsidRDefault="00AA4F1F" w:rsidP="001F1222">
            <w:pPr>
              <w:spacing w:line="256" w:lineRule="exact"/>
              <w:ind w:left="898"/>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1</w:t>
            </w:r>
          </w:p>
        </w:tc>
        <w:tc>
          <w:tcPr>
            <w:tcW w:w="1745" w:type="dxa"/>
          </w:tcPr>
          <w:p w:rsidR="001F1222" w:rsidRPr="001F1222" w:rsidRDefault="00AA4F1F" w:rsidP="001F1222">
            <w:pPr>
              <w:spacing w:line="256" w:lineRule="exact"/>
              <w:ind w:left="3"/>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1</w:t>
            </w:r>
          </w:p>
        </w:tc>
        <w:tc>
          <w:tcPr>
            <w:tcW w:w="1724" w:type="dxa"/>
          </w:tcPr>
          <w:p w:rsidR="001F1222" w:rsidRPr="001F1222" w:rsidRDefault="00AA4F1F" w:rsidP="001F1222">
            <w:pPr>
              <w:spacing w:line="256" w:lineRule="exact"/>
              <w:ind w:left="11"/>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2</w:t>
            </w:r>
          </w:p>
        </w:tc>
        <w:tc>
          <w:tcPr>
            <w:tcW w:w="1575" w:type="dxa"/>
          </w:tcPr>
          <w:p w:rsidR="001F1222" w:rsidRPr="001F1222" w:rsidRDefault="00AA4F1F" w:rsidP="001F1222">
            <w:pPr>
              <w:spacing w:line="256" w:lineRule="exact"/>
              <w:ind w:left="466" w:right="461"/>
              <w:jc w:val="center"/>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43</w:t>
            </w:r>
          </w:p>
        </w:tc>
      </w:tr>
    </w:tbl>
    <w:p w:rsidR="001F1222" w:rsidRPr="001F1222" w:rsidRDefault="001F1222" w:rsidP="001F1222">
      <w:pPr>
        <w:jc w:val="both"/>
        <w:rPr>
          <w:rFonts w:ascii="Times New Roman" w:eastAsia="Calibri" w:hAnsi="Times New Roman" w:cs="Times New Roman"/>
          <w:sz w:val="20"/>
          <w:szCs w:val="20"/>
        </w:rPr>
      </w:pPr>
    </w:p>
    <w:p w:rsidR="001F1222" w:rsidRPr="001F1222" w:rsidRDefault="00AA4F1F" w:rsidP="001F1222">
      <w:pPr>
        <w:widowControl w:val="0"/>
        <w:autoSpaceDE w:val="0"/>
        <w:autoSpaceDN w:val="0"/>
        <w:spacing w:after="0" w:line="240" w:lineRule="auto"/>
        <w:ind w:left="672"/>
        <w:rPr>
          <w:rFonts w:ascii="Times New Roman" w:eastAsia="Times New Roman" w:hAnsi="Times New Roman" w:cs="Times New Roman"/>
          <w:sz w:val="24"/>
          <w:szCs w:val="24"/>
        </w:rPr>
      </w:pPr>
      <w:r w:rsidRPr="001F1222">
        <w:rPr>
          <w:rFonts w:ascii="Times New Roman" w:eastAsia="Times New Roman" w:hAnsi="Times New Roman" w:cs="Times New Roman"/>
          <w:sz w:val="24"/>
          <w:szCs w:val="24"/>
        </w:rPr>
        <w:t>Таблица2. Календарный</w:t>
      </w:r>
      <w:r w:rsidR="00101024">
        <w:rPr>
          <w:rFonts w:ascii="Times New Roman" w:eastAsia="Times New Roman" w:hAnsi="Times New Roman" w:cs="Times New Roman"/>
          <w:sz w:val="24"/>
          <w:szCs w:val="24"/>
        </w:rPr>
        <w:t xml:space="preserve"> </w:t>
      </w:r>
      <w:r w:rsidRPr="001F1222">
        <w:rPr>
          <w:rFonts w:ascii="Times New Roman" w:eastAsia="Times New Roman" w:hAnsi="Times New Roman" w:cs="Times New Roman"/>
          <w:sz w:val="24"/>
          <w:szCs w:val="24"/>
        </w:rPr>
        <w:t>график</w:t>
      </w:r>
      <w:r w:rsidR="00101024">
        <w:rPr>
          <w:rFonts w:ascii="Times New Roman" w:eastAsia="Times New Roman" w:hAnsi="Times New Roman" w:cs="Times New Roman"/>
          <w:sz w:val="24"/>
          <w:szCs w:val="24"/>
        </w:rPr>
        <w:t xml:space="preserve"> </w:t>
      </w:r>
      <w:r w:rsidRPr="001F1222">
        <w:rPr>
          <w:rFonts w:ascii="Times New Roman" w:eastAsia="Times New Roman" w:hAnsi="Times New Roman" w:cs="Times New Roman"/>
          <w:sz w:val="24"/>
          <w:szCs w:val="24"/>
        </w:rPr>
        <w:t>учебного</w:t>
      </w:r>
      <w:r w:rsidR="00101024">
        <w:rPr>
          <w:rFonts w:ascii="Times New Roman" w:eastAsia="Times New Roman" w:hAnsi="Times New Roman" w:cs="Times New Roman"/>
          <w:sz w:val="24"/>
          <w:szCs w:val="24"/>
        </w:rPr>
        <w:t xml:space="preserve"> </w:t>
      </w:r>
      <w:r w:rsidRPr="001F1222">
        <w:rPr>
          <w:rFonts w:ascii="Times New Roman" w:eastAsia="Times New Roman" w:hAnsi="Times New Roman" w:cs="Times New Roman"/>
          <w:sz w:val="24"/>
          <w:szCs w:val="24"/>
        </w:rPr>
        <w:t>процесса</w:t>
      </w:r>
    </w:p>
    <w:tbl>
      <w:tblPr>
        <w:tblW w:w="0" w:type="auto"/>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3"/>
        <w:gridCol w:w="751"/>
        <w:gridCol w:w="795"/>
        <w:gridCol w:w="776"/>
        <w:gridCol w:w="755"/>
        <w:gridCol w:w="21"/>
        <w:gridCol w:w="767"/>
        <w:gridCol w:w="768"/>
        <w:gridCol w:w="768"/>
        <w:gridCol w:w="759"/>
        <w:gridCol w:w="9"/>
        <w:gridCol w:w="768"/>
        <w:gridCol w:w="775"/>
        <w:gridCol w:w="771"/>
        <w:gridCol w:w="771"/>
        <w:gridCol w:w="771"/>
        <w:gridCol w:w="771"/>
        <w:gridCol w:w="771"/>
        <w:gridCol w:w="771"/>
        <w:gridCol w:w="772"/>
      </w:tblGrid>
      <w:tr w:rsidR="00FC2414" w:rsidTr="001F1222">
        <w:trPr>
          <w:trHeight w:val="83"/>
          <w:jc w:val="center"/>
        </w:trPr>
        <w:tc>
          <w:tcPr>
            <w:tcW w:w="14403" w:type="dxa"/>
            <w:gridSpan w:val="20"/>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I</w:t>
            </w:r>
            <w:r w:rsidRPr="001F1222">
              <w:rPr>
                <w:rFonts w:ascii="Times New Roman" w:eastAsia="Times New Roman" w:hAnsi="Times New Roman" w:cs="Times New Roman"/>
                <w:sz w:val="20"/>
                <w:szCs w:val="20"/>
                <w:lang w:eastAsia="ru-RU"/>
              </w:rPr>
              <w:t xml:space="preserve"> СЕМЕСТР</w:t>
            </w:r>
          </w:p>
        </w:tc>
      </w:tr>
      <w:tr w:rsidR="00FC2414" w:rsidTr="001F1222">
        <w:trPr>
          <w:jc w:val="center"/>
        </w:trPr>
        <w:tc>
          <w:tcPr>
            <w:tcW w:w="1293"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Курс</w:t>
            </w:r>
          </w:p>
        </w:tc>
        <w:tc>
          <w:tcPr>
            <w:tcW w:w="3077" w:type="dxa"/>
            <w:gridSpan w:val="4"/>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сентябрь</w:t>
            </w:r>
          </w:p>
        </w:tc>
        <w:tc>
          <w:tcPr>
            <w:tcW w:w="3083" w:type="dxa"/>
            <w:gridSpan w:val="5"/>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октябрь</w:t>
            </w:r>
          </w:p>
        </w:tc>
        <w:tc>
          <w:tcPr>
            <w:tcW w:w="3865" w:type="dxa"/>
            <w:gridSpan w:val="6"/>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ноябрь</w:t>
            </w:r>
          </w:p>
        </w:tc>
        <w:tc>
          <w:tcPr>
            <w:tcW w:w="3085" w:type="dxa"/>
            <w:gridSpan w:val="4"/>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декабрь</w:t>
            </w:r>
          </w:p>
        </w:tc>
      </w:tr>
      <w:tr w:rsidR="00FC2414" w:rsidTr="001F1222">
        <w:trPr>
          <w:jc w:val="center"/>
        </w:trPr>
        <w:tc>
          <w:tcPr>
            <w:tcW w:w="1293"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неделя</w:t>
            </w:r>
          </w:p>
        </w:tc>
        <w:tc>
          <w:tcPr>
            <w:tcW w:w="751"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1</w:t>
            </w:r>
          </w:p>
        </w:tc>
        <w:tc>
          <w:tcPr>
            <w:tcW w:w="795"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2</w:t>
            </w:r>
          </w:p>
        </w:tc>
        <w:tc>
          <w:tcPr>
            <w:tcW w:w="776"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3</w:t>
            </w:r>
          </w:p>
        </w:tc>
        <w:tc>
          <w:tcPr>
            <w:tcW w:w="776" w:type="dxa"/>
            <w:gridSpan w:val="2"/>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4</w:t>
            </w:r>
          </w:p>
        </w:tc>
        <w:tc>
          <w:tcPr>
            <w:tcW w:w="76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5</w:t>
            </w:r>
          </w:p>
        </w:tc>
        <w:tc>
          <w:tcPr>
            <w:tcW w:w="768"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6</w:t>
            </w:r>
          </w:p>
        </w:tc>
        <w:tc>
          <w:tcPr>
            <w:tcW w:w="768"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7</w:t>
            </w:r>
          </w:p>
        </w:tc>
        <w:tc>
          <w:tcPr>
            <w:tcW w:w="768" w:type="dxa"/>
            <w:gridSpan w:val="2"/>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8</w:t>
            </w:r>
          </w:p>
        </w:tc>
        <w:tc>
          <w:tcPr>
            <w:tcW w:w="768"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9</w:t>
            </w:r>
          </w:p>
        </w:tc>
        <w:tc>
          <w:tcPr>
            <w:tcW w:w="775"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10</w:t>
            </w:r>
          </w:p>
        </w:tc>
        <w:tc>
          <w:tcPr>
            <w:tcW w:w="771"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11</w:t>
            </w:r>
          </w:p>
        </w:tc>
        <w:tc>
          <w:tcPr>
            <w:tcW w:w="771"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12</w:t>
            </w:r>
          </w:p>
        </w:tc>
        <w:tc>
          <w:tcPr>
            <w:tcW w:w="771"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13</w:t>
            </w:r>
          </w:p>
        </w:tc>
        <w:tc>
          <w:tcPr>
            <w:tcW w:w="771"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14</w:t>
            </w:r>
          </w:p>
        </w:tc>
        <w:tc>
          <w:tcPr>
            <w:tcW w:w="771"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15</w:t>
            </w:r>
          </w:p>
        </w:tc>
        <w:tc>
          <w:tcPr>
            <w:tcW w:w="771"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16</w:t>
            </w:r>
          </w:p>
        </w:tc>
        <w:tc>
          <w:tcPr>
            <w:tcW w:w="772"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17</w:t>
            </w:r>
          </w:p>
        </w:tc>
      </w:tr>
      <w:tr w:rsidR="00FC2414" w:rsidTr="001F1222">
        <w:trPr>
          <w:jc w:val="center"/>
        </w:trPr>
        <w:tc>
          <w:tcPr>
            <w:tcW w:w="1293"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дни</w:t>
            </w:r>
          </w:p>
        </w:tc>
        <w:tc>
          <w:tcPr>
            <w:tcW w:w="751" w:type="dxa"/>
          </w:tcPr>
          <w:p w:rsidR="001F1222" w:rsidRPr="001F1222" w:rsidRDefault="00AA4F1F" w:rsidP="001F1222">
            <w:pPr>
              <w:spacing w:after="0" w:line="240" w:lineRule="auto"/>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1</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7</w:t>
            </w:r>
          </w:p>
        </w:tc>
        <w:tc>
          <w:tcPr>
            <w:tcW w:w="795"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8</w:t>
            </w:r>
            <w:r w:rsidRPr="001F1222">
              <w:rPr>
                <w:rFonts w:ascii="Times New Roman" w:eastAsia="Times New Roman" w:hAnsi="Times New Roman" w:cs="Times New Roman"/>
                <w:sz w:val="20"/>
                <w:szCs w:val="20"/>
                <w:lang w:val="en-US" w:eastAsia="ru-RU"/>
              </w:rPr>
              <w:t>/1</w:t>
            </w:r>
            <w:r w:rsidRPr="001F1222">
              <w:rPr>
                <w:rFonts w:ascii="Times New Roman" w:eastAsia="Times New Roman" w:hAnsi="Times New Roman" w:cs="Times New Roman"/>
                <w:sz w:val="20"/>
                <w:szCs w:val="20"/>
                <w:lang w:eastAsia="ru-RU"/>
              </w:rPr>
              <w:t>4</w:t>
            </w:r>
          </w:p>
        </w:tc>
        <w:tc>
          <w:tcPr>
            <w:tcW w:w="776"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1</w:t>
            </w:r>
            <w:r w:rsidRPr="001F1222">
              <w:rPr>
                <w:rFonts w:ascii="Times New Roman" w:eastAsia="Times New Roman" w:hAnsi="Times New Roman" w:cs="Times New Roman"/>
                <w:sz w:val="20"/>
                <w:szCs w:val="20"/>
                <w:lang w:eastAsia="ru-RU"/>
              </w:rPr>
              <w:t>5</w:t>
            </w:r>
            <w:r w:rsidRPr="001F1222">
              <w:rPr>
                <w:rFonts w:ascii="Times New Roman" w:eastAsia="Times New Roman" w:hAnsi="Times New Roman" w:cs="Times New Roman"/>
                <w:sz w:val="20"/>
                <w:szCs w:val="20"/>
                <w:lang w:val="en-US" w:eastAsia="ru-RU"/>
              </w:rPr>
              <w:t>/2</w:t>
            </w:r>
            <w:r w:rsidRPr="001F1222">
              <w:rPr>
                <w:rFonts w:ascii="Times New Roman" w:eastAsia="Times New Roman" w:hAnsi="Times New Roman" w:cs="Times New Roman"/>
                <w:sz w:val="20"/>
                <w:szCs w:val="20"/>
                <w:lang w:eastAsia="ru-RU"/>
              </w:rPr>
              <w:t>1</w:t>
            </w:r>
          </w:p>
        </w:tc>
        <w:tc>
          <w:tcPr>
            <w:tcW w:w="776" w:type="dxa"/>
            <w:gridSpan w:val="2"/>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2</w:t>
            </w:r>
            <w:r w:rsidRPr="001F1222">
              <w:rPr>
                <w:rFonts w:ascii="Times New Roman" w:eastAsia="Times New Roman" w:hAnsi="Times New Roman" w:cs="Times New Roman"/>
                <w:sz w:val="20"/>
                <w:szCs w:val="20"/>
                <w:lang w:eastAsia="ru-RU"/>
              </w:rPr>
              <w:t>2</w:t>
            </w:r>
            <w:r w:rsidRPr="001F1222">
              <w:rPr>
                <w:rFonts w:ascii="Times New Roman" w:eastAsia="Times New Roman" w:hAnsi="Times New Roman" w:cs="Times New Roman"/>
                <w:sz w:val="20"/>
                <w:szCs w:val="20"/>
                <w:lang w:val="en-US" w:eastAsia="ru-RU"/>
              </w:rPr>
              <w:t>/2</w:t>
            </w:r>
            <w:r w:rsidRPr="001F1222">
              <w:rPr>
                <w:rFonts w:ascii="Times New Roman" w:eastAsia="Times New Roman" w:hAnsi="Times New Roman" w:cs="Times New Roman"/>
                <w:sz w:val="20"/>
                <w:szCs w:val="20"/>
                <w:lang w:eastAsia="ru-RU"/>
              </w:rPr>
              <w:t>8</w:t>
            </w:r>
          </w:p>
        </w:tc>
        <w:tc>
          <w:tcPr>
            <w:tcW w:w="76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29</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5</w:t>
            </w:r>
          </w:p>
        </w:tc>
        <w:tc>
          <w:tcPr>
            <w:tcW w:w="768"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6</w:t>
            </w:r>
            <w:r w:rsidRPr="001F1222">
              <w:rPr>
                <w:rFonts w:ascii="Times New Roman" w:eastAsia="Times New Roman" w:hAnsi="Times New Roman" w:cs="Times New Roman"/>
                <w:sz w:val="20"/>
                <w:szCs w:val="20"/>
                <w:lang w:val="en-US" w:eastAsia="ru-RU"/>
              </w:rPr>
              <w:t>/1</w:t>
            </w:r>
            <w:r w:rsidRPr="001F1222">
              <w:rPr>
                <w:rFonts w:ascii="Times New Roman" w:eastAsia="Times New Roman" w:hAnsi="Times New Roman" w:cs="Times New Roman"/>
                <w:sz w:val="20"/>
                <w:szCs w:val="20"/>
                <w:lang w:eastAsia="ru-RU"/>
              </w:rPr>
              <w:t>2</w:t>
            </w:r>
          </w:p>
        </w:tc>
        <w:tc>
          <w:tcPr>
            <w:tcW w:w="768"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1</w:t>
            </w:r>
            <w:r w:rsidRPr="001F1222">
              <w:rPr>
                <w:rFonts w:ascii="Times New Roman" w:eastAsia="Times New Roman" w:hAnsi="Times New Roman" w:cs="Times New Roman"/>
                <w:sz w:val="20"/>
                <w:szCs w:val="20"/>
                <w:lang w:eastAsia="ru-RU"/>
              </w:rPr>
              <w:t>3</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19</w:t>
            </w:r>
          </w:p>
        </w:tc>
        <w:tc>
          <w:tcPr>
            <w:tcW w:w="768" w:type="dxa"/>
            <w:gridSpan w:val="2"/>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2</w:t>
            </w:r>
            <w:r w:rsidRPr="001F1222">
              <w:rPr>
                <w:rFonts w:ascii="Times New Roman" w:eastAsia="Times New Roman" w:hAnsi="Times New Roman" w:cs="Times New Roman"/>
                <w:sz w:val="20"/>
                <w:szCs w:val="20"/>
                <w:lang w:eastAsia="ru-RU"/>
              </w:rPr>
              <w:t>0</w:t>
            </w:r>
            <w:r w:rsidRPr="001F1222">
              <w:rPr>
                <w:rFonts w:ascii="Times New Roman" w:eastAsia="Times New Roman" w:hAnsi="Times New Roman" w:cs="Times New Roman"/>
                <w:sz w:val="20"/>
                <w:szCs w:val="20"/>
                <w:lang w:val="en-US" w:eastAsia="ru-RU"/>
              </w:rPr>
              <w:t>/2</w:t>
            </w:r>
            <w:r w:rsidRPr="001F1222">
              <w:rPr>
                <w:rFonts w:ascii="Times New Roman" w:eastAsia="Times New Roman" w:hAnsi="Times New Roman" w:cs="Times New Roman"/>
                <w:sz w:val="20"/>
                <w:szCs w:val="20"/>
                <w:lang w:eastAsia="ru-RU"/>
              </w:rPr>
              <w:t>6</w:t>
            </w:r>
          </w:p>
        </w:tc>
        <w:tc>
          <w:tcPr>
            <w:tcW w:w="768"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27</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2</w:t>
            </w:r>
          </w:p>
        </w:tc>
        <w:tc>
          <w:tcPr>
            <w:tcW w:w="775"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3</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9</w:t>
            </w:r>
          </w:p>
        </w:tc>
        <w:tc>
          <w:tcPr>
            <w:tcW w:w="771"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10</w:t>
            </w:r>
            <w:r w:rsidRPr="001F1222">
              <w:rPr>
                <w:rFonts w:ascii="Times New Roman" w:eastAsia="Times New Roman" w:hAnsi="Times New Roman" w:cs="Times New Roman"/>
                <w:sz w:val="20"/>
                <w:szCs w:val="20"/>
                <w:lang w:val="en-US" w:eastAsia="ru-RU"/>
              </w:rPr>
              <w:t>/1</w:t>
            </w:r>
            <w:r w:rsidRPr="001F1222">
              <w:rPr>
                <w:rFonts w:ascii="Times New Roman" w:eastAsia="Times New Roman" w:hAnsi="Times New Roman" w:cs="Times New Roman"/>
                <w:sz w:val="20"/>
                <w:szCs w:val="20"/>
                <w:lang w:eastAsia="ru-RU"/>
              </w:rPr>
              <w:t>6</w:t>
            </w:r>
          </w:p>
        </w:tc>
        <w:tc>
          <w:tcPr>
            <w:tcW w:w="771"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17</w:t>
            </w:r>
            <w:r w:rsidRPr="001F1222">
              <w:rPr>
                <w:rFonts w:ascii="Times New Roman" w:eastAsia="Times New Roman" w:hAnsi="Times New Roman" w:cs="Times New Roman"/>
                <w:sz w:val="20"/>
                <w:szCs w:val="20"/>
                <w:lang w:val="en-US" w:eastAsia="ru-RU"/>
              </w:rPr>
              <w:t>/2</w:t>
            </w:r>
            <w:r w:rsidRPr="001F1222">
              <w:rPr>
                <w:rFonts w:ascii="Times New Roman" w:eastAsia="Times New Roman" w:hAnsi="Times New Roman" w:cs="Times New Roman"/>
                <w:sz w:val="20"/>
                <w:szCs w:val="20"/>
                <w:lang w:eastAsia="ru-RU"/>
              </w:rPr>
              <w:t>3</w:t>
            </w:r>
          </w:p>
        </w:tc>
        <w:tc>
          <w:tcPr>
            <w:tcW w:w="771"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2</w:t>
            </w:r>
            <w:r w:rsidRPr="001F1222">
              <w:rPr>
                <w:rFonts w:ascii="Times New Roman" w:eastAsia="Times New Roman" w:hAnsi="Times New Roman" w:cs="Times New Roman"/>
                <w:sz w:val="20"/>
                <w:szCs w:val="20"/>
                <w:lang w:eastAsia="ru-RU"/>
              </w:rPr>
              <w:t>4</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30</w:t>
            </w:r>
          </w:p>
        </w:tc>
        <w:tc>
          <w:tcPr>
            <w:tcW w:w="771"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1</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7</w:t>
            </w:r>
          </w:p>
        </w:tc>
        <w:tc>
          <w:tcPr>
            <w:tcW w:w="771"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8</w:t>
            </w:r>
            <w:r w:rsidRPr="001F1222">
              <w:rPr>
                <w:rFonts w:ascii="Times New Roman" w:eastAsia="Times New Roman" w:hAnsi="Times New Roman" w:cs="Times New Roman"/>
                <w:sz w:val="20"/>
                <w:szCs w:val="20"/>
                <w:lang w:val="en-US" w:eastAsia="ru-RU"/>
              </w:rPr>
              <w:t>/1</w:t>
            </w:r>
            <w:r w:rsidRPr="001F1222">
              <w:rPr>
                <w:rFonts w:ascii="Times New Roman" w:eastAsia="Times New Roman" w:hAnsi="Times New Roman" w:cs="Times New Roman"/>
                <w:sz w:val="20"/>
                <w:szCs w:val="20"/>
                <w:lang w:eastAsia="ru-RU"/>
              </w:rPr>
              <w:t>4</w:t>
            </w:r>
          </w:p>
        </w:tc>
        <w:tc>
          <w:tcPr>
            <w:tcW w:w="771"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1</w:t>
            </w:r>
            <w:r w:rsidRPr="001F1222">
              <w:rPr>
                <w:rFonts w:ascii="Times New Roman" w:eastAsia="Times New Roman" w:hAnsi="Times New Roman" w:cs="Times New Roman"/>
                <w:sz w:val="20"/>
                <w:szCs w:val="20"/>
                <w:lang w:eastAsia="ru-RU"/>
              </w:rPr>
              <w:t>5</w:t>
            </w:r>
            <w:r w:rsidRPr="001F1222">
              <w:rPr>
                <w:rFonts w:ascii="Times New Roman" w:eastAsia="Times New Roman" w:hAnsi="Times New Roman" w:cs="Times New Roman"/>
                <w:sz w:val="20"/>
                <w:szCs w:val="20"/>
                <w:lang w:val="en-US" w:eastAsia="ru-RU"/>
              </w:rPr>
              <w:t>/2</w:t>
            </w:r>
            <w:r w:rsidRPr="001F1222">
              <w:rPr>
                <w:rFonts w:ascii="Times New Roman" w:eastAsia="Times New Roman" w:hAnsi="Times New Roman" w:cs="Times New Roman"/>
                <w:sz w:val="20"/>
                <w:szCs w:val="20"/>
                <w:lang w:eastAsia="ru-RU"/>
              </w:rPr>
              <w:t>1</w:t>
            </w:r>
          </w:p>
        </w:tc>
        <w:tc>
          <w:tcPr>
            <w:tcW w:w="772"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2</w:t>
            </w:r>
            <w:r w:rsidRPr="001F1222">
              <w:rPr>
                <w:rFonts w:ascii="Times New Roman" w:eastAsia="Times New Roman" w:hAnsi="Times New Roman" w:cs="Times New Roman"/>
                <w:sz w:val="20"/>
                <w:szCs w:val="20"/>
                <w:lang w:eastAsia="ru-RU"/>
              </w:rPr>
              <w:t>2</w:t>
            </w:r>
            <w:r w:rsidRPr="001F1222">
              <w:rPr>
                <w:rFonts w:ascii="Times New Roman" w:eastAsia="Times New Roman" w:hAnsi="Times New Roman" w:cs="Times New Roman"/>
                <w:sz w:val="20"/>
                <w:szCs w:val="20"/>
                <w:lang w:val="en-US" w:eastAsia="ru-RU"/>
              </w:rPr>
              <w:t>/2</w:t>
            </w:r>
            <w:r w:rsidRPr="001F1222">
              <w:rPr>
                <w:rFonts w:ascii="Times New Roman" w:eastAsia="Times New Roman" w:hAnsi="Times New Roman" w:cs="Times New Roman"/>
                <w:sz w:val="20"/>
                <w:szCs w:val="20"/>
                <w:lang w:eastAsia="ru-RU"/>
              </w:rPr>
              <w:t>8</w:t>
            </w:r>
          </w:p>
        </w:tc>
      </w:tr>
      <w:tr w:rsidR="00FC2414" w:rsidTr="001F1222">
        <w:trPr>
          <w:jc w:val="center"/>
        </w:trPr>
        <w:tc>
          <w:tcPr>
            <w:tcW w:w="1293"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 xml:space="preserve">I </w:t>
            </w:r>
            <w:r w:rsidRPr="001F1222">
              <w:rPr>
                <w:rFonts w:ascii="Times New Roman" w:eastAsia="Times New Roman" w:hAnsi="Times New Roman" w:cs="Times New Roman"/>
                <w:sz w:val="20"/>
                <w:szCs w:val="20"/>
                <w:lang w:eastAsia="ru-RU"/>
              </w:rPr>
              <w:t>курс</w:t>
            </w:r>
          </w:p>
        </w:tc>
        <w:tc>
          <w:tcPr>
            <w:tcW w:w="751"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95"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76"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76" w:type="dxa"/>
            <w:gridSpan w:val="2"/>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67"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68"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68"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68" w:type="dxa"/>
            <w:gridSpan w:val="2"/>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68"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75"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71"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71"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71"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71"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71"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71"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72"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r>
      <w:tr w:rsidR="00FC2414" w:rsidTr="001F1222">
        <w:trPr>
          <w:jc w:val="center"/>
        </w:trPr>
        <w:tc>
          <w:tcPr>
            <w:tcW w:w="1293"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II</w:t>
            </w:r>
            <w:r w:rsidRPr="001F1222">
              <w:rPr>
                <w:rFonts w:ascii="Times New Roman" w:eastAsia="Times New Roman" w:hAnsi="Times New Roman" w:cs="Times New Roman"/>
                <w:sz w:val="20"/>
                <w:szCs w:val="20"/>
                <w:lang w:eastAsia="ru-RU"/>
              </w:rPr>
              <w:t xml:space="preserve"> курс</w:t>
            </w:r>
          </w:p>
        </w:tc>
        <w:tc>
          <w:tcPr>
            <w:tcW w:w="751"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95"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76"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76" w:type="dxa"/>
            <w:gridSpan w:val="2"/>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67"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68"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68"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68" w:type="dxa"/>
            <w:gridSpan w:val="2"/>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68"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75"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71"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71"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71"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71"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71"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71"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c>
          <w:tcPr>
            <w:tcW w:w="772" w:type="dxa"/>
          </w:tcPr>
          <w:p w:rsidR="001F1222" w:rsidRPr="001F1222" w:rsidRDefault="00AA4F1F" w:rsidP="001F1222">
            <w:pPr>
              <w:spacing w:after="0" w:line="240" w:lineRule="auto"/>
              <w:rPr>
                <w:rFonts w:ascii="Arial Narrow" w:eastAsia="Times New Roman" w:hAnsi="Arial Narrow" w:cs="Times New Roman"/>
                <w:sz w:val="20"/>
                <w:szCs w:val="20"/>
                <w:lang w:eastAsia="ru-RU"/>
              </w:rPr>
            </w:pPr>
            <w:r w:rsidRPr="001F1222">
              <w:rPr>
                <w:rFonts w:ascii="Times New Roman" w:eastAsia="Times New Roman" w:hAnsi="Times New Roman" w:cs="Times New Roman"/>
                <w:sz w:val="20"/>
                <w:szCs w:val="20"/>
                <w:lang w:eastAsia="ru-RU"/>
              </w:rPr>
              <w:t>Т</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П</w:t>
            </w:r>
          </w:p>
        </w:tc>
      </w:tr>
    </w:tbl>
    <w:p w:rsidR="001F1222" w:rsidRPr="001F1222" w:rsidRDefault="001F1222" w:rsidP="001F1222">
      <w:pPr>
        <w:spacing w:after="0" w:line="240" w:lineRule="auto"/>
        <w:rPr>
          <w:rFonts w:ascii="Arial Narrow" w:eastAsia="Times New Roman" w:hAnsi="Arial Narrow" w:cs="Times New Roman"/>
          <w:sz w:val="20"/>
          <w:szCs w:val="20"/>
          <w:lang w:eastAsia="ru-RU"/>
        </w:rPr>
      </w:pPr>
    </w:p>
    <w:tbl>
      <w:tblPr>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9"/>
        <w:gridCol w:w="498"/>
        <w:gridCol w:w="474"/>
        <w:gridCol w:w="567"/>
        <w:gridCol w:w="567"/>
        <w:gridCol w:w="609"/>
        <w:gridCol w:w="444"/>
        <w:gridCol w:w="609"/>
        <w:gridCol w:w="609"/>
        <w:gridCol w:w="609"/>
        <w:gridCol w:w="444"/>
        <w:gridCol w:w="609"/>
        <w:gridCol w:w="609"/>
        <w:gridCol w:w="609"/>
        <w:gridCol w:w="501"/>
        <w:gridCol w:w="18"/>
        <w:gridCol w:w="567"/>
        <w:gridCol w:w="567"/>
        <w:gridCol w:w="536"/>
        <w:gridCol w:w="527"/>
        <w:gridCol w:w="497"/>
        <w:gridCol w:w="639"/>
        <w:gridCol w:w="609"/>
        <w:gridCol w:w="527"/>
        <w:gridCol w:w="493"/>
        <w:gridCol w:w="567"/>
        <w:gridCol w:w="602"/>
        <w:gridCol w:w="609"/>
      </w:tblGrid>
      <w:tr w:rsidR="00FC2414" w:rsidTr="005E602A">
        <w:tc>
          <w:tcPr>
            <w:tcW w:w="15245" w:type="dxa"/>
            <w:gridSpan w:val="28"/>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II</w:t>
            </w:r>
            <w:r w:rsidRPr="001F1222">
              <w:rPr>
                <w:rFonts w:ascii="Times New Roman" w:eastAsia="Times New Roman" w:hAnsi="Times New Roman" w:cs="Times New Roman"/>
                <w:sz w:val="20"/>
                <w:szCs w:val="20"/>
                <w:lang w:eastAsia="ru-RU"/>
              </w:rPr>
              <w:t xml:space="preserve"> СЕМЕСТР</w:t>
            </w:r>
          </w:p>
        </w:tc>
      </w:tr>
      <w:tr w:rsidR="00FC2414" w:rsidTr="005E602A">
        <w:tc>
          <w:tcPr>
            <w:tcW w:w="72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Курс</w:t>
            </w:r>
          </w:p>
        </w:tc>
        <w:tc>
          <w:tcPr>
            <w:tcW w:w="2715" w:type="dxa"/>
            <w:gridSpan w:val="5"/>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январь</w:t>
            </w:r>
          </w:p>
        </w:tc>
        <w:tc>
          <w:tcPr>
            <w:tcW w:w="2271" w:type="dxa"/>
            <w:gridSpan w:val="4"/>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февраль</w:t>
            </w:r>
          </w:p>
        </w:tc>
        <w:tc>
          <w:tcPr>
            <w:tcW w:w="2271" w:type="dxa"/>
            <w:gridSpan w:val="4"/>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март</w:t>
            </w:r>
          </w:p>
        </w:tc>
        <w:tc>
          <w:tcPr>
            <w:tcW w:w="2189" w:type="dxa"/>
            <w:gridSpan w:val="5"/>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апрель</w:t>
            </w:r>
          </w:p>
        </w:tc>
        <w:tc>
          <w:tcPr>
            <w:tcW w:w="2272" w:type="dxa"/>
            <w:gridSpan w:val="4"/>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май</w:t>
            </w:r>
          </w:p>
        </w:tc>
        <w:tc>
          <w:tcPr>
            <w:tcW w:w="2798" w:type="dxa"/>
            <w:gridSpan w:val="5"/>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июнь</w:t>
            </w:r>
          </w:p>
        </w:tc>
      </w:tr>
      <w:tr w:rsidR="00FC2414" w:rsidTr="005E602A">
        <w:tc>
          <w:tcPr>
            <w:tcW w:w="72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неделя</w:t>
            </w:r>
          </w:p>
        </w:tc>
        <w:tc>
          <w:tcPr>
            <w:tcW w:w="498"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К</w:t>
            </w:r>
          </w:p>
        </w:tc>
        <w:tc>
          <w:tcPr>
            <w:tcW w:w="474"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К</w:t>
            </w:r>
          </w:p>
        </w:tc>
        <w:tc>
          <w:tcPr>
            <w:tcW w:w="56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w:t>
            </w:r>
          </w:p>
        </w:tc>
        <w:tc>
          <w:tcPr>
            <w:tcW w:w="56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2</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3</w:t>
            </w:r>
          </w:p>
        </w:tc>
        <w:tc>
          <w:tcPr>
            <w:tcW w:w="444"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4</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5</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6</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7</w:t>
            </w:r>
          </w:p>
        </w:tc>
        <w:tc>
          <w:tcPr>
            <w:tcW w:w="444"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8</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9</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10</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11</w:t>
            </w:r>
          </w:p>
        </w:tc>
        <w:tc>
          <w:tcPr>
            <w:tcW w:w="519" w:type="dxa"/>
            <w:gridSpan w:val="2"/>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12</w:t>
            </w:r>
          </w:p>
        </w:tc>
        <w:tc>
          <w:tcPr>
            <w:tcW w:w="56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13</w:t>
            </w:r>
          </w:p>
        </w:tc>
        <w:tc>
          <w:tcPr>
            <w:tcW w:w="56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14</w:t>
            </w:r>
          </w:p>
        </w:tc>
        <w:tc>
          <w:tcPr>
            <w:tcW w:w="536"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15</w:t>
            </w:r>
          </w:p>
        </w:tc>
        <w:tc>
          <w:tcPr>
            <w:tcW w:w="52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16</w:t>
            </w:r>
          </w:p>
        </w:tc>
        <w:tc>
          <w:tcPr>
            <w:tcW w:w="49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17</w:t>
            </w:r>
          </w:p>
        </w:tc>
        <w:tc>
          <w:tcPr>
            <w:tcW w:w="63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18</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19</w:t>
            </w:r>
          </w:p>
        </w:tc>
        <w:tc>
          <w:tcPr>
            <w:tcW w:w="52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20</w:t>
            </w:r>
          </w:p>
        </w:tc>
        <w:tc>
          <w:tcPr>
            <w:tcW w:w="493"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21</w:t>
            </w:r>
          </w:p>
        </w:tc>
        <w:tc>
          <w:tcPr>
            <w:tcW w:w="56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22</w:t>
            </w:r>
          </w:p>
        </w:tc>
        <w:tc>
          <w:tcPr>
            <w:tcW w:w="602"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23</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24</w:t>
            </w:r>
          </w:p>
        </w:tc>
      </w:tr>
      <w:tr w:rsidR="00FC2414" w:rsidTr="005E602A">
        <w:tc>
          <w:tcPr>
            <w:tcW w:w="72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дни</w:t>
            </w:r>
          </w:p>
        </w:tc>
        <w:tc>
          <w:tcPr>
            <w:tcW w:w="498"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29</w:t>
            </w:r>
          </w:p>
        </w:tc>
        <w:tc>
          <w:tcPr>
            <w:tcW w:w="474"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11</w:t>
            </w:r>
          </w:p>
        </w:tc>
        <w:tc>
          <w:tcPr>
            <w:tcW w:w="56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1</w:t>
            </w:r>
            <w:r w:rsidRPr="001F1222">
              <w:rPr>
                <w:rFonts w:ascii="Times New Roman" w:eastAsia="Times New Roman" w:hAnsi="Times New Roman" w:cs="Times New Roman"/>
                <w:sz w:val="20"/>
                <w:szCs w:val="20"/>
                <w:lang w:eastAsia="ru-RU"/>
              </w:rPr>
              <w:t>2</w:t>
            </w:r>
            <w:r w:rsidRPr="001F1222">
              <w:rPr>
                <w:rFonts w:ascii="Times New Roman" w:eastAsia="Times New Roman" w:hAnsi="Times New Roman" w:cs="Times New Roman"/>
                <w:sz w:val="20"/>
                <w:szCs w:val="20"/>
                <w:lang w:val="en-US" w:eastAsia="ru-RU"/>
              </w:rPr>
              <w:t>/1</w:t>
            </w:r>
            <w:r w:rsidRPr="001F1222">
              <w:rPr>
                <w:rFonts w:ascii="Times New Roman" w:eastAsia="Times New Roman" w:hAnsi="Times New Roman" w:cs="Times New Roman"/>
                <w:sz w:val="20"/>
                <w:szCs w:val="20"/>
                <w:lang w:eastAsia="ru-RU"/>
              </w:rPr>
              <w:t>8</w:t>
            </w:r>
          </w:p>
        </w:tc>
        <w:tc>
          <w:tcPr>
            <w:tcW w:w="56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19</w:t>
            </w:r>
            <w:r w:rsidRPr="001F1222">
              <w:rPr>
                <w:rFonts w:ascii="Times New Roman" w:eastAsia="Times New Roman" w:hAnsi="Times New Roman" w:cs="Times New Roman"/>
                <w:sz w:val="20"/>
                <w:szCs w:val="20"/>
                <w:lang w:val="en-US" w:eastAsia="ru-RU"/>
              </w:rPr>
              <w:t>/</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2</w:t>
            </w:r>
            <w:r w:rsidRPr="001F1222">
              <w:rPr>
                <w:rFonts w:ascii="Times New Roman" w:eastAsia="Times New Roman" w:hAnsi="Times New Roman" w:cs="Times New Roman"/>
                <w:sz w:val="20"/>
                <w:szCs w:val="20"/>
                <w:lang w:eastAsia="ru-RU"/>
              </w:rPr>
              <w:t>5</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2</w:t>
            </w:r>
            <w:r w:rsidRPr="001F1222">
              <w:rPr>
                <w:rFonts w:ascii="Times New Roman" w:eastAsia="Times New Roman" w:hAnsi="Times New Roman" w:cs="Times New Roman"/>
                <w:sz w:val="20"/>
                <w:szCs w:val="20"/>
                <w:lang w:eastAsia="ru-RU"/>
              </w:rPr>
              <w:t>6</w:t>
            </w:r>
            <w:r w:rsidRPr="001F1222">
              <w:rPr>
                <w:rFonts w:ascii="Times New Roman" w:eastAsia="Times New Roman" w:hAnsi="Times New Roman" w:cs="Times New Roman"/>
                <w:sz w:val="20"/>
                <w:szCs w:val="20"/>
                <w:lang w:val="en-US" w:eastAsia="ru-RU"/>
              </w:rPr>
              <w:t>/</w:t>
            </w:r>
            <w:r w:rsidRPr="001F1222">
              <w:rPr>
                <w:rFonts w:ascii="Times New Roman" w:eastAsia="Times New Roman" w:hAnsi="Times New Roman" w:cs="Times New Roman"/>
                <w:sz w:val="20"/>
                <w:szCs w:val="20"/>
                <w:lang w:eastAsia="ru-RU"/>
              </w:rPr>
              <w:t>1</w:t>
            </w:r>
          </w:p>
        </w:tc>
        <w:tc>
          <w:tcPr>
            <w:tcW w:w="444"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2</w:t>
            </w:r>
            <w:r w:rsidRPr="001F1222">
              <w:rPr>
                <w:rFonts w:ascii="Times New Roman" w:eastAsia="Times New Roman" w:hAnsi="Times New Roman" w:cs="Times New Roman"/>
                <w:sz w:val="20"/>
                <w:szCs w:val="20"/>
                <w:lang w:val="en-US" w:eastAsia="ru-RU"/>
              </w:rPr>
              <w:t>/</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8</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9</w:t>
            </w:r>
            <w:r w:rsidRPr="001F1222">
              <w:rPr>
                <w:rFonts w:ascii="Times New Roman" w:eastAsia="Times New Roman" w:hAnsi="Times New Roman" w:cs="Times New Roman"/>
                <w:sz w:val="20"/>
                <w:szCs w:val="20"/>
                <w:lang w:val="en-US" w:eastAsia="ru-RU"/>
              </w:rPr>
              <w:t>/</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1</w:t>
            </w:r>
            <w:r w:rsidRPr="001F1222">
              <w:rPr>
                <w:rFonts w:ascii="Times New Roman" w:eastAsia="Times New Roman" w:hAnsi="Times New Roman" w:cs="Times New Roman"/>
                <w:sz w:val="20"/>
                <w:szCs w:val="20"/>
                <w:lang w:eastAsia="ru-RU"/>
              </w:rPr>
              <w:t>5</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1</w:t>
            </w:r>
            <w:r w:rsidRPr="001F1222">
              <w:rPr>
                <w:rFonts w:ascii="Times New Roman" w:eastAsia="Times New Roman" w:hAnsi="Times New Roman" w:cs="Times New Roman"/>
                <w:sz w:val="20"/>
                <w:szCs w:val="20"/>
                <w:lang w:eastAsia="ru-RU"/>
              </w:rPr>
              <w:t>6</w:t>
            </w:r>
            <w:r w:rsidRPr="001F1222">
              <w:rPr>
                <w:rFonts w:ascii="Times New Roman" w:eastAsia="Times New Roman" w:hAnsi="Times New Roman" w:cs="Times New Roman"/>
                <w:sz w:val="20"/>
                <w:szCs w:val="20"/>
                <w:lang w:val="en-US" w:eastAsia="ru-RU"/>
              </w:rPr>
              <w:t>/2</w:t>
            </w:r>
            <w:r w:rsidRPr="001F1222">
              <w:rPr>
                <w:rFonts w:ascii="Times New Roman" w:eastAsia="Times New Roman" w:hAnsi="Times New Roman" w:cs="Times New Roman"/>
                <w:sz w:val="20"/>
                <w:szCs w:val="20"/>
                <w:lang w:eastAsia="ru-RU"/>
              </w:rPr>
              <w:t>2</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2</w:t>
            </w:r>
            <w:r w:rsidRPr="001F1222">
              <w:rPr>
                <w:rFonts w:ascii="Times New Roman" w:eastAsia="Times New Roman" w:hAnsi="Times New Roman" w:cs="Times New Roman"/>
                <w:sz w:val="20"/>
                <w:szCs w:val="20"/>
                <w:lang w:eastAsia="ru-RU"/>
              </w:rPr>
              <w:t>3</w:t>
            </w:r>
            <w:r w:rsidRPr="001F1222">
              <w:rPr>
                <w:rFonts w:ascii="Times New Roman" w:eastAsia="Times New Roman" w:hAnsi="Times New Roman" w:cs="Times New Roman"/>
                <w:sz w:val="20"/>
                <w:szCs w:val="20"/>
                <w:lang w:val="en-US" w:eastAsia="ru-RU"/>
              </w:rPr>
              <w:t>/1</w:t>
            </w:r>
          </w:p>
        </w:tc>
        <w:tc>
          <w:tcPr>
            <w:tcW w:w="444"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2/8</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9/</w:t>
            </w:r>
          </w:p>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15</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16/22</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23/29</w:t>
            </w:r>
          </w:p>
        </w:tc>
        <w:tc>
          <w:tcPr>
            <w:tcW w:w="501"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30/5</w:t>
            </w:r>
          </w:p>
        </w:tc>
        <w:tc>
          <w:tcPr>
            <w:tcW w:w="585" w:type="dxa"/>
            <w:gridSpan w:val="2"/>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6/</w:t>
            </w:r>
          </w:p>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12</w:t>
            </w:r>
          </w:p>
        </w:tc>
        <w:tc>
          <w:tcPr>
            <w:tcW w:w="56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13/19</w:t>
            </w:r>
          </w:p>
        </w:tc>
        <w:tc>
          <w:tcPr>
            <w:tcW w:w="536"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20/26</w:t>
            </w:r>
          </w:p>
        </w:tc>
        <w:tc>
          <w:tcPr>
            <w:tcW w:w="52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27/3</w:t>
            </w:r>
          </w:p>
        </w:tc>
        <w:tc>
          <w:tcPr>
            <w:tcW w:w="49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4/</w:t>
            </w:r>
          </w:p>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10</w:t>
            </w:r>
          </w:p>
        </w:tc>
        <w:tc>
          <w:tcPr>
            <w:tcW w:w="63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11/</w:t>
            </w:r>
          </w:p>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17</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18/24</w:t>
            </w:r>
          </w:p>
        </w:tc>
        <w:tc>
          <w:tcPr>
            <w:tcW w:w="52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25/31</w:t>
            </w:r>
          </w:p>
        </w:tc>
        <w:tc>
          <w:tcPr>
            <w:tcW w:w="493"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1/7</w:t>
            </w:r>
          </w:p>
        </w:tc>
        <w:tc>
          <w:tcPr>
            <w:tcW w:w="56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8/</w:t>
            </w:r>
          </w:p>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14</w:t>
            </w:r>
          </w:p>
        </w:tc>
        <w:tc>
          <w:tcPr>
            <w:tcW w:w="602"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15/21</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val="en-US" w:eastAsia="ru-RU"/>
              </w:rPr>
            </w:pPr>
            <w:r w:rsidRPr="001F1222">
              <w:rPr>
                <w:rFonts w:ascii="Times New Roman" w:eastAsia="Times New Roman" w:hAnsi="Times New Roman" w:cs="Times New Roman"/>
                <w:sz w:val="20"/>
                <w:szCs w:val="20"/>
                <w:lang w:val="en-US" w:eastAsia="ru-RU"/>
              </w:rPr>
              <w:t>22/2</w:t>
            </w:r>
            <w:r w:rsidRPr="001F1222">
              <w:rPr>
                <w:rFonts w:ascii="Times New Roman" w:eastAsia="Times New Roman" w:hAnsi="Times New Roman" w:cs="Times New Roman"/>
                <w:sz w:val="20"/>
                <w:szCs w:val="20"/>
                <w:lang w:eastAsia="ru-RU"/>
              </w:rPr>
              <w:t>8</w:t>
            </w:r>
          </w:p>
        </w:tc>
      </w:tr>
      <w:tr w:rsidR="00FC2414" w:rsidTr="005E602A">
        <w:tc>
          <w:tcPr>
            <w:tcW w:w="72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 xml:space="preserve">I </w:t>
            </w:r>
            <w:r w:rsidRPr="001F1222">
              <w:rPr>
                <w:rFonts w:ascii="Times New Roman" w:eastAsia="Times New Roman" w:hAnsi="Times New Roman" w:cs="Times New Roman"/>
                <w:sz w:val="20"/>
                <w:szCs w:val="20"/>
                <w:lang w:eastAsia="ru-RU"/>
              </w:rPr>
              <w:t>курс</w:t>
            </w:r>
          </w:p>
        </w:tc>
        <w:tc>
          <w:tcPr>
            <w:tcW w:w="498"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К</w:t>
            </w:r>
          </w:p>
        </w:tc>
        <w:tc>
          <w:tcPr>
            <w:tcW w:w="474"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К</w:t>
            </w:r>
          </w:p>
        </w:tc>
        <w:tc>
          <w:tcPr>
            <w:tcW w:w="56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56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444"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ТП</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444"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ТП</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501"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585" w:type="dxa"/>
            <w:gridSpan w:val="2"/>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56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536"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52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49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63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52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493"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56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602"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r>
      <w:tr w:rsidR="00FC2414" w:rsidTr="005E602A">
        <w:tc>
          <w:tcPr>
            <w:tcW w:w="72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val="en-US" w:eastAsia="ru-RU"/>
              </w:rPr>
              <w:t>II</w:t>
            </w:r>
            <w:r w:rsidRPr="001F1222">
              <w:rPr>
                <w:rFonts w:ascii="Times New Roman" w:eastAsia="Times New Roman" w:hAnsi="Times New Roman" w:cs="Times New Roman"/>
                <w:sz w:val="20"/>
                <w:szCs w:val="20"/>
                <w:lang w:eastAsia="ru-RU"/>
              </w:rPr>
              <w:t xml:space="preserve"> курс</w:t>
            </w:r>
          </w:p>
        </w:tc>
        <w:tc>
          <w:tcPr>
            <w:tcW w:w="498"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К</w:t>
            </w:r>
          </w:p>
        </w:tc>
        <w:tc>
          <w:tcPr>
            <w:tcW w:w="474"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К</w:t>
            </w:r>
          </w:p>
        </w:tc>
        <w:tc>
          <w:tcPr>
            <w:tcW w:w="56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56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444"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ТП</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444"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ТП</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501"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585" w:type="dxa"/>
            <w:gridSpan w:val="2"/>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56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Т</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tc>
        <w:tc>
          <w:tcPr>
            <w:tcW w:w="536"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Э</w:t>
            </w:r>
          </w:p>
        </w:tc>
        <w:tc>
          <w:tcPr>
            <w:tcW w:w="52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р</w:t>
            </w:r>
          </w:p>
        </w:tc>
        <w:tc>
          <w:tcPr>
            <w:tcW w:w="497"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Р</w:t>
            </w:r>
          </w:p>
        </w:tc>
        <w:tc>
          <w:tcPr>
            <w:tcW w:w="63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Р</w:t>
            </w:r>
          </w:p>
        </w:tc>
        <w:tc>
          <w:tcPr>
            <w:tcW w:w="609" w:type="dxa"/>
          </w:tcPr>
          <w:p w:rsidR="001F1222" w:rsidRPr="001F1222" w:rsidRDefault="00AA4F1F" w:rsidP="001F1222">
            <w:pPr>
              <w:spacing w:after="0" w:line="240" w:lineRule="auto"/>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p w:rsidR="001F1222" w:rsidRPr="001F1222" w:rsidRDefault="00AA4F1F" w:rsidP="001F1222">
            <w:pPr>
              <w:spacing w:after="0" w:line="240" w:lineRule="auto"/>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Р</w:t>
            </w:r>
          </w:p>
        </w:tc>
        <w:tc>
          <w:tcPr>
            <w:tcW w:w="527" w:type="dxa"/>
          </w:tcPr>
          <w:p w:rsidR="001F1222" w:rsidRPr="001F1222" w:rsidRDefault="00AA4F1F" w:rsidP="001F1222">
            <w:pPr>
              <w:spacing w:after="0" w:line="240" w:lineRule="auto"/>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p w:rsidR="001F1222" w:rsidRPr="001F1222" w:rsidRDefault="00AA4F1F" w:rsidP="001F1222">
            <w:pPr>
              <w:spacing w:after="0" w:line="240" w:lineRule="auto"/>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Р</w:t>
            </w:r>
          </w:p>
        </w:tc>
        <w:tc>
          <w:tcPr>
            <w:tcW w:w="493" w:type="dxa"/>
          </w:tcPr>
          <w:p w:rsidR="001F1222" w:rsidRPr="001F1222" w:rsidRDefault="00AA4F1F" w:rsidP="001F1222">
            <w:pPr>
              <w:spacing w:after="0" w:line="240" w:lineRule="auto"/>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p w:rsidR="001F1222" w:rsidRPr="001F1222" w:rsidRDefault="00AA4F1F" w:rsidP="001F1222">
            <w:pPr>
              <w:spacing w:after="0" w:line="240" w:lineRule="auto"/>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Р</w:t>
            </w:r>
          </w:p>
        </w:tc>
        <w:tc>
          <w:tcPr>
            <w:tcW w:w="567" w:type="dxa"/>
          </w:tcPr>
          <w:p w:rsidR="001F1222" w:rsidRPr="001F1222" w:rsidRDefault="00AA4F1F" w:rsidP="001F1222">
            <w:pPr>
              <w:spacing w:after="0" w:line="240" w:lineRule="auto"/>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p w:rsidR="001F1222" w:rsidRPr="001F1222" w:rsidRDefault="00AA4F1F" w:rsidP="001F1222">
            <w:pPr>
              <w:spacing w:after="0" w:line="240" w:lineRule="auto"/>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Р</w:t>
            </w:r>
          </w:p>
        </w:tc>
        <w:tc>
          <w:tcPr>
            <w:tcW w:w="602"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П</w:t>
            </w:r>
          </w:p>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Р</w:t>
            </w:r>
          </w:p>
        </w:tc>
        <w:tc>
          <w:tcPr>
            <w:tcW w:w="609" w:type="dxa"/>
          </w:tcPr>
          <w:p w:rsidR="001F1222" w:rsidRPr="001F1222" w:rsidRDefault="00AA4F1F" w:rsidP="001F1222">
            <w:pPr>
              <w:spacing w:after="0" w:line="240" w:lineRule="auto"/>
              <w:jc w:val="center"/>
              <w:rPr>
                <w:rFonts w:ascii="Times New Roman" w:eastAsia="Times New Roman" w:hAnsi="Times New Roman" w:cs="Times New Roman"/>
                <w:sz w:val="20"/>
                <w:szCs w:val="20"/>
                <w:lang w:eastAsia="ru-RU"/>
              </w:rPr>
            </w:pPr>
            <w:r w:rsidRPr="001F1222">
              <w:rPr>
                <w:rFonts w:ascii="Times New Roman" w:eastAsia="Times New Roman" w:hAnsi="Times New Roman" w:cs="Times New Roman"/>
                <w:sz w:val="20"/>
                <w:szCs w:val="20"/>
                <w:lang w:eastAsia="ru-RU"/>
              </w:rPr>
              <w:t>И</w:t>
            </w:r>
          </w:p>
          <w:p w:rsidR="001F1222" w:rsidRPr="001F1222" w:rsidRDefault="001F1222" w:rsidP="001F1222">
            <w:pPr>
              <w:spacing w:after="0" w:line="240" w:lineRule="auto"/>
              <w:jc w:val="center"/>
              <w:rPr>
                <w:rFonts w:ascii="Times New Roman" w:eastAsia="Times New Roman" w:hAnsi="Times New Roman" w:cs="Times New Roman"/>
                <w:sz w:val="20"/>
                <w:szCs w:val="20"/>
                <w:lang w:eastAsia="ru-RU"/>
              </w:rPr>
            </w:pPr>
          </w:p>
        </w:tc>
      </w:tr>
    </w:tbl>
    <w:p w:rsidR="001F1222" w:rsidRPr="001F1222" w:rsidRDefault="001F1222" w:rsidP="001F1222">
      <w:pPr>
        <w:spacing w:after="0" w:line="240" w:lineRule="auto"/>
        <w:jc w:val="both"/>
        <w:rPr>
          <w:rFonts w:ascii="Arial Narrow" w:eastAsia="Times New Roman" w:hAnsi="Arial Narrow" w:cs="Times New Roman"/>
          <w:sz w:val="24"/>
          <w:szCs w:val="24"/>
          <w:lang w:eastAsia="ru-RU"/>
        </w:rPr>
      </w:pPr>
    </w:p>
    <w:p w:rsidR="001F1222" w:rsidRPr="001F1222" w:rsidRDefault="00AA4F1F" w:rsidP="001F1222">
      <w:pPr>
        <w:spacing w:after="0" w:line="360" w:lineRule="auto"/>
        <w:jc w:val="both"/>
        <w:rPr>
          <w:rFonts w:ascii="Times New Roman" w:eastAsia="Times New Roman" w:hAnsi="Times New Roman" w:cs="Times New Roman"/>
          <w:sz w:val="24"/>
          <w:szCs w:val="24"/>
          <w:lang w:eastAsia="ru-RU"/>
        </w:rPr>
      </w:pPr>
      <w:r w:rsidRPr="001F1222">
        <w:rPr>
          <w:rFonts w:ascii="Times New Roman" w:eastAsia="Times New Roman" w:hAnsi="Times New Roman" w:cs="Times New Roman"/>
          <w:sz w:val="24"/>
          <w:szCs w:val="24"/>
          <w:lang w:eastAsia="ru-RU"/>
        </w:rPr>
        <w:t>Т – теоретическое обучение</w:t>
      </w:r>
    </w:p>
    <w:p w:rsidR="001F1222" w:rsidRPr="001F1222" w:rsidRDefault="00AA4F1F" w:rsidP="001F1222">
      <w:pPr>
        <w:spacing w:after="0" w:line="360" w:lineRule="auto"/>
        <w:jc w:val="both"/>
        <w:rPr>
          <w:rFonts w:ascii="Times New Roman" w:eastAsia="Times New Roman" w:hAnsi="Times New Roman" w:cs="Times New Roman"/>
          <w:sz w:val="24"/>
          <w:szCs w:val="24"/>
          <w:lang w:eastAsia="ru-RU"/>
        </w:rPr>
      </w:pPr>
      <w:r w:rsidRPr="001F1222">
        <w:rPr>
          <w:rFonts w:ascii="Times New Roman" w:eastAsia="Times New Roman" w:hAnsi="Times New Roman" w:cs="Times New Roman"/>
          <w:sz w:val="24"/>
          <w:szCs w:val="24"/>
          <w:lang w:eastAsia="ru-RU"/>
        </w:rPr>
        <w:t>П – учебная практика</w:t>
      </w:r>
    </w:p>
    <w:p w:rsidR="001F1222" w:rsidRPr="001F1222" w:rsidRDefault="00AA4F1F" w:rsidP="001F1222">
      <w:pPr>
        <w:spacing w:after="0" w:line="360" w:lineRule="auto"/>
        <w:jc w:val="both"/>
        <w:rPr>
          <w:rFonts w:ascii="Times New Roman" w:eastAsia="Times New Roman" w:hAnsi="Times New Roman" w:cs="Times New Roman"/>
          <w:sz w:val="24"/>
          <w:szCs w:val="24"/>
          <w:lang w:eastAsia="ru-RU"/>
        </w:rPr>
      </w:pPr>
      <w:r w:rsidRPr="001F1222">
        <w:rPr>
          <w:rFonts w:ascii="Times New Roman" w:eastAsia="Times New Roman" w:hAnsi="Times New Roman" w:cs="Times New Roman"/>
          <w:sz w:val="24"/>
          <w:szCs w:val="24"/>
          <w:lang w:eastAsia="ru-RU"/>
        </w:rPr>
        <w:t>ПР – производственная практика</w:t>
      </w:r>
    </w:p>
    <w:p w:rsidR="001F1222" w:rsidRPr="001F1222" w:rsidRDefault="00AA4F1F" w:rsidP="001F1222">
      <w:pPr>
        <w:spacing w:after="0" w:line="360" w:lineRule="auto"/>
        <w:jc w:val="both"/>
        <w:rPr>
          <w:rFonts w:ascii="Times New Roman" w:eastAsia="Times New Roman" w:hAnsi="Times New Roman" w:cs="Times New Roman"/>
          <w:sz w:val="24"/>
          <w:szCs w:val="24"/>
          <w:lang w:eastAsia="ru-RU"/>
        </w:rPr>
      </w:pPr>
      <w:r w:rsidRPr="001F1222">
        <w:rPr>
          <w:rFonts w:ascii="Times New Roman" w:eastAsia="Times New Roman" w:hAnsi="Times New Roman" w:cs="Times New Roman"/>
          <w:sz w:val="24"/>
          <w:szCs w:val="24"/>
          <w:lang w:eastAsia="ru-RU"/>
        </w:rPr>
        <w:t>Э – экзаменационная сессия    К – каникулы</w:t>
      </w:r>
    </w:p>
    <w:p w:rsidR="00101024" w:rsidRDefault="00101024">
      <w:pPr>
        <w:rPr>
          <w:rFonts w:ascii="Times New Roman" w:eastAsia="Calibri" w:hAnsi="Times New Roman" w:cs="Times New Roman"/>
          <w:b/>
          <w:sz w:val="24"/>
          <w:szCs w:val="24"/>
        </w:rPr>
        <w:sectPr w:rsidR="00101024" w:rsidSect="001F1222">
          <w:pgSz w:w="16838" w:h="11906" w:orient="landscape"/>
          <w:pgMar w:top="1701" w:right="1134" w:bottom="851" w:left="709" w:header="709" w:footer="709" w:gutter="0"/>
          <w:cols w:space="708"/>
          <w:docGrid w:linePitch="360"/>
        </w:sectPr>
      </w:pPr>
    </w:p>
    <w:p w:rsidR="005E602A" w:rsidRPr="005E602A" w:rsidRDefault="00AA4F1F" w:rsidP="005E602A">
      <w:pPr>
        <w:widowControl w:val="0"/>
        <w:autoSpaceDE w:val="0"/>
        <w:autoSpaceDN w:val="0"/>
        <w:spacing w:after="0"/>
        <w:ind w:right="5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123DE0" w:rsidRPr="00123DE0" w:rsidRDefault="00AA4F1F" w:rsidP="00123DE0">
      <w:pPr>
        <w:ind w:left="360"/>
        <w:jc w:val="center"/>
        <w:rPr>
          <w:rFonts w:ascii="Times New Roman" w:eastAsia="Calibri" w:hAnsi="Times New Roman" w:cs="Times New Roman"/>
          <w:b/>
          <w:sz w:val="24"/>
          <w:szCs w:val="24"/>
        </w:rPr>
      </w:pPr>
      <w:r w:rsidRPr="00123DE0">
        <w:rPr>
          <w:rFonts w:ascii="Times New Roman" w:eastAsia="Calibri" w:hAnsi="Times New Roman" w:cs="Times New Roman"/>
          <w:b/>
          <w:sz w:val="24"/>
          <w:szCs w:val="24"/>
        </w:rPr>
        <w:t>4. КОНТРОЛЬ И ОЦЕНКА РЕЗУЛЬТАТОВ ОСВОЕНИЯ АОППО.</w:t>
      </w:r>
    </w:p>
    <w:p w:rsidR="00123DE0" w:rsidRPr="00123DE0" w:rsidRDefault="00AA4F1F" w:rsidP="00123DE0">
      <w:pPr>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xml:space="preserve">Содержание общеобразовательных и общепрофессиональных циклов адаптировано к уровню интеллектуального развития и базовой подготовки обучающихся. Проведение текущего контроля успеваемости, промежуточной и государственной итоговой аттестации обучающихся осуществляется с учетом ограничений их здоровья и развития каждого обучающегося. Работа с учебной литературой в связи с невысокой скоростью чтения частично заменяется разработанными преподавателями адаптированными информационными материалами в комплекте с опорными конспектами, схемами деятельности, карточками-заданиями, наглядным материалом (рисунки, образцы ит.д.). С целью контроля и оценки результатов подготовки учета индивидуальных образовательных достижений обучающихся разработаны формы и процедуры входного,  текущего контроля успеваемости промежуточной аттестации с учётом ограничений здоровья. Входной контроль разработан с учётом индивидуальных психофизических особенностей обучающихся и проводится в различных формах (устно, письменно и тестирование как  на бумаге, так и на компьютере). Назначение входного контроля состоит в определении способностей обучающегося и его готовности к восприятию и освоению учебного материала.                                                                                      </w:t>
      </w:r>
    </w:p>
    <w:p w:rsidR="00123DE0" w:rsidRPr="00123DE0" w:rsidRDefault="00AA4F1F" w:rsidP="00123DE0">
      <w:pPr>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xml:space="preserve">  Текущий контроль успеваемости осуществляется в процессе проведения учебных занятий, а также выполнения индивидуальных работ и домашних заданий в целях получения информации о:</w:t>
      </w:r>
    </w:p>
    <w:p w:rsidR="00123DE0" w:rsidRPr="00123DE0" w:rsidRDefault="00AA4F1F" w:rsidP="00123DE0">
      <w:pPr>
        <w:widowControl w:val="0"/>
        <w:tabs>
          <w:tab w:val="left" w:pos="1297"/>
          <w:tab w:val="left" w:pos="1299"/>
          <w:tab w:val="left" w:pos="3052"/>
          <w:tab w:val="left" w:pos="4691"/>
          <w:tab w:val="left" w:pos="6271"/>
          <w:tab w:val="left" w:pos="7650"/>
          <w:tab w:val="left" w:pos="8062"/>
          <w:tab w:val="left" w:pos="9424"/>
        </w:tabs>
        <w:autoSpaceDE w:val="0"/>
        <w:autoSpaceDN w:val="0"/>
        <w:spacing w:after="0"/>
        <w:ind w:firstLine="567"/>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выполнении обучаемым требуемых действий в процессе учебной деятельности;</w:t>
      </w:r>
    </w:p>
    <w:p w:rsidR="00123DE0" w:rsidRPr="00123DE0" w:rsidRDefault="00AA4F1F" w:rsidP="00123DE0">
      <w:pPr>
        <w:widowControl w:val="0"/>
        <w:tabs>
          <w:tab w:val="left" w:pos="1085"/>
        </w:tabs>
        <w:autoSpaceDE w:val="0"/>
        <w:autoSpaceDN w:val="0"/>
        <w:spacing w:after="0"/>
        <w:ind w:firstLine="567"/>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правильности выполнения требуемых действий;</w:t>
      </w:r>
    </w:p>
    <w:p w:rsidR="00123DE0" w:rsidRPr="00123DE0" w:rsidRDefault="00AA4F1F" w:rsidP="00123DE0">
      <w:pPr>
        <w:widowControl w:val="0"/>
        <w:tabs>
          <w:tab w:val="left" w:pos="1085"/>
        </w:tabs>
        <w:autoSpaceDE w:val="0"/>
        <w:autoSpaceDN w:val="0"/>
        <w:spacing w:after="0"/>
        <w:ind w:firstLine="567"/>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соответствии формы действия данному этапу усвоения учебного материала;</w:t>
      </w:r>
    </w:p>
    <w:p w:rsidR="00123DE0" w:rsidRPr="00123DE0" w:rsidRDefault="00AA4F1F" w:rsidP="00123DE0">
      <w:pPr>
        <w:widowControl w:val="0"/>
        <w:tabs>
          <w:tab w:val="left" w:pos="1085"/>
        </w:tabs>
        <w:autoSpaceDE w:val="0"/>
        <w:autoSpaceDN w:val="0"/>
        <w:spacing w:after="0"/>
        <w:ind w:firstLine="567"/>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формировании действия с должной мерой обобщения ,освоения.</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Текущая аттестация обучающихся оценивается на основе 5 – бальной системы отметок: 5 - «отлично», 4 - «хорошо», 3 - «удовлетворительно», 2 - «неудовлетворительно». Исходя из особенностей развития обучающихся оценка «2» не используется для мотивации обучающихся. Текущий контроль успеваемости проводится в форме тестирования, собеседования, выполнение контрольных и практических работ. Промежуточная аттестация проводится непосредственно после завершения освоения программ учебных дисциплин, а также после прохождения учебной практики в составе профессионального модуля. Промежуточная аттестация обучающихся осуществляется в форме зачётов и дифференцированных зачетов за счет учебного времени, отведенного на изучение данной дисциплины, в форме экзаменов по графикам в недели промежуточной аттестации, утвержденным директором техникума. При проведении промежуточной аттестации учитываются индивидуальные психофизические особенности обучающихся. Формы проведения промежуточной аттестации доводятся до сведения обучающихся в течение первых двух месяцев от начала обучения. Форма проведения промежуточной аттестации по общепрофессиональным  дисциплинам и дисциплинам профессионального цикла –дифференцированный зачет, экзамен. Уровень знаний обучающихся оценивается в баллах: "5" - отлично; "4" - хорошо; "3" - удовлетворительно; "2"</w:t>
      </w:r>
      <w:r w:rsidRPr="00123DE0">
        <w:rPr>
          <w:rFonts w:ascii="Times New Roman" w:eastAsia="Times New Roman" w:hAnsi="Times New Roman" w:cs="Times New Roman"/>
          <w:sz w:val="24"/>
          <w:szCs w:val="24"/>
        </w:rPr>
        <w:tab/>
        <w:t xml:space="preserve">- неудовлетворительно. В критерии оценки уровня подготовки обучающихся входят: уровень освоения учебного материала, предусмотренного учебной программой дисциплины; умение использовать теоретические знания при выполнении практических </w:t>
      </w:r>
      <w:r w:rsidRPr="00123DE0">
        <w:rPr>
          <w:rFonts w:ascii="Times New Roman" w:eastAsia="Times New Roman" w:hAnsi="Times New Roman" w:cs="Times New Roman"/>
          <w:sz w:val="24"/>
          <w:szCs w:val="24"/>
        </w:rPr>
        <w:lastRenderedPageBreak/>
        <w:t>задач; обоснованность, четкость, краткость изложения ответа и ответов на</w:t>
      </w:r>
      <w:r>
        <w:rPr>
          <w:rFonts w:ascii="Times New Roman" w:eastAsia="Times New Roman" w:hAnsi="Times New Roman" w:cs="Times New Roman"/>
          <w:sz w:val="24"/>
          <w:szCs w:val="24"/>
        </w:rPr>
        <w:t xml:space="preserve"> </w:t>
      </w:r>
      <w:r w:rsidRPr="00123DE0">
        <w:rPr>
          <w:rFonts w:ascii="Times New Roman" w:eastAsia="Times New Roman" w:hAnsi="Times New Roman" w:cs="Times New Roman"/>
          <w:sz w:val="24"/>
          <w:szCs w:val="24"/>
        </w:rPr>
        <w:t>дополнительные вопросы. Консультации проводятся во внеурочное время в групповой форме. Часы для проведения консультаций распределяются в первую очередь на учебные дисциплины и профессиональные модули, по</w:t>
      </w:r>
      <w:r w:rsidRPr="00123DE0">
        <w:rPr>
          <w:rFonts w:ascii="Times New Roman" w:eastAsia="Times New Roman" w:hAnsi="Times New Roman" w:cs="Times New Roman"/>
          <w:sz w:val="24"/>
          <w:szCs w:val="24"/>
        </w:rPr>
        <w:tab/>
        <w:t>которым предполагается проведение промежуточной аттестации и итоговой аттестации.</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Практика является обязательным разделом адаптированной образовательной программы. При реализации программы предусматривается учебная и производственная практика. Учебная практика проводится на 1 – 2 курсах рассредоточено в течение всего периода обучения. Производственная практика проводится концентрированно на 2 курсе в течение 8 недель.</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Учебная практика проводится на базе образовательного учреждения. Производственная практика проводится в организациях–партнерах, направление деятельности которых соответствует профилю подготовки обучающихся.</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Итоговая аттестация проходит в течение одной недели во 2 семестре 2курса, после прохождения производственной практики. Итоговая аттестация включает защиту выпускной квалификационной работы. Для проведения итоговой аттестации в техникуме разрабатывается программа, определяющая требования к содержанию, объему и структуре выпускной квалификационной работы, а также требования к процедуре ее защиты, с учетом особенностей ее проведения для лиц с ограниченными возможностями здоровья. Процедура защиты выпускной квалификационной работы для лиц с ограниченными возможностями здоровья предусматривает предоставление необходимых технических средств и при необходимости оказание технической помощи.</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A069D" w:rsidRDefault="00AA4F1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23DE0" w:rsidRPr="00123DE0" w:rsidRDefault="00AA4F1F" w:rsidP="00123DE0">
      <w:pPr>
        <w:ind w:left="360"/>
        <w:jc w:val="center"/>
        <w:rPr>
          <w:rFonts w:ascii="Times New Roman" w:eastAsia="Calibri" w:hAnsi="Times New Roman" w:cs="Times New Roman"/>
          <w:b/>
          <w:sz w:val="24"/>
          <w:szCs w:val="24"/>
        </w:rPr>
      </w:pPr>
      <w:r w:rsidRPr="00123DE0">
        <w:rPr>
          <w:rFonts w:ascii="Times New Roman" w:eastAsia="Calibri" w:hAnsi="Times New Roman" w:cs="Times New Roman"/>
          <w:b/>
          <w:sz w:val="24"/>
          <w:szCs w:val="24"/>
        </w:rPr>
        <w:lastRenderedPageBreak/>
        <w:t>5.ОБЕСПЕЧЕНИЕ СПЕЦИАЛЬНЫХ УСЛОВИЙ ДЛЯ ОБУЧАЮЩИХСЯ ИНВАЛИДОВ И ЛИЦ С ОВЗ.</w:t>
      </w:r>
    </w:p>
    <w:p w:rsidR="00123DE0" w:rsidRPr="00123DE0" w:rsidRDefault="00AA4F1F" w:rsidP="00123DE0">
      <w:pPr>
        <w:widowControl w:val="0"/>
        <w:tabs>
          <w:tab w:val="left" w:pos="2470"/>
          <w:tab w:val="left" w:pos="2535"/>
          <w:tab w:val="left" w:pos="5259"/>
          <w:tab w:val="left" w:pos="5317"/>
          <w:tab w:val="left" w:pos="8121"/>
          <w:tab w:val="left" w:pos="8167"/>
        </w:tabs>
        <w:autoSpaceDE w:val="0"/>
        <w:autoSpaceDN w:val="0"/>
        <w:spacing w:after="12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5.1. Кадровое обеспечение процесса обучения.</w:t>
      </w:r>
    </w:p>
    <w:p w:rsidR="00123DE0" w:rsidRPr="00123DE0" w:rsidRDefault="00AA4F1F" w:rsidP="00123DE0">
      <w:pPr>
        <w:widowControl w:val="0"/>
        <w:tabs>
          <w:tab w:val="left" w:pos="2470"/>
          <w:tab w:val="left" w:pos="2535"/>
          <w:tab w:val="left" w:pos="5259"/>
          <w:tab w:val="left" w:pos="5317"/>
          <w:tab w:val="left" w:pos="8121"/>
          <w:tab w:val="left" w:pos="8167"/>
        </w:tabs>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xml:space="preserve">Реализация адаптированной </w:t>
      </w:r>
      <w:r>
        <w:rPr>
          <w:rFonts w:ascii="Times New Roman" w:eastAsia="Times New Roman" w:hAnsi="Times New Roman" w:cs="Times New Roman"/>
          <w:sz w:val="24"/>
          <w:szCs w:val="24"/>
        </w:rPr>
        <w:t xml:space="preserve">основной </w:t>
      </w:r>
      <w:r w:rsidRPr="00123DE0">
        <w:rPr>
          <w:rFonts w:ascii="Times New Roman" w:eastAsia="Times New Roman" w:hAnsi="Times New Roman" w:cs="Times New Roman"/>
          <w:sz w:val="24"/>
          <w:szCs w:val="24"/>
        </w:rPr>
        <w:t xml:space="preserve"> программы профессионального </w:t>
      </w:r>
      <w:proofErr w:type="gramStart"/>
      <w:r w:rsidRPr="00123DE0">
        <w:rPr>
          <w:rFonts w:ascii="Times New Roman" w:eastAsia="Times New Roman" w:hAnsi="Times New Roman" w:cs="Times New Roman"/>
          <w:sz w:val="24"/>
          <w:szCs w:val="24"/>
        </w:rPr>
        <w:t>обучения по профессии</w:t>
      </w:r>
      <w:proofErr w:type="gramEnd"/>
      <w:r w:rsidRPr="00123D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«Слесарь по ремонту автомобилей»</w:t>
      </w:r>
      <w:r w:rsidRPr="00123DE0">
        <w:rPr>
          <w:rFonts w:ascii="Times New Roman" w:eastAsia="Times New Roman" w:hAnsi="Times New Roman" w:cs="Times New Roman"/>
          <w:sz w:val="24"/>
          <w:szCs w:val="24"/>
        </w:rPr>
        <w:t xml:space="preserve"> обеспечивается педагогическими кадрами, имеющими среднее и высшее профессиональное образование, соответствующее профилю преподаваемой дисциплины и учебной практики. Ведущий кадровый состав, работающий по адаптированной образовательной программе профессионального обучения по</w:t>
      </w:r>
      <w:r>
        <w:rPr>
          <w:rFonts w:ascii="Times New Roman" w:eastAsia="Times New Roman" w:hAnsi="Times New Roman" w:cs="Times New Roman"/>
          <w:sz w:val="24"/>
          <w:szCs w:val="24"/>
        </w:rPr>
        <w:t xml:space="preserve"> профессии</w:t>
      </w:r>
      <w:r w:rsidRPr="00123DE0">
        <w:rPr>
          <w:rFonts w:ascii="Times New Roman" w:eastAsia="Times New Roman" w:hAnsi="Times New Roman" w:cs="Times New Roman"/>
          <w:sz w:val="24"/>
          <w:szCs w:val="24"/>
        </w:rPr>
        <w:t xml:space="preserve">, имеет курсы повышения квалификации по направлениям работы с лицами с ограниченными возможностями здоровья («Инновационные образовательные технологии как средство модернизации обучения инвалидов и лиц с ОВЗ», «Сопровождение профессионального самоопределения инвалидов и лиц с ОВЗ»). Педагогические работники, реализующие адаптированную образовательную программу профессионального обучения по профессии </w:t>
      </w:r>
      <w:r>
        <w:rPr>
          <w:rFonts w:ascii="Times New Roman" w:eastAsia="Times New Roman" w:hAnsi="Times New Roman" w:cs="Times New Roman"/>
          <w:sz w:val="24"/>
          <w:szCs w:val="24"/>
        </w:rPr>
        <w:t xml:space="preserve"> «Слесарь»</w:t>
      </w:r>
      <w:r w:rsidRPr="00123DE0">
        <w:rPr>
          <w:rFonts w:ascii="Times New Roman" w:eastAsia="Times New Roman" w:hAnsi="Times New Roman" w:cs="Times New Roman"/>
          <w:sz w:val="24"/>
          <w:szCs w:val="24"/>
        </w:rPr>
        <w:t>, ознакомлены с психофизическими особенностями обучающихся с ограниченными возможностями здоровья и учитывают их при организации образовательного процесса. К реализации программы привлекаются педагог – социальный педагог, специалист по информационным средствам обучения.</w:t>
      </w:r>
    </w:p>
    <w:p w:rsidR="00123DE0" w:rsidRPr="00123DE0" w:rsidRDefault="00AA4F1F" w:rsidP="00123DE0">
      <w:pPr>
        <w:widowControl w:val="0"/>
        <w:tabs>
          <w:tab w:val="left" w:pos="2470"/>
          <w:tab w:val="left" w:pos="2535"/>
          <w:tab w:val="left" w:pos="5259"/>
          <w:tab w:val="left" w:pos="5317"/>
          <w:tab w:val="left" w:pos="8121"/>
          <w:tab w:val="left" w:pos="8167"/>
        </w:tabs>
        <w:autoSpaceDE w:val="0"/>
        <w:autoSpaceDN w:val="0"/>
        <w:spacing w:before="120" w:after="12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xml:space="preserve">5.2. Учебно-методическое и информационное обеспечение.           </w:t>
      </w:r>
    </w:p>
    <w:p w:rsidR="00123DE0" w:rsidRPr="00123DE0" w:rsidRDefault="00AA4F1F" w:rsidP="00123DE0">
      <w:pPr>
        <w:widowControl w:val="0"/>
        <w:tabs>
          <w:tab w:val="left" w:pos="2470"/>
          <w:tab w:val="left" w:pos="2535"/>
          <w:tab w:val="left" w:pos="5259"/>
          <w:tab w:val="left" w:pos="5317"/>
          <w:tab w:val="left" w:pos="8121"/>
          <w:tab w:val="left" w:pos="8167"/>
        </w:tabs>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xml:space="preserve">Адаптированная    образовательная    программа    профессионального  обучения по профессии </w:t>
      </w:r>
      <w:r>
        <w:rPr>
          <w:rFonts w:ascii="Times New Roman" w:eastAsia="Times New Roman" w:hAnsi="Times New Roman" w:cs="Times New Roman"/>
          <w:sz w:val="24"/>
          <w:szCs w:val="24"/>
        </w:rPr>
        <w:t xml:space="preserve"> «Слесарь по ремонту автомобилей» </w:t>
      </w:r>
      <w:r w:rsidRPr="00123DE0">
        <w:rPr>
          <w:rFonts w:ascii="Times New Roman" w:eastAsia="Times New Roman" w:hAnsi="Times New Roman" w:cs="Times New Roman"/>
          <w:sz w:val="24"/>
          <w:szCs w:val="24"/>
        </w:rPr>
        <w:t xml:space="preserve"> обеспечивается учебно-методической документацией и учебными изданиями по всем учебным дисциплинам, профессиональным модулям адаптированной образовательной программы.</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По адаптированной образовательной программе имеется соответствующая нормативная документация, рабочие программы по всем учебным дисциплинам и профессиональным модулям данной профессии.</w:t>
      </w:r>
    </w:p>
    <w:p w:rsidR="00123DE0" w:rsidRPr="00123DE0" w:rsidRDefault="00AA4F1F" w:rsidP="00123DE0">
      <w:pPr>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Реализация адаптированной образовательной программы обеспечивается доступом каждого обучающегося к базам данных и библиотечным фондам, сформированного по полному перечню учебных дисциплин адаптированной образовательной программы. Обучающимся данной образовательной программы обеспечена возможность свободного доступа к информационным ресурсам: библиотечному фонду, интернет ресурсам. Обеспеченность обучающихся учебной литературой соответствует нормативу – 1экз. на одного обучающегося, в том числе электронными изданиями. Библиотечный фонд укомплектован печатными изданиями основной идополнительнойучебной литературы.</w:t>
      </w:r>
    </w:p>
    <w:p w:rsidR="00123DE0" w:rsidRPr="00123DE0" w:rsidRDefault="00AA4F1F" w:rsidP="00123DE0">
      <w:pPr>
        <w:widowControl w:val="0"/>
        <w:tabs>
          <w:tab w:val="left" w:pos="2470"/>
          <w:tab w:val="left" w:pos="2535"/>
          <w:tab w:val="left" w:pos="5259"/>
          <w:tab w:val="left" w:pos="5317"/>
          <w:tab w:val="left" w:pos="8121"/>
          <w:tab w:val="left" w:pos="8167"/>
        </w:tabs>
        <w:autoSpaceDE w:val="0"/>
        <w:autoSpaceDN w:val="0"/>
        <w:spacing w:before="120" w:after="12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xml:space="preserve"> 5.3. Материально – техническое обеспечение.</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Техникум для реализации адаптированной образовательной программы профессионального обучения по профессии «</w:t>
      </w:r>
      <w:r>
        <w:rPr>
          <w:rFonts w:ascii="Times New Roman" w:eastAsia="Times New Roman" w:hAnsi="Times New Roman" w:cs="Times New Roman"/>
          <w:sz w:val="24"/>
          <w:szCs w:val="24"/>
        </w:rPr>
        <w:t>Слесарь</w:t>
      </w:r>
      <w:r w:rsidRPr="00123DE0">
        <w:rPr>
          <w:rFonts w:ascii="Times New Roman" w:eastAsia="Times New Roman" w:hAnsi="Times New Roman" w:cs="Times New Roman"/>
          <w:sz w:val="24"/>
          <w:szCs w:val="24"/>
        </w:rPr>
        <w:t>» располагает материально-технической базой, обеспечивающей проведение занятий по всем учебным дисциплинам и профессиональным модулям. Все учебные кабинеты соответствуют действующим санитарно-эпидемиологическим и противопожарным правилам и нормам.</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xml:space="preserve">Перечень материально-технического обеспечения включает в себя: лекционные аудитории (оборудованные интерактивной доской, видеопроекционным оборудованием для презентаций, средствами звуковоспроизведения, экраном), помещения для проведения </w:t>
      </w:r>
      <w:r w:rsidRPr="00123DE0">
        <w:rPr>
          <w:rFonts w:ascii="Times New Roman" w:eastAsia="Times New Roman" w:hAnsi="Times New Roman" w:cs="Times New Roman"/>
          <w:sz w:val="24"/>
          <w:szCs w:val="24"/>
        </w:rPr>
        <w:lastRenderedPageBreak/>
        <w:t>практических занятий (оборудованные учебной мебелью), библиотеку (имеющую рабочие</w:t>
      </w:r>
      <w:r>
        <w:rPr>
          <w:rFonts w:ascii="Times New Roman" w:eastAsia="Times New Roman" w:hAnsi="Times New Roman" w:cs="Times New Roman"/>
          <w:sz w:val="24"/>
          <w:szCs w:val="24"/>
        </w:rPr>
        <w:t xml:space="preserve"> </w:t>
      </w:r>
      <w:r w:rsidRPr="00123DE0">
        <w:rPr>
          <w:rFonts w:ascii="Times New Roman" w:eastAsia="Times New Roman" w:hAnsi="Times New Roman" w:cs="Times New Roman"/>
          <w:sz w:val="24"/>
          <w:szCs w:val="24"/>
        </w:rPr>
        <w:t>места для обучающихся), компьютерный класс, оснащенный компьютерами с доступом к сети Интернет.</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Имеются все необходимые учебные кабинеты и лаборатории, которые оснащены современной компьютерной техникой, учебными и наглядными</w:t>
      </w:r>
      <w:r>
        <w:rPr>
          <w:rFonts w:ascii="Times New Roman" w:eastAsia="Times New Roman" w:hAnsi="Times New Roman" w:cs="Times New Roman"/>
          <w:sz w:val="24"/>
          <w:szCs w:val="24"/>
        </w:rPr>
        <w:t xml:space="preserve"> </w:t>
      </w:r>
      <w:r w:rsidRPr="00123DE0">
        <w:rPr>
          <w:rFonts w:ascii="Times New Roman" w:eastAsia="Times New Roman" w:hAnsi="Times New Roman" w:cs="Times New Roman"/>
          <w:sz w:val="24"/>
          <w:szCs w:val="24"/>
        </w:rPr>
        <w:t>пособиями</w:t>
      </w:r>
      <w:r>
        <w:rPr>
          <w:rFonts w:ascii="Times New Roman" w:eastAsia="Times New Roman" w:hAnsi="Times New Roman" w:cs="Times New Roman"/>
          <w:sz w:val="24"/>
          <w:szCs w:val="24"/>
        </w:rPr>
        <w:t xml:space="preserve"> </w:t>
      </w:r>
      <w:r w:rsidRPr="00123DE0">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Pr="00123DE0">
        <w:rPr>
          <w:rFonts w:ascii="Times New Roman" w:eastAsia="Times New Roman" w:hAnsi="Times New Roman" w:cs="Times New Roman"/>
          <w:sz w:val="24"/>
          <w:szCs w:val="24"/>
        </w:rPr>
        <w:t>профессии.</w:t>
      </w:r>
    </w:p>
    <w:p w:rsidR="00123DE0" w:rsidRPr="00123DE0" w:rsidRDefault="00123DE0" w:rsidP="00123DE0">
      <w:pPr>
        <w:widowControl w:val="0"/>
        <w:tabs>
          <w:tab w:val="left" w:pos="2470"/>
          <w:tab w:val="left" w:pos="2535"/>
          <w:tab w:val="left" w:pos="5259"/>
          <w:tab w:val="left" w:pos="5317"/>
          <w:tab w:val="left" w:pos="8121"/>
          <w:tab w:val="left" w:pos="8167"/>
        </w:tabs>
        <w:autoSpaceDE w:val="0"/>
        <w:autoSpaceDN w:val="0"/>
        <w:spacing w:after="0"/>
        <w:ind w:firstLine="567"/>
        <w:jc w:val="both"/>
        <w:rPr>
          <w:rFonts w:ascii="Times New Roman" w:eastAsia="Times New Roman" w:hAnsi="Times New Roman" w:cs="Times New Roman"/>
          <w:sz w:val="28"/>
        </w:rPr>
      </w:pPr>
    </w:p>
    <w:p w:rsidR="005E602A" w:rsidRDefault="00AA4F1F" w:rsidP="00123DE0">
      <w:pPr>
        <w:pStyle w:val="a3"/>
        <w:ind w:left="294"/>
        <w:jc w:val="both"/>
      </w:pPr>
      <w:r>
        <w:t xml:space="preserve"> </w:t>
      </w:r>
    </w:p>
    <w:p w:rsidR="00123DE0" w:rsidRDefault="00123DE0" w:rsidP="00123DE0">
      <w:pPr>
        <w:pStyle w:val="a3"/>
        <w:ind w:left="294"/>
        <w:jc w:val="both"/>
      </w:pPr>
    </w:p>
    <w:p w:rsidR="007A069D" w:rsidRDefault="00AA4F1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23DE0" w:rsidRPr="00123DE0" w:rsidRDefault="00AA4F1F" w:rsidP="00123DE0">
      <w:pPr>
        <w:ind w:left="360"/>
        <w:jc w:val="center"/>
        <w:rPr>
          <w:rFonts w:ascii="Times New Roman" w:eastAsia="Calibri" w:hAnsi="Times New Roman" w:cs="Times New Roman"/>
          <w:b/>
          <w:sz w:val="24"/>
          <w:szCs w:val="24"/>
        </w:rPr>
      </w:pPr>
      <w:r w:rsidRPr="00123DE0">
        <w:rPr>
          <w:rFonts w:ascii="Times New Roman" w:eastAsia="Calibri" w:hAnsi="Times New Roman" w:cs="Times New Roman"/>
          <w:b/>
          <w:sz w:val="24"/>
          <w:szCs w:val="24"/>
        </w:rPr>
        <w:lastRenderedPageBreak/>
        <w:t>6. ТРЕБОВАНИЯ К ОРГАНИЗАЦИИ ПРАКТИКИ ОБУЧАЮЩИХСЯ В ПРОЦЕССЕ РЕАЛИЗАЦИИ АОППО.</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xml:space="preserve">Практика является обязательным разделом адаптированной образовательной программы профессионального обучения по профессии </w:t>
      </w:r>
      <w:r>
        <w:rPr>
          <w:rFonts w:ascii="Times New Roman" w:eastAsia="Times New Roman" w:hAnsi="Times New Roman" w:cs="Times New Roman"/>
          <w:sz w:val="24"/>
          <w:szCs w:val="24"/>
        </w:rPr>
        <w:t xml:space="preserve"> «Слесарь по ремонту автомобилей»</w:t>
      </w:r>
      <w:r w:rsidRPr="00123DE0">
        <w:rPr>
          <w:rFonts w:ascii="Times New Roman" w:eastAsia="Times New Roman" w:hAnsi="Times New Roman" w:cs="Times New Roman"/>
          <w:sz w:val="24"/>
          <w:szCs w:val="24"/>
        </w:rPr>
        <w:t>. Она представляет собой вид учебных занятий, непосредственно ориентированных на профессионально-практическую подготовку обучающихся.</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В адаптированной образовательной программе реализуются учебная и производственная практики. Для лиц с ограниченными возможностями здоровья форма проведения практики устанавливается с учетом особенностей психофизического развития, индивидуальных возможностей и состояния здоровья. Учебная практика по учебному плану предусмотрена 3 дня в неделю, чередуясь с теоретическим обучением. При проведении занятий учебной практики так же предусмотрена частая смена видов деятельности обучающимися.</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Перед началом занятий мастер п/о обязательно проводит организационный момент, выявляя физическое и психическое состояние обучающихся.</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xml:space="preserve"> По итогам прохождение производственной практики предусмотрены следующие формы отчётности:</w:t>
      </w:r>
    </w:p>
    <w:p w:rsidR="00123DE0" w:rsidRPr="00123DE0" w:rsidRDefault="00AA4F1F" w:rsidP="00123DE0">
      <w:pPr>
        <w:widowControl w:val="0"/>
        <w:tabs>
          <w:tab w:val="left" w:pos="1085"/>
        </w:tabs>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xml:space="preserve"> - дневник производственной практики;</w:t>
      </w:r>
    </w:p>
    <w:p w:rsidR="00123DE0" w:rsidRPr="00123DE0" w:rsidRDefault="00AA4F1F" w:rsidP="00123DE0">
      <w:pPr>
        <w:widowControl w:val="0"/>
        <w:tabs>
          <w:tab w:val="left" w:pos="1085"/>
        </w:tabs>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производственная характеристика;</w:t>
      </w:r>
    </w:p>
    <w:p w:rsidR="00123DE0" w:rsidRDefault="00AA4F1F" w:rsidP="00123DE0">
      <w:pPr>
        <w:widowControl w:val="0"/>
        <w:tabs>
          <w:tab w:val="left" w:pos="1085"/>
        </w:tabs>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отчет о ходе ПП обучающегося.</w:t>
      </w:r>
    </w:p>
    <w:p w:rsidR="00123DE0" w:rsidRDefault="00123DE0" w:rsidP="00123DE0">
      <w:pPr>
        <w:widowControl w:val="0"/>
        <w:tabs>
          <w:tab w:val="left" w:pos="1085"/>
        </w:tabs>
        <w:autoSpaceDE w:val="0"/>
        <w:autoSpaceDN w:val="0"/>
        <w:spacing w:after="0"/>
        <w:ind w:firstLine="567"/>
        <w:jc w:val="both"/>
        <w:rPr>
          <w:rFonts w:ascii="Times New Roman" w:eastAsia="Times New Roman" w:hAnsi="Times New Roman" w:cs="Times New Roman"/>
          <w:sz w:val="24"/>
          <w:szCs w:val="24"/>
        </w:rPr>
      </w:pPr>
    </w:p>
    <w:p w:rsidR="00123DE0" w:rsidRDefault="00123DE0" w:rsidP="00123DE0">
      <w:pPr>
        <w:widowControl w:val="0"/>
        <w:tabs>
          <w:tab w:val="left" w:pos="1085"/>
        </w:tabs>
        <w:autoSpaceDE w:val="0"/>
        <w:autoSpaceDN w:val="0"/>
        <w:spacing w:after="0"/>
        <w:ind w:firstLine="567"/>
        <w:jc w:val="both"/>
        <w:rPr>
          <w:rFonts w:ascii="Times New Roman" w:eastAsia="Times New Roman" w:hAnsi="Times New Roman" w:cs="Times New Roman"/>
          <w:sz w:val="24"/>
          <w:szCs w:val="24"/>
        </w:rPr>
      </w:pPr>
    </w:p>
    <w:p w:rsidR="007A069D" w:rsidRDefault="00AA4F1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23DE0" w:rsidRPr="00123DE0" w:rsidRDefault="00AA4F1F" w:rsidP="00123DE0">
      <w:pPr>
        <w:ind w:left="360"/>
        <w:jc w:val="center"/>
        <w:rPr>
          <w:rFonts w:ascii="Times New Roman" w:eastAsia="Calibri" w:hAnsi="Times New Roman" w:cs="Times New Roman"/>
          <w:b/>
          <w:sz w:val="24"/>
          <w:szCs w:val="24"/>
        </w:rPr>
      </w:pPr>
      <w:r w:rsidRPr="00123DE0">
        <w:rPr>
          <w:rFonts w:ascii="Times New Roman" w:eastAsia="Calibri" w:hAnsi="Times New Roman" w:cs="Times New Roman"/>
          <w:b/>
          <w:sz w:val="24"/>
          <w:szCs w:val="24"/>
        </w:rPr>
        <w:lastRenderedPageBreak/>
        <w:t>7.ХАРАКТЕРИСТИКА СОЦИОКУЛЬТУРНОЙ СРЕДЫ ОБРАЗОВАТЕЛЬНОЙ ОРГАНИЗАЦИИ, ОБЕСПЕЧИВАЮЩЕЙ СОЦИАЛЬНУЮ АДАПТАЦИЮ ОБУЧАЮЩИХСЯ.</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xml:space="preserve">В ГБПОУ </w:t>
      </w:r>
      <w:r>
        <w:rPr>
          <w:rFonts w:ascii="Times New Roman" w:eastAsia="Times New Roman" w:hAnsi="Times New Roman" w:cs="Times New Roman"/>
          <w:sz w:val="24"/>
          <w:szCs w:val="24"/>
        </w:rPr>
        <w:t>Л</w:t>
      </w:r>
      <w:r w:rsidRPr="00123DE0">
        <w:rPr>
          <w:rFonts w:ascii="Times New Roman" w:eastAsia="Times New Roman" w:hAnsi="Times New Roman" w:cs="Times New Roman"/>
          <w:sz w:val="24"/>
          <w:szCs w:val="24"/>
        </w:rPr>
        <w:t>О «Волховский многопрофильный техникум» сформирована благоприятная социокультурная среда, обеспечивающая возможность формирования общекультурных компетенций выпускника, всестороннего развития личности, а также непосредственно способствующая освоению образовательной программы соответствующего направления подготовки. Успешная самореализация личности в период обучения и после его окончания, ее социализация в обществе, активная адаптация на рынке труда, формирование нравственного отношения к миру – важнейшие задачи учебно-воспитательного процесса.</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В целях создания благоприятных социальных условий для наиболее полной самореализации обучающихся, максимальной удовлетворенности учебой, в техникуме ведется активная работа по оказанию социальной защиты и поддержки участников образовательного процесса, обеспечению социальных гарантий и развитию экономических стимулов.</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Основная цель воспитательной деятельности техникума - формирование воспитательной системы, способствующей развитию активной, социальноответственной, всестороннеразвитой личности, способной к духовному и физическому саморазвитию, самосовершенствованию и самореализации, выполнению гражданского и профессионального долга, ориентированной на нравственные идеалы.</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xml:space="preserve">  Основной сферой подготовки практико-ориентированного выпускника является образовательная среда. Ведущая роль в воспитании принадлежит педагогическому составу преподавателей и мастеров производственного обучения. Нравственный обликобучающихся, их мировоззрение формируются всем ходом учебного процесса и всеми, кто к этому процессу причастен.</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Вне учебная деятельность есть неотъемлемая часть воспитательной работы в техникуме, столь же приоритетная, как и учебная. Воспитательнаяработа в техникуме реализуется как на внутреннем, так и на внешнем уровне. Управление изнутри воспитательной системы техникума направлено на организацию совместной деятельности и общения обучающихся и других субъектов воспитательной деятельности, корректировку возникающих отношений в подростковой среде. Осуществляется управление через включение всех обучающихся в коллективные творческие дела. Они направлены на пользу техникума и окружающей его среды, через создание воспитывающих ситуаций, охватывающих тех обучающихся, отношения которых вызывают тревогу, и имеющих целью гуманизацию этих отношений и коррекциюих познавательного, эмоционально-мотивационного и поведенческого компонентов.</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xml:space="preserve">  Администрация и педагогический коллектив техникума различными формами и методами создают условия для становления социально успешной личности, способной к адекватному и ответственному выбору форм организации собственной жизни и деятельности на основе осознанного права.</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Обучающиеся техникума систематически и активно принимают участие в спортивных соревнованиях.</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xml:space="preserve">Несмотря на требующие специальные условия для лиц с ограниченными возможностями здоровья, данные обучающиеся вовлечены в общую образовательную </w:t>
      </w:r>
      <w:r w:rsidRPr="00123DE0">
        <w:rPr>
          <w:rFonts w:ascii="Times New Roman" w:eastAsia="Times New Roman" w:hAnsi="Times New Roman" w:cs="Times New Roman"/>
          <w:sz w:val="24"/>
          <w:szCs w:val="24"/>
        </w:rPr>
        <w:lastRenderedPageBreak/>
        <w:t>систему, которая построена в техникуме. Это и учебный процесс, и конкурсы профессионального мастерства, внеурочные мероприятия, организация жизнедеятельности в общежитии.</w:t>
      </w:r>
    </w:p>
    <w:p w:rsidR="00123DE0" w:rsidRPr="00123DE0" w:rsidRDefault="00AA4F1F" w:rsidP="00123DE0">
      <w:pPr>
        <w:widowControl w:val="0"/>
        <w:autoSpaceDE w:val="0"/>
        <w:autoSpaceDN w:val="0"/>
        <w:spacing w:after="0"/>
        <w:ind w:firstLine="567"/>
        <w:jc w:val="both"/>
        <w:rPr>
          <w:rFonts w:ascii="Times New Roman" w:eastAsia="Times New Roman" w:hAnsi="Times New Roman" w:cs="Times New Roman"/>
          <w:sz w:val="24"/>
          <w:szCs w:val="24"/>
        </w:rPr>
      </w:pPr>
      <w:r w:rsidRPr="00123DE0">
        <w:rPr>
          <w:rFonts w:ascii="Times New Roman" w:eastAsia="Times New Roman" w:hAnsi="Times New Roman" w:cs="Times New Roman"/>
          <w:sz w:val="24"/>
          <w:szCs w:val="24"/>
        </w:rPr>
        <w:t xml:space="preserve"> Обучение в совместной образовательной среде лиц с ОВЗ и лиц без ограничения по здоровью, посредством обеспечения лицам с ОВЗ специальных условий обучения/воспитания и социальной адаптации, не снижающих в целом уровень образования для лиц, не имеющих ограничений по здоровью – это основные направления деятельности коллектива техникума.</w:t>
      </w:r>
    </w:p>
    <w:p w:rsidR="00123DE0" w:rsidRPr="00123DE0" w:rsidRDefault="00123DE0" w:rsidP="00123DE0">
      <w:pPr>
        <w:widowControl w:val="0"/>
        <w:autoSpaceDE w:val="0"/>
        <w:autoSpaceDN w:val="0"/>
        <w:spacing w:after="0"/>
        <w:ind w:firstLine="567"/>
        <w:jc w:val="both"/>
        <w:rPr>
          <w:rFonts w:ascii="Times New Roman" w:eastAsia="Times New Roman" w:hAnsi="Times New Roman" w:cs="Times New Roman"/>
          <w:sz w:val="28"/>
        </w:rPr>
      </w:pPr>
    </w:p>
    <w:p w:rsidR="00123DE0" w:rsidRPr="00123DE0" w:rsidRDefault="00123DE0" w:rsidP="00123DE0">
      <w:pPr>
        <w:widowControl w:val="0"/>
        <w:tabs>
          <w:tab w:val="left" w:pos="1085"/>
        </w:tabs>
        <w:autoSpaceDE w:val="0"/>
        <w:autoSpaceDN w:val="0"/>
        <w:spacing w:after="0"/>
        <w:ind w:firstLine="567"/>
        <w:jc w:val="both"/>
        <w:rPr>
          <w:rFonts w:ascii="Times New Roman" w:eastAsia="Times New Roman" w:hAnsi="Times New Roman" w:cs="Times New Roman"/>
          <w:sz w:val="24"/>
          <w:szCs w:val="24"/>
        </w:rPr>
      </w:pPr>
    </w:p>
    <w:p w:rsidR="00123DE0" w:rsidRDefault="00123DE0" w:rsidP="00123DE0">
      <w:pPr>
        <w:pStyle w:val="a3"/>
        <w:ind w:left="294"/>
        <w:jc w:val="both"/>
        <w:sectPr w:rsidR="00123DE0" w:rsidSect="00101024">
          <w:pgSz w:w="11906" w:h="16838"/>
          <w:pgMar w:top="1134" w:right="851" w:bottom="709" w:left="1701" w:header="709" w:footer="709" w:gutter="0"/>
          <w:cols w:space="708"/>
          <w:docGrid w:linePitch="360"/>
        </w:sectPr>
      </w:pPr>
    </w:p>
    <w:p w:rsidR="00620FFB" w:rsidRDefault="00AA4F1F" w:rsidP="00BD79AC">
      <w:pPr>
        <w:spacing w:after="0" w:line="360" w:lineRule="auto"/>
        <w:ind w:left="-284"/>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Комитет общего и профессионального образования Ленинградской области</w:t>
      </w:r>
    </w:p>
    <w:p w:rsidR="00B77F11" w:rsidRDefault="00620FFB" w:rsidP="00620FFB">
      <w:pPr>
        <w:spacing w:after="0" w:line="360" w:lineRule="auto"/>
        <w:ind w:left="28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Государственное бюджетное профессиональное образовательное учреждение Ленинградской области </w:t>
      </w:r>
    </w:p>
    <w:p w:rsidR="00620FFB" w:rsidRDefault="00AA4F1F" w:rsidP="00620FFB">
      <w:pPr>
        <w:spacing w:after="0" w:line="360" w:lineRule="auto"/>
        <w:ind w:left="28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«Волховский </w:t>
      </w:r>
      <w:r w:rsidR="00B77F11">
        <w:rPr>
          <w:rFonts w:ascii="Times New Roman" w:eastAsia="Calibri" w:hAnsi="Times New Roman" w:cs="Times New Roman"/>
          <w:sz w:val="28"/>
          <w:szCs w:val="28"/>
        </w:rPr>
        <w:t xml:space="preserve"> многопрофильный техникум</w:t>
      </w:r>
      <w:r>
        <w:rPr>
          <w:rFonts w:ascii="Times New Roman" w:eastAsia="Calibri" w:hAnsi="Times New Roman" w:cs="Times New Roman"/>
          <w:sz w:val="28"/>
          <w:szCs w:val="28"/>
        </w:rPr>
        <w:t>»</w:t>
      </w:r>
    </w:p>
    <w:p w:rsidR="00620FFB" w:rsidRDefault="00620FFB" w:rsidP="00620FFB">
      <w:pPr>
        <w:spacing w:after="0" w:line="360" w:lineRule="auto"/>
        <w:ind w:left="284"/>
        <w:jc w:val="center"/>
        <w:rPr>
          <w:rFonts w:ascii="Times New Roman" w:eastAsia="Calibri" w:hAnsi="Times New Roman" w:cs="Times New Roman"/>
          <w:sz w:val="28"/>
          <w:szCs w:val="28"/>
        </w:rPr>
      </w:pPr>
    </w:p>
    <w:p w:rsidR="00620FFB" w:rsidRDefault="00620FFB" w:rsidP="00620FFB">
      <w:pPr>
        <w:spacing w:after="0" w:line="360" w:lineRule="auto"/>
        <w:ind w:left="284"/>
        <w:jc w:val="center"/>
        <w:rPr>
          <w:rFonts w:ascii="Times New Roman" w:eastAsia="Calibri" w:hAnsi="Times New Roman" w:cs="Times New Roman"/>
          <w:sz w:val="28"/>
          <w:szCs w:val="28"/>
        </w:rPr>
      </w:pPr>
    </w:p>
    <w:p w:rsidR="00620FFB" w:rsidRDefault="00620FFB" w:rsidP="00620FFB">
      <w:pPr>
        <w:spacing w:after="0" w:line="360" w:lineRule="auto"/>
        <w:ind w:left="284"/>
        <w:jc w:val="center"/>
        <w:rPr>
          <w:rFonts w:ascii="Times New Roman" w:eastAsia="Calibri" w:hAnsi="Times New Roman" w:cs="Times New Roman"/>
          <w:sz w:val="28"/>
          <w:szCs w:val="28"/>
        </w:rPr>
      </w:pPr>
    </w:p>
    <w:tbl>
      <w:tblPr>
        <w:tblW w:w="0" w:type="auto"/>
        <w:tblInd w:w="-106" w:type="dxa"/>
        <w:tblLook w:val="00A0" w:firstRow="1" w:lastRow="0" w:firstColumn="1" w:lastColumn="0" w:noHBand="0" w:noVBand="0"/>
      </w:tblPr>
      <w:tblGrid>
        <w:gridCol w:w="5637"/>
        <w:gridCol w:w="3934"/>
      </w:tblGrid>
      <w:tr w:rsidR="00FC2414" w:rsidTr="00F36234">
        <w:tc>
          <w:tcPr>
            <w:tcW w:w="5637" w:type="dxa"/>
          </w:tcPr>
          <w:p w:rsidR="00B77F11" w:rsidRDefault="00AA4F1F" w:rsidP="00B77F11">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РАСМОТРЕННА И ОДОБРЕНА</w:t>
            </w:r>
          </w:p>
          <w:p w:rsidR="00B77F11" w:rsidRDefault="00AA4F1F" w:rsidP="00F36234">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цикловой комиссией</w:t>
            </w:r>
          </w:p>
          <w:p w:rsidR="00B77F11" w:rsidRDefault="00AA4F1F" w:rsidP="00F36234">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w:t>
            </w:r>
            <w:r w:rsidR="00C07397">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 xml:space="preserve">          </w:t>
            </w:r>
          </w:p>
          <w:p w:rsidR="00B77F11" w:rsidRDefault="00C07397" w:rsidP="00F36234">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 августа  2022</w:t>
            </w:r>
            <w:r w:rsidR="00AA4F1F">
              <w:rPr>
                <w:rFonts w:ascii="Times New Roman" w:eastAsia="Times New Roman" w:hAnsi="Times New Roman" w:cs="Times New Roman"/>
                <w:sz w:val="28"/>
                <w:szCs w:val="28"/>
                <w:lang w:eastAsia="ru-RU"/>
              </w:rPr>
              <w:t xml:space="preserve"> г.</w:t>
            </w:r>
          </w:p>
          <w:p w:rsidR="00B77F11" w:rsidRDefault="00B77F11" w:rsidP="00F36234">
            <w:pPr>
              <w:autoSpaceDE w:val="0"/>
              <w:autoSpaceDN w:val="0"/>
              <w:adjustRightInd w:val="0"/>
              <w:ind w:left="284"/>
              <w:rPr>
                <w:rFonts w:ascii="Times New Roman" w:eastAsia="Times New Roman" w:hAnsi="Times New Roman" w:cs="Times New Roman"/>
                <w:sz w:val="28"/>
                <w:szCs w:val="28"/>
                <w:lang w:eastAsia="ru-RU"/>
              </w:rPr>
            </w:pPr>
          </w:p>
        </w:tc>
        <w:tc>
          <w:tcPr>
            <w:tcW w:w="3934" w:type="dxa"/>
            <w:hideMark/>
          </w:tcPr>
          <w:p w:rsidR="00B77F11" w:rsidRDefault="00AA4F1F" w:rsidP="00F36234">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УТВЕРЖДЕНО</w:t>
            </w:r>
          </w:p>
          <w:p w:rsidR="00B77F11" w:rsidRDefault="00AA4F1F" w:rsidP="00F36234">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директора</w:t>
            </w:r>
          </w:p>
          <w:p w:rsidR="00B77F11" w:rsidRDefault="00AA4F1F" w:rsidP="00F36234">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ГБПОУ ЛО «ВМТ»</w:t>
            </w:r>
          </w:p>
          <w:p w:rsidR="00B77F11" w:rsidRDefault="00AA4F1F" w:rsidP="00F36234">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72 от  07.09. 2022 г. </w:t>
            </w:r>
          </w:p>
        </w:tc>
      </w:tr>
    </w:tbl>
    <w:p w:rsidR="00620FFB" w:rsidRDefault="00620FFB" w:rsidP="00620FFB">
      <w:pPr>
        <w:spacing w:after="0" w:line="360" w:lineRule="auto"/>
        <w:ind w:left="284"/>
        <w:jc w:val="center"/>
        <w:rPr>
          <w:rFonts w:ascii="Times New Roman" w:eastAsia="Calibri" w:hAnsi="Times New Roman" w:cs="Times New Roman"/>
          <w:sz w:val="28"/>
          <w:szCs w:val="28"/>
        </w:rPr>
      </w:pPr>
    </w:p>
    <w:p w:rsidR="00620FFB" w:rsidRDefault="00620FFB" w:rsidP="00620FFB">
      <w:pPr>
        <w:spacing w:after="0" w:line="360" w:lineRule="auto"/>
        <w:ind w:left="284"/>
        <w:jc w:val="center"/>
        <w:rPr>
          <w:rFonts w:ascii="Times New Roman" w:eastAsia="Calibri" w:hAnsi="Times New Roman" w:cs="Times New Roman"/>
          <w:sz w:val="28"/>
          <w:szCs w:val="28"/>
        </w:rPr>
      </w:pPr>
    </w:p>
    <w:p w:rsidR="00620FFB" w:rsidRDefault="00620FFB" w:rsidP="00620FFB">
      <w:pPr>
        <w:spacing w:after="0" w:line="360" w:lineRule="auto"/>
        <w:ind w:left="284"/>
        <w:jc w:val="center"/>
        <w:rPr>
          <w:rFonts w:ascii="Times New Roman" w:eastAsia="Calibri" w:hAnsi="Times New Roman" w:cs="Times New Roman"/>
          <w:sz w:val="28"/>
          <w:szCs w:val="28"/>
        </w:rPr>
      </w:pPr>
    </w:p>
    <w:p w:rsidR="00620FFB" w:rsidRDefault="00620FFB" w:rsidP="00620FFB">
      <w:pPr>
        <w:spacing w:after="0" w:line="360" w:lineRule="auto"/>
        <w:ind w:left="284"/>
        <w:jc w:val="center"/>
        <w:rPr>
          <w:rFonts w:ascii="Times New Roman" w:eastAsia="Calibri" w:hAnsi="Times New Roman" w:cs="Times New Roman"/>
          <w:sz w:val="28"/>
          <w:szCs w:val="28"/>
        </w:rPr>
      </w:pPr>
    </w:p>
    <w:p w:rsidR="00620FFB" w:rsidRDefault="00620FFB" w:rsidP="00620FFB">
      <w:pPr>
        <w:spacing w:after="0" w:line="360" w:lineRule="auto"/>
        <w:ind w:left="284"/>
        <w:jc w:val="center"/>
        <w:rPr>
          <w:rFonts w:ascii="Times New Roman" w:eastAsia="Calibri" w:hAnsi="Times New Roman" w:cs="Times New Roman"/>
          <w:sz w:val="28"/>
          <w:szCs w:val="28"/>
        </w:rPr>
      </w:pPr>
    </w:p>
    <w:p w:rsidR="00620FFB" w:rsidRDefault="00AA4F1F" w:rsidP="00620FFB">
      <w:pPr>
        <w:spacing w:after="0" w:line="360" w:lineRule="auto"/>
        <w:ind w:left="284"/>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РАБОЧАЯ ПРОГРАММА УЧЕБНОЙ ДИСЦИПЛИНЫ</w:t>
      </w:r>
    </w:p>
    <w:p w:rsidR="00620FFB" w:rsidRDefault="00620FFB" w:rsidP="00620FFB">
      <w:pPr>
        <w:spacing w:after="0" w:line="360" w:lineRule="auto"/>
        <w:ind w:left="284"/>
        <w:jc w:val="center"/>
        <w:rPr>
          <w:rFonts w:ascii="Times New Roman" w:eastAsia="Calibri" w:hAnsi="Times New Roman" w:cs="Times New Roman"/>
          <w:b/>
          <w:sz w:val="32"/>
          <w:szCs w:val="32"/>
        </w:rPr>
      </w:pPr>
    </w:p>
    <w:p w:rsidR="00620FFB" w:rsidRPr="00B13B89" w:rsidRDefault="00AA4F1F" w:rsidP="00620FFB">
      <w:pPr>
        <w:spacing w:after="0" w:line="360" w:lineRule="auto"/>
        <w:ind w:left="284"/>
        <w:jc w:val="center"/>
        <w:rPr>
          <w:rFonts w:ascii="Times New Roman" w:eastAsia="Calibri" w:hAnsi="Times New Roman" w:cs="Times New Roman"/>
          <w:sz w:val="32"/>
          <w:szCs w:val="32"/>
        </w:rPr>
      </w:pPr>
      <w:r>
        <w:rPr>
          <w:rFonts w:ascii="Times New Roman" w:eastAsia="Calibri" w:hAnsi="Times New Roman" w:cs="Times New Roman"/>
          <w:sz w:val="32"/>
          <w:szCs w:val="32"/>
        </w:rPr>
        <w:t>ИСТОРИЯ РОДНОГО КРАЯ</w:t>
      </w:r>
    </w:p>
    <w:p w:rsidR="00620FFB" w:rsidRDefault="00620FFB" w:rsidP="00620FFB">
      <w:pPr>
        <w:spacing w:after="0" w:line="360" w:lineRule="auto"/>
        <w:ind w:left="284"/>
        <w:jc w:val="center"/>
        <w:rPr>
          <w:rFonts w:ascii="Times New Roman" w:eastAsia="Calibri" w:hAnsi="Times New Roman" w:cs="Times New Roman"/>
          <w:sz w:val="32"/>
          <w:szCs w:val="32"/>
        </w:rPr>
      </w:pPr>
    </w:p>
    <w:p w:rsidR="00620FFB" w:rsidRDefault="00620FFB" w:rsidP="00620FFB">
      <w:pPr>
        <w:spacing w:after="0" w:line="360" w:lineRule="auto"/>
        <w:ind w:left="284"/>
        <w:jc w:val="center"/>
        <w:rPr>
          <w:rFonts w:ascii="Times New Roman" w:eastAsia="Calibri" w:hAnsi="Times New Roman" w:cs="Times New Roman"/>
          <w:sz w:val="32"/>
          <w:szCs w:val="32"/>
        </w:rPr>
      </w:pPr>
    </w:p>
    <w:p w:rsidR="00620FFB" w:rsidRDefault="00620FFB" w:rsidP="00620FFB">
      <w:pPr>
        <w:spacing w:after="0" w:line="360" w:lineRule="auto"/>
        <w:ind w:left="284"/>
        <w:jc w:val="center"/>
        <w:rPr>
          <w:rFonts w:ascii="Times New Roman" w:eastAsia="Calibri" w:hAnsi="Times New Roman" w:cs="Times New Roman"/>
          <w:sz w:val="32"/>
          <w:szCs w:val="32"/>
        </w:rPr>
      </w:pPr>
    </w:p>
    <w:p w:rsidR="00620FFB" w:rsidRDefault="00620FFB" w:rsidP="00620FFB">
      <w:pPr>
        <w:spacing w:after="0" w:line="360" w:lineRule="auto"/>
        <w:ind w:left="284"/>
        <w:jc w:val="center"/>
        <w:rPr>
          <w:rFonts w:ascii="Times New Roman" w:eastAsia="Calibri" w:hAnsi="Times New Roman" w:cs="Times New Roman"/>
          <w:sz w:val="32"/>
          <w:szCs w:val="32"/>
        </w:rPr>
      </w:pPr>
    </w:p>
    <w:p w:rsidR="00620FFB" w:rsidRDefault="00620FFB" w:rsidP="00620FFB">
      <w:pPr>
        <w:spacing w:after="0" w:line="360" w:lineRule="auto"/>
        <w:ind w:left="284"/>
        <w:jc w:val="center"/>
        <w:rPr>
          <w:rFonts w:ascii="Times New Roman" w:eastAsia="Calibri" w:hAnsi="Times New Roman" w:cs="Times New Roman"/>
          <w:sz w:val="32"/>
          <w:szCs w:val="32"/>
        </w:rPr>
      </w:pPr>
    </w:p>
    <w:p w:rsidR="00620FFB" w:rsidRDefault="00620FFB" w:rsidP="00620FFB">
      <w:pPr>
        <w:spacing w:after="0" w:line="360" w:lineRule="auto"/>
        <w:ind w:left="284"/>
        <w:jc w:val="center"/>
        <w:rPr>
          <w:rFonts w:ascii="Times New Roman" w:eastAsia="Calibri" w:hAnsi="Times New Roman" w:cs="Times New Roman"/>
          <w:sz w:val="32"/>
          <w:szCs w:val="32"/>
        </w:rPr>
      </w:pPr>
    </w:p>
    <w:p w:rsidR="00620FFB" w:rsidRDefault="00AA4F1F" w:rsidP="00B77F1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Сясьстрой</w:t>
      </w:r>
    </w:p>
    <w:p w:rsidR="00620FFB" w:rsidRDefault="00B77F11" w:rsidP="00620FFB">
      <w:pPr>
        <w:spacing w:after="0" w:line="360" w:lineRule="auto"/>
        <w:ind w:left="284"/>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p w:rsidR="00620FFB" w:rsidRDefault="00AA4F1F" w:rsidP="00C073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Рабочая программа учебной дисциплины «История родного края» разработана для </w:t>
      </w:r>
      <w:proofErr w:type="gramStart"/>
      <w:r>
        <w:rPr>
          <w:rFonts w:ascii="Times New Roman" w:eastAsia="Times New Roman" w:hAnsi="Times New Roman" w:cs="Times New Roman"/>
          <w:sz w:val="28"/>
          <w:szCs w:val="28"/>
          <w:lang w:eastAsia="ru-RU"/>
        </w:rPr>
        <w:t>групп</w:t>
      </w:r>
      <w:proofErr w:type="gramEnd"/>
      <w:r>
        <w:rPr>
          <w:rFonts w:ascii="Times New Roman" w:eastAsia="Times New Roman" w:hAnsi="Times New Roman" w:cs="Times New Roman"/>
          <w:sz w:val="28"/>
          <w:szCs w:val="28"/>
          <w:lang w:eastAsia="ru-RU"/>
        </w:rPr>
        <w:t xml:space="preserve"> обучающихся из числа выпускников специальных (коррекционных) образовательных школ (обучение детей с ограниченными возможностями здоровья) по профессии «Слесарь по ремонту автомобилей» (18511).</w:t>
      </w:r>
    </w:p>
    <w:p w:rsidR="00620FFB" w:rsidRDefault="00620FFB" w:rsidP="00620FFB">
      <w:pPr>
        <w:ind w:left="284"/>
        <w:jc w:val="center"/>
        <w:rPr>
          <w:rFonts w:ascii="Times New Roman" w:eastAsia="Times New Roman" w:hAnsi="Times New Roman" w:cs="Times New Roman"/>
          <w:sz w:val="28"/>
          <w:szCs w:val="28"/>
          <w:lang w:eastAsia="ru-RU"/>
        </w:rPr>
      </w:pPr>
    </w:p>
    <w:p w:rsidR="00620FFB" w:rsidRDefault="00620FFB" w:rsidP="00620FFB">
      <w:pPr>
        <w:ind w:left="284"/>
        <w:jc w:val="center"/>
        <w:rPr>
          <w:rFonts w:ascii="Times New Roman" w:eastAsia="Times New Roman" w:hAnsi="Times New Roman" w:cs="Times New Roman"/>
          <w:sz w:val="28"/>
          <w:szCs w:val="28"/>
          <w:lang w:eastAsia="ru-RU"/>
        </w:rPr>
      </w:pPr>
    </w:p>
    <w:p w:rsidR="00620FFB" w:rsidRDefault="00620FFB" w:rsidP="00620FFB">
      <w:pPr>
        <w:ind w:left="284"/>
        <w:jc w:val="center"/>
        <w:rPr>
          <w:rFonts w:ascii="Times New Roman" w:eastAsia="Times New Roman" w:hAnsi="Times New Roman" w:cs="Times New Roman"/>
          <w:sz w:val="28"/>
          <w:szCs w:val="28"/>
          <w:lang w:eastAsia="ru-RU"/>
        </w:rPr>
      </w:pPr>
    </w:p>
    <w:p w:rsidR="00620FFB" w:rsidRDefault="00620FFB" w:rsidP="00620FFB">
      <w:pPr>
        <w:ind w:left="284"/>
        <w:jc w:val="center"/>
        <w:rPr>
          <w:rFonts w:ascii="Times New Roman" w:eastAsia="Times New Roman" w:hAnsi="Times New Roman" w:cs="Times New Roman"/>
          <w:sz w:val="28"/>
          <w:szCs w:val="28"/>
          <w:lang w:eastAsia="ru-RU"/>
        </w:rPr>
      </w:pPr>
    </w:p>
    <w:p w:rsidR="00620FFB" w:rsidRDefault="00620FFB" w:rsidP="00620FFB">
      <w:pPr>
        <w:ind w:left="284"/>
        <w:jc w:val="center"/>
        <w:rPr>
          <w:rFonts w:ascii="Times New Roman" w:eastAsia="Times New Roman" w:hAnsi="Times New Roman" w:cs="Times New Roman"/>
          <w:sz w:val="28"/>
          <w:szCs w:val="28"/>
          <w:lang w:eastAsia="ru-RU"/>
        </w:rPr>
      </w:pPr>
    </w:p>
    <w:p w:rsidR="00620FFB" w:rsidRDefault="00AA4F1F" w:rsidP="00620FFB">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p>
    <w:tbl>
      <w:tblPr>
        <w:tblW w:w="0" w:type="auto"/>
        <w:tblInd w:w="-106" w:type="dxa"/>
        <w:tblLook w:val="00A0" w:firstRow="1" w:lastRow="0" w:firstColumn="1" w:lastColumn="0" w:noHBand="0" w:noVBand="0"/>
      </w:tblPr>
      <w:tblGrid>
        <w:gridCol w:w="5637"/>
        <w:gridCol w:w="3934"/>
      </w:tblGrid>
      <w:tr w:rsidR="00FC2414" w:rsidTr="00AA4F1F">
        <w:tc>
          <w:tcPr>
            <w:tcW w:w="5637" w:type="dxa"/>
          </w:tcPr>
          <w:p w:rsidR="00620FFB" w:rsidRDefault="00B77F11" w:rsidP="00620FFB">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0FFB" w:rsidRDefault="00620FFB" w:rsidP="00620FFB">
            <w:pPr>
              <w:autoSpaceDE w:val="0"/>
              <w:autoSpaceDN w:val="0"/>
              <w:adjustRightInd w:val="0"/>
              <w:ind w:left="284"/>
              <w:rPr>
                <w:rFonts w:ascii="Times New Roman" w:eastAsia="Times New Roman" w:hAnsi="Times New Roman" w:cs="Times New Roman"/>
                <w:sz w:val="28"/>
                <w:szCs w:val="28"/>
                <w:lang w:eastAsia="ru-RU"/>
              </w:rPr>
            </w:pPr>
          </w:p>
        </w:tc>
        <w:tc>
          <w:tcPr>
            <w:tcW w:w="3934" w:type="dxa"/>
            <w:hideMark/>
          </w:tcPr>
          <w:p w:rsidR="00620FFB" w:rsidRDefault="00B77F11" w:rsidP="00620FFB">
            <w:pPr>
              <w:autoSpaceDE w:val="0"/>
              <w:autoSpaceDN w:val="0"/>
              <w:adjustRightInd w:val="0"/>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bl>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B77F11" w:rsidRDefault="00B77F11" w:rsidP="00B77F11">
      <w:pPr>
        <w:jc w:val="both"/>
        <w:rPr>
          <w:rFonts w:ascii="Times New Roman" w:eastAsia="Times New Roman" w:hAnsi="Times New Roman" w:cs="Times New Roman"/>
          <w:sz w:val="28"/>
          <w:szCs w:val="28"/>
          <w:lang w:eastAsia="ru-RU"/>
        </w:rPr>
      </w:pPr>
    </w:p>
    <w:p w:rsidR="0094462B" w:rsidRPr="00B77F11" w:rsidRDefault="00AA4F1F" w:rsidP="00B77F11">
      <w:pPr>
        <w:jc w:val="center"/>
        <w:rPr>
          <w:rFonts w:ascii="Times New Roman" w:eastAsia="Times New Roman" w:hAnsi="Times New Roman" w:cs="Times New Roman"/>
          <w:sz w:val="28"/>
          <w:szCs w:val="28"/>
          <w:lang w:eastAsia="ru-RU"/>
        </w:rPr>
      </w:pPr>
      <w:r w:rsidRPr="000B7D0F">
        <w:rPr>
          <w:rFonts w:ascii="Times New Roman" w:eastAsia="Times New Roman" w:hAnsi="Times New Roman" w:cs="Times New Roman"/>
          <w:b/>
          <w:sz w:val="32"/>
          <w:szCs w:val="32"/>
          <w:lang w:eastAsia="ru-RU"/>
        </w:rPr>
        <w:lastRenderedPageBreak/>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FC2414" w:rsidTr="00940033">
        <w:trPr>
          <w:gridAfter w:val="1"/>
          <w:trHeight w:val="1403"/>
        </w:trPr>
        <w:tc>
          <w:tcPr>
            <w:tcW w:w="8443" w:type="dxa"/>
            <w:shd w:val="clear" w:color="auto" w:fill="FFFFFF"/>
            <w:vAlign w:val="center"/>
            <w:hideMark/>
          </w:tcPr>
          <w:p w:rsidR="0094462B" w:rsidRPr="000B7D0F" w:rsidRDefault="00AA4F1F" w:rsidP="0094462B">
            <w:pPr>
              <w:ind w:left="284"/>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1. Паспорт рабочей программы учебной дисциплины</w:t>
            </w:r>
          </w:p>
        </w:tc>
      </w:tr>
      <w:tr w:rsidR="00FC2414" w:rsidTr="00940033">
        <w:trPr>
          <w:gridAfter w:val="1"/>
          <w:trHeight w:val="1403"/>
        </w:trPr>
        <w:tc>
          <w:tcPr>
            <w:tcW w:w="8443" w:type="dxa"/>
            <w:shd w:val="clear" w:color="auto" w:fill="FFFFFF"/>
            <w:vAlign w:val="center"/>
            <w:hideMark/>
          </w:tcPr>
          <w:p w:rsidR="0094462B" w:rsidRPr="000B7D0F" w:rsidRDefault="00AA4F1F" w:rsidP="0094462B">
            <w:pPr>
              <w:ind w:left="284"/>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2. Структура и содержание учебной дисциплины</w:t>
            </w:r>
          </w:p>
        </w:tc>
      </w:tr>
      <w:tr w:rsidR="00FC2414" w:rsidTr="00940033">
        <w:trPr>
          <w:gridAfter w:val="1"/>
          <w:trHeight w:val="1449"/>
        </w:trPr>
        <w:tc>
          <w:tcPr>
            <w:tcW w:w="8443" w:type="dxa"/>
            <w:shd w:val="clear" w:color="auto" w:fill="FFFFFF"/>
            <w:vAlign w:val="center"/>
            <w:hideMark/>
          </w:tcPr>
          <w:p w:rsidR="0094462B" w:rsidRPr="000B7D0F" w:rsidRDefault="00AA4F1F" w:rsidP="0094462B">
            <w:pPr>
              <w:ind w:left="284"/>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3. Условия реализации программы учебной дисциплины</w:t>
            </w:r>
          </w:p>
        </w:tc>
      </w:tr>
      <w:tr w:rsidR="00FC2414" w:rsidTr="00940033">
        <w:trPr>
          <w:trHeight w:val="1403"/>
        </w:trPr>
        <w:tc>
          <w:tcPr>
            <w:tcW w:w="8443" w:type="dxa"/>
            <w:shd w:val="clear" w:color="auto" w:fill="FFFFFF"/>
            <w:vAlign w:val="center"/>
            <w:hideMark/>
          </w:tcPr>
          <w:p w:rsidR="0094462B" w:rsidRPr="000B7D0F" w:rsidRDefault="00AA4F1F" w:rsidP="0094462B">
            <w:pPr>
              <w:ind w:left="284"/>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4. Контроль и оценка результатов освоения учебной дисциплины</w:t>
            </w:r>
          </w:p>
        </w:tc>
        <w:tc>
          <w:tcPr>
            <w:tcW w:w="0" w:type="auto"/>
            <w:shd w:val="clear" w:color="auto" w:fill="FFFFFF"/>
            <w:vAlign w:val="center"/>
            <w:hideMark/>
          </w:tcPr>
          <w:p w:rsidR="0094462B" w:rsidRPr="000B7D0F" w:rsidRDefault="0094462B" w:rsidP="00940033">
            <w:pPr>
              <w:rPr>
                <w:rFonts w:ascii="Times New Roman" w:eastAsia="Times New Roman" w:hAnsi="Times New Roman" w:cs="Times New Roman"/>
                <w:sz w:val="32"/>
                <w:szCs w:val="32"/>
                <w:lang w:eastAsia="ru-RU"/>
              </w:rPr>
            </w:pPr>
          </w:p>
        </w:tc>
      </w:tr>
    </w:tbl>
    <w:p w:rsidR="00620FFB" w:rsidRDefault="00620FFB" w:rsidP="00620FFB">
      <w:pPr>
        <w:ind w:left="284"/>
        <w:jc w:val="both"/>
        <w:rPr>
          <w:rFonts w:ascii="Times New Roman" w:eastAsia="Times New Roman" w:hAnsi="Times New Roman" w:cs="Times New Roman"/>
          <w:sz w:val="28"/>
          <w:szCs w:val="28"/>
          <w:lang w:eastAsia="ru-RU"/>
        </w:rPr>
      </w:pPr>
    </w:p>
    <w:p w:rsidR="00620FFB" w:rsidRDefault="00620FFB" w:rsidP="00620FFB">
      <w:pPr>
        <w:ind w:left="284"/>
        <w:jc w:val="both"/>
        <w:rPr>
          <w:rFonts w:ascii="Times New Roman" w:eastAsia="Times New Roman" w:hAnsi="Times New Roman" w:cs="Times New Roman"/>
          <w:sz w:val="28"/>
          <w:szCs w:val="28"/>
          <w:lang w:eastAsia="ru-RU"/>
        </w:rPr>
      </w:pPr>
    </w:p>
    <w:p w:rsidR="00620FFB" w:rsidRDefault="00620FFB" w:rsidP="00620FFB">
      <w:pPr>
        <w:ind w:left="284"/>
        <w:rPr>
          <w:rFonts w:ascii="Calibri" w:eastAsia="Times New Roman" w:hAnsi="Calibri" w:cs="Times New Roman"/>
          <w:lang w:eastAsia="ru-RU"/>
        </w:rPr>
      </w:pPr>
    </w:p>
    <w:p w:rsidR="0094462B" w:rsidRPr="00747D2D" w:rsidRDefault="00620FFB" w:rsidP="00747D2D">
      <w:pPr>
        <w:spacing w:line="240" w:lineRule="auto"/>
        <w:ind w:right="-141" w:firstLine="567"/>
        <w:jc w:val="center"/>
        <w:rPr>
          <w:rFonts w:ascii="Times New Roman" w:eastAsia="Times New Roman" w:hAnsi="Times New Roman" w:cs="Times New Roman"/>
          <w:b/>
          <w:sz w:val="24"/>
          <w:szCs w:val="24"/>
          <w:lang w:eastAsia="ru-RU"/>
        </w:rPr>
      </w:pPr>
      <w:r>
        <w:rPr>
          <w:rFonts w:ascii="Arial" w:eastAsia="Times New Roman" w:hAnsi="Arial" w:cs="Arial"/>
          <w:b/>
          <w:sz w:val="28"/>
          <w:szCs w:val="28"/>
          <w:lang w:eastAsia="ru-RU"/>
        </w:rPr>
        <w:br w:type="page"/>
      </w:r>
      <w:r w:rsidR="00AA4F1F" w:rsidRPr="00747D2D">
        <w:rPr>
          <w:rFonts w:ascii="Times New Roman" w:eastAsia="Times New Roman" w:hAnsi="Times New Roman" w:cs="Times New Roman"/>
          <w:b/>
          <w:sz w:val="24"/>
          <w:szCs w:val="24"/>
          <w:lang w:eastAsia="ru-RU"/>
        </w:rPr>
        <w:lastRenderedPageBreak/>
        <w:t>1. Паспорт рабочей программы учебной дисциплины</w:t>
      </w:r>
    </w:p>
    <w:p w:rsidR="001374EC" w:rsidRPr="00747D2D" w:rsidRDefault="00AA4F1F" w:rsidP="00747D2D">
      <w:pPr>
        <w:spacing w:line="240" w:lineRule="auto"/>
        <w:ind w:right="-141" w:firstLine="567"/>
        <w:jc w:val="both"/>
        <w:rPr>
          <w:rFonts w:ascii="Times New Roman" w:eastAsia="Times New Roman" w:hAnsi="Times New Roman" w:cs="Times New Roman"/>
          <w:sz w:val="24"/>
          <w:szCs w:val="24"/>
          <w:lang w:eastAsia="ru-RU"/>
        </w:rPr>
      </w:pPr>
      <w:r w:rsidRPr="00747D2D">
        <w:rPr>
          <w:rFonts w:ascii="Times New Roman" w:eastAsia="Times New Roman" w:hAnsi="Times New Roman" w:cs="Times New Roman"/>
          <w:sz w:val="24"/>
          <w:szCs w:val="24"/>
          <w:lang w:eastAsia="ru-RU"/>
        </w:rPr>
        <w:t>Рабочая программа учебной дисциплины «История родного края» предназначена для изучения исторического прошлого и настоящего  Ленинградской области в группах учащихся, выпускников коррекционных школ со сроком обучения 2 года. При получении профессии НПО обучающиеся изучают историю как вспомогательный учебный предмет в объеме 66 часов за два года.</w:t>
      </w:r>
    </w:p>
    <w:p w:rsidR="0094462B" w:rsidRPr="00747D2D" w:rsidRDefault="00AA4F1F" w:rsidP="00747D2D">
      <w:pPr>
        <w:spacing w:line="240" w:lineRule="auto"/>
        <w:ind w:right="-141" w:firstLine="567"/>
        <w:jc w:val="both"/>
        <w:rPr>
          <w:rFonts w:ascii="Times New Roman" w:eastAsia="Times New Roman" w:hAnsi="Times New Roman" w:cs="Times New Roman"/>
          <w:color w:val="000000"/>
          <w:sz w:val="24"/>
          <w:szCs w:val="24"/>
          <w:shd w:val="clear" w:color="auto" w:fill="FFFFFF"/>
          <w:lang w:eastAsia="ru-RU"/>
        </w:rPr>
      </w:pPr>
      <w:r w:rsidRPr="00747D2D">
        <w:rPr>
          <w:rFonts w:ascii="Times New Roman" w:eastAsia="Times New Roman" w:hAnsi="Times New Roman" w:cs="Times New Roman"/>
          <w:color w:val="000000"/>
          <w:sz w:val="24"/>
          <w:szCs w:val="24"/>
          <w:shd w:val="clear" w:color="auto" w:fill="FFFFFF"/>
          <w:lang w:eastAsia="ru-RU"/>
        </w:rPr>
        <w:t>Рабочая программа учебной дисциплины «История родного края» разработана на основе</w:t>
      </w:r>
      <w:r w:rsidRPr="00747D2D">
        <w:rPr>
          <w:rFonts w:ascii="Times New Roman" w:eastAsia="Times New Roman" w:hAnsi="Times New Roman" w:cs="Times New Roman"/>
          <w:spacing w:val="-2"/>
          <w:sz w:val="24"/>
          <w:szCs w:val="24"/>
          <w:lang w:eastAsia="ru-RU"/>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17.05.2012г. № 413) </w:t>
      </w:r>
      <w:r w:rsidRPr="00747D2D">
        <w:rPr>
          <w:rFonts w:ascii="Times New Roman" w:eastAsia="Times New Roman" w:hAnsi="Times New Roman" w:cs="Times New Roman"/>
          <w:color w:val="000000"/>
          <w:sz w:val="24"/>
          <w:szCs w:val="24"/>
          <w:shd w:val="clear" w:color="auto" w:fill="FFFFFF"/>
          <w:lang w:eastAsia="ru-RU"/>
        </w:rPr>
        <w:t xml:space="preserve"> на основе примерной программы в соответствии с требованиями федерального компонента государственного стандарта среднего (полного) общего образования к обязательному минимуму содержания и уровню подготовки выпускников образовательных учреждений среднего профессионального образования. Программа адаптирована для изучения учащимися, выпускниками коррекционных школ со сроком обучения два года.  </w:t>
      </w:r>
      <w:r w:rsidRPr="00747D2D">
        <w:rPr>
          <w:rFonts w:ascii="Times New Roman" w:eastAsia="Times New Roman" w:hAnsi="Times New Roman" w:cs="Times New Roman"/>
          <w:sz w:val="24"/>
          <w:szCs w:val="24"/>
          <w:lang w:eastAsia="ru-RU"/>
        </w:rPr>
        <w:t xml:space="preserve">Курс разработан в соответствии с Федеральным государственным образовательным стандартом (ФГОС) по программе подготовки </w:t>
      </w:r>
      <w:r w:rsidRPr="00747D2D">
        <w:rPr>
          <w:rFonts w:ascii="Times New Roman" w:eastAsia="Times New Roman" w:hAnsi="Times New Roman" w:cs="Times New Roman"/>
          <w:color w:val="000000"/>
          <w:sz w:val="24"/>
          <w:szCs w:val="24"/>
          <w:lang w:eastAsia="ru-RU"/>
        </w:rPr>
        <w:t>среднего профессионального образования по программе подготовки квалифицированных рабочих, служащих по профессии</w:t>
      </w:r>
      <w:r w:rsidRPr="00747D2D">
        <w:rPr>
          <w:rFonts w:ascii="Times New Roman" w:eastAsia="Times New Roman" w:hAnsi="Times New Roman" w:cs="Times New Roman"/>
          <w:bCs/>
          <w:color w:val="000000"/>
          <w:sz w:val="24"/>
          <w:szCs w:val="24"/>
          <w:lang w:eastAsia="ru-RU"/>
        </w:rPr>
        <w:t xml:space="preserve"> 19.01.17 (260807.01) «Повар, кондитер» (№ 798)</w:t>
      </w:r>
      <w:r w:rsidRPr="00747D2D">
        <w:rPr>
          <w:rFonts w:ascii="Times New Roman" w:eastAsia="Times New Roman" w:hAnsi="Times New Roman" w:cs="Times New Roman"/>
          <w:color w:val="000000"/>
          <w:sz w:val="24"/>
          <w:szCs w:val="24"/>
          <w:shd w:val="clear" w:color="auto" w:fill="FFFFFF"/>
          <w:lang w:eastAsia="ru-RU"/>
        </w:rPr>
        <w:t xml:space="preserve"> и профессии   </w:t>
      </w:r>
      <w:r w:rsidRPr="00747D2D">
        <w:rPr>
          <w:rFonts w:ascii="Times New Roman" w:eastAsia="Times New Roman" w:hAnsi="Times New Roman" w:cs="Times New Roman"/>
          <w:bCs/>
          <w:color w:val="000000"/>
          <w:sz w:val="24"/>
          <w:szCs w:val="24"/>
          <w:shd w:val="clear" w:color="auto" w:fill="FFFFFF"/>
          <w:lang w:eastAsia="ru-RU"/>
        </w:rPr>
        <w:t>190631.01 «Автомеханик»</w:t>
      </w:r>
      <w:r w:rsidRPr="00747D2D">
        <w:rPr>
          <w:rFonts w:ascii="Times New Roman" w:eastAsia="Times New Roman" w:hAnsi="Times New Roman" w:cs="Times New Roman"/>
          <w:color w:val="000000"/>
          <w:sz w:val="24"/>
          <w:szCs w:val="24"/>
          <w:shd w:val="clear" w:color="auto" w:fill="FFFFFF"/>
          <w:lang w:eastAsia="ru-RU"/>
        </w:rPr>
        <w:t xml:space="preserve"> (№ 701)</w:t>
      </w:r>
      <w:r w:rsidRPr="00747D2D">
        <w:rPr>
          <w:rFonts w:ascii="Times New Roman" w:eastAsia="Times New Roman" w:hAnsi="Times New Roman" w:cs="Times New Roman"/>
          <w:bCs/>
          <w:color w:val="000000"/>
          <w:sz w:val="24"/>
          <w:szCs w:val="24"/>
          <w:shd w:val="clear" w:color="auto" w:fill="FFFFFF"/>
          <w:lang w:eastAsia="ru-RU"/>
        </w:rPr>
        <w:t xml:space="preserve">, </w:t>
      </w:r>
      <w:r w:rsidRPr="00747D2D">
        <w:rPr>
          <w:rFonts w:ascii="Times New Roman" w:eastAsia="Times New Roman" w:hAnsi="Times New Roman" w:cs="Times New Roman"/>
          <w:bCs/>
          <w:color w:val="000000"/>
          <w:sz w:val="24"/>
          <w:szCs w:val="24"/>
          <w:lang w:eastAsia="ru-RU"/>
        </w:rPr>
        <w:t>утверждённого приказом Минобрнауки России от 02 августа 2013 года, зарегистрированного Министерством юстиции от 20.08.2013 г. (№ 29749).</w:t>
      </w:r>
    </w:p>
    <w:p w:rsidR="004D4DE5" w:rsidRPr="00747D2D" w:rsidRDefault="001374EC" w:rsidP="00747D2D">
      <w:pPr>
        <w:spacing w:line="240" w:lineRule="auto"/>
        <w:ind w:right="-141" w:firstLine="567"/>
        <w:jc w:val="both"/>
        <w:rPr>
          <w:rFonts w:ascii="Times New Roman" w:eastAsia="Times New Roman" w:hAnsi="Times New Roman" w:cs="Times New Roman"/>
          <w:sz w:val="24"/>
          <w:szCs w:val="24"/>
          <w:lang w:eastAsia="ru-RU"/>
        </w:rPr>
      </w:pPr>
      <w:r w:rsidRPr="00747D2D">
        <w:rPr>
          <w:rFonts w:ascii="Times New Roman" w:eastAsia="Times New Roman" w:hAnsi="Times New Roman" w:cs="Times New Roman"/>
          <w:sz w:val="24"/>
          <w:szCs w:val="24"/>
          <w:lang w:eastAsia="ru-RU"/>
        </w:rPr>
        <w:t>Рабочая программа ориентирована на</w:t>
      </w:r>
      <w:r w:rsidR="00747D2D" w:rsidRPr="00747D2D">
        <w:rPr>
          <w:rFonts w:ascii="Times New Roman" w:eastAsia="Times New Roman" w:hAnsi="Times New Roman" w:cs="Times New Roman"/>
          <w:sz w:val="24"/>
          <w:szCs w:val="24"/>
          <w:lang w:eastAsia="ru-RU"/>
        </w:rPr>
        <w:t xml:space="preserve"> </w:t>
      </w:r>
      <w:r w:rsidRPr="00747D2D">
        <w:rPr>
          <w:rFonts w:ascii="Times New Roman" w:eastAsia="Times New Roman" w:hAnsi="Times New Roman" w:cs="Times New Roman"/>
          <w:sz w:val="24"/>
          <w:szCs w:val="24"/>
          <w:lang w:eastAsia="ru-RU"/>
        </w:rPr>
        <w:t>:</w:t>
      </w:r>
    </w:p>
    <w:p w:rsidR="00106F5B" w:rsidRPr="00747D2D" w:rsidRDefault="00AA4F1F" w:rsidP="009E300B">
      <w:pPr>
        <w:numPr>
          <w:ilvl w:val="0"/>
          <w:numId w:val="7"/>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 xml:space="preserve"> </w:t>
      </w:r>
      <w:r w:rsidRPr="00747D2D">
        <w:rPr>
          <w:rFonts w:ascii="Times New Roman" w:eastAsia="Times New Roman" w:hAnsi="Times New Roman" w:cs="Times New Roman"/>
          <w:b/>
          <w:color w:val="000000"/>
          <w:sz w:val="24"/>
          <w:szCs w:val="24"/>
          <w:lang w:eastAsia="ru-RU"/>
        </w:rPr>
        <w:t>воспитание</w:t>
      </w:r>
      <w:r w:rsidRPr="00747D2D">
        <w:rPr>
          <w:rFonts w:ascii="Times New Roman" w:eastAsia="Times New Roman" w:hAnsi="Times New Roman" w:cs="Times New Roman"/>
          <w:color w:val="000000"/>
          <w:sz w:val="24"/>
          <w:szCs w:val="24"/>
          <w:lang w:eastAsia="ru-RU"/>
        </w:rPr>
        <w:t xml:space="preserve"> чувства любви и уважения к своему краю;</w:t>
      </w:r>
    </w:p>
    <w:p w:rsidR="00106F5B" w:rsidRPr="00747D2D" w:rsidRDefault="00AA4F1F" w:rsidP="009E300B">
      <w:pPr>
        <w:numPr>
          <w:ilvl w:val="0"/>
          <w:numId w:val="7"/>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b/>
          <w:color w:val="000000"/>
          <w:sz w:val="24"/>
          <w:szCs w:val="24"/>
          <w:lang w:eastAsia="ru-RU"/>
        </w:rPr>
        <w:t>формирование</w:t>
      </w:r>
      <w:r w:rsidRPr="00747D2D">
        <w:rPr>
          <w:rFonts w:ascii="Times New Roman" w:eastAsia="Times New Roman" w:hAnsi="Times New Roman" w:cs="Times New Roman"/>
          <w:color w:val="000000"/>
          <w:sz w:val="24"/>
          <w:szCs w:val="24"/>
          <w:lang w:eastAsia="ru-RU"/>
        </w:rPr>
        <w:t xml:space="preserve"> устойчивого интереса к социально-экономическому, политическому и географическому положению края, его истории и археологии, развитию и современному состоянию Ленинградской области;</w:t>
      </w:r>
    </w:p>
    <w:p w:rsidR="00106F5B" w:rsidRPr="00747D2D" w:rsidRDefault="00AA4F1F" w:rsidP="009E300B">
      <w:pPr>
        <w:numPr>
          <w:ilvl w:val="0"/>
          <w:numId w:val="7"/>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b/>
          <w:color w:val="000000"/>
          <w:sz w:val="24"/>
          <w:szCs w:val="24"/>
          <w:lang w:eastAsia="ru-RU"/>
        </w:rPr>
        <w:t>освоение знаний</w:t>
      </w:r>
      <w:r w:rsidRPr="00747D2D">
        <w:rPr>
          <w:rFonts w:ascii="Times New Roman" w:eastAsia="Times New Roman" w:hAnsi="Times New Roman" w:cs="Times New Roman"/>
          <w:color w:val="000000"/>
          <w:sz w:val="24"/>
          <w:szCs w:val="24"/>
          <w:lang w:eastAsia="ru-RU"/>
        </w:rPr>
        <w:t xml:space="preserve"> о важнейших этапах исторического развития Ленинградской области, особенностях и проблемах ее социально-экономического развития;</w:t>
      </w:r>
    </w:p>
    <w:p w:rsidR="00747D2D" w:rsidRPr="00747D2D" w:rsidRDefault="00106F5B" w:rsidP="007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cs="Times New Roman"/>
          <w:b/>
          <w:sz w:val="24"/>
          <w:szCs w:val="24"/>
          <w:lang w:eastAsia="ru-RU"/>
        </w:rPr>
      </w:pPr>
      <w:r w:rsidRPr="00747D2D">
        <w:rPr>
          <w:rFonts w:ascii="Times New Roman" w:eastAsia="Times New Roman" w:hAnsi="Times New Roman" w:cs="Times New Roman"/>
          <w:b/>
          <w:color w:val="000000"/>
          <w:sz w:val="24"/>
          <w:szCs w:val="24"/>
          <w:lang w:eastAsia="ru-RU"/>
        </w:rPr>
        <w:t>развитие</w:t>
      </w:r>
      <w:r w:rsidRPr="00747D2D">
        <w:rPr>
          <w:rFonts w:ascii="Times New Roman" w:eastAsia="Times New Roman" w:hAnsi="Times New Roman" w:cs="Times New Roman"/>
          <w:color w:val="000000"/>
          <w:sz w:val="24"/>
          <w:szCs w:val="24"/>
          <w:lang w:eastAsia="ru-RU"/>
        </w:rPr>
        <w:t xml:space="preserve"> интеллектуальных и творческих способностей обучающихся посредством овладения основами самостоятельной проектно</w:t>
      </w:r>
      <w:r w:rsidR="00AA4F1F" w:rsidRPr="00747D2D">
        <w:rPr>
          <w:rFonts w:ascii="Times New Roman" w:eastAsia="Times New Roman" w:hAnsi="Times New Roman" w:cs="Times New Roman"/>
          <w:color w:val="000000"/>
          <w:sz w:val="24"/>
          <w:szCs w:val="24"/>
          <w:lang w:eastAsia="ru-RU"/>
        </w:rPr>
        <w:t>-исследовательской деятельности.</w:t>
      </w:r>
      <w:r w:rsidR="00AA4F1F" w:rsidRPr="00747D2D">
        <w:rPr>
          <w:rFonts w:ascii="Times New Roman" w:eastAsia="Times New Roman" w:hAnsi="Times New Roman" w:cs="Times New Roman"/>
          <w:b/>
          <w:sz w:val="24"/>
          <w:szCs w:val="24"/>
          <w:lang w:eastAsia="ru-RU"/>
        </w:rPr>
        <w:t xml:space="preserve"> </w:t>
      </w:r>
    </w:p>
    <w:p w:rsidR="00747D2D" w:rsidRPr="00747D2D" w:rsidRDefault="00AA4F1F" w:rsidP="007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cs="Times New Roman"/>
          <w:b/>
          <w:sz w:val="24"/>
          <w:szCs w:val="24"/>
          <w:lang w:eastAsia="ru-RU"/>
        </w:rPr>
      </w:pPr>
      <w:r w:rsidRPr="00747D2D">
        <w:rPr>
          <w:rFonts w:ascii="Times New Roman" w:eastAsia="Times New Roman" w:hAnsi="Times New Roman" w:cs="Times New Roman"/>
          <w:b/>
          <w:sz w:val="24"/>
          <w:szCs w:val="24"/>
          <w:lang w:eastAsia="ru-RU"/>
        </w:rPr>
        <w:t>Цели и задачи учебной дисциплины – требования к результатам освоения учебной дисциплины:</w:t>
      </w:r>
    </w:p>
    <w:p w:rsidR="00747D2D" w:rsidRPr="00747D2D" w:rsidRDefault="00AA4F1F" w:rsidP="00747D2D">
      <w:pPr>
        <w:shd w:val="clear" w:color="auto" w:fill="FFFFFF"/>
        <w:spacing w:after="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xml:space="preserve">Содержание программы «История родного края » направлено на достижение следующих </w:t>
      </w:r>
      <w:r w:rsidRPr="00747D2D">
        <w:rPr>
          <w:rFonts w:ascii="Times New Roman" w:eastAsia="Century Schoolbook" w:hAnsi="Times New Roman" w:cs="Times New Roman"/>
          <w:b/>
          <w:sz w:val="24"/>
          <w:szCs w:val="24"/>
          <w:shd w:val="clear" w:color="auto" w:fill="FFFFFF"/>
          <w:lang w:val="x-none" w:eastAsia="x-none"/>
        </w:rPr>
        <w:t>целей:</w:t>
      </w:r>
    </w:p>
    <w:p w:rsidR="00747D2D" w:rsidRPr="00747D2D" w:rsidRDefault="00AA4F1F" w:rsidP="00747D2D">
      <w:pPr>
        <w:shd w:val="clear" w:color="auto" w:fill="FFFFFF"/>
        <w:spacing w:after="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формирование у молодого поколения исторических ориентиров самоидентификации в современном мире, гражданской идентичности личности;</w:t>
      </w:r>
    </w:p>
    <w:p w:rsidR="00747D2D" w:rsidRPr="00747D2D" w:rsidRDefault="00AA4F1F" w:rsidP="00747D2D">
      <w:pPr>
        <w:shd w:val="clear" w:color="auto" w:fill="FFFFFF"/>
        <w:spacing w:after="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формирование понимания истории как процесса эволюции общества, цивилизации и истории как науки;</w:t>
      </w:r>
    </w:p>
    <w:p w:rsidR="00747D2D" w:rsidRPr="00747D2D" w:rsidRDefault="00AA4F1F" w:rsidP="00747D2D">
      <w:pPr>
        <w:shd w:val="clear" w:color="auto" w:fill="FFFFFF"/>
        <w:spacing w:after="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xml:space="preserve">• усвоение интегративной системы знаний об истории при особом внимании к месту и роли Белгородской области в истории  Отечества; </w:t>
      </w:r>
    </w:p>
    <w:p w:rsidR="00747D2D" w:rsidRPr="00747D2D" w:rsidRDefault="00AA4F1F" w:rsidP="00747D2D">
      <w:pPr>
        <w:shd w:val="clear" w:color="auto" w:fill="FFFFFF"/>
        <w:spacing w:after="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развитие способности у обучающихся осмысливать важнейшие исторические события, процессы и явления;</w:t>
      </w:r>
    </w:p>
    <w:p w:rsidR="00747D2D" w:rsidRPr="00747D2D" w:rsidRDefault="00AA4F1F" w:rsidP="00747D2D">
      <w:pPr>
        <w:shd w:val="clear" w:color="auto" w:fill="FFFFFF"/>
        <w:spacing w:after="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106F5B" w:rsidRPr="00747D2D" w:rsidRDefault="00747D2D" w:rsidP="00747D2D">
      <w:pPr>
        <w:shd w:val="clear" w:color="auto" w:fill="FFFFFF"/>
        <w:spacing w:after="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106F5B" w:rsidRPr="00747D2D" w:rsidRDefault="00106F5B" w:rsidP="00747D2D">
      <w:pPr>
        <w:spacing w:after="0" w:line="240" w:lineRule="auto"/>
        <w:ind w:right="-141" w:firstLine="567"/>
        <w:jc w:val="both"/>
        <w:rPr>
          <w:rFonts w:ascii="Times New Roman" w:eastAsia="Times New Roman" w:hAnsi="Times New Roman" w:cs="Times New Roman"/>
          <w:color w:val="000000"/>
          <w:sz w:val="24"/>
          <w:szCs w:val="24"/>
          <w:lang w:eastAsia="ru-RU"/>
        </w:rPr>
      </w:pPr>
    </w:p>
    <w:p w:rsidR="002F4E36" w:rsidRPr="00747D2D" w:rsidRDefault="00AA4F1F" w:rsidP="00747D2D">
      <w:pPr>
        <w:spacing w:before="225" w:after="225" w:line="240" w:lineRule="auto"/>
        <w:ind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b/>
          <w:bCs/>
          <w:color w:val="000000"/>
          <w:sz w:val="24"/>
          <w:szCs w:val="24"/>
          <w:lang w:eastAsia="ru-RU"/>
        </w:rPr>
        <w:lastRenderedPageBreak/>
        <w:t>Основные дидактические принципы:</w:t>
      </w:r>
    </w:p>
    <w:p w:rsidR="002F4E36" w:rsidRPr="00747D2D" w:rsidRDefault="00AA4F1F" w:rsidP="00747D2D">
      <w:pPr>
        <w:spacing w:before="225" w:after="225" w:line="240" w:lineRule="auto"/>
        <w:ind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b/>
          <w:bCs/>
          <w:color w:val="000000"/>
          <w:sz w:val="24"/>
          <w:szCs w:val="24"/>
          <w:lang w:eastAsia="ru-RU"/>
        </w:rPr>
        <w:t>Принцип интеграции.</w:t>
      </w:r>
    </w:p>
    <w:p w:rsidR="009B0096" w:rsidRPr="00747D2D" w:rsidRDefault="007411A4" w:rsidP="00747D2D">
      <w:pPr>
        <w:spacing w:before="225" w:after="225" w:line="240" w:lineRule="auto"/>
        <w:ind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История родного края</w:t>
      </w:r>
      <w:r w:rsidR="002F4E36" w:rsidRPr="00747D2D">
        <w:rPr>
          <w:rFonts w:ascii="Times New Roman" w:eastAsia="Times New Roman" w:hAnsi="Times New Roman" w:cs="Times New Roman"/>
          <w:color w:val="000000"/>
          <w:sz w:val="24"/>
          <w:szCs w:val="24"/>
          <w:lang w:eastAsia="ru-RU"/>
        </w:rPr>
        <w:t xml:space="preserve"> рассматривается в общей системе предметов гуманитарно-эстетического цикла. Программа определяет взаимосвязь разных областей знаний, объединенных краеведческим подходом.</w:t>
      </w:r>
    </w:p>
    <w:p w:rsidR="002F4E36" w:rsidRPr="00747D2D" w:rsidRDefault="00AA4F1F" w:rsidP="00747D2D">
      <w:pPr>
        <w:spacing w:before="225" w:after="225" w:line="240" w:lineRule="auto"/>
        <w:ind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b/>
          <w:bCs/>
          <w:color w:val="000000"/>
          <w:sz w:val="24"/>
          <w:szCs w:val="24"/>
          <w:lang w:eastAsia="ru-RU"/>
        </w:rPr>
        <w:t>Принцип вариативности.</w:t>
      </w:r>
    </w:p>
    <w:p w:rsidR="002F4E36" w:rsidRPr="00747D2D" w:rsidRDefault="00AA4F1F" w:rsidP="00747D2D">
      <w:pPr>
        <w:spacing w:before="225" w:after="225" w:line="240" w:lineRule="auto"/>
        <w:ind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В программе предусмотрено право учителя вносить изменения в распределение часов на изучение отдельных тем. При этом должны учитываться особенности конкретного района, сложившиеся традиции. Вместе с тем, любой выбор и методическое решение учителя должны соотноситься с предполагаемым образовательным эффектом, не разрушать общей логики программы.</w:t>
      </w:r>
    </w:p>
    <w:p w:rsidR="002F4E36" w:rsidRPr="00747D2D" w:rsidRDefault="00AA4F1F" w:rsidP="00747D2D">
      <w:pPr>
        <w:spacing w:before="225" w:after="225" w:line="240" w:lineRule="auto"/>
        <w:ind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b/>
          <w:bCs/>
          <w:color w:val="000000"/>
          <w:sz w:val="24"/>
          <w:szCs w:val="24"/>
          <w:lang w:eastAsia="ru-RU"/>
        </w:rPr>
        <w:t>Принцип дифференциации и индивидуализации.</w:t>
      </w:r>
    </w:p>
    <w:p w:rsidR="002F4E36" w:rsidRPr="00747D2D" w:rsidRDefault="00AA4F1F" w:rsidP="00747D2D">
      <w:pPr>
        <w:spacing w:before="225" w:after="225" w:line="240" w:lineRule="auto"/>
        <w:ind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 xml:space="preserve">Процесс знакомства с </w:t>
      </w:r>
      <w:r w:rsidR="007411A4" w:rsidRPr="00747D2D">
        <w:rPr>
          <w:rFonts w:ascii="Times New Roman" w:eastAsia="Times New Roman" w:hAnsi="Times New Roman" w:cs="Times New Roman"/>
          <w:color w:val="000000"/>
          <w:sz w:val="24"/>
          <w:szCs w:val="24"/>
          <w:lang w:eastAsia="ru-RU"/>
        </w:rPr>
        <w:t>историческим</w:t>
      </w:r>
      <w:r w:rsidRPr="00747D2D">
        <w:rPr>
          <w:rFonts w:ascii="Times New Roman" w:eastAsia="Times New Roman" w:hAnsi="Times New Roman" w:cs="Times New Roman"/>
          <w:color w:val="000000"/>
          <w:sz w:val="24"/>
          <w:szCs w:val="24"/>
          <w:lang w:eastAsia="ru-RU"/>
        </w:rPr>
        <w:t xml:space="preserve"> материалом в разных областях знаний глубоко личностный и индивидуальный. Это позволяет развивать творческий потенциал ученика в соответствии с общим уровнем его подготовки.</w:t>
      </w:r>
    </w:p>
    <w:p w:rsidR="002F4E36" w:rsidRPr="00747D2D" w:rsidRDefault="00AA4F1F" w:rsidP="00747D2D">
      <w:pPr>
        <w:spacing w:before="225" w:after="225" w:line="240" w:lineRule="auto"/>
        <w:ind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 xml:space="preserve">Программа ориентирована на деятельностный подход в обучении. Акцент делается на поисковых методах во взаимосвязи с вещественными и словесными источниками </w:t>
      </w:r>
      <w:r w:rsidR="007411A4" w:rsidRPr="00747D2D">
        <w:rPr>
          <w:rFonts w:ascii="Times New Roman" w:eastAsia="Times New Roman" w:hAnsi="Times New Roman" w:cs="Times New Roman"/>
          <w:color w:val="000000"/>
          <w:sz w:val="24"/>
          <w:szCs w:val="24"/>
          <w:lang w:eastAsia="ru-RU"/>
        </w:rPr>
        <w:t>истории</w:t>
      </w:r>
      <w:r w:rsidRPr="00747D2D">
        <w:rPr>
          <w:rFonts w:ascii="Times New Roman" w:eastAsia="Times New Roman" w:hAnsi="Times New Roman" w:cs="Times New Roman"/>
          <w:color w:val="000000"/>
          <w:sz w:val="24"/>
          <w:szCs w:val="24"/>
          <w:lang w:eastAsia="ru-RU"/>
        </w:rPr>
        <w:t>.</w:t>
      </w:r>
    </w:p>
    <w:p w:rsidR="007411A4" w:rsidRPr="00747D2D" w:rsidRDefault="002F4E36" w:rsidP="00747D2D">
      <w:pPr>
        <w:spacing w:before="225" w:after="225" w:line="240" w:lineRule="auto"/>
        <w:ind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Кроме того, в программе при отборе содержания реализуются принципы преемственности, научности, целостности.</w:t>
      </w:r>
    </w:p>
    <w:p w:rsidR="00106F5B" w:rsidRPr="00747D2D" w:rsidRDefault="00AA4F1F" w:rsidP="00747D2D">
      <w:pPr>
        <w:spacing w:after="0" w:line="240" w:lineRule="auto"/>
        <w:ind w:right="-141" w:firstLine="567"/>
        <w:jc w:val="both"/>
        <w:rPr>
          <w:rFonts w:ascii="Times New Roman" w:eastAsia="Times New Roman" w:hAnsi="Times New Roman" w:cs="Times New Roman"/>
          <w:b/>
          <w:color w:val="000000"/>
          <w:sz w:val="24"/>
          <w:szCs w:val="24"/>
          <w:lang w:eastAsia="ru-RU"/>
        </w:rPr>
      </w:pPr>
      <w:r w:rsidRPr="00747D2D">
        <w:rPr>
          <w:rFonts w:ascii="Times New Roman" w:eastAsia="Times New Roman" w:hAnsi="Times New Roman" w:cs="Times New Roman"/>
          <w:b/>
          <w:color w:val="000000"/>
          <w:sz w:val="24"/>
          <w:szCs w:val="24"/>
          <w:lang w:eastAsia="ru-RU"/>
        </w:rPr>
        <w:t>В результате изучения учебного предмета «История родного  края» обучающийся должен:</w:t>
      </w:r>
    </w:p>
    <w:p w:rsidR="005B3839" w:rsidRPr="00747D2D" w:rsidRDefault="005B3839" w:rsidP="00747D2D">
      <w:pPr>
        <w:spacing w:after="0" w:line="240" w:lineRule="auto"/>
        <w:ind w:right="-141" w:firstLine="567"/>
        <w:jc w:val="both"/>
        <w:rPr>
          <w:rFonts w:ascii="Times New Roman" w:eastAsia="Times New Roman" w:hAnsi="Times New Roman" w:cs="Times New Roman"/>
          <w:color w:val="000000"/>
          <w:sz w:val="24"/>
          <w:szCs w:val="24"/>
          <w:lang w:eastAsia="ru-RU"/>
        </w:rPr>
      </w:pPr>
    </w:p>
    <w:p w:rsidR="00106F5B" w:rsidRPr="00747D2D" w:rsidRDefault="00AA4F1F" w:rsidP="009E300B">
      <w:pPr>
        <w:numPr>
          <w:ilvl w:val="0"/>
          <w:numId w:val="8"/>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знать исторические памятники Ленинградской области;</w:t>
      </w:r>
    </w:p>
    <w:p w:rsidR="00106F5B" w:rsidRPr="00747D2D" w:rsidRDefault="00AA4F1F" w:rsidP="009E300B">
      <w:pPr>
        <w:numPr>
          <w:ilvl w:val="0"/>
          <w:numId w:val="8"/>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 xml:space="preserve">знать важнейшие этапы исторического развития области, ее традиции; вклад выдающихся исторических личностей в развитие </w:t>
      </w:r>
      <w:r w:rsidR="009072AA" w:rsidRPr="00747D2D">
        <w:rPr>
          <w:rFonts w:ascii="Times New Roman" w:eastAsia="Times New Roman" w:hAnsi="Times New Roman" w:cs="Times New Roman"/>
          <w:color w:val="000000"/>
          <w:sz w:val="24"/>
          <w:szCs w:val="24"/>
          <w:lang w:eastAsia="ru-RU"/>
        </w:rPr>
        <w:t>Северо-западного</w:t>
      </w:r>
      <w:r w:rsidRPr="00747D2D">
        <w:rPr>
          <w:rFonts w:ascii="Times New Roman" w:eastAsia="Times New Roman" w:hAnsi="Times New Roman" w:cs="Times New Roman"/>
          <w:color w:val="000000"/>
          <w:sz w:val="24"/>
          <w:szCs w:val="24"/>
          <w:lang w:eastAsia="ru-RU"/>
        </w:rPr>
        <w:t xml:space="preserve"> региона;</w:t>
      </w:r>
    </w:p>
    <w:p w:rsidR="00106F5B" w:rsidRPr="00747D2D" w:rsidRDefault="00AA4F1F" w:rsidP="009E300B">
      <w:pPr>
        <w:numPr>
          <w:ilvl w:val="0"/>
          <w:numId w:val="8"/>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уметь выделять общее и особенное в истории развития края;</w:t>
      </w:r>
    </w:p>
    <w:p w:rsidR="00106F5B" w:rsidRPr="00747D2D" w:rsidRDefault="00AA4F1F" w:rsidP="009E300B">
      <w:pPr>
        <w:numPr>
          <w:ilvl w:val="0"/>
          <w:numId w:val="8"/>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знать об уровне жизни и хозяйственно-бытовых укладах населения края в период с VIII по XXI вв.;</w:t>
      </w:r>
    </w:p>
    <w:p w:rsidR="00106F5B" w:rsidRPr="00747D2D" w:rsidRDefault="00AA4F1F" w:rsidP="009E300B">
      <w:pPr>
        <w:numPr>
          <w:ilvl w:val="0"/>
          <w:numId w:val="8"/>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знать особенности социально-экономического развития Северо - Запада;</w:t>
      </w:r>
    </w:p>
    <w:p w:rsidR="00106F5B" w:rsidRPr="00747D2D" w:rsidRDefault="00AA4F1F" w:rsidP="009E300B">
      <w:pPr>
        <w:numPr>
          <w:ilvl w:val="0"/>
          <w:numId w:val="8"/>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 xml:space="preserve">знать специфику и уметь выявлять проблемы социально-экономического развития </w:t>
      </w:r>
      <w:r w:rsidR="005B3839" w:rsidRPr="00747D2D">
        <w:rPr>
          <w:rFonts w:ascii="Times New Roman" w:eastAsia="Times New Roman" w:hAnsi="Times New Roman" w:cs="Times New Roman"/>
          <w:color w:val="000000"/>
          <w:sz w:val="24"/>
          <w:szCs w:val="24"/>
          <w:lang w:eastAsia="ru-RU"/>
        </w:rPr>
        <w:t xml:space="preserve">Ленинградской области в </w:t>
      </w:r>
      <w:r w:rsidRPr="00747D2D">
        <w:rPr>
          <w:rFonts w:ascii="Times New Roman" w:eastAsia="Times New Roman" w:hAnsi="Times New Roman" w:cs="Times New Roman"/>
          <w:color w:val="000000"/>
          <w:sz w:val="24"/>
          <w:szCs w:val="24"/>
          <w:lang w:eastAsia="ru-RU"/>
        </w:rPr>
        <w:t xml:space="preserve"> современный период;</w:t>
      </w:r>
    </w:p>
    <w:p w:rsidR="00106F5B" w:rsidRPr="00747D2D" w:rsidRDefault="00AA4F1F" w:rsidP="009E300B">
      <w:pPr>
        <w:numPr>
          <w:ilvl w:val="0"/>
          <w:numId w:val="8"/>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знать об основных направлениях внутренних и внешних экономических связей края;</w:t>
      </w:r>
    </w:p>
    <w:p w:rsidR="00106F5B" w:rsidRPr="00747D2D" w:rsidRDefault="00AA4F1F" w:rsidP="009E300B">
      <w:pPr>
        <w:numPr>
          <w:ilvl w:val="0"/>
          <w:numId w:val="8"/>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знать особенности отраслевой структуры хозяйства края;</w:t>
      </w:r>
    </w:p>
    <w:p w:rsidR="00106F5B" w:rsidRPr="00747D2D" w:rsidRDefault="00AA4F1F" w:rsidP="009E300B">
      <w:pPr>
        <w:numPr>
          <w:ilvl w:val="0"/>
          <w:numId w:val="8"/>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 xml:space="preserve">знать сырьевые, энергетические, сельскохозяйственные ресурсы </w:t>
      </w:r>
      <w:r w:rsidR="005B3839" w:rsidRPr="00747D2D">
        <w:rPr>
          <w:rFonts w:ascii="Times New Roman" w:eastAsia="Times New Roman" w:hAnsi="Times New Roman" w:cs="Times New Roman"/>
          <w:color w:val="000000"/>
          <w:sz w:val="24"/>
          <w:szCs w:val="24"/>
          <w:lang w:eastAsia="ru-RU"/>
        </w:rPr>
        <w:t>Ленинградской области</w:t>
      </w:r>
      <w:r w:rsidR="0094462B" w:rsidRPr="00747D2D">
        <w:rPr>
          <w:rFonts w:ascii="Times New Roman" w:eastAsia="Times New Roman" w:hAnsi="Times New Roman" w:cs="Times New Roman"/>
          <w:color w:val="000000"/>
          <w:sz w:val="24"/>
          <w:szCs w:val="24"/>
          <w:lang w:eastAsia="ru-RU"/>
        </w:rPr>
        <w:t>.</w:t>
      </w:r>
    </w:p>
    <w:p w:rsidR="0094462B" w:rsidRPr="00747D2D" w:rsidRDefault="00AA4F1F" w:rsidP="00747D2D">
      <w:pPr>
        <w:spacing w:line="240" w:lineRule="auto"/>
        <w:ind w:right="-141" w:firstLine="567"/>
        <w:jc w:val="both"/>
        <w:rPr>
          <w:rFonts w:ascii="Times New Roman" w:eastAsia="Times New Roman" w:hAnsi="Times New Roman" w:cs="Times New Roman"/>
          <w:sz w:val="24"/>
          <w:szCs w:val="24"/>
          <w:lang w:eastAsia="ru-RU"/>
        </w:rPr>
      </w:pPr>
      <w:r w:rsidRPr="00747D2D">
        <w:rPr>
          <w:rFonts w:ascii="Times New Roman" w:eastAsia="Times New Roman" w:hAnsi="Times New Roman" w:cs="Times New Roman"/>
          <w:sz w:val="24"/>
          <w:szCs w:val="24"/>
          <w:lang w:eastAsia="ru-RU"/>
        </w:rPr>
        <w:t>Освоение данной учебной дисциплины предполагает получение следующих знаний</w:t>
      </w:r>
      <w:r w:rsidR="004A15AE" w:rsidRPr="00747D2D">
        <w:rPr>
          <w:rFonts w:ascii="Times New Roman" w:eastAsia="Times New Roman" w:hAnsi="Times New Roman" w:cs="Times New Roman"/>
          <w:sz w:val="24"/>
          <w:szCs w:val="24"/>
          <w:lang w:eastAsia="ru-RU"/>
        </w:rPr>
        <w:t xml:space="preserve"> и умений</w:t>
      </w:r>
      <w:r w:rsidRPr="00747D2D">
        <w:rPr>
          <w:rFonts w:ascii="Times New Roman" w:eastAsia="Times New Roman" w:hAnsi="Times New Roman" w:cs="Times New Roman"/>
          <w:sz w:val="24"/>
          <w:szCs w:val="24"/>
          <w:lang w:eastAsia="ru-RU"/>
        </w:rPr>
        <w:t>:</w:t>
      </w:r>
    </w:p>
    <w:p w:rsidR="0094462B" w:rsidRPr="00747D2D" w:rsidRDefault="00AA4F1F" w:rsidP="009E300B">
      <w:pPr>
        <w:numPr>
          <w:ilvl w:val="0"/>
          <w:numId w:val="8"/>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исторические памятники Ленинградской области;</w:t>
      </w:r>
    </w:p>
    <w:p w:rsidR="0094462B" w:rsidRPr="00747D2D" w:rsidRDefault="00AA4F1F" w:rsidP="009E300B">
      <w:pPr>
        <w:numPr>
          <w:ilvl w:val="0"/>
          <w:numId w:val="8"/>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 xml:space="preserve"> важнейшие этапы исторического развития области, ее традиции; вклад выдающихся исторических личностей в развитие Северо-западного региона;</w:t>
      </w:r>
    </w:p>
    <w:p w:rsidR="0094462B" w:rsidRPr="00747D2D" w:rsidRDefault="004A15AE" w:rsidP="009E300B">
      <w:pPr>
        <w:numPr>
          <w:ilvl w:val="0"/>
          <w:numId w:val="8"/>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умение</w:t>
      </w:r>
      <w:r w:rsidR="00AA4F1F" w:rsidRPr="00747D2D">
        <w:rPr>
          <w:rFonts w:ascii="Times New Roman" w:eastAsia="Times New Roman" w:hAnsi="Times New Roman" w:cs="Times New Roman"/>
          <w:color w:val="000000"/>
          <w:sz w:val="24"/>
          <w:szCs w:val="24"/>
          <w:lang w:eastAsia="ru-RU"/>
        </w:rPr>
        <w:t xml:space="preserve"> выделять общее и особенное в истории развития края;</w:t>
      </w:r>
    </w:p>
    <w:p w:rsidR="0094462B" w:rsidRPr="00747D2D" w:rsidRDefault="004A15AE" w:rsidP="009E300B">
      <w:pPr>
        <w:numPr>
          <w:ilvl w:val="0"/>
          <w:numId w:val="8"/>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lang w:eastAsia="ru-RU"/>
        </w:rPr>
        <w:t>знание</w:t>
      </w:r>
      <w:r w:rsidR="00AA4F1F" w:rsidRPr="00747D2D">
        <w:rPr>
          <w:rFonts w:ascii="Times New Roman" w:eastAsia="Times New Roman" w:hAnsi="Times New Roman" w:cs="Times New Roman"/>
          <w:color w:val="000000"/>
          <w:sz w:val="24"/>
          <w:szCs w:val="24"/>
          <w:lang w:eastAsia="ru-RU"/>
        </w:rPr>
        <w:t xml:space="preserve"> об уровне жизни и хозяйственно-бытовых укладах населения края в период с VIII по XXI вв.</w:t>
      </w:r>
    </w:p>
    <w:p w:rsidR="005B3839" w:rsidRPr="00747D2D" w:rsidRDefault="005B3839" w:rsidP="00747D2D">
      <w:pPr>
        <w:spacing w:after="0" w:line="240" w:lineRule="auto"/>
        <w:ind w:right="-141" w:firstLine="567"/>
        <w:jc w:val="both"/>
        <w:rPr>
          <w:rFonts w:ascii="Times New Roman" w:eastAsia="Times New Roman" w:hAnsi="Times New Roman" w:cs="Times New Roman"/>
          <w:color w:val="000000"/>
          <w:sz w:val="24"/>
          <w:szCs w:val="24"/>
          <w:lang w:eastAsia="ru-RU"/>
        </w:rPr>
      </w:pPr>
    </w:p>
    <w:p w:rsidR="005B3839" w:rsidRPr="00747D2D" w:rsidRDefault="00AA4F1F" w:rsidP="00747D2D">
      <w:pPr>
        <w:spacing w:after="0" w:line="240" w:lineRule="auto"/>
        <w:ind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b/>
          <w:bCs/>
          <w:color w:val="000000"/>
          <w:sz w:val="24"/>
          <w:szCs w:val="24"/>
          <w:u w:val="single"/>
          <w:lang w:eastAsia="ru-RU"/>
        </w:rPr>
        <w:lastRenderedPageBreak/>
        <w:t>Формы организации учебного процесса:</w:t>
      </w:r>
    </w:p>
    <w:p w:rsidR="005B3839" w:rsidRPr="00747D2D" w:rsidRDefault="00AA4F1F" w:rsidP="009E300B">
      <w:pPr>
        <w:numPr>
          <w:ilvl w:val="0"/>
          <w:numId w:val="9"/>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u w:val="single"/>
          <w:lang w:eastAsia="ru-RU"/>
        </w:rPr>
        <w:t>коллективная;</w:t>
      </w:r>
    </w:p>
    <w:p w:rsidR="005B3839" w:rsidRPr="00747D2D" w:rsidRDefault="00AA4F1F" w:rsidP="009E300B">
      <w:pPr>
        <w:numPr>
          <w:ilvl w:val="0"/>
          <w:numId w:val="9"/>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u w:val="single"/>
          <w:lang w:eastAsia="ru-RU"/>
        </w:rPr>
        <w:t>групповая;</w:t>
      </w:r>
    </w:p>
    <w:p w:rsidR="005B3839" w:rsidRPr="00747D2D" w:rsidRDefault="00AA4F1F" w:rsidP="009E300B">
      <w:pPr>
        <w:numPr>
          <w:ilvl w:val="0"/>
          <w:numId w:val="9"/>
        </w:numPr>
        <w:spacing w:after="0" w:line="240" w:lineRule="auto"/>
        <w:ind w:left="0" w:right="-141" w:firstLine="567"/>
        <w:jc w:val="both"/>
        <w:rPr>
          <w:rFonts w:ascii="Times New Roman" w:eastAsia="Times New Roman" w:hAnsi="Times New Roman" w:cs="Times New Roman"/>
          <w:color w:val="000000"/>
          <w:sz w:val="24"/>
          <w:szCs w:val="24"/>
          <w:lang w:eastAsia="ru-RU"/>
        </w:rPr>
      </w:pPr>
      <w:r w:rsidRPr="00747D2D">
        <w:rPr>
          <w:rFonts w:ascii="Times New Roman" w:eastAsia="Times New Roman" w:hAnsi="Times New Roman" w:cs="Times New Roman"/>
          <w:color w:val="000000"/>
          <w:sz w:val="24"/>
          <w:szCs w:val="24"/>
          <w:u w:val="single"/>
          <w:lang w:eastAsia="ru-RU"/>
        </w:rPr>
        <w:t>индивидуальная.</w:t>
      </w:r>
    </w:p>
    <w:p w:rsidR="005B3839" w:rsidRPr="00747D2D" w:rsidRDefault="005B3839" w:rsidP="00747D2D">
      <w:pPr>
        <w:spacing w:after="0" w:line="240" w:lineRule="auto"/>
        <w:ind w:right="-141" w:firstLine="567"/>
        <w:jc w:val="both"/>
        <w:rPr>
          <w:rFonts w:ascii="Times New Roman" w:eastAsia="Times New Roman" w:hAnsi="Times New Roman" w:cs="Times New Roman"/>
          <w:color w:val="000000"/>
          <w:sz w:val="24"/>
          <w:szCs w:val="24"/>
          <w:lang w:eastAsia="ru-RU"/>
        </w:rPr>
      </w:pPr>
    </w:p>
    <w:p w:rsidR="0094462B" w:rsidRPr="00747D2D" w:rsidRDefault="00AA4F1F" w:rsidP="00747D2D">
      <w:pPr>
        <w:spacing w:line="240" w:lineRule="auto"/>
        <w:ind w:right="-141" w:firstLine="567"/>
        <w:jc w:val="both"/>
        <w:rPr>
          <w:rFonts w:ascii="Times New Roman" w:eastAsia="Times New Roman" w:hAnsi="Times New Roman" w:cs="Times New Roman"/>
          <w:sz w:val="24"/>
          <w:szCs w:val="24"/>
          <w:lang w:eastAsia="ru-RU"/>
        </w:rPr>
      </w:pPr>
      <w:r w:rsidRPr="00747D2D">
        <w:rPr>
          <w:rFonts w:ascii="Times New Roman" w:eastAsia="Times New Roman" w:hAnsi="Times New Roman" w:cs="Times New Roman"/>
          <w:sz w:val="24"/>
          <w:szCs w:val="24"/>
          <w:lang w:eastAsia="ru-RU"/>
        </w:rPr>
        <w:t xml:space="preserve">Для оценки эффективности реализации рабочей программы проводится педагогический мониторинг успеваемости. </w:t>
      </w:r>
      <w:r w:rsidRPr="00747D2D">
        <w:rPr>
          <w:rFonts w:ascii="Times New Roman" w:eastAsia="Times New Roman" w:hAnsi="Times New Roman" w:cs="Times New Roman"/>
          <w:bCs/>
          <w:sz w:val="24"/>
          <w:szCs w:val="24"/>
          <w:lang w:eastAsia="ru-RU"/>
        </w:rPr>
        <w:t xml:space="preserve">Место дисциплины в структуре основной профессиональной образовательной программы: </w:t>
      </w:r>
      <w:r w:rsidRPr="00747D2D">
        <w:rPr>
          <w:rFonts w:ascii="Times New Roman" w:eastAsia="Times New Roman" w:hAnsi="Times New Roman" w:cs="Times New Roman"/>
          <w:sz w:val="24"/>
          <w:szCs w:val="24"/>
          <w:lang w:eastAsia="ru-RU"/>
        </w:rPr>
        <w:t>дисциплина входит в общеобразовательный цикл.</w:t>
      </w:r>
    </w:p>
    <w:p w:rsidR="00747D2D" w:rsidRPr="00747D2D" w:rsidRDefault="00AA4F1F" w:rsidP="00747D2D">
      <w:pPr>
        <w:shd w:val="clear" w:color="auto" w:fill="FFFFFF"/>
        <w:spacing w:after="0" w:line="240" w:lineRule="auto"/>
        <w:ind w:right="-141" w:firstLine="567"/>
        <w:jc w:val="both"/>
        <w:rPr>
          <w:rFonts w:ascii="Times New Roman" w:eastAsia="Century Schoolbook" w:hAnsi="Times New Roman" w:cs="Times New Roman"/>
          <w:sz w:val="24"/>
          <w:szCs w:val="24"/>
          <w:lang w:val="x-none" w:eastAsia="x-none"/>
        </w:rPr>
      </w:pPr>
      <w:r w:rsidRPr="00747D2D">
        <w:rPr>
          <w:rFonts w:ascii="Times New Roman" w:eastAsia="Century Schoolbook" w:hAnsi="Times New Roman" w:cs="Times New Roman"/>
          <w:sz w:val="24"/>
          <w:szCs w:val="24"/>
          <w:lang w:val="x-none" w:eastAsia="x-none"/>
        </w:rPr>
        <w:t>Освоение содержания учебной дисциплины «История родного края» обеспечивает достижение студентами следующих результатов:</w:t>
      </w:r>
    </w:p>
    <w:p w:rsidR="00747D2D" w:rsidRPr="00747D2D" w:rsidRDefault="00AA4F1F" w:rsidP="00747D2D">
      <w:pPr>
        <w:shd w:val="clear" w:color="auto" w:fill="FFFFFF"/>
        <w:spacing w:after="0" w:line="240" w:lineRule="auto"/>
        <w:ind w:right="-141" w:firstLine="567"/>
        <w:jc w:val="both"/>
        <w:rPr>
          <w:rFonts w:ascii="Times New Roman" w:eastAsia="Century Schoolbook" w:hAnsi="Times New Roman" w:cs="Times New Roman"/>
          <w:b/>
          <w:sz w:val="24"/>
          <w:szCs w:val="24"/>
          <w:lang w:val="x-none" w:eastAsia="x-none"/>
        </w:rPr>
      </w:pPr>
      <w:r w:rsidRPr="00747D2D">
        <w:rPr>
          <w:rFonts w:ascii="Times New Roman" w:eastAsia="Century Schoolbook" w:hAnsi="Times New Roman" w:cs="Times New Roman"/>
          <w:b/>
          <w:sz w:val="24"/>
          <w:szCs w:val="24"/>
          <w:lang w:val="x-none" w:eastAsia="x-none"/>
        </w:rPr>
        <w:t>• личностных:</w:t>
      </w:r>
    </w:p>
    <w:p w:rsidR="00747D2D" w:rsidRPr="00747D2D" w:rsidRDefault="00AA4F1F" w:rsidP="00747D2D">
      <w:pPr>
        <w:shd w:val="clear" w:color="auto" w:fill="FFFFFF"/>
        <w:spacing w:after="0" w:line="240" w:lineRule="auto"/>
        <w:ind w:right="-141" w:firstLine="567"/>
        <w:jc w:val="both"/>
        <w:rPr>
          <w:rFonts w:ascii="Times New Roman" w:eastAsia="Century Schoolbook" w:hAnsi="Times New Roman" w:cs="Times New Roman"/>
          <w:sz w:val="24"/>
          <w:szCs w:val="24"/>
          <w:lang w:val="x-none" w:eastAsia="x-none"/>
        </w:rPr>
      </w:pPr>
      <w:r w:rsidRPr="00747D2D">
        <w:rPr>
          <w:rFonts w:ascii="Times New Roman" w:eastAsia="Century Schoolbook" w:hAnsi="Times New Roman" w:cs="Times New Roman"/>
          <w:sz w:val="24"/>
          <w:szCs w:val="24"/>
          <w:lang w:val="x-none" w:eastAsia="x-none"/>
        </w:rPr>
        <w:t>−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47D2D" w:rsidRPr="00747D2D" w:rsidRDefault="00AA4F1F" w:rsidP="00747D2D">
      <w:pPr>
        <w:shd w:val="clear" w:color="auto" w:fill="FFFFFF"/>
        <w:spacing w:after="0" w:line="240" w:lineRule="auto"/>
        <w:ind w:right="-141" w:firstLine="567"/>
        <w:jc w:val="both"/>
        <w:rPr>
          <w:rFonts w:ascii="Times New Roman" w:eastAsia="Century Schoolbook" w:hAnsi="Times New Roman" w:cs="Times New Roman"/>
          <w:sz w:val="24"/>
          <w:szCs w:val="24"/>
          <w:lang w:val="x-none" w:eastAsia="x-none"/>
        </w:rPr>
      </w:pPr>
      <w:r w:rsidRPr="00747D2D">
        <w:rPr>
          <w:rFonts w:ascii="Times New Roman" w:eastAsia="Century Schoolbook" w:hAnsi="Times New Roman" w:cs="Times New Roman"/>
          <w:sz w:val="24"/>
          <w:szCs w:val="24"/>
          <w:lang w:val="x-none" w:eastAsia="x-none"/>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47D2D" w:rsidRPr="00747D2D" w:rsidRDefault="00AA4F1F" w:rsidP="00747D2D">
      <w:pPr>
        <w:spacing w:after="0" w:line="240" w:lineRule="auto"/>
        <w:ind w:right="-141" w:firstLine="567"/>
        <w:jc w:val="both"/>
        <w:rPr>
          <w:rFonts w:ascii="Times New Roman" w:eastAsia="Century Schoolbook" w:hAnsi="Times New Roman" w:cs="Times New Roman"/>
          <w:sz w:val="24"/>
          <w:szCs w:val="24"/>
          <w:lang w:val="x-none" w:eastAsia="x-none"/>
        </w:rPr>
      </w:pPr>
      <w:r w:rsidRPr="00747D2D">
        <w:rPr>
          <w:rFonts w:ascii="Times New Roman" w:eastAsia="Century Schoolbook" w:hAnsi="Times New Roman" w:cs="Times New Roman"/>
          <w:sz w:val="24"/>
          <w:szCs w:val="24"/>
          <w:lang w:val="x-none" w:eastAsia="x-none"/>
        </w:rPr>
        <w:t>− готовность к служению Отечеству, его защите;</w:t>
      </w:r>
    </w:p>
    <w:p w:rsidR="00747D2D" w:rsidRPr="00747D2D" w:rsidRDefault="00AA4F1F"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47D2D" w:rsidRPr="00747D2D" w:rsidRDefault="00AA4F1F"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47D2D" w:rsidRPr="00747D2D" w:rsidRDefault="00AA4F1F"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47D2D" w:rsidRPr="00747D2D" w:rsidRDefault="00AA4F1F" w:rsidP="00747D2D">
      <w:pPr>
        <w:shd w:val="clear" w:color="auto" w:fill="FFFFFF"/>
        <w:spacing w:after="60" w:line="240" w:lineRule="auto"/>
        <w:ind w:right="-141" w:firstLine="567"/>
        <w:jc w:val="both"/>
        <w:rPr>
          <w:rFonts w:ascii="Times New Roman" w:eastAsia="Century Schoolbook" w:hAnsi="Times New Roman" w:cs="Times New Roman"/>
          <w:b/>
          <w:sz w:val="24"/>
          <w:szCs w:val="24"/>
          <w:shd w:val="clear" w:color="auto" w:fill="FFFFFF"/>
          <w:lang w:val="x-none" w:eastAsia="x-none"/>
        </w:rPr>
      </w:pPr>
      <w:r w:rsidRPr="00747D2D">
        <w:rPr>
          <w:rFonts w:ascii="Times New Roman" w:eastAsia="Century Schoolbook" w:hAnsi="Times New Roman" w:cs="Times New Roman"/>
          <w:b/>
          <w:sz w:val="24"/>
          <w:szCs w:val="24"/>
          <w:shd w:val="clear" w:color="auto" w:fill="FFFFFF"/>
          <w:lang w:val="x-none" w:eastAsia="x-none"/>
        </w:rPr>
        <w:t>• метапредметных:</w:t>
      </w:r>
    </w:p>
    <w:p w:rsidR="00747D2D" w:rsidRPr="00747D2D" w:rsidRDefault="00AA4F1F"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47D2D" w:rsidRPr="00747D2D" w:rsidRDefault="00AA4F1F"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47D2D" w:rsidRPr="00747D2D" w:rsidRDefault="00AA4F1F"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47D2D" w:rsidRPr="00747D2D" w:rsidRDefault="00AA4F1F"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47D2D" w:rsidRPr="00747D2D" w:rsidRDefault="00AA4F1F"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xml:space="preserve">− умение использовать средства информационных и коммуникационных техноогий в решении когнитивных, коммуникативных и организационных задач с соблюдением </w:t>
      </w:r>
      <w:r w:rsidRPr="00747D2D">
        <w:rPr>
          <w:rFonts w:ascii="Times New Roman" w:eastAsia="Century Schoolbook" w:hAnsi="Times New Roman" w:cs="Times New Roman"/>
          <w:sz w:val="24"/>
          <w:szCs w:val="24"/>
          <w:shd w:val="clear" w:color="auto" w:fill="FFFFFF"/>
          <w:lang w:val="x-none" w:eastAsia="x-none"/>
        </w:rPr>
        <w:lastRenderedPageBreak/>
        <w:t>требований эргономики, техники безопасности, гигиены, ресурсосбережения, правовых и этических норм, норм информационной безопасности;</w:t>
      </w:r>
    </w:p>
    <w:p w:rsidR="00747D2D" w:rsidRPr="00747D2D" w:rsidRDefault="00AA4F1F"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умение самостоятельно оценивать и принимать решения, определяющие стратегию поведения, с учетом гражданских и нравственных ценностей;</w:t>
      </w:r>
    </w:p>
    <w:p w:rsidR="00747D2D" w:rsidRPr="00747D2D" w:rsidRDefault="00AA4F1F" w:rsidP="00747D2D">
      <w:pPr>
        <w:shd w:val="clear" w:color="auto" w:fill="FFFFFF"/>
        <w:spacing w:after="60" w:line="240" w:lineRule="auto"/>
        <w:ind w:right="-141" w:firstLine="567"/>
        <w:jc w:val="both"/>
        <w:rPr>
          <w:rFonts w:ascii="Times New Roman" w:eastAsia="Century Schoolbook" w:hAnsi="Times New Roman" w:cs="Times New Roman"/>
          <w:b/>
          <w:sz w:val="24"/>
          <w:szCs w:val="24"/>
          <w:shd w:val="clear" w:color="auto" w:fill="FFFFFF"/>
          <w:lang w:val="x-none" w:eastAsia="x-none"/>
        </w:rPr>
      </w:pPr>
      <w:r w:rsidRPr="00747D2D">
        <w:rPr>
          <w:rFonts w:ascii="Times New Roman" w:eastAsia="Century Schoolbook" w:hAnsi="Times New Roman" w:cs="Times New Roman"/>
          <w:b/>
          <w:sz w:val="24"/>
          <w:szCs w:val="24"/>
          <w:shd w:val="clear" w:color="auto" w:fill="FFFFFF"/>
          <w:lang w:val="x-none" w:eastAsia="x-none"/>
        </w:rPr>
        <w:t>• предметных:</w:t>
      </w:r>
    </w:p>
    <w:p w:rsidR="00747D2D" w:rsidRPr="00747D2D" w:rsidRDefault="00AA4F1F"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47D2D" w:rsidRPr="00747D2D" w:rsidRDefault="00AA4F1F"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747D2D" w:rsidRPr="00747D2D" w:rsidRDefault="00AA4F1F"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сформированность умений применять исторические знания в профессиональной и общественной деятельности, поликультурном общении;</w:t>
      </w:r>
    </w:p>
    <w:p w:rsidR="00747D2D" w:rsidRPr="00747D2D" w:rsidRDefault="00AA4F1F"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владение навыками проектной деятельности и исторической реконструкции с привлечением различных источников;</w:t>
      </w:r>
    </w:p>
    <w:p w:rsidR="00747D2D" w:rsidRPr="00747D2D" w:rsidRDefault="00AA4F1F" w:rsidP="00747D2D">
      <w:pPr>
        <w:shd w:val="clear" w:color="auto" w:fill="FFFFFF"/>
        <w:spacing w:after="60" w:line="240" w:lineRule="auto"/>
        <w:ind w:right="-141" w:firstLine="567"/>
        <w:jc w:val="both"/>
        <w:rPr>
          <w:rFonts w:ascii="Times New Roman" w:eastAsia="Century Schoolbook" w:hAnsi="Times New Roman" w:cs="Times New Roman"/>
          <w:sz w:val="24"/>
          <w:szCs w:val="24"/>
          <w:shd w:val="clear" w:color="auto" w:fill="FFFFFF"/>
          <w:lang w:val="x-none" w:eastAsia="x-none"/>
        </w:rPr>
      </w:pPr>
      <w:r w:rsidRPr="00747D2D">
        <w:rPr>
          <w:rFonts w:ascii="Times New Roman" w:eastAsia="Century Schoolbook" w:hAnsi="Times New Roman" w:cs="Times New Roman"/>
          <w:sz w:val="24"/>
          <w:szCs w:val="24"/>
          <w:shd w:val="clear" w:color="auto" w:fill="FFFFFF"/>
          <w:lang w:val="x-none" w:eastAsia="x-none"/>
        </w:rPr>
        <w:t>− сформированность умений вести диалог, обосновывать свою точку зрения в дискуссии по исторической тематике.</w:t>
      </w:r>
    </w:p>
    <w:p w:rsidR="00747D2D" w:rsidRPr="00747D2D" w:rsidRDefault="00AA4F1F" w:rsidP="007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cs="Times New Roman"/>
          <w:sz w:val="24"/>
          <w:szCs w:val="24"/>
          <w:lang w:eastAsia="ru-RU"/>
        </w:rPr>
      </w:pPr>
      <w:r w:rsidRPr="00747D2D">
        <w:rPr>
          <w:rFonts w:ascii="Times New Roman" w:eastAsia="Times New Roman" w:hAnsi="Times New Roman" w:cs="Times New Roman"/>
          <w:b/>
          <w:sz w:val="24"/>
          <w:szCs w:val="24"/>
          <w:lang w:eastAsia="ru-RU"/>
        </w:rPr>
        <w:t xml:space="preserve"> Рекомендуемое количество часов на освоение примерной программы учебной дисциплины:</w:t>
      </w:r>
    </w:p>
    <w:p w:rsidR="00747D2D" w:rsidRPr="00747D2D" w:rsidRDefault="00AA4F1F" w:rsidP="007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cs="Times New Roman"/>
          <w:sz w:val="24"/>
          <w:szCs w:val="24"/>
          <w:lang w:eastAsia="ru-RU"/>
        </w:rPr>
      </w:pPr>
      <w:r w:rsidRPr="00747D2D">
        <w:rPr>
          <w:rFonts w:ascii="Times New Roman" w:eastAsia="Times New Roman" w:hAnsi="Times New Roman" w:cs="Times New Roman"/>
          <w:sz w:val="24"/>
          <w:szCs w:val="24"/>
          <w:lang w:eastAsia="ru-RU"/>
        </w:rPr>
        <w:t>максимальной учебной нагрузки обучающегося 78 часов, в том числе:</w:t>
      </w:r>
    </w:p>
    <w:p w:rsidR="00747D2D" w:rsidRPr="00747D2D" w:rsidRDefault="00AA4F1F" w:rsidP="007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cs="Times New Roman"/>
          <w:sz w:val="24"/>
          <w:szCs w:val="24"/>
          <w:lang w:eastAsia="ru-RU"/>
        </w:rPr>
      </w:pPr>
      <w:r w:rsidRPr="00747D2D">
        <w:rPr>
          <w:rFonts w:ascii="Times New Roman" w:eastAsia="Times New Roman" w:hAnsi="Times New Roman" w:cs="Times New Roman"/>
          <w:sz w:val="24"/>
          <w:szCs w:val="24"/>
          <w:lang w:eastAsia="ru-RU"/>
        </w:rPr>
        <w:t>обязательной аудиторной учебной нагрузки обучающегося 66 часов;</w:t>
      </w:r>
    </w:p>
    <w:p w:rsidR="00747D2D" w:rsidRPr="00747D2D" w:rsidRDefault="00AA4F1F" w:rsidP="0074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cs="Times New Roman"/>
          <w:sz w:val="24"/>
          <w:szCs w:val="24"/>
          <w:lang w:eastAsia="ru-RU"/>
        </w:rPr>
      </w:pPr>
      <w:r w:rsidRPr="00747D2D">
        <w:rPr>
          <w:rFonts w:ascii="Times New Roman" w:eastAsia="Times New Roman" w:hAnsi="Times New Roman" w:cs="Times New Roman"/>
          <w:sz w:val="24"/>
          <w:szCs w:val="24"/>
          <w:lang w:eastAsia="ru-RU"/>
        </w:rPr>
        <w:t>самостоятельной работы обучающегося 12 часов.</w:t>
      </w:r>
    </w:p>
    <w:p w:rsidR="00747D2D" w:rsidRPr="001F7CD5" w:rsidRDefault="00747D2D" w:rsidP="004A15AE">
      <w:pPr>
        <w:spacing w:line="240" w:lineRule="auto"/>
        <w:ind w:firstLine="567"/>
        <w:jc w:val="both"/>
        <w:rPr>
          <w:rFonts w:ascii="Times New Roman" w:eastAsia="Times New Roman" w:hAnsi="Times New Roman" w:cs="Times New Roman"/>
          <w:sz w:val="24"/>
          <w:szCs w:val="24"/>
          <w:lang w:eastAsia="ru-RU"/>
        </w:rPr>
      </w:pPr>
    </w:p>
    <w:p w:rsidR="005B3839" w:rsidRPr="00CF6701" w:rsidRDefault="005B3839" w:rsidP="005B3839">
      <w:pPr>
        <w:spacing w:after="0" w:line="240" w:lineRule="auto"/>
        <w:rPr>
          <w:rFonts w:ascii="Arial" w:eastAsia="Times New Roman" w:hAnsi="Arial" w:cs="Arial"/>
          <w:color w:val="000000"/>
          <w:sz w:val="28"/>
          <w:szCs w:val="28"/>
          <w:lang w:eastAsia="ru-RU"/>
        </w:rPr>
      </w:pPr>
    </w:p>
    <w:p w:rsidR="00A3401E" w:rsidRPr="00CF6701" w:rsidRDefault="00A3401E" w:rsidP="005B3839">
      <w:pPr>
        <w:spacing w:after="0" w:line="240" w:lineRule="auto"/>
        <w:rPr>
          <w:rFonts w:ascii="Arial" w:eastAsia="Times New Roman" w:hAnsi="Arial" w:cs="Arial"/>
          <w:color w:val="000000"/>
          <w:sz w:val="28"/>
          <w:szCs w:val="28"/>
          <w:lang w:eastAsia="ru-RU"/>
        </w:rPr>
      </w:pPr>
    </w:p>
    <w:p w:rsidR="00A3401E" w:rsidRPr="00CF6701" w:rsidRDefault="00A3401E" w:rsidP="005B3839">
      <w:pPr>
        <w:spacing w:after="0" w:line="240" w:lineRule="auto"/>
        <w:rPr>
          <w:rFonts w:ascii="Arial" w:eastAsia="Times New Roman" w:hAnsi="Arial" w:cs="Arial"/>
          <w:color w:val="000000"/>
          <w:sz w:val="28"/>
          <w:szCs w:val="28"/>
          <w:lang w:eastAsia="ru-RU"/>
        </w:rPr>
      </w:pPr>
    </w:p>
    <w:p w:rsidR="0094462B" w:rsidRPr="005D456B" w:rsidRDefault="00AA4F1F" w:rsidP="00D85804">
      <w:pPr>
        <w:spacing w:after="0" w:line="240" w:lineRule="auto"/>
        <w:jc w:val="center"/>
        <w:rPr>
          <w:rFonts w:ascii="Times New Roman" w:eastAsia="Times New Roman" w:hAnsi="Times New Roman" w:cs="Times New Roman"/>
          <w:b/>
          <w:color w:val="000000"/>
          <w:sz w:val="24"/>
          <w:szCs w:val="24"/>
          <w:lang w:eastAsia="ru-RU"/>
        </w:rPr>
      </w:pPr>
      <w:r>
        <w:rPr>
          <w:rFonts w:ascii="Arial" w:eastAsia="Times New Roman" w:hAnsi="Arial" w:cs="Arial"/>
          <w:b/>
          <w:color w:val="000000"/>
          <w:sz w:val="28"/>
          <w:szCs w:val="28"/>
          <w:lang w:eastAsia="ru-RU"/>
        </w:rPr>
        <w:br w:type="page"/>
      </w:r>
      <w:r w:rsidRPr="005D456B">
        <w:rPr>
          <w:rFonts w:ascii="Times New Roman" w:eastAsia="Times New Roman" w:hAnsi="Times New Roman" w:cs="Times New Roman"/>
          <w:b/>
          <w:color w:val="000000"/>
          <w:sz w:val="24"/>
          <w:szCs w:val="24"/>
          <w:lang w:eastAsia="ru-RU"/>
        </w:rPr>
        <w:lastRenderedPageBreak/>
        <w:t xml:space="preserve">2. </w:t>
      </w:r>
      <w:r w:rsidRPr="005D456B">
        <w:rPr>
          <w:rFonts w:ascii="Times New Roman" w:eastAsia="Times New Roman" w:hAnsi="Times New Roman" w:cs="Times New Roman"/>
          <w:b/>
          <w:sz w:val="24"/>
          <w:szCs w:val="24"/>
          <w:lang w:eastAsia="ru-RU"/>
        </w:rPr>
        <w:t>Структура и содержание учебной дисциплины.</w:t>
      </w:r>
      <w:r w:rsidR="005B3839" w:rsidRPr="005D456B">
        <w:rPr>
          <w:rFonts w:ascii="Times New Roman" w:eastAsia="Times New Roman" w:hAnsi="Times New Roman" w:cs="Times New Roman"/>
          <w:b/>
          <w:color w:val="000000"/>
          <w:sz w:val="24"/>
          <w:szCs w:val="24"/>
          <w:lang w:eastAsia="ru-RU"/>
        </w:rPr>
        <w:t xml:space="preserve"> </w:t>
      </w:r>
    </w:p>
    <w:p w:rsidR="00860FCC" w:rsidRPr="005D456B" w:rsidRDefault="00860FCC" w:rsidP="00D85804">
      <w:pPr>
        <w:spacing w:after="0" w:line="240" w:lineRule="auto"/>
        <w:jc w:val="center"/>
        <w:rPr>
          <w:rFonts w:ascii="Times New Roman" w:eastAsia="Times New Roman" w:hAnsi="Times New Roman" w:cs="Times New Roman"/>
          <w:color w:val="000000"/>
          <w:sz w:val="24"/>
          <w:szCs w:val="24"/>
          <w:lang w:eastAsia="ru-RU"/>
        </w:rPr>
      </w:pPr>
    </w:p>
    <w:p w:rsidR="009C4696" w:rsidRPr="005D456B" w:rsidRDefault="009C4696" w:rsidP="005B3839">
      <w:pPr>
        <w:spacing w:after="0" w:line="240" w:lineRule="auto"/>
        <w:rPr>
          <w:rFonts w:ascii="Times New Roman" w:eastAsia="Times New Roman" w:hAnsi="Times New Roman" w:cs="Times New Roman"/>
          <w:color w:val="000000"/>
          <w:sz w:val="24"/>
          <w:szCs w:val="24"/>
          <w:lang w:eastAsia="ru-RU"/>
        </w:rPr>
      </w:pPr>
    </w:p>
    <w:p w:rsidR="00A3401E" w:rsidRPr="005D456B" w:rsidRDefault="00AA4F1F" w:rsidP="00A3401E">
      <w:pPr>
        <w:jc w:val="center"/>
        <w:rPr>
          <w:rFonts w:ascii="Times New Roman" w:eastAsia="Times New Roman" w:hAnsi="Times New Roman" w:cs="Times New Roman"/>
          <w:b/>
          <w:sz w:val="24"/>
          <w:szCs w:val="24"/>
          <w:lang w:eastAsia="ru-RU"/>
        </w:rPr>
      </w:pPr>
      <w:r w:rsidRPr="005D456B">
        <w:rPr>
          <w:rFonts w:ascii="Times New Roman" w:eastAsia="Times New Roman" w:hAnsi="Times New Roman" w:cs="Times New Roman"/>
          <w:b/>
          <w:sz w:val="24"/>
          <w:szCs w:val="24"/>
          <w:lang w:eastAsia="ru-RU"/>
        </w:rPr>
        <w:t>Географическое, административное положение края:</w:t>
      </w:r>
    </w:p>
    <w:p w:rsidR="00A3401E" w:rsidRPr="0094462B" w:rsidRDefault="00AA4F1F" w:rsidP="009E300B">
      <w:pPr>
        <w:numPr>
          <w:ilvl w:val="0"/>
          <w:numId w:val="10"/>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Древнее население области</w:t>
      </w:r>
    </w:p>
    <w:p w:rsidR="00A3401E" w:rsidRPr="0094462B" w:rsidRDefault="00AA4F1F" w:rsidP="009E300B">
      <w:pPr>
        <w:numPr>
          <w:ilvl w:val="0"/>
          <w:numId w:val="10"/>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Ландшафт. Географические особенности</w:t>
      </w:r>
    </w:p>
    <w:p w:rsidR="00A3401E" w:rsidRPr="0094462B" w:rsidRDefault="00AA4F1F" w:rsidP="009E300B">
      <w:pPr>
        <w:numPr>
          <w:ilvl w:val="0"/>
          <w:numId w:val="10"/>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Полезные ископаемые Ленинградской области</w:t>
      </w:r>
    </w:p>
    <w:p w:rsidR="00A3401E" w:rsidRPr="0094462B" w:rsidRDefault="00AA4F1F" w:rsidP="009E300B">
      <w:pPr>
        <w:numPr>
          <w:ilvl w:val="0"/>
          <w:numId w:val="10"/>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Почвы, климат, растительный и животный мир Ленинградской области</w:t>
      </w:r>
    </w:p>
    <w:p w:rsidR="00A3401E" w:rsidRPr="0094462B" w:rsidRDefault="00AA4F1F" w:rsidP="009E300B">
      <w:pPr>
        <w:numPr>
          <w:ilvl w:val="0"/>
          <w:numId w:val="10"/>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История заселения и формирования этноса</w:t>
      </w:r>
    </w:p>
    <w:p w:rsidR="00A3401E" w:rsidRPr="0094462B" w:rsidRDefault="00AA4F1F" w:rsidP="009E300B">
      <w:pPr>
        <w:numPr>
          <w:ilvl w:val="0"/>
          <w:numId w:val="10"/>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Ингерманландия</w:t>
      </w:r>
    </w:p>
    <w:p w:rsidR="00A3401E" w:rsidRPr="0094462B" w:rsidRDefault="00AA4F1F" w:rsidP="009E300B">
      <w:pPr>
        <w:numPr>
          <w:ilvl w:val="0"/>
          <w:numId w:val="10"/>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Образование и заселение </w:t>
      </w:r>
      <w:r w:rsidR="00D705BE" w:rsidRPr="0094462B">
        <w:rPr>
          <w:rFonts w:ascii="Times New Roman" w:eastAsia="Times New Roman" w:hAnsi="Times New Roman" w:cs="Times New Roman"/>
          <w:sz w:val="24"/>
          <w:szCs w:val="24"/>
          <w:lang w:eastAsia="ru-RU"/>
        </w:rPr>
        <w:t xml:space="preserve"> </w:t>
      </w:r>
      <w:r w:rsidRPr="0094462B">
        <w:rPr>
          <w:rFonts w:ascii="Times New Roman" w:eastAsia="Times New Roman" w:hAnsi="Times New Roman" w:cs="Times New Roman"/>
          <w:sz w:val="24"/>
          <w:szCs w:val="24"/>
          <w:lang w:eastAsia="ru-RU"/>
        </w:rPr>
        <w:t>Санкт – Петербургской губернии</w:t>
      </w:r>
    </w:p>
    <w:p w:rsidR="00A3401E" w:rsidRPr="0094462B" w:rsidRDefault="00AA4F1F" w:rsidP="009E300B">
      <w:pPr>
        <w:numPr>
          <w:ilvl w:val="0"/>
          <w:numId w:val="10"/>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Города губернии</w:t>
      </w:r>
    </w:p>
    <w:p w:rsidR="00A3401E" w:rsidRPr="0094462B" w:rsidRDefault="00AA4F1F" w:rsidP="009E300B">
      <w:pPr>
        <w:numPr>
          <w:ilvl w:val="0"/>
          <w:numId w:val="10"/>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Социальные слои: помещики и крестьяне</w:t>
      </w:r>
    </w:p>
    <w:p w:rsidR="00A3401E" w:rsidRPr="0094462B" w:rsidRDefault="00AA4F1F" w:rsidP="009E300B">
      <w:pPr>
        <w:numPr>
          <w:ilvl w:val="0"/>
          <w:numId w:val="10"/>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Мануфактура, торговля, промыслы</w:t>
      </w:r>
    </w:p>
    <w:p w:rsidR="00A3401E" w:rsidRPr="0094462B" w:rsidRDefault="00AA4F1F" w:rsidP="009E300B">
      <w:pPr>
        <w:numPr>
          <w:ilvl w:val="0"/>
          <w:numId w:val="10"/>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Губернское земство</w:t>
      </w:r>
    </w:p>
    <w:p w:rsidR="00A3401E" w:rsidRPr="0094462B" w:rsidRDefault="00AA4F1F" w:rsidP="009E300B">
      <w:pPr>
        <w:numPr>
          <w:ilvl w:val="0"/>
          <w:numId w:val="10"/>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Образование, медицина в 19 веке</w:t>
      </w:r>
    </w:p>
    <w:p w:rsidR="009C4696" w:rsidRPr="0094462B" w:rsidRDefault="00A3401E" w:rsidP="009E300B">
      <w:pPr>
        <w:numPr>
          <w:ilvl w:val="0"/>
          <w:numId w:val="10"/>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Органы власти и управления в губернии в начале 1900 </w:t>
      </w:r>
      <w:r w:rsidR="00D705BE" w:rsidRPr="0094462B">
        <w:rPr>
          <w:rFonts w:ascii="Times New Roman" w:eastAsia="Times New Roman" w:hAnsi="Times New Roman" w:cs="Times New Roman"/>
          <w:sz w:val="24"/>
          <w:szCs w:val="24"/>
          <w:lang w:eastAsia="ru-RU"/>
        </w:rPr>
        <w:t>гг.</w:t>
      </w:r>
    </w:p>
    <w:p w:rsidR="00A3401E" w:rsidRPr="0094462B" w:rsidRDefault="00A3401E" w:rsidP="00A3401E">
      <w:pPr>
        <w:rPr>
          <w:rFonts w:ascii="Times New Roman" w:eastAsia="Times New Roman" w:hAnsi="Times New Roman" w:cs="Times New Roman"/>
          <w:sz w:val="24"/>
          <w:szCs w:val="24"/>
          <w:lang w:eastAsia="ru-RU"/>
        </w:rPr>
      </w:pPr>
    </w:p>
    <w:p w:rsidR="00A3401E" w:rsidRPr="0094462B" w:rsidRDefault="00AA4F1F" w:rsidP="00A3401E">
      <w:pPr>
        <w:rPr>
          <w:rFonts w:ascii="Times New Roman" w:eastAsia="Times New Roman" w:hAnsi="Times New Roman" w:cs="Times New Roman"/>
          <w:b/>
          <w:sz w:val="24"/>
          <w:szCs w:val="24"/>
          <w:lang w:eastAsia="ru-RU"/>
        </w:rPr>
      </w:pPr>
      <w:r w:rsidRPr="0094462B">
        <w:rPr>
          <w:rFonts w:ascii="Times New Roman" w:eastAsia="Times New Roman" w:hAnsi="Times New Roman" w:cs="Times New Roman"/>
          <w:b/>
          <w:sz w:val="24"/>
          <w:szCs w:val="24"/>
          <w:lang w:eastAsia="ru-RU"/>
        </w:rPr>
        <w:t>Социально – экономическое и политическое значение края:</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Древняя Ладога. Экономическое значение</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Столица Древней Руси. Политическое значение</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Северо – Запад Руси в 10 – 20 веках</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В составе Новгородской республики 12 – 15 века</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Борьба с немецкой и шведской агрессией в 12 – первой половине 13 века</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Борьба за независимость в 1240 – 1242 </w:t>
      </w:r>
      <w:r w:rsidR="00D705BE" w:rsidRPr="0094462B">
        <w:rPr>
          <w:rFonts w:ascii="Times New Roman" w:eastAsia="Times New Roman" w:hAnsi="Times New Roman" w:cs="Times New Roman"/>
          <w:sz w:val="24"/>
          <w:szCs w:val="24"/>
          <w:lang w:eastAsia="ru-RU"/>
        </w:rPr>
        <w:t>гг.</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Иностранная агрессия конца 13 – середины 15 века. Основание Выборга</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Социально – экономическое развитие региона в 12 – 15 веках</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Северо – Запад во внутренней политике Москвы в 15 – 16 </w:t>
      </w:r>
      <w:r w:rsidR="00D705BE" w:rsidRPr="0094462B">
        <w:rPr>
          <w:rFonts w:ascii="Times New Roman" w:eastAsia="Times New Roman" w:hAnsi="Times New Roman" w:cs="Times New Roman"/>
          <w:sz w:val="24"/>
          <w:szCs w:val="24"/>
          <w:lang w:eastAsia="ru-RU"/>
        </w:rPr>
        <w:t>вв.</w:t>
      </w:r>
      <w:r w:rsidRPr="0094462B">
        <w:rPr>
          <w:rFonts w:ascii="Times New Roman" w:eastAsia="Times New Roman" w:hAnsi="Times New Roman" w:cs="Times New Roman"/>
          <w:sz w:val="24"/>
          <w:szCs w:val="24"/>
          <w:lang w:eastAsia="ru-RU"/>
        </w:rPr>
        <w:t xml:space="preserve"> </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На страже северо – западных рубежей России</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lastRenderedPageBreak/>
        <w:t>Ливонская война</w:t>
      </w:r>
    </w:p>
    <w:p w:rsidR="00A3401E" w:rsidRPr="0094462B" w:rsidRDefault="00AA4F1F" w:rsidP="009E300B">
      <w:pPr>
        <w:numPr>
          <w:ilvl w:val="0"/>
          <w:numId w:val="11"/>
        </w:numPr>
        <w:rPr>
          <w:rFonts w:ascii="Times New Roman" w:eastAsia="Times New Roman" w:hAnsi="Times New Roman" w:cs="Times New Roman"/>
          <w:i/>
          <w:sz w:val="24"/>
          <w:szCs w:val="24"/>
          <w:lang w:eastAsia="ru-RU"/>
        </w:rPr>
      </w:pPr>
      <w:r w:rsidRPr="0094462B">
        <w:rPr>
          <w:rFonts w:ascii="Times New Roman" w:eastAsia="Times New Roman" w:hAnsi="Times New Roman" w:cs="Times New Roman"/>
          <w:sz w:val="24"/>
          <w:szCs w:val="24"/>
          <w:lang w:eastAsia="ru-RU"/>
        </w:rPr>
        <w:t>Экономическое развитие региона в 16 веке</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Наш край в эпоху смутного времени</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Столбовский мир</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Северо-восток Новгородской земли в 17 веке</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Борьба России за возвращение Ижорской земли во 2 половине 17 века</w:t>
      </w:r>
      <w:r w:rsidR="00CF6701" w:rsidRPr="0094462B">
        <w:rPr>
          <w:rFonts w:ascii="Times New Roman" w:eastAsia="Times New Roman" w:hAnsi="Times New Roman" w:cs="Times New Roman"/>
          <w:sz w:val="24"/>
          <w:szCs w:val="24"/>
          <w:lang w:eastAsia="ru-RU"/>
        </w:rPr>
        <w:t xml:space="preserve"> </w:t>
      </w:r>
      <w:r w:rsidRPr="0094462B">
        <w:rPr>
          <w:rFonts w:ascii="Times New Roman" w:eastAsia="Times New Roman" w:hAnsi="Times New Roman" w:cs="Times New Roman"/>
          <w:sz w:val="24"/>
          <w:szCs w:val="24"/>
          <w:lang w:eastAsia="ru-RU"/>
        </w:rPr>
        <w:t>Северная война 1700 – 1721гг</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Социально – экономическое развитие региона в 18 веке</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Война 1808 – 1809 </w:t>
      </w:r>
      <w:r w:rsidR="00D705BE" w:rsidRPr="0094462B">
        <w:rPr>
          <w:rFonts w:ascii="Times New Roman" w:eastAsia="Times New Roman" w:hAnsi="Times New Roman" w:cs="Times New Roman"/>
          <w:sz w:val="24"/>
          <w:szCs w:val="24"/>
          <w:lang w:eastAsia="ru-RU"/>
        </w:rPr>
        <w:t>гг.</w:t>
      </w:r>
      <w:r w:rsidRPr="0094462B">
        <w:rPr>
          <w:rFonts w:ascii="Times New Roman" w:eastAsia="Times New Roman" w:hAnsi="Times New Roman" w:cs="Times New Roman"/>
          <w:sz w:val="24"/>
          <w:szCs w:val="24"/>
          <w:lang w:eastAsia="ru-RU"/>
        </w:rPr>
        <w:t xml:space="preserve"> со Швецией и ее итоги для столичной губернии</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Губерния в Отечественной войне 1812 года</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Заграничный поход ополчения</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Губернские страницы истории декабристов</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Петербургская губерния в 19 веке. Общая характеристика</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Развитие капитализма в сельском хозяйстве</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Социально – экономическое развитие губернии 1900 </w:t>
      </w:r>
      <w:r w:rsidR="00D705BE" w:rsidRPr="0094462B">
        <w:rPr>
          <w:rFonts w:ascii="Times New Roman" w:eastAsia="Times New Roman" w:hAnsi="Times New Roman" w:cs="Times New Roman"/>
          <w:sz w:val="24"/>
          <w:szCs w:val="24"/>
          <w:lang w:eastAsia="ru-RU"/>
        </w:rPr>
        <w:t>гг.</w:t>
      </w:r>
      <w:r w:rsidRPr="0094462B">
        <w:rPr>
          <w:rFonts w:ascii="Times New Roman" w:eastAsia="Times New Roman" w:hAnsi="Times New Roman" w:cs="Times New Roman"/>
          <w:sz w:val="24"/>
          <w:szCs w:val="24"/>
          <w:lang w:eastAsia="ru-RU"/>
        </w:rPr>
        <w:t xml:space="preserve"> </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Общественно – политическая борьба в губернии в годы первой русской революции</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Аграрная реформа в губернии</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Губерния в пожаре гражданского противостояния </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1917 год</w:t>
      </w:r>
      <w:r w:rsidR="00D705BE" w:rsidRPr="0094462B">
        <w:rPr>
          <w:rFonts w:ascii="Times New Roman" w:eastAsia="Times New Roman" w:hAnsi="Times New Roman" w:cs="Times New Roman"/>
          <w:sz w:val="24"/>
          <w:szCs w:val="24"/>
          <w:lang w:eastAsia="ru-RU"/>
        </w:rPr>
        <w:t>. О</w:t>
      </w:r>
      <w:r w:rsidRPr="0094462B">
        <w:rPr>
          <w:rFonts w:ascii="Times New Roman" w:eastAsia="Times New Roman" w:hAnsi="Times New Roman" w:cs="Times New Roman"/>
          <w:sz w:val="24"/>
          <w:szCs w:val="24"/>
          <w:lang w:eastAsia="ru-RU"/>
        </w:rPr>
        <w:t>т Февраля до Октября</w:t>
      </w:r>
    </w:p>
    <w:p w:rsidR="00A3401E" w:rsidRPr="0094462B" w:rsidRDefault="00AA4F1F" w:rsidP="009E300B">
      <w:pPr>
        <w:numPr>
          <w:ilvl w:val="0"/>
          <w:numId w:val="11"/>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Наш край в годы гражданской войны</w:t>
      </w:r>
    </w:p>
    <w:p w:rsidR="00A3401E" w:rsidRPr="0094462B" w:rsidRDefault="00D705BE" w:rsidP="00A3401E">
      <w:p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b/>
          <w:sz w:val="24"/>
          <w:szCs w:val="24"/>
          <w:lang w:eastAsia="ru-RU"/>
        </w:rPr>
        <w:t>Историко-культурное</w:t>
      </w:r>
      <w:r w:rsidR="00AA4F1F" w:rsidRPr="0094462B">
        <w:rPr>
          <w:rFonts w:ascii="Times New Roman" w:eastAsia="Times New Roman" w:hAnsi="Times New Roman" w:cs="Times New Roman"/>
          <w:b/>
          <w:sz w:val="24"/>
          <w:szCs w:val="24"/>
          <w:lang w:eastAsia="ru-RU"/>
        </w:rPr>
        <w:t xml:space="preserve"> наследие края:</w:t>
      </w:r>
    </w:p>
    <w:p w:rsidR="00A3401E" w:rsidRPr="0094462B" w:rsidRDefault="00AA4F1F" w:rsidP="009E300B">
      <w:pPr>
        <w:numPr>
          <w:ilvl w:val="0"/>
          <w:numId w:val="12"/>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Христианизация края</w:t>
      </w:r>
    </w:p>
    <w:p w:rsidR="00A3401E" w:rsidRPr="0094462B" w:rsidRDefault="00D705BE" w:rsidP="009E300B">
      <w:pPr>
        <w:numPr>
          <w:ilvl w:val="0"/>
          <w:numId w:val="12"/>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Историко-культурное</w:t>
      </w:r>
      <w:r w:rsidR="00AA4F1F" w:rsidRPr="0094462B">
        <w:rPr>
          <w:rFonts w:ascii="Times New Roman" w:eastAsia="Times New Roman" w:hAnsi="Times New Roman" w:cs="Times New Roman"/>
          <w:sz w:val="24"/>
          <w:szCs w:val="24"/>
          <w:lang w:eastAsia="ru-RU"/>
        </w:rPr>
        <w:t xml:space="preserve"> наследие10- 16 </w:t>
      </w:r>
      <w:r w:rsidRPr="0094462B">
        <w:rPr>
          <w:rFonts w:ascii="Times New Roman" w:eastAsia="Times New Roman" w:hAnsi="Times New Roman" w:cs="Times New Roman"/>
          <w:sz w:val="24"/>
          <w:szCs w:val="24"/>
          <w:lang w:eastAsia="ru-RU"/>
        </w:rPr>
        <w:t>вв.</w:t>
      </w:r>
    </w:p>
    <w:p w:rsidR="00A3401E" w:rsidRPr="0094462B" w:rsidRDefault="00AA4F1F" w:rsidP="009E300B">
      <w:pPr>
        <w:numPr>
          <w:ilvl w:val="0"/>
          <w:numId w:val="12"/>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Монастырское строительство</w:t>
      </w:r>
    </w:p>
    <w:p w:rsidR="00A3401E" w:rsidRPr="0094462B" w:rsidRDefault="00AA4F1F" w:rsidP="009E300B">
      <w:pPr>
        <w:numPr>
          <w:ilvl w:val="0"/>
          <w:numId w:val="12"/>
        </w:numPr>
        <w:rPr>
          <w:rFonts w:ascii="Times New Roman" w:eastAsia="Times New Roman" w:hAnsi="Times New Roman" w:cs="Times New Roman"/>
          <w:i/>
          <w:sz w:val="24"/>
          <w:szCs w:val="24"/>
          <w:lang w:eastAsia="ru-RU"/>
        </w:rPr>
      </w:pPr>
      <w:r w:rsidRPr="0094462B">
        <w:rPr>
          <w:rFonts w:ascii="Times New Roman" w:eastAsia="Times New Roman" w:hAnsi="Times New Roman" w:cs="Times New Roman"/>
          <w:sz w:val="24"/>
          <w:szCs w:val="24"/>
          <w:lang w:eastAsia="ru-RU"/>
        </w:rPr>
        <w:t>Древние города Северо – Запада в 18 веке</w:t>
      </w:r>
    </w:p>
    <w:p w:rsidR="00A3401E" w:rsidRPr="0094462B" w:rsidRDefault="00AA4F1F" w:rsidP="009E300B">
      <w:pPr>
        <w:numPr>
          <w:ilvl w:val="0"/>
          <w:numId w:val="12"/>
        </w:numPr>
        <w:rPr>
          <w:rFonts w:ascii="Times New Roman" w:eastAsia="Times New Roman" w:hAnsi="Times New Roman" w:cs="Times New Roman"/>
          <w:i/>
          <w:sz w:val="24"/>
          <w:szCs w:val="24"/>
          <w:lang w:eastAsia="ru-RU"/>
        </w:rPr>
      </w:pPr>
      <w:r w:rsidRPr="0094462B">
        <w:rPr>
          <w:rFonts w:ascii="Times New Roman" w:eastAsia="Times New Roman" w:hAnsi="Times New Roman" w:cs="Times New Roman"/>
          <w:sz w:val="24"/>
          <w:szCs w:val="24"/>
          <w:lang w:eastAsia="ru-RU"/>
        </w:rPr>
        <w:t>Культура 18 век</w:t>
      </w:r>
    </w:p>
    <w:p w:rsidR="00A3401E" w:rsidRPr="0094462B" w:rsidRDefault="00AA4F1F" w:rsidP="009E300B">
      <w:pPr>
        <w:numPr>
          <w:ilvl w:val="0"/>
          <w:numId w:val="12"/>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Строительство парков и дворцов 18-19 </w:t>
      </w:r>
      <w:r w:rsidR="00D705BE" w:rsidRPr="0094462B">
        <w:rPr>
          <w:rFonts w:ascii="Times New Roman" w:eastAsia="Times New Roman" w:hAnsi="Times New Roman" w:cs="Times New Roman"/>
          <w:sz w:val="24"/>
          <w:szCs w:val="24"/>
          <w:lang w:eastAsia="ru-RU"/>
        </w:rPr>
        <w:t>вв.</w:t>
      </w:r>
    </w:p>
    <w:p w:rsidR="00A3401E" w:rsidRPr="0094462B" w:rsidRDefault="00AA4F1F" w:rsidP="009E300B">
      <w:pPr>
        <w:numPr>
          <w:ilvl w:val="0"/>
          <w:numId w:val="12"/>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lastRenderedPageBreak/>
        <w:t>Строительство новых святых обителей</w:t>
      </w:r>
    </w:p>
    <w:p w:rsidR="00A3401E" w:rsidRPr="0094462B" w:rsidRDefault="00AA4F1F" w:rsidP="009E300B">
      <w:pPr>
        <w:numPr>
          <w:ilvl w:val="0"/>
          <w:numId w:val="12"/>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Наш край – «сад отечественной культуры»</w:t>
      </w:r>
    </w:p>
    <w:p w:rsidR="00A3401E" w:rsidRPr="0094462B" w:rsidRDefault="00AA4F1F" w:rsidP="00A3401E">
      <w:pPr>
        <w:rPr>
          <w:rFonts w:ascii="Times New Roman" w:eastAsia="Times New Roman" w:hAnsi="Times New Roman" w:cs="Times New Roman"/>
          <w:b/>
          <w:sz w:val="24"/>
          <w:szCs w:val="24"/>
          <w:lang w:eastAsia="ru-RU"/>
        </w:rPr>
      </w:pPr>
      <w:r w:rsidRPr="0094462B">
        <w:rPr>
          <w:rFonts w:ascii="Times New Roman" w:eastAsia="Times New Roman" w:hAnsi="Times New Roman" w:cs="Times New Roman"/>
          <w:b/>
          <w:sz w:val="24"/>
          <w:szCs w:val="24"/>
          <w:lang w:eastAsia="ru-RU"/>
        </w:rPr>
        <w:t xml:space="preserve">Ленинградская область в 20 -21 </w:t>
      </w:r>
      <w:r w:rsidR="00D705BE" w:rsidRPr="0094462B">
        <w:rPr>
          <w:rFonts w:ascii="Times New Roman" w:eastAsia="Times New Roman" w:hAnsi="Times New Roman" w:cs="Times New Roman"/>
          <w:b/>
          <w:sz w:val="24"/>
          <w:szCs w:val="24"/>
          <w:lang w:eastAsia="ru-RU"/>
        </w:rPr>
        <w:t>вв.</w:t>
      </w:r>
    </w:p>
    <w:p w:rsidR="00A3401E" w:rsidRPr="0094462B" w:rsidRDefault="00AA4F1F" w:rsidP="009E300B">
      <w:pPr>
        <w:numPr>
          <w:ilvl w:val="0"/>
          <w:numId w:val="13"/>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Хозяйственное возрождение 1921 – 1927 </w:t>
      </w:r>
      <w:r w:rsidR="00D705BE" w:rsidRPr="0094462B">
        <w:rPr>
          <w:rFonts w:ascii="Times New Roman" w:eastAsia="Times New Roman" w:hAnsi="Times New Roman" w:cs="Times New Roman"/>
          <w:sz w:val="24"/>
          <w:szCs w:val="24"/>
          <w:lang w:eastAsia="ru-RU"/>
        </w:rPr>
        <w:t>гг.</w:t>
      </w:r>
    </w:p>
    <w:p w:rsidR="00A3401E" w:rsidRPr="0094462B" w:rsidRDefault="00AA4F1F" w:rsidP="009E300B">
      <w:pPr>
        <w:numPr>
          <w:ilvl w:val="0"/>
          <w:numId w:val="13"/>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Противоречия и трудности в развитии Ленинградской области в условиях сталинизма</w:t>
      </w:r>
    </w:p>
    <w:p w:rsidR="00A3401E" w:rsidRPr="0094462B" w:rsidRDefault="00AA4F1F" w:rsidP="009E300B">
      <w:pPr>
        <w:numPr>
          <w:ilvl w:val="0"/>
          <w:numId w:val="13"/>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Организация отпора фашистам на Ленинградской земле</w:t>
      </w:r>
    </w:p>
    <w:p w:rsidR="00A3401E" w:rsidRPr="0094462B" w:rsidRDefault="00AA4F1F" w:rsidP="009E300B">
      <w:pPr>
        <w:numPr>
          <w:ilvl w:val="0"/>
          <w:numId w:val="13"/>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Трудящиеся прифронтовых районов области  фронту</w:t>
      </w:r>
    </w:p>
    <w:p w:rsidR="00A3401E" w:rsidRPr="0094462B" w:rsidRDefault="00AA4F1F" w:rsidP="009E300B">
      <w:pPr>
        <w:numPr>
          <w:ilvl w:val="0"/>
          <w:numId w:val="13"/>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Оккупационный режим</w:t>
      </w:r>
    </w:p>
    <w:p w:rsidR="00A3401E" w:rsidRPr="0094462B" w:rsidRDefault="00AA4F1F" w:rsidP="009E300B">
      <w:pPr>
        <w:numPr>
          <w:ilvl w:val="0"/>
          <w:numId w:val="13"/>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Всенародная борьба в тылу врага</w:t>
      </w:r>
    </w:p>
    <w:p w:rsidR="00A3401E" w:rsidRPr="0094462B" w:rsidRDefault="00AA4F1F" w:rsidP="009E300B">
      <w:pPr>
        <w:numPr>
          <w:ilvl w:val="0"/>
          <w:numId w:val="13"/>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Новая жизнь в освобожденных районах</w:t>
      </w:r>
    </w:p>
    <w:p w:rsidR="00A3401E" w:rsidRPr="0094462B" w:rsidRDefault="00AA4F1F" w:rsidP="009E300B">
      <w:pPr>
        <w:numPr>
          <w:ilvl w:val="0"/>
          <w:numId w:val="13"/>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Возрождение земли в 1946 – 1960 </w:t>
      </w:r>
      <w:r w:rsidR="00D705BE" w:rsidRPr="0094462B">
        <w:rPr>
          <w:rFonts w:ascii="Times New Roman" w:eastAsia="Times New Roman" w:hAnsi="Times New Roman" w:cs="Times New Roman"/>
          <w:sz w:val="24"/>
          <w:szCs w:val="24"/>
          <w:lang w:eastAsia="ru-RU"/>
        </w:rPr>
        <w:t>гг.</w:t>
      </w:r>
    </w:p>
    <w:p w:rsidR="00A3401E" w:rsidRPr="0094462B" w:rsidRDefault="00AA4F1F" w:rsidP="009E300B">
      <w:pPr>
        <w:numPr>
          <w:ilvl w:val="0"/>
          <w:numId w:val="13"/>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 xml:space="preserve">Ленинградская область в 60 – 80 </w:t>
      </w:r>
      <w:r w:rsidR="00D705BE" w:rsidRPr="0094462B">
        <w:rPr>
          <w:rFonts w:ascii="Times New Roman" w:eastAsia="Times New Roman" w:hAnsi="Times New Roman" w:cs="Times New Roman"/>
          <w:sz w:val="24"/>
          <w:szCs w:val="24"/>
          <w:lang w:eastAsia="ru-RU"/>
        </w:rPr>
        <w:t>гг.</w:t>
      </w:r>
    </w:p>
    <w:p w:rsidR="00A3401E" w:rsidRPr="0094462B" w:rsidRDefault="00AA4F1F" w:rsidP="009E300B">
      <w:pPr>
        <w:numPr>
          <w:ilvl w:val="0"/>
          <w:numId w:val="13"/>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Вступая в 21 век</w:t>
      </w:r>
    </w:p>
    <w:p w:rsidR="00CF6701" w:rsidRPr="00860FCC" w:rsidRDefault="00D705BE" w:rsidP="009E300B">
      <w:pPr>
        <w:numPr>
          <w:ilvl w:val="0"/>
          <w:numId w:val="13"/>
        </w:numPr>
        <w:rPr>
          <w:rFonts w:ascii="Times New Roman" w:eastAsia="Times New Roman" w:hAnsi="Times New Roman" w:cs="Times New Roman"/>
          <w:sz w:val="24"/>
          <w:szCs w:val="24"/>
          <w:lang w:eastAsia="ru-RU"/>
        </w:rPr>
      </w:pPr>
      <w:r w:rsidRPr="0094462B">
        <w:rPr>
          <w:rFonts w:ascii="Times New Roman" w:eastAsia="Times New Roman" w:hAnsi="Times New Roman" w:cs="Times New Roman"/>
          <w:sz w:val="24"/>
          <w:szCs w:val="24"/>
          <w:lang w:eastAsia="ru-RU"/>
        </w:rPr>
        <w:t>Топливно-энергетический</w:t>
      </w:r>
      <w:r w:rsidR="00A3401E" w:rsidRPr="0094462B">
        <w:rPr>
          <w:rFonts w:ascii="Times New Roman" w:eastAsia="Times New Roman" w:hAnsi="Times New Roman" w:cs="Times New Roman"/>
          <w:sz w:val="24"/>
          <w:szCs w:val="24"/>
          <w:lang w:eastAsia="ru-RU"/>
        </w:rPr>
        <w:t xml:space="preserve"> комплекс и роль Ленинградской области в развитии ТЭК страны</w:t>
      </w:r>
    </w:p>
    <w:p w:rsidR="004A15AE" w:rsidRPr="00860FCC" w:rsidRDefault="00AA4F1F" w:rsidP="004A15AE">
      <w:pPr>
        <w:spacing w:after="0" w:line="240" w:lineRule="auto"/>
        <w:jc w:val="center"/>
        <w:rPr>
          <w:rFonts w:ascii="Times New Roman" w:eastAsia="Calibri" w:hAnsi="Times New Roman" w:cs="Times New Roman"/>
          <w:b/>
          <w:sz w:val="24"/>
          <w:szCs w:val="24"/>
        </w:rPr>
      </w:pPr>
      <w:r w:rsidRPr="00860FCC">
        <w:rPr>
          <w:rFonts w:ascii="Times New Roman" w:eastAsia="Calibri" w:hAnsi="Times New Roman" w:cs="Times New Roman"/>
          <w:b/>
          <w:sz w:val="24"/>
          <w:szCs w:val="24"/>
        </w:rPr>
        <w:t>2.1. Объем учебной дисциплины и виды учебной работы</w:t>
      </w:r>
    </w:p>
    <w:p w:rsidR="004A15AE" w:rsidRPr="005805D3" w:rsidRDefault="004A15AE" w:rsidP="004A15AE">
      <w:pPr>
        <w:spacing w:after="0" w:line="240" w:lineRule="auto"/>
        <w:rPr>
          <w:rFonts w:ascii="Times New Roman" w:eastAsia="Calibri" w:hAnsi="Times New Roman" w:cs="Times New Roman"/>
          <w:sz w:val="24"/>
          <w:szCs w:val="24"/>
        </w:rPr>
      </w:pPr>
    </w:p>
    <w:tbl>
      <w:tblPr>
        <w:tblW w:w="9764" w:type="dxa"/>
        <w:tblInd w:w="-28" w:type="dxa"/>
        <w:tblLayout w:type="fixed"/>
        <w:tblLook w:val="04A0" w:firstRow="1" w:lastRow="0" w:firstColumn="1" w:lastColumn="0" w:noHBand="0" w:noVBand="1"/>
      </w:tblPr>
      <w:tblGrid>
        <w:gridCol w:w="7338"/>
        <w:gridCol w:w="2426"/>
      </w:tblGrid>
      <w:tr w:rsidR="00FC2414" w:rsidTr="00940033">
        <w:trPr>
          <w:trHeight w:val="460"/>
        </w:trPr>
        <w:tc>
          <w:tcPr>
            <w:tcW w:w="7338" w:type="dxa"/>
            <w:tcBorders>
              <w:top w:val="single" w:sz="6" w:space="0" w:color="000000"/>
              <w:left w:val="single" w:sz="6" w:space="0" w:color="000000"/>
              <w:bottom w:val="single" w:sz="6" w:space="0" w:color="000000"/>
              <w:right w:val="nil"/>
            </w:tcBorders>
            <w:hideMark/>
          </w:tcPr>
          <w:p w:rsidR="004A15AE" w:rsidRPr="005805D3" w:rsidRDefault="00AA4F1F" w:rsidP="00940033">
            <w:pPr>
              <w:spacing w:after="0" w:line="240" w:lineRule="auto"/>
              <w:rPr>
                <w:rFonts w:ascii="Times New Roman" w:eastAsia="Calibri" w:hAnsi="Times New Roman" w:cs="Times New Roman"/>
                <w:b/>
                <w:i/>
                <w:iCs/>
                <w:sz w:val="24"/>
                <w:szCs w:val="24"/>
              </w:rPr>
            </w:pPr>
            <w:r w:rsidRPr="005805D3">
              <w:rPr>
                <w:rFonts w:ascii="Times New Roman" w:eastAsia="Calibri" w:hAnsi="Times New Roman" w:cs="Times New Roman"/>
                <w:b/>
                <w:sz w:val="24"/>
                <w:szCs w:val="24"/>
              </w:rPr>
              <w:t>Вид учебной работы</w:t>
            </w:r>
          </w:p>
        </w:tc>
        <w:tc>
          <w:tcPr>
            <w:tcW w:w="2426" w:type="dxa"/>
            <w:tcBorders>
              <w:top w:val="single" w:sz="6" w:space="0" w:color="000000"/>
              <w:left w:val="single" w:sz="6" w:space="0" w:color="000000"/>
              <w:bottom w:val="single" w:sz="6" w:space="0" w:color="000000"/>
              <w:right w:val="single" w:sz="6" w:space="0" w:color="000000"/>
            </w:tcBorders>
            <w:hideMark/>
          </w:tcPr>
          <w:p w:rsidR="004A15AE" w:rsidRPr="005805D3" w:rsidRDefault="00AA4F1F" w:rsidP="00940033">
            <w:pPr>
              <w:spacing w:after="0" w:line="240" w:lineRule="auto"/>
              <w:rPr>
                <w:rFonts w:ascii="Times New Roman" w:eastAsia="Calibri" w:hAnsi="Times New Roman" w:cs="Times New Roman"/>
                <w:b/>
                <w:sz w:val="24"/>
                <w:szCs w:val="24"/>
              </w:rPr>
            </w:pPr>
            <w:r w:rsidRPr="005805D3">
              <w:rPr>
                <w:rFonts w:ascii="Times New Roman" w:eastAsia="Calibri" w:hAnsi="Times New Roman" w:cs="Times New Roman"/>
                <w:b/>
                <w:i/>
                <w:iCs/>
                <w:sz w:val="24"/>
                <w:szCs w:val="24"/>
              </w:rPr>
              <w:t>Объем часов</w:t>
            </w:r>
          </w:p>
        </w:tc>
      </w:tr>
      <w:tr w:rsidR="00FC2414" w:rsidTr="00940033">
        <w:trPr>
          <w:trHeight w:val="519"/>
        </w:trPr>
        <w:tc>
          <w:tcPr>
            <w:tcW w:w="7338" w:type="dxa"/>
            <w:tcBorders>
              <w:top w:val="single" w:sz="6" w:space="0" w:color="000000"/>
              <w:left w:val="single" w:sz="6" w:space="0" w:color="000000"/>
              <w:bottom w:val="single" w:sz="6" w:space="0" w:color="000000"/>
              <w:right w:val="nil"/>
            </w:tcBorders>
            <w:hideMark/>
          </w:tcPr>
          <w:p w:rsidR="004A15AE" w:rsidRPr="005805D3" w:rsidRDefault="00AA4F1F" w:rsidP="00940033">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sz w:val="24"/>
                <w:szCs w:val="24"/>
              </w:rPr>
              <w:t>Максимальная учебная нагрузка (всего)</w:t>
            </w:r>
          </w:p>
        </w:tc>
        <w:tc>
          <w:tcPr>
            <w:tcW w:w="2426" w:type="dxa"/>
            <w:tcBorders>
              <w:top w:val="single" w:sz="6" w:space="0" w:color="000000"/>
              <w:left w:val="single" w:sz="6" w:space="0" w:color="000000"/>
              <w:bottom w:val="single" w:sz="6" w:space="0" w:color="000000"/>
              <w:right w:val="single" w:sz="6" w:space="0" w:color="000000"/>
            </w:tcBorders>
          </w:tcPr>
          <w:p w:rsidR="004A15AE" w:rsidRPr="005805D3" w:rsidRDefault="00AA4F1F" w:rsidP="00940033">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7</w:t>
            </w:r>
            <w:r w:rsidR="008958D8">
              <w:rPr>
                <w:rFonts w:ascii="Times New Roman" w:eastAsia="Calibri" w:hAnsi="Times New Roman" w:cs="Times New Roman"/>
                <w:iCs/>
                <w:sz w:val="24"/>
                <w:szCs w:val="24"/>
              </w:rPr>
              <w:t>8</w:t>
            </w:r>
          </w:p>
        </w:tc>
      </w:tr>
      <w:tr w:rsidR="00FC2414" w:rsidTr="00940033">
        <w:tc>
          <w:tcPr>
            <w:tcW w:w="7338" w:type="dxa"/>
            <w:tcBorders>
              <w:top w:val="single" w:sz="6" w:space="0" w:color="000000"/>
              <w:left w:val="single" w:sz="6" w:space="0" w:color="000000"/>
              <w:bottom w:val="single" w:sz="6" w:space="0" w:color="000000"/>
              <w:right w:val="nil"/>
            </w:tcBorders>
            <w:hideMark/>
          </w:tcPr>
          <w:p w:rsidR="004A15AE" w:rsidRPr="005805D3" w:rsidRDefault="00AA4F1F" w:rsidP="00940033">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sz w:val="24"/>
                <w:szCs w:val="24"/>
              </w:rPr>
              <w:t xml:space="preserve">Обязательная аудиторная учебная нагрузка (всего) </w:t>
            </w:r>
          </w:p>
        </w:tc>
        <w:tc>
          <w:tcPr>
            <w:tcW w:w="2426" w:type="dxa"/>
            <w:tcBorders>
              <w:top w:val="single" w:sz="6" w:space="0" w:color="000000"/>
              <w:left w:val="single" w:sz="6" w:space="0" w:color="000000"/>
              <w:bottom w:val="single" w:sz="6" w:space="0" w:color="000000"/>
              <w:right w:val="single" w:sz="6" w:space="0" w:color="000000"/>
            </w:tcBorders>
            <w:hideMark/>
          </w:tcPr>
          <w:p w:rsidR="004A15AE" w:rsidRPr="005805D3" w:rsidRDefault="00AA4F1F" w:rsidP="00940033">
            <w:pPr>
              <w:spacing w:after="0" w:line="24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66</w:t>
            </w:r>
          </w:p>
        </w:tc>
      </w:tr>
      <w:tr w:rsidR="00FC2414" w:rsidTr="00940033">
        <w:tc>
          <w:tcPr>
            <w:tcW w:w="7338" w:type="dxa"/>
            <w:tcBorders>
              <w:top w:val="single" w:sz="6" w:space="0" w:color="000000"/>
              <w:left w:val="single" w:sz="6" w:space="0" w:color="000000"/>
              <w:bottom w:val="single" w:sz="6" w:space="0" w:color="000000"/>
              <w:right w:val="nil"/>
            </w:tcBorders>
            <w:hideMark/>
          </w:tcPr>
          <w:p w:rsidR="004A15AE" w:rsidRPr="005805D3" w:rsidRDefault="00AA4F1F" w:rsidP="00940033">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i/>
                <w:sz w:val="24"/>
                <w:szCs w:val="24"/>
              </w:rPr>
              <w:t>в том числе:</w:t>
            </w:r>
          </w:p>
        </w:tc>
        <w:tc>
          <w:tcPr>
            <w:tcW w:w="2426" w:type="dxa"/>
            <w:tcBorders>
              <w:top w:val="single" w:sz="6" w:space="0" w:color="000000"/>
              <w:left w:val="single" w:sz="6" w:space="0" w:color="000000"/>
              <w:bottom w:val="single" w:sz="6" w:space="0" w:color="000000"/>
              <w:right w:val="single" w:sz="6" w:space="0" w:color="000000"/>
            </w:tcBorders>
          </w:tcPr>
          <w:p w:rsidR="004A15AE" w:rsidRPr="005805D3" w:rsidRDefault="004A15AE" w:rsidP="00940033">
            <w:pPr>
              <w:spacing w:after="0" w:line="240" w:lineRule="auto"/>
              <w:rPr>
                <w:rFonts w:ascii="Times New Roman" w:eastAsia="Calibri" w:hAnsi="Times New Roman" w:cs="Times New Roman"/>
                <w:i/>
                <w:iCs/>
                <w:sz w:val="24"/>
                <w:szCs w:val="24"/>
              </w:rPr>
            </w:pPr>
          </w:p>
        </w:tc>
      </w:tr>
      <w:tr w:rsidR="00FC2414" w:rsidTr="00940033">
        <w:tc>
          <w:tcPr>
            <w:tcW w:w="7338" w:type="dxa"/>
            <w:tcBorders>
              <w:top w:val="single" w:sz="6" w:space="0" w:color="000000"/>
              <w:left w:val="single" w:sz="6" w:space="0" w:color="000000"/>
              <w:bottom w:val="single" w:sz="6" w:space="0" w:color="000000"/>
              <w:right w:val="nil"/>
            </w:tcBorders>
            <w:hideMark/>
          </w:tcPr>
          <w:p w:rsidR="004A15AE" w:rsidRPr="005805D3" w:rsidRDefault="00AA4F1F" w:rsidP="00940033">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i/>
                <w:sz w:val="24"/>
                <w:szCs w:val="24"/>
              </w:rPr>
              <w:t xml:space="preserve">     лекции и семинары</w:t>
            </w:r>
          </w:p>
        </w:tc>
        <w:tc>
          <w:tcPr>
            <w:tcW w:w="2426" w:type="dxa"/>
            <w:tcBorders>
              <w:top w:val="single" w:sz="6" w:space="0" w:color="000000"/>
              <w:left w:val="single" w:sz="6" w:space="0" w:color="000000"/>
              <w:bottom w:val="single" w:sz="6" w:space="0" w:color="000000"/>
              <w:right w:val="single" w:sz="6" w:space="0" w:color="000000"/>
            </w:tcBorders>
            <w:hideMark/>
          </w:tcPr>
          <w:p w:rsidR="004A15AE" w:rsidRPr="005805D3" w:rsidRDefault="00AA4F1F" w:rsidP="009400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6</w:t>
            </w:r>
            <w:r w:rsidR="008958D8">
              <w:rPr>
                <w:rFonts w:ascii="Times New Roman" w:eastAsia="Calibri" w:hAnsi="Times New Roman" w:cs="Times New Roman"/>
                <w:i/>
                <w:sz w:val="24"/>
                <w:szCs w:val="24"/>
              </w:rPr>
              <w:t>4</w:t>
            </w:r>
          </w:p>
        </w:tc>
      </w:tr>
      <w:tr w:rsidR="00FC2414" w:rsidTr="00940033">
        <w:tc>
          <w:tcPr>
            <w:tcW w:w="7338" w:type="dxa"/>
            <w:tcBorders>
              <w:top w:val="single" w:sz="6" w:space="0" w:color="000000"/>
              <w:left w:val="single" w:sz="6" w:space="0" w:color="000000"/>
              <w:bottom w:val="single" w:sz="6" w:space="0" w:color="000000"/>
              <w:right w:val="nil"/>
            </w:tcBorders>
            <w:hideMark/>
          </w:tcPr>
          <w:p w:rsidR="004A15AE" w:rsidRPr="005805D3" w:rsidRDefault="00AA4F1F" w:rsidP="00940033">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i/>
                <w:sz w:val="24"/>
                <w:szCs w:val="24"/>
              </w:rPr>
              <w:t xml:space="preserve">     практические занятия</w:t>
            </w:r>
          </w:p>
        </w:tc>
        <w:tc>
          <w:tcPr>
            <w:tcW w:w="2426" w:type="dxa"/>
            <w:tcBorders>
              <w:top w:val="single" w:sz="6" w:space="0" w:color="000000"/>
              <w:left w:val="single" w:sz="6" w:space="0" w:color="000000"/>
              <w:bottom w:val="single" w:sz="6" w:space="0" w:color="000000"/>
              <w:right w:val="single" w:sz="6" w:space="0" w:color="000000"/>
            </w:tcBorders>
            <w:hideMark/>
          </w:tcPr>
          <w:p w:rsidR="004A15AE" w:rsidRPr="005805D3" w:rsidRDefault="00AA4F1F" w:rsidP="00940033">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w:t>
            </w:r>
          </w:p>
        </w:tc>
      </w:tr>
      <w:tr w:rsidR="00FC2414" w:rsidTr="00940033">
        <w:trPr>
          <w:trHeight w:val="400"/>
        </w:trPr>
        <w:tc>
          <w:tcPr>
            <w:tcW w:w="7338" w:type="dxa"/>
            <w:tcBorders>
              <w:top w:val="single" w:sz="6" w:space="0" w:color="000000"/>
              <w:left w:val="single" w:sz="6" w:space="0" w:color="000000"/>
              <w:bottom w:val="single" w:sz="6" w:space="0" w:color="000000"/>
              <w:right w:val="nil"/>
            </w:tcBorders>
            <w:hideMark/>
          </w:tcPr>
          <w:p w:rsidR="004A15AE" w:rsidRPr="005805D3" w:rsidRDefault="00AA4F1F" w:rsidP="00940033">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i/>
                <w:sz w:val="24"/>
                <w:szCs w:val="24"/>
              </w:rPr>
              <w:t>Самостоятельная работа обучающегося (всего)</w:t>
            </w:r>
          </w:p>
        </w:tc>
        <w:tc>
          <w:tcPr>
            <w:tcW w:w="2426" w:type="dxa"/>
            <w:tcBorders>
              <w:top w:val="single" w:sz="6" w:space="0" w:color="000000"/>
              <w:left w:val="single" w:sz="6" w:space="0" w:color="000000"/>
              <w:bottom w:val="single" w:sz="6" w:space="0" w:color="000000"/>
              <w:right w:val="single" w:sz="6" w:space="0" w:color="000000"/>
            </w:tcBorders>
          </w:tcPr>
          <w:p w:rsidR="004A15AE" w:rsidRPr="005805D3" w:rsidRDefault="00AA4F1F" w:rsidP="00940033">
            <w:pPr>
              <w:spacing w:after="0" w:line="24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12</w:t>
            </w:r>
          </w:p>
        </w:tc>
      </w:tr>
      <w:tr w:rsidR="00FC2414" w:rsidTr="00940033">
        <w:tc>
          <w:tcPr>
            <w:tcW w:w="9764" w:type="dxa"/>
            <w:gridSpan w:val="2"/>
            <w:tcBorders>
              <w:top w:val="single" w:sz="6" w:space="0" w:color="000000"/>
              <w:left w:val="single" w:sz="6" w:space="0" w:color="000000"/>
              <w:bottom w:val="single" w:sz="6" w:space="0" w:color="000000"/>
              <w:right w:val="single" w:sz="6" w:space="0" w:color="000000"/>
            </w:tcBorders>
            <w:hideMark/>
          </w:tcPr>
          <w:p w:rsidR="004A15AE" w:rsidRPr="005805D3" w:rsidRDefault="00AA4F1F" w:rsidP="00940033">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i/>
                <w:iCs/>
                <w:sz w:val="24"/>
                <w:szCs w:val="24"/>
              </w:rPr>
              <w:t xml:space="preserve">Итоговая аттестация в форме </w:t>
            </w:r>
            <w:r>
              <w:rPr>
                <w:rFonts w:ascii="Times New Roman" w:eastAsia="Calibri" w:hAnsi="Times New Roman" w:cs="Times New Roman"/>
                <w:i/>
                <w:iCs/>
                <w:sz w:val="24"/>
                <w:szCs w:val="24"/>
              </w:rPr>
              <w:t xml:space="preserve">дифференцированного </w:t>
            </w:r>
            <w:r w:rsidRPr="005805D3">
              <w:rPr>
                <w:rFonts w:ascii="Times New Roman" w:eastAsia="Calibri" w:hAnsi="Times New Roman" w:cs="Times New Roman"/>
                <w:i/>
                <w:iCs/>
                <w:sz w:val="24"/>
                <w:szCs w:val="24"/>
              </w:rPr>
              <w:t xml:space="preserve">зачета    </w:t>
            </w:r>
          </w:p>
        </w:tc>
      </w:tr>
    </w:tbl>
    <w:p w:rsidR="004A15AE" w:rsidRPr="005805D3" w:rsidRDefault="004A15AE" w:rsidP="004A15AE">
      <w:pPr>
        <w:spacing w:after="0" w:line="240" w:lineRule="auto"/>
        <w:rPr>
          <w:rFonts w:ascii="Times New Roman" w:eastAsia="Calibri" w:hAnsi="Times New Roman" w:cs="Times New Roman"/>
          <w:color w:val="000000"/>
          <w:sz w:val="24"/>
          <w:szCs w:val="24"/>
        </w:rPr>
      </w:pPr>
    </w:p>
    <w:p w:rsidR="004A15AE" w:rsidRPr="00860FCC" w:rsidRDefault="002C6604" w:rsidP="004A15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AA4F1F" w:rsidRPr="00860FCC">
        <w:rPr>
          <w:rFonts w:ascii="Times New Roman" w:eastAsia="Times New Roman" w:hAnsi="Times New Roman" w:cs="Times New Roman"/>
          <w:b/>
          <w:sz w:val="24"/>
          <w:szCs w:val="24"/>
        </w:rPr>
        <w:lastRenderedPageBreak/>
        <w:t>2.2. Тематический план и содержание учебной дисциплины</w:t>
      </w:r>
    </w:p>
    <w:p w:rsidR="004A15AE" w:rsidRPr="00860FCC" w:rsidRDefault="004A15AE" w:rsidP="004A15AE">
      <w:pPr>
        <w:spacing w:after="0" w:line="240" w:lineRule="auto"/>
        <w:rPr>
          <w:rFonts w:ascii="Times New Roman" w:eastAsia="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0"/>
        <w:gridCol w:w="5175"/>
        <w:gridCol w:w="964"/>
        <w:gridCol w:w="1134"/>
      </w:tblGrid>
      <w:tr w:rsidR="00FC2414" w:rsidTr="002C6604">
        <w:trPr>
          <w:cantSplit/>
          <w:trHeight w:val="2005"/>
        </w:trPr>
        <w:tc>
          <w:tcPr>
            <w:tcW w:w="2650" w:type="dxa"/>
            <w:tcBorders>
              <w:top w:val="single" w:sz="4" w:space="0" w:color="auto"/>
              <w:left w:val="single" w:sz="4" w:space="0" w:color="auto"/>
              <w:bottom w:val="single" w:sz="4" w:space="0" w:color="auto"/>
              <w:right w:val="single" w:sz="4" w:space="0" w:color="auto"/>
            </w:tcBorders>
            <w:vAlign w:val="center"/>
            <w:hideMark/>
          </w:tcPr>
          <w:p w:rsidR="002C6604" w:rsidRDefault="002C6604" w:rsidP="002C6604">
            <w:pPr>
              <w:jc w:val="both"/>
              <w:rPr>
                <w:rFonts w:ascii="Times New Roman" w:eastAsia="Times New Roman" w:hAnsi="Times New Roman" w:cs="Times New Roman"/>
                <w:b/>
                <w:sz w:val="24"/>
                <w:szCs w:val="24"/>
                <w:lang w:eastAsia="ru-RU"/>
              </w:rPr>
            </w:pPr>
          </w:p>
          <w:p w:rsidR="004A15AE" w:rsidRPr="002C6604" w:rsidRDefault="00AA4F1F" w:rsidP="002C6604">
            <w:pPr>
              <w:jc w:val="both"/>
              <w:rPr>
                <w:rFonts w:ascii="Times New Roman" w:eastAsia="Times New Roman" w:hAnsi="Times New Roman" w:cs="Times New Roman"/>
                <w:b/>
                <w:sz w:val="24"/>
                <w:szCs w:val="24"/>
                <w:lang w:eastAsia="ru-RU"/>
              </w:rPr>
            </w:pPr>
            <w:r w:rsidRPr="002C6604">
              <w:rPr>
                <w:rFonts w:ascii="Times New Roman" w:eastAsia="Times New Roman" w:hAnsi="Times New Roman" w:cs="Times New Roman"/>
                <w:b/>
                <w:sz w:val="24"/>
                <w:szCs w:val="24"/>
                <w:lang w:eastAsia="ru-RU"/>
              </w:rPr>
              <w:t>Наименование разделов и тем</w:t>
            </w:r>
          </w:p>
        </w:tc>
        <w:tc>
          <w:tcPr>
            <w:tcW w:w="5175" w:type="dxa"/>
            <w:tcBorders>
              <w:top w:val="single" w:sz="4" w:space="0" w:color="auto"/>
              <w:left w:val="single" w:sz="4" w:space="0" w:color="auto"/>
              <w:bottom w:val="single" w:sz="4" w:space="0" w:color="auto"/>
              <w:right w:val="single" w:sz="4" w:space="0" w:color="auto"/>
            </w:tcBorders>
            <w:vAlign w:val="bottom"/>
          </w:tcPr>
          <w:p w:rsidR="004A15AE" w:rsidRPr="002C6604" w:rsidRDefault="00AA4F1F" w:rsidP="002C6604">
            <w:pPr>
              <w:jc w:val="both"/>
              <w:rPr>
                <w:rFonts w:ascii="Times New Roman" w:eastAsia="Times New Roman" w:hAnsi="Times New Roman" w:cs="Times New Roman"/>
                <w:b/>
                <w:i/>
                <w:sz w:val="24"/>
                <w:szCs w:val="24"/>
                <w:lang w:eastAsia="ru-RU"/>
              </w:rPr>
            </w:pPr>
            <w:r w:rsidRPr="002C6604">
              <w:rPr>
                <w:rFonts w:ascii="Times New Roman" w:eastAsia="Times New Roman" w:hAnsi="Times New Roman" w:cs="Times New Roman"/>
                <w:b/>
                <w:sz w:val="24"/>
                <w:szCs w:val="24"/>
                <w:lang w:eastAsia="ru-RU"/>
              </w:rPr>
              <w:t>Содержание учебного материала, лабораторные и практические работы, самостоятельная работа обучающихся</w:t>
            </w:r>
          </w:p>
        </w:tc>
        <w:tc>
          <w:tcPr>
            <w:tcW w:w="964" w:type="dxa"/>
            <w:tcBorders>
              <w:top w:val="single" w:sz="4" w:space="0" w:color="auto"/>
              <w:left w:val="single" w:sz="4" w:space="0" w:color="auto"/>
              <w:bottom w:val="single" w:sz="4" w:space="0" w:color="auto"/>
              <w:right w:val="single" w:sz="4" w:space="0" w:color="auto"/>
            </w:tcBorders>
            <w:textDirection w:val="btLr"/>
            <w:vAlign w:val="center"/>
            <w:hideMark/>
          </w:tcPr>
          <w:p w:rsidR="002C6604" w:rsidRPr="002C6604" w:rsidRDefault="004A15AE" w:rsidP="002C6604">
            <w:pPr>
              <w:spacing w:after="0" w:line="240" w:lineRule="auto"/>
              <w:jc w:val="center"/>
              <w:rPr>
                <w:rFonts w:ascii="Times New Roman" w:eastAsia="Calibri" w:hAnsi="Times New Roman" w:cs="Times New Roman"/>
                <w:b/>
                <w:sz w:val="24"/>
                <w:szCs w:val="24"/>
              </w:rPr>
            </w:pPr>
            <w:r w:rsidRPr="002C6604">
              <w:rPr>
                <w:rFonts w:ascii="Times New Roman" w:eastAsia="Calibri" w:hAnsi="Times New Roman" w:cs="Times New Roman"/>
                <w:b/>
                <w:sz w:val="24"/>
                <w:szCs w:val="24"/>
              </w:rPr>
              <w:t>Объем</w:t>
            </w:r>
          </w:p>
          <w:p w:rsidR="004A15AE" w:rsidRPr="002C6604" w:rsidRDefault="00AA4F1F" w:rsidP="002C6604">
            <w:pPr>
              <w:spacing w:after="0" w:line="240" w:lineRule="auto"/>
              <w:jc w:val="center"/>
              <w:rPr>
                <w:rFonts w:ascii="Times New Roman" w:eastAsia="Calibri" w:hAnsi="Times New Roman" w:cs="Times New Roman"/>
                <w:b/>
                <w:sz w:val="24"/>
                <w:szCs w:val="24"/>
              </w:rPr>
            </w:pPr>
            <w:r w:rsidRPr="002C6604">
              <w:rPr>
                <w:rFonts w:ascii="Times New Roman" w:eastAsia="Calibri" w:hAnsi="Times New Roman" w:cs="Times New Roman"/>
                <w:b/>
                <w:sz w:val="24"/>
                <w:szCs w:val="24"/>
              </w:rPr>
              <w:t>часов</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2C6604" w:rsidRPr="002C6604" w:rsidRDefault="004A15AE" w:rsidP="002C6604">
            <w:pPr>
              <w:spacing w:after="0" w:line="240" w:lineRule="auto"/>
              <w:jc w:val="center"/>
              <w:rPr>
                <w:rFonts w:ascii="Times New Roman" w:eastAsia="Calibri" w:hAnsi="Times New Roman" w:cs="Times New Roman"/>
                <w:b/>
                <w:sz w:val="24"/>
                <w:szCs w:val="24"/>
              </w:rPr>
            </w:pPr>
            <w:r w:rsidRPr="002C6604">
              <w:rPr>
                <w:rFonts w:ascii="Times New Roman" w:eastAsia="Calibri" w:hAnsi="Times New Roman" w:cs="Times New Roman"/>
                <w:b/>
                <w:sz w:val="24"/>
                <w:szCs w:val="24"/>
              </w:rPr>
              <w:t>Уровень</w:t>
            </w:r>
          </w:p>
          <w:p w:rsidR="004A15AE" w:rsidRPr="002C6604" w:rsidRDefault="00AA4F1F" w:rsidP="002C6604">
            <w:pPr>
              <w:spacing w:after="0" w:line="240" w:lineRule="auto"/>
              <w:jc w:val="center"/>
              <w:rPr>
                <w:rFonts w:ascii="Times New Roman" w:eastAsia="Calibri" w:hAnsi="Times New Roman" w:cs="Times New Roman"/>
                <w:b/>
                <w:sz w:val="24"/>
                <w:szCs w:val="24"/>
              </w:rPr>
            </w:pPr>
            <w:r w:rsidRPr="002C6604">
              <w:rPr>
                <w:rFonts w:ascii="Times New Roman" w:eastAsia="Calibri" w:hAnsi="Times New Roman" w:cs="Times New Roman"/>
                <w:b/>
                <w:sz w:val="24"/>
                <w:szCs w:val="24"/>
              </w:rPr>
              <w:t>усвоения</w:t>
            </w:r>
          </w:p>
        </w:tc>
      </w:tr>
      <w:tr w:rsidR="00FC2414" w:rsidTr="002C6604">
        <w:tc>
          <w:tcPr>
            <w:tcW w:w="2650" w:type="dxa"/>
            <w:tcBorders>
              <w:top w:val="single" w:sz="4" w:space="0" w:color="auto"/>
              <w:left w:val="single" w:sz="4" w:space="0" w:color="auto"/>
              <w:bottom w:val="single" w:sz="4" w:space="0" w:color="auto"/>
              <w:right w:val="single" w:sz="4" w:space="0" w:color="auto"/>
            </w:tcBorders>
            <w:hideMark/>
          </w:tcPr>
          <w:p w:rsidR="004A15AE" w:rsidRPr="002C6604" w:rsidRDefault="00AA4F1F" w:rsidP="002C6604">
            <w:pPr>
              <w:jc w:val="both"/>
              <w:rPr>
                <w:rFonts w:ascii="Times New Roman" w:eastAsia="Times New Roman" w:hAnsi="Times New Roman" w:cs="Times New Roman"/>
                <w:sz w:val="24"/>
                <w:szCs w:val="24"/>
                <w:lang w:eastAsia="ru-RU"/>
              </w:rPr>
            </w:pPr>
            <w:r w:rsidRPr="002C6604">
              <w:rPr>
                <w:rFonts w:ascii="Times New Roman" w:eastAsia="Times New Roman" w:hAnsi="Times New Roman" w:cs="Times New Roman"/>
                <w:sz w:val="24"/>
                <w:szCs w:val="24"/>
                <w:lang w:eastAsia="ru-RU"/>
              </w:rPr>
              <w:t>1</w:t>
            </w:r>
          </w:p>
        </w:tc>
        <w:tc>
          <w:tcPr>
            <w:tcW w:w="5175" w:type="dxa"/>
            <w:tcBorders>
              <w:top w:val="single" w:sz="4" w:space="0" w:color="auto"/>
              <w:left w:val="single" w:sz="4" w:space="0" w:color="auto"/>
              <w:bottom w:val="single" w:sz="4" w:space="0" w:color="auto"/>
              <w:right w:val="single" w:sz="4" w:space="0" w:color="auto"/>
            </w:tcBorders>
            <w:hideMark/>
          </w:tcPr>
          <w:p w:rsidR="004A15AE" w:rsidRPr="002C6604" w:rsidRDefault="00AA4F1F" w:rsidP="002C6604">
            <w:pPr>
              <w:jc w:val="both"/>
              <w:rPr>
                <w:rFonts w:ascii="Times New Roman" w:eastAsia="Times New Roman" w:hAnsi="Times New Roman" w:cs="Times New Roman"/>
                <w:sz w:val="24"/>
                <w:szCs w:val="24"/>
                <w:lang w:eastAsia="ru-RU"/>
              </w:rPr>
            </w:pPr>
            <w:r w:rsidRPr="002C6604">
              <w:rPr>
                <w:rFonts w:ascii="Times New Roman" w:eastAsia="Times New Roman" w:hAnsi="Times New Roman" w:cs="Times New Roman"/>
                <w:sz w:val="24"/>
                <w:szCs w:val="24"/>
                <w:lang w:eastAsia="ru-RU"/>
              </w:rPr>
              <w:t>2</w:t>
            </w:r>
          </w:p>
        </w:tc>
        <w:tc>
          <w:tcPr>
            <w:tcW w:w="964" w:type="dxa"/>
            <w:tcBorders>
              <w:top w:val="single" w:sz="4" w:space="0" w:color="auto"/>
              <w:left w:val="single" w:sz="4" w:space="0" w:color="auto"/>
              <w:bottom w:val="single" w:sz="4" w:space="0" w:color="auto"/>
              <w:right w:val="single" w:sz="4" w:space="0" w:color="auto"/>
            </w:tcBorders>
            <w:hideMark/>
          </w:tcPr>
          <w:p w:rsidR="004A15AE" w:rsidRPr="002C6604" w:rsidRDefault="00AA4F1F" w:rsidP="002C6604">
            <w:pPr>
              <w:jc w:val="both"/>
              <w:rPr>
                <w:rFonts w:ascii="Times New Roman" w:eastAsia="Times New Roman" w:hAnsi="Times New Roman" w:cs="Times New Roman"/>
                <w:sz w:val="24"/>
                <w:szCs w:val="24"/>
                <w:lang w:eastAsia="ru-RU"/>
              </w:rPr>
            </w:pPr>
            <w:r w:rsidRPr="002C6604">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4A15AE" w:rsidRPr="002C6604" w:rsidRDefault="00AA4F1F" w:rsidP="002C6604">
            <w:pPr>
              <w:jc w:val="both"/>
              <w:rPr>
                <w:rFonts w:ascii="Times New Roman" w:eastAsia="Times New Roman" w:hAnsi="Times New Roman" w:cs="Times New Roman"/>
                <w:sz w:val="24"/>
                <w:szCs w:val="24"/>
                <w:lang w:eastAsia="ru-RU"/>
              </w:rPr>
            </w:pPr>
            <w:r w:rsidRPr="002C6604">
              <w:rPr>
                <w:rFonts w:ascii="Times New Roman" w:eastAsia="Times New Roman" w:hAnsi="Times New Roman" w:cs="Times New Roman"/>
                <w:sz w:val="24"/>
                <w:szCs w:val="24"/>
                <w:lang w:eastAsia="ru-RU"/>
              </w:rPr>
              <w:t>4</w:t>
            </w:r>
          </w:p>
        </w:tc>
      </w:tr>
      <w:tr w:rsidR="00FC2414" w:rsidTr="002C6604">
        <w:trPr>
          <w:trHeight w:val="404"/>
        </w:trPr>
        <w:tc>
          <w:tcPr>
            <w:tcW w:w="2650" w:type="dxa"/>
            <w:vMerge w:val="restart"/>
            <w:tcBorders>
              <w:top w:val="single" w:sz="4" w:space="0" w:color="auto"/>
              <w:left w:val="single" w:sz="4" w:space="0" w:color="auto"/>
              <w:right w:val="single" w:sz="4" w:space="0" w:color="auto"/>
            </w:tcBorders>
            <w:hideMark/>
          </w:tcPr>
          <w:p w:rsidR="008958D8"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 xml:space="preserve">Введение </w:t>
            </w:r>
          </w:p>
        </w:tc>
        <w:tc>
          <w:tcPr>
            <w:tcW w:w="5175" w:type="dxa"/>
            <w:tcBorders>
              <w:top w:val="single" w:sz="4" w:space="0" w:color="auto"/>
              <w:left w:val="single" w:sz="4" w:space="0" w:color="auto"/>
              <w:bottom w:val="single" w:sz="4" w:space="0" w:color="auto"/>
              <w:right w:val="single" w:sz="4" w:space="0" w:color="auto"/>
            </w:tcBorders>
            <w:hideMark/>
          </w:tcPr>
          <w:p w:rsidR="008958D8" w:rsidRPr="002C6604" w:rsidRDefault="00AA4F1F"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t>Содержание теоретических занятий</w:t>
            </w:r>
          </w:p>
        </w:tc>
        <w:tc>
          <w:tcPr>
            <w:tcW w:w="964" w:type="dxa"/>
            <w:vMerge w:val="restart"/>
            <w:tcBorders>
              <w:top w:val="single" w:sz="4" w:space="0" w:color="auto"/>
              <w:left w:val="single" w:sz="4" w:space="0" w:color="auto"/>
              <w:right w:val="single" w:sz="4" w:space="0" w:color="auto"/>
            </w:tcBorders>
            <w:hideMark/>
          </w:tcPr>
          <w:p w:rsidR="008958D8"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1</w:t>
            </w:r>
          </w:p>
        </w:tc>
        <w:tc>
          <w:tcPr>
            <w:tcW w:w="1134" w:type="dxa"/>
            <w:vMerge w:val="restart"/>
            <w:tcBorders>
              <w:top w:val="single" w:sz="4" w:space="0" w:color="auto"/>
              <w:left w:val="single" w:sz="4" w:space="0" w:color="auto"/>
              <w:right w:val="single" w:sz="4" w:space="0" w:color="auto"/>
            </w:tcBorders>
            <w:hideMark/>
          </w:tcPr>
          <w:p w:rsidR="008958D8"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1</w:t>
            </w:r>
          </w:p>
        </w:tc>
      </w:tr>
      <w:tr w:rsidR="00FC2414" w:rsidTr="002C6604">
        <w:trPr>
          <w:trHeight w:val="404"/>
        </w:trPr>
        <w:tc>
          <w:tcPr>
            <w:tcW w:w="2650" w:type="dxa"/>
            <w:vMerge/>
            <w:tcBorders>
              <w:left w:val="single" w:sz="4" w:space="0" w:color="auto"/>
              <w:right w:val="single" w:sz="4" w:space="0" w:color="auto"/>
            </w:tcBorders>
            <w:hideMark/>
          </w:tcPr>
          <w:p w:rsidR="008958D8" w:rsidRPr="002C6604" w:rsidRDefault="008958D8"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958D8"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Древнее население области</w:t>
            </w:r>
          </w:p>
        </w:tc>
        <w:tc>
          <w:tcPr>
            <w:tcW w:w="964" w:type="dxa"/>
            <w:vMerge/>
            <w:tcBorders>
              <w:left w:val="single" w:sz="4" w:space="0" w:color="auto"/>
              <w:right w:val="single" w:sz="4" w:space="0" w:color="auto"/>
            </w:tcBorders>
            <w:hideMark/>
          </w:tcPr>
          <w:p w:rsidR="008958D8" w:rsidRPr="002C6604" w:rsidRDefault="008958D8"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958D8" w:rsidRPr="002C6604" w:rsidRDefault="008958D8"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val="restart"/>
            <w:tcBorders>
              <w:left w:val="single" w:sz="4" w:space="0" w:color="auto"/>
              <w:right w:val="single" w:sz="4" w:space="0" w:color="auto"/>
            </w:tcBorders>
            <w:hideMark/>
          </w:tcPr>
          <w:p w:rsidR="00947875"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Раздел 1. Географическое. Административное положение края</w:t>
            </w: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Содержание теоретических занятий</w:t>
            </w:r>
          </w:p>
        </w:tc>
        <w:tc>
          <w:tcPr>
            <w:tcW w:w="964" w:type="dxa"/>
            <w:vMerge w:val="restart"/>
            <w:tcBorders>
              <w:left w:val="single" w:sz="4" w:space="0" w:color="auto"/>
              <w:right w:val="single" w:sz="4" w:space="0" w:color="auto"/>
            </w:tcBorders>
            <w:hideMark/>
          </w:tcPr>
          <w:p w:rsidR="00947875"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12</w:t>
            </w:r>
          </w:p>
        </w:tc>
        <w:tc>
          <w:tcPr>
            <w:tcW w:w="1134" w:type="dxa"/>
            <w:vMerge w:val="restart"/>
            <w:tcBorders>
              <w:left w:val="single" w:sz="4" w:space="0" w:color="auto"/>
              <w:right w:val="single" w:sz="4" w:space="0" w:color="auto"/>
            </w:tcBorders>
            <w:hideMark/>
          </w:tcPr>
          <w:p w:rsidR="00947875"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2</w:t>
            </w:r>
          </w:p>
        </w:tc>
      </w:tr>
      <w:tr w:rsidR="00FC2414"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Ландшафт. Географические особенности</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Полезные ископаемые Ленинградской области</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Почвы, климат, растительный и животный мир Ленинградской области</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История заселения и формирования этноса</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Древняя Ладога. Экономическое значение</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Столица Древней Руси. Политическое значение</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Северо – Запад Руси в 10 – 20 веках</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В составе Новгородской республики 12 – 15 века</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Борьба с немецкой и шведской агрессией в 12 – первой половине 13 века</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Борьба за независимость в 1240 – 1242 гг.</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Иностранная агрессия конца 13 – середины 15 века. Основание Выборга</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Социально – экономическое развитие региона в 12 – 15 веках</w:t>
            </w:r>
          </w:p>
        </w:tc>
        <w:tc>
          <w:tcPr>
            <w:tcW w:w="96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947875" w:rsidRPr="002C6604" w:rsidRDefault="00AA4F1F"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t>Внеаудиторная (самостоятельная) работа студентов:</w:t>
            </w:r>
          </w:p>
          <w:p w:rsidR="00947875"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 выполнение домашних заданий</w:t>
            </w:r>
          </w:p>
        </w:tc>
        <w:tc>
          <w:tcPr>
            <w:tcW w:w="964" w:type="dxa"/>
            <w:tcBorders>
              <w:left w:val="single" w:sz="4" w:space="0" w:color="auto"/>
              <w:right w:val="single" w:sz="4" w:space="0" w:color="auto"/>
            </w:tcBorders>
            <w:hideMark/>
          </w:tcPr>
          <w:p w:rsidR="00947875"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3</w:t>
            </w:r>
          </w:p>
        </w:tc>
        <w:tc>
          <w:tcPr>
            <w:tcW w:w="1134" w:type="dxa"/>
            <w:tcBorders>
              <w:left w:val="single" w:sz="4" w:space="0" w:color="auto"/>
              <w:right w:val="single" w:sz="4" w:space="0" w:color="auto"/>
            </w:tcBorders>
            <w:hideMark/>
          </w:tcPr>
          <w:p w:rsidR="00947875" w:rsidRPr="002C6604" w:rsidRDefault="00947875"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val="restart"/>
            <w:tcBorders>
              <w:left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Раздел 2. Социально – экономическое и политическое значение края</w:t>
            </w: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lastRenderedPageBreak/>
              <w:t>Содержание теоретических занятий</w:t>
            </w:r>
          </w:p>
        </w:tc>
        <w:tc>
          <w:tcPr>
            <w:tcW w:w="964" w:type="dxa"/>
            <w:vMerge w:val="restart"/>
            <w:tcBorders>
              <w:left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32</w:t>
            </w: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val="restart"/>
            <w:tcBorders>
              <w:left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lastRenderedPageBreak/>
              <w:t>2</w:t>
            </w: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Христианизация края</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Историко-культурное наследие</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Северо – Запад во внутренней политике Москвы в 15 – 16 вв.</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На страже северо – западных рубежей России</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Ливонская война</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Экономическое развитие региона в 16 веке</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Монастырское строительство</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Наш край в эпоху смутного времени</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Столбовский мир</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Ингерманландия</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Северо-восток Новгородской земли в 17 веке</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 xml:space="preserve">Борьба России за возвращение Ижорской земли во 2 половине 17 века </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Северная война 1700 – 1721гг</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Образование и заселение Санкт – Петербургской губернии</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Социально – экономическое развитие региона в 18 веке</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Древние города Северо – Запада в 18 веке</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Культура</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Строительство парков и дворцов</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Строительство новых святых обителей</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Петербургская губерния в 19 веке. Общая характеристика</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Губерния в первой половине 19 века</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Социальные слои: помещики и крестьяне</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Мануфактура, торговля, промыслы</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Война 1808 – 1809 гг. со Швецией и ее итоги для столичной губернии</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Губерния в Отечественной войне 1812 года</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Заграничный поход ополчения</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Губернские страницы истории декабристов</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На пути к реформам</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Губерния во второй половине 19 века</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Развитие капитализма в сельском хозяйстве</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Губернское земство</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t>Практические занятия</w:t>
            </w:r>
          </w:p>
        </w:tc>
        <w:tc>
          <w:tcPr>
            <w:tcW w:w="964" w:type="dxa"/>
            <w:vMerge w:val="restart"/>
            <w:tcBorders>
              <w:left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1</w:t>
            </w:r>
          </w:p>
        </w:tc>
        <w:tc>
          <w:tcPr>
            <w:tcW w:w="1134" w:type="dxa"/>
            <w:vMerge w:val="restart"/>
            <w:tcBorders>
              <w:left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3</w:t>
            </w: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Практическая  работа. Города губернии</w:t>
            </w:r>
          </w:p>
        </w:tc>
        <w:tc>
          <w:tcPr>
            <w:tcW w:w="96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t>Внеаудиторная (самостоятельная) работа студентов:</w:t>
            </w:r>
          </w:p>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 выполнение домашних заданий</w:t>
            </w:r>
          </w:p>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 подготовка к практической работе</w:t>
            </w:r>
          </w:p>
        </w:tc>
        <w:tc>
          <w:tcPr>
            <w:tcW w:w="964" w:type="dxa"/>
            <w:tcBorders>
              <w:left w:val="single" w:sz="4" w:space="0" w:color="auto"/>
              <w:right w:val="single" w:sz="4" w:space="0" w:color="auto"/>
            </w:tcBorders>
            <w:hideMark/>
          </w:tcPr>
          <w:p w:rsidR="005B57DB"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3</w:t>
            </w:r>
          </w:p>
        </w:tc>
        <w:tc>
          <w:tcPr>
            <w:tcW w:w="1134" w:type="dxa"/>
            <w:tcBorders>
              <w:left w:val="single" w:sz="4" w:space="0" w:color="auto"/>
              <w:right w:val="single" w:sz="4" w:space="0" w:color="auto"/>
            </w:tcBorders>
            <w:hideMark/>
          </w:tcPr>
          <w:p w:rsidR="005B57DB" w:rsidRPr="002C6604" w:rsidRDefault="005B57DB"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val="restart"/>
            <w:tcBorders>
              <w:left w:val="single" w:sz="4" w:space="0" w:color="auto"/>
              <w:right w:val="single" w:sz="4" w:space="0" w:color="auto"/>
            </w:tcBorders>
            <w:hideMark/>
          </w:tcPr>
          <w:p w:rsidR="00860FCC"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Раздел 3. Историко-культурное наследие края</w:t>
            </w: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Pr="002C6604" w:rsidRDefault="002C6604"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lastRenderedPageBreak/>
              <w:t>Содержание теоретических занятий</w:t>
            </w:r>
          </w:p>
        </w:tc>
        <w:tc>
          <w:tcPr>
            <w:tcW w:w="964" w:type="dxa"/>
            <w:vMerge w:val="restart"/>
            <w:tcBorders>
              <w:left w:val="single" w:sz="4" w:space="0" w:color="auto"/>
              <w:right w:val="single" w:sz="4" w:space="0" w:color="auto"/>
            </w:tcBorders>
            <w:hideMark/>
          </w:tcPr>
          <w:p w:rsidR="00860FCC"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8</w:t>
            </w: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Pr="002C6604" w:rsidRDefault="002C6604" w:rsidP="002C6604">
            <w:pPr>
              <w:spacing w:after="0" w:line="240" w:lineRule="auto"/>
              <w:rPr>
                <w:rFonts w:ascii="Times New Roman" w:eastAsia="Calibri" w:hAnsi="Times New Roman" w:cs="Times New Roman"/>
                <w:sz w:val="24"/>
                <w:szCs w:val="24"/>
              </w:rPr>
            </w:pPr>
          </w:p>
        </w:tc>
        <w:tc>
          <w:tcPr>
            <w:tcW w:w="1134" w:type="dxa"/>
            <w:vMerge w:val="restart"/>
            <w:tcBorders>
              <w:left w:val="single" w:sz="4" w:space="0" w:color="auto"/>
              <w:right w:val="single" w:sz="4" w:space="0" w:color="auto"/>
            </w:tcBorders>
            <w:hideMark/>
          </w:tcPr>
          <w:p w:rsidR="00860FCC"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lastRenderedPageBreak/>
              <w:t>2</w:t>
            </w: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Default="002C6604" w:rsidP="002C6604">
            <w:pPr>
              <w:spacing w:after="0" w:line="240" w:lineRule="auto"/>
              <w:rPr>
                <w:rFonts w:ascii="Times New Roman" w:eastAsia="Calibri" w:hAnsi="Times New Roman" w:cs="Times New Roman"/>
                <w:sz w:val="24"/>
                <w:szCs w:val="24"/>
              </w:rPr>
            </w:pPr>
          </w:p>
          <w:p w:rsidR="002C6604" w:rsidRPr="002C6604" w:rsidRDefault="002C6604"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Образование, медицина в 19 веке</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Наш край – «сад отечественной культуры»</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Социально – экономическое развитие губернии 1900 гг.</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Органы власти и управления в губернии в начале 1900 гг.</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Общественно – политическая борьба в губернии в годы первой русской революции</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Аграрная реформа в губернии</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Губерния в пожаре гражданского противостояния</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1917 год. От Февраля до Октября</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t>Внеаудиторная (самостоятельная) работа студентов:</w:t>
            </w:r>
          </w:p>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 выполнение домашних заданий</w:t>
            </w:r>
          </w:p>
        </w:tc>
        <w:tc>
          <w:tcPr>
            <w:tcW w:w="964" w:type="dxa"/>
            <w:tcBorders>
              <w:left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2</w:t>
            </w:r>
          </w:p>
        </w:tc>
        <w:tc>
          <w:tcPr>
            <w:tcW w:w="1134" w:type="dxa"/>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val="restart"/>
            <w:tcBorders>
              <w:left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Раздел 4. Ленинградская область в 20 – 21 веках</w:t>
            </w: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t>Содержание теоретических занятий</w:t>
            </w:r>
          </w:p>
        </w:tc>
        <w:tc>
          <w:tcPr>
            <w:tcW w:w="964" w:type="dxa"/>
            <w:vMerge w:val="restart"/>
            <w:tcBorders>
              <w:left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10</w:t>
            </w: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val="restart"/>
            <w:tcBorders>
              <w:left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2</w:t>
            </w: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860FCC" w:rsidRPr="002C6604" w:rsidRDefault="00860FCC" w:rsidP="002C6604">
            <w:pPr>
              <w:spacing w:after="0" w:line="240" w:lineRule="auto"/>
              <w:rPr>
                <w:rFonts w:ascii="Times New Roman" w:eastAsia="Calibri" w:hAnsi="Times New Roman" w:cs="Times New Roman"/>
                <w:sz w:val="24"/>
                <w:szCs w:val="24"/>
              </w:rPr>
            </w:pPr>
          </w:p>
          <w:p w:rsidR="00747D2D" w:rsidRPr="002C6604" w:rsidRDefault="00747D2D"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Хозяйственное возрождение 1921 – 1927 гг.</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Противоречия и трудности в развитии Ленинградской области в условиях сталинизма</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Организация отпора фашистам на Ленинградской земле</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Трудящиеся прифронтовых районов области  фронту</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Оккупационный режим</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Всенародная борьба в тылу врага</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Новая жизнь в освобожденных районах</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Возрождение земли в 1946 – 1960 гг.</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Ленинградская область в 60 – 80 гг.</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Вступая в 21 век</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t>Практические занятия</w:t>
            </w:r>
          </w:p>
        </w:tc>
        <w:tc>
          <w:tcPr>
            <w:tcW w:w="964" w:type="dxa"/>
            <w:vMerge w:val="restart"/>
            <w:tcBorders>
              <w:left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1</w:t>
            </w:r>
          </w:p>
        </w:tc>
        <w:tc>
          <w:tcPr>
            <w:tcW w:w="1134" w:type="dxa"/>
            <w:vMerge w:val="restart"/>
            <w:tcBorders>
              <w:left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3</w:t>
            </w: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Итоговый урок. Опрос по темам.</w:t>
            </w:r>
          </w:p>
        </w:tc>
        <w:tc>
          <w:tcPr>
            <w:tcW w:w="96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2650" w:type="dxa"/>
            <w:vMerge/>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c>
          <w:tcPr>
            <w:tcW w:w="5175" w:type="dxa"/>
            <w:tcBorders>
              <w:top w:val="single" w:sz="4" w:space="0" w:color="auto"/>
              <w:left w:val="single" w:sz="4" w:space="0" w:color="auto"/>
              <w:bottom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t>Внеаудиторная (самостоятельная) работа студентов:</w:t>
            </w:r>
          </w:p>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 выполнение домашних заданий</w:t>
            </w:r>
          </w:p>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 xml:space="preserve">- подготовка к </w:t>
            </w:r>
            <w:r w:rsidR="002C6604">
              <w:rPr>
                <w:rFonts w:ascii="Times New Roman" w:eastAsia="Calibri" w:hAnsi="Times New Roman" w:cs="Times New Roman"/>
                <w:sz w:val="24"/>
                <w:szCs w:val="24"/>
              </w:rPr>
              <w:t>итоговому опросу</w:t>
            </w:r>
          </w:p>
        </w:tc>
        <w:tc>
          <w:tcPr>
            <w:tcW w:w="964" w:type="dxa"/>
            <w:tcBorders>
              <w:left w:val="single" w:sz="4" w:space="0" w:color="auto"/>
              <w:right w:val="single" w:sz="4" w:space="0" w:color="auto"/>
            </w:tcBorders>
            <w:hideMark/>
          </w:tcPr>
          <w:p w:rsidR="00860FCC" w:rsidRPr="002C6604" w:rsidRDefault="00AA4F1F" w:rsidP="002C6604">
            <w:pPr>
              <w:spacing w:after="0" w:line="240" w:lineRule="auto"/>
              <w:rPr>
                <w:rFonts w:ascii="Times New Roman" w:eastAsia="Calibri" w:hAnsi="Times New Roman" w:cs="Times New Roman"/>
                <w:sz w:val="24"/>
                <w:szCs w:val="24"/>
              </w:rPr>
            </w:pPr>
            <w:r w:rsidRPr="002C6604">
              <w:rPr>
                <w:rFonts w:ascii="Times New Roman" w:eastAsia="Calibri" w:hAnsi="Times New Roman" w:cs="Times New Roman"/>
                <w:sz w:val="24"/>
                <w:szCs w:val="24"/>
              </w:rPr>
              <w:t>4</w:t>
            </w:r>
          </w:p>
        </w:tc>
        <w:tc>
          <w:tcPr>
            <w:tcW w:w="1134" w:type="dxa"/>
            <w:tcBorders>
              <w:left w:val="single" w:sz="4" w:space="0" w:color="auto"/>
              <w:right w:val="single" w:sz="4" w:space="0" w:color="auto"/>
            </w:tcBorders>
            <w:hideMark/>
          </w:tcPr>
          <w:p w:rsidR="00860FCC" w:rsidRPr="002C6604" w:rsidRDefault="00860FCC" w:rsidP="002C6604">
            <w:pPr>
              <w:spacing w:after="0" w:line="240" w:lineRule="auto"/>
              <w:rPr>
                <w:rFonts w:ascii="Times New Roman" w:eastAsia="Calibri" w:hAnsi="Times New Roman" w:cs="Times New Roman"/>
                <w:sz w:val="24"/>
                <w:szCs w:val="24"/>
              </w:rPr>
            </w:pPr>
          </w:p>
        </w:tc>
      </w:tr>
      <w:tr w:rsidR="00FC2414" w:rsidTr="002C6604">
        <w:trPr>
          <w:trHeight w:val="404"/>
        </w:trPr>
        <w:tc>
          <w:tcPr>
            <w:tcW w:w="7825" w:type="dxa"/>
            <w:gridSpan w:val="2"/>
            <w:tcBorders>
              <w:left w:val="single" w:sz="4" w:space="0" w:color="auto"/>
              <w:bottom w:val="single" w:sz="4" w:space="0" w:color="auto"/>
              <w:right w:val="single" w:sz="4" w:space="0" w:color="auto"/>
            </w:tcBorders>
            <w:hideMark/>
          </w:tcPr>
          <w:p w:rsidR="000244C7" w:rsidRPr="002C6604" w:rsidRDefault="00AA4F1F"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t>Всего</w:t>
            </w:r>
          </w:p>
        </w:tc>
        <w:tc>
          <w:tcPr>
            <w:tcW w:w="964" w:type="dxa"/>
            <w:tcBorders>
              <w:left w:val="single" w:sz="4" w:space="0" w:color="auto"/>
              <w:right w:val="single" w:sz="4" w:space="0" w:color="auto"/>
            </w:tcBorders>
            <w:hideMark/>
          </w:tcPr>
          <w:p w:rsidR="000244C7" w:rsidRPr="002C6604" w:rsidRDefault="00AA4F1F" w:rsidP="002C6604">
            <w:pPr>
              <w:spacing w:after="0" w:line="240" w:lineRule="auto"/>
              <w:rPr>
                <w:rFonts w:ascii="Times New Roman" w:eastAsia="Calibri" w:hAnsi="Times New Roman" w:cs="Times New Roman"/>
                <w:b/>
                <w:sz w:val="24"/>
                <w:szCs w:val="24"/>
              </w:rPr>
            </w:pPr>
            <w:r w:rsidRPr="002C6604">
              <w:rPr>
                <w:rFonts w:ascii="Times New Roman" w:eastAsia="Calibri" w:hAnsi="Times New Roman" w:cs="Times New Roman"/>
                <w:b/>
                <w:sz w:val="24"/>
                <w:szCs w:val="24"/>
              </w:rPr>
              <w:t>78</w:t>
            </w:r>
          </w:p>
        </w:tc>
        <w:tc>
          <w:tcPr>
            <w:tcW w:w="1134" w:type="dxa"/>
            <w:tcBorders>
              <w:left w:val="single" w:sz="4" w:space="0" w:color="auto"/>
              <w:right w:val="single" w:sz="4" w:space="0" w:color="auto"/>
            </w:tcBorders>
            <w:hideMark/>
          </w:tcPr>
          <w:p w:rsidR="000244C7" w:rsidRPr="002C6604" w:rsidRDefault="000244C7" w:rsidP="002C6604">
            <w:pPr>
              <w:spacing w:after="0" w:line="240" w:lineRule="auto"/>
              <w:rPr>
                <w:rFonts w:ascii="Times New Roman" w:eastAsia="Calibri" w:hAnsi="Times New Roman" w:cs="Times New Roman"/>
                <w:b/>
                <w:sz w:val="24"/>
                <w:szCs w:val="24"/>
              </w:rPr>
            </w:pPr>
          </w:p>
        </w:tc>
      </w:tr>
    </w:tbl>
    <w:p w:rsidR="00CF6701" w:rsidRPr="002C6604" w:rsidRDefault="00CF6701" w:rsidP="00B27638">
      <w:pPr>
        <w:jc w:val="both"/>
        <w:rPr>
          <w:rFonts w:ascii="Times New Roman" w:eastAsia="Times New Roman" w:hAnsi="Times New Roman" w:cs="Times New Roman"/>
          <w:b/>
          <w:sz w:val="24"/>
          <w:szCs w:val="24"/>
          <w:lang w:eastAsia="ru-RU"/>
        </w:rPr>
      </w:pPr>
    </w:p>
    <w:p w:rsidR="005044E6" w:rsidRPr="005044E6" w:rsidRDefault="00AA4F1F" w:rsidP="005044E6">
      <w:pPr>
        <w:spacing w:after="0" w:line="240" w:lineRule="auto"/>
        <w:jc w:val="both"/>
        <w:rPr>
          <w:rFonts w:ascii="Times New Roman" w:eastAsia="Calibri" w:hAnsi="Times New Roman" w:cs="Times New Roman"/>
          <w:sz w:val="24"/>
          <w:szCs w:val="24"/>
        </w:rPr>
      </w:pPr>
      <w:r w:rsidRPr="005044E6">
        <w:rPr>
          <w:rFonts w:ascii="Times New Roman" w:eastAsia="Calibri" w:hAnsi="Times New Roman" w:cs="Times New Roman"/>
          <w:sz w:val="24"/>
          <w:szCs w:val="24"/>
        </w:rPr>
        <w:t>Для характеристики уровня освоения учебного материала используются следующие обозначения:</w:t>
      </w:r>
    </w:p>
    <w:p w:rsidR="005044E6" w:rsidRPr="005044E6" w:rsidRDefault="00AA4F1F" w:rsidP="005044E6">
      <w:pPr>
        <w:spacing w:after="0" w:line="240" w:lineRule="auto"/>
        <w:jc w:val="both"/>
        <w:rPr>
          <w:rFonts w:ascii="Times New Roman" w:eastAsia="Calibri" w:hAnsi="Times New Roman" w:cs="Times New Roman"/>
          <w:sz w:val="24"/>
          <w:szCs w:val="24"/>
        </w:rPr>
      </w:pPr>
      <w:r w:rsidRPr="005044E6">
        <w:rPr>
          <w:rFonts w:ascii="Times New Roman" w:eastAsia="Calibri" w:hAnsi="Times New Roman" w:cs="Times New Roman"/>
          <w:sz w:val="24"/>
          <w:szCs w:val="24"/>
        </w:rPr>
        <w:t xml:space="preserve">1 – ознакомительный (узнавание ранее изученных объектов, свойств); </w:t>
      </w:r>
    </w:p>
    <w:p w:rsidR="005044E6" w:rsidRPr="005044E6" w:rsidRDefault="00AA4F1F" w:rsidP="005044E6">
      <w:pPr>
        <w:spacing w:after="0" w:line="240" w:lineRule="auto"/>
        <w:jc w:val="both"/>
        <w:rPr>
          <w:rFonts w:ascii="Times New Roman" w:eastAsia="Calibri" w:hAnsi="Times New Roman" w:cs="Times New Roman"/>
          <w:sz w:val="24"/>
          <w:szCs w:val="24"/>
        </w:rPr>
      </w:pPr>
      <w:r w:rsidRPr="005044E6">
        <w:rPr>
          <w:rFonts w:ascii="Times New Roman" w:eastAsia="Calibri" w:hAnsi="Times New Roman" w:cs="Times New Roman"/>
          <w:sz w:val="24"/>
          <w:szCs w:val="24"/>
        </w:rPr>
        <w:t>2 – репродуктивный (выполнение деятельности по образцу, инструкции или под руководством)</w:t>
      </w:r>
    </w:p>
    <w:p w:rsidR="005044E6" w:rsidRPr="005044E6" w:rsidRDefault="00AA4F1F" w:rsidP="005044E6">
      <w:pPr>
        <w:spacing w:after="0" w:line="240" w:lineRule="auto"/>
        <w:jc w:val="both"/>
        <w:rPr>
          <w:rFonts w:ascii="Times New Roman" w:eastAsia="Calibri" w:hAnsi="Times New Roman" w:cs="Times New Roman"/>
          <w:sz w:val="24"/>
          <w:szCs w:val="24"/>
        </w:rPr>
      </w:pPr>
      <w:r w:rsidRPr="005044E6">
        <w:rPr>
          <w:rFonts w:ascii="Times New Roman" w:eastAsia="Calibri" w:hAnsi="Times New Roman" w:cs="Times New Roman"/>
          <w:sz w:val="24"/>
          <w:szCs w:val="24"/>
        </w:rPr>
        <w:t>3 – продуктивный (планирование и самостоятельное выполнение  деятельности, решение  проблемных задач)</w:t>
      </w:r>
    </w:p>
    <w:p w:rsidR="009C4696" w:rsidRPr="005D456B" w:rsidRDefault="00860FCC" w:rsidP="00860FCC">
      <w:pPr>
        <w:jc w:val="center"/>
        <w:rPr>
          <w:rFonts w:ascii="Times New Roman" w:eastAsia="Times New Roman" w:hAnsi="Times New Roman" w:cs="Times New Roman"/>
          <w:b/>
          <w:sz w:val="24"/>
          <w:szCs w:val="24"/>
          <w:lang w:eastAsia="ru-RU"/>
        </w:rPr>
      </w:pPr>
      <w:r>
        <w:rPr>
          <w:rFonts w:ascii="Arial" w:eastAsia="Times New Roman" w:hAnsi="Arial" w:cs="Arial"/>
          <w:sz w:val="32"/>
          <w:szCs w:val="32"/>
          <w:lang w:eastAsia="ru-RU"/>
        </w:rPr>
        <w:br w:type="page"/>
      </w:r>
      <w:r w:rsidRPr="005D456B">
        <w:rPr>
          <w:rFonts w:ascii="Times New Roman" w:eastAsia="Times New Roman" w:hAnsi="Times New Roman" w:cs="Times New Roman"/>
          <w:b/>
          <w:sz w:val="24"/>
          <w:szCs w:val="24"/>
          <w:lang w:eastAsia="ru-RU"/>
        </w:rPr>
        <w:lastRenderedPageBreak/>
        <w:t>3. Условия реализации программы учебной дисциплины</w:t>
      </w:r>
    </w:p>
    <w:p w:rsidR="00F404CA" w:rsidRPr="005D456B" w:rsidRDefault="00AA4F1F" w:rsidP="00F404CA">
      <w:pPr>
        <w:spacing w:after="0" w:line="240" w:lineRule="auto"/>
        <w:ind w:right="-141" w:firstLine="567"/>
        <w:rPr>
          <w:rFonts w:ascii="Times New Roman" w:eastAsia="Calibri" w:hAnsi="Times New Roman" w:cs="Times New Roman"/>
          <w:b/>
          <w:sz w:val="24"/>
          <w:szCs w:val="24"/>
        </w:rPr>
      </w:pPr>
      <w:r w:rsidRPr="005D456B">
        <w:rPr>
          <w:rFonts w:ascii="Times New Roman" w:eastAsia="Calibri" w:hAnsi="Times New Roman" w:cs="Times New Roman"/>
          <w:b/>
          <w:sz w:val="24"/>
          <w:szCs w:val="24"/>
        </w:rPr>
        <w:t>3.1. Требования к минимальному материально-техническому обеспечению</w:t>
      </w:r>
    </w:p>
    <w:p w:rsidR="00F404CA" w:rsidRPr="005D456B" w:rsidRDefault="00F404CA" w:rsidP="00F404CA">
      <w:pPr>
        <w:spacing w:after="0" w:line="240" w:lineRule="auto"/>
        <w:ind w:right="-141" w:firstLine="567"/>
        <w:rPr>
          <w:rFonts w:ascii="Times New Roman" w:eastAsia="Calibri" w:hAnsi="Times New Roman" w:cs="Times New Roman"/>
          <w:b/>
          <w:sz w:val="24"/>
          <w:szCs w:val="24"/>
        </w:rPr>
      </w:pPr>
    </w:p>
    <w:p w:rsidR="00F404CA" w:rsidRPr="005D456B" w:rsidRDefault="00AA4F1F" w:rsidP="00F404CA">
      <w:pPr>
        <w:spacing w:after="0" w:line="240" w:lineRule="auto"/>
        <w:ind w:right="-141" w:firstLine="567"/>
        <w:rPr>
          <w:rFonts w:ascii="Times New Roman" w:eastAsia="Calibri" w:hAnsi="Times New Roman" w:cs="Times New Roman"/>
          <w:sz w:val="24"/>
          <w:szCs w:val="24"/>
        </w:rPr>
      </w:pPr>
      <w:r w:rsidRPr="005D456B">
        <w:rPr>
          <w:rFonts w:ascii="Times New Roman" w:eastAsia="Calibri" w:hAnsi="Times New Roman" w:cs="Times New Roman"/>
          <w:sz w:val="24"/>
          <w:szCs w:val="24"/>
        </w:rPr>
        <w:t>Реализация программы дисциплины предусматривает наличие учебного кабинета.</w:t>
      </w:r>
    </w:p>
    <w:p w:rsidR="00F404CA" w:rsidRPr="005D456B" w:rsidRDefault="00AA4F1F" w:rsidP="00F404CA">
      <w:pPr>
        <w:spacing w:after="0" w:line="240" w:lineRule="auto"/>
        <w:ind w:right="-141" w:firstLine="567"/>
        <w:rPr>
          <w:rFonts w:ascii="Times New Roman" w:eastAsia="Calibri" w:hAnsi="Times New Roman" w:cs="Times New Roman"/>
          <w:sz w:val="24"/>
          <w:szCs w:val="24"/>
        </w:rPr>
      </w:pPr>
      <w:r w:rsidRPr="005D456B">
        <w:rPr>
          <w:rFonts w:ascii="Times New Roman" w:eastAsia="Calibri" w:hAnsi="Times New Roman" w:cs="Times New Roman"/>
          <w:sz w:val="24"/>
          <w:szCs w:val="24"/>
        </w:rPr>
        <w:t>Оборудование учебного кабинета:</w:t>
      </w:r>
    </w:p>
    <w:p w:rsidR="00F404CA" w:rsidRPr="005D456B" w:rsidRDefault="00AA4F1F" w:rsidP="009E300B">
      <w:pPr>
        <w:numPr>
          <w:ilvl w:val="0"/>
          <w:numId w:val="14"/>
        </w:numPr>
        <w:spacing w:after="0" w:line="240" w:lineRule="auto"/>
        <w:ind w:right="-141"/>
        <w:rPr>
          <w:rFonts w:ascii="Times New Roman" w:eastAsia="Calibri" w:hAnsi="Times New Roman" w:cs="Times New Roman"/>
          <w:sz w:val="24"/>
          <w:szCs w:val="24"/>
        </w:rPr>
      </w:pPr>
      <w:r w:rsidRPr="005D456B">
        <w:rPr>
          <w:rFonts w:ascii="Times New Roman" w:eastAsia="Calibri" w:hAnsi="Times New Roman" w:cs="Times New Roman"/>
          <w:sz w:val="24"/>
          <w:szCs w:val="24"/>
        </w:rPr>
        <w:t>посадочные места по количеству студентов;</w:t>
      </w:r>
    </w:p>
    <w:p w:rsidR="00F404CA" w:rsidRPr="005D456B" w:rsidRDefault="00AA4F1F" w:rsidP="009E300B">
      <w:pPr>
        <w:numPr>
          <w:ilvl w:val="0"/>
          <w:numId w:val="14"/>
        </w:numPr>
        <w:spacing w:after="0" w:line="240" w:lineRule="auto"/>
        <w:ind w:right="-141"/>
        <w:rPr>
          <w:rFonts w:ascii="Times New Roman" w:eastAsia="Calibri" w:hAnsi="Times New Roman" w:cs="Times New Roman"/>
          <w:sz w:val="24"/>
          <w:szCs w:val="24"/>
        </w:rPr>
      </w:pPr>
      <w:r w:rsidRPr="005D456B">
        <w:rPr>
          <w:rFonts w:ascii="Times New Roman" w:eastAsia="Calibri" w:hAnsi="Times New Roman" w:cs="Times New Roman"/>
          <w:sz w:val="24"/>
          <w:szCs w:val="24"/>
        </w:rPr>
        <w:t>рабочее место преподавателя;</w:t>
      </w:r>
    </w:p>
    <w:p w:rsidR="00F404CA" w:rsidRPr="005D456B" w:rsidRDefault="00AA4F1F" w:rsidP="009E300B">
      <w:pPr>
        <w:numPr>
          <w:ilvl w:val="0"/>
          <w:numId w:val="14"/>
        </w:numPr>
        <w:spacing w:after="0" w:line="240" w:lineRule="auto"/>
        <w:ind w:right="-141"/>
        <w:rPr>
          <w:rFonts w:ascii="Times New Roman" w:eastAsia="Calibri" w:hAnsi="Times New Roman" w:cs="Times New Roman"/>
          <w:sz w:val="24"/>
          <w:szCs w:val="24"/>
        </w:rPr>
      </w:pPr>
      <w:r w:rsidRPr="005D456B">
        <w:rPr>
          <w:rFonts w:ascii="Times New Roman" w:eastAsia="Calibri" w:hAnsi="Times New Roman" w:cs="Times New Roman"/>
          <w:sz w:val="24"/>
          <w:szCs w:val="24"/>
        </w:rPr>
        <w:t>рабочая программа по предмету «</w:t>
      </w:r>
      <w:r w:rsidR="00747D2D" w:rsidRPr="005D456B">
        <w:rPr>
          <w:rFonts w:ascii="Times New Roman" w:eastAsia="Calibri" w:hAnsi="Times New Roman" w:cs="Times New Roman"/>
          <w:sz w:val="24"/>
          <w:szCs w:val="24"/>
        </w:rPr>
        <w:t>История родного края</w:t>
      </w:r>
      <w:r w:rsidRPr="005D456B">
        <w:rPr>
          <w:rFonts w:ascii="Times New Roman" w:eastAsia="Calibri" w:hAnsi="Times New Roman" w:cs="Times New Roman"/>
          <w:sz w:val="24"/>
          <w:szCs w:val="24"/>
        </w:rPr>
        <w:t>»;</w:t>
      </w:r>
    </w:p>
    <w:p w:rsidR="00F404CA" w:rsidRPr="005D456B" w:rsidRDefault="00AA4F1F" w:rsidP="009E300B">
      <w:pPr>
        <w:numPr>
          <w:ilvl w:val="0"/>
          <w:numId w:val="14"/>
        </w:numPr>
        <w:spacing w:after="0" w:line="240" w:lineRule="auto"/>
        <w:ind w:right="-141"/>
        <w:rPr>
          <w:rFonts w:ascii="Times New Roman" w:eastAsia="Calibri" w:hAnsi="Times New Roman" w:cs="Times New Roman"/>
          <w:sz w:val="24"/>
          <w:szCs w:val="24"/>
        </w:rPr>
      </w:pPr>
      <w:r w:rsidRPr="005D456B">
        <w:rPr>
          <w:rFonts w:ascii="Times New Roman" w:eastAsia="Calibri" w:hAnsi="Times New Roman" w:cs="Times New Roman"/>
          <w:sz w:val="24"/>
          <w:szCs w:val="24"/>
        </w:rPr>
        <w:t>комплект методических пособий по предмету;</w:t>
      </w:r>
    </w:p>
    <w:p w:rsidR="00F404CA" w:rsidRPr="005D456B" w:rsidRDefault="00AA4F1F" w:rsidP="009E300B">
      <w:pPr>
        <w:numPr>
          <w:ilvl w:val="0"/>
          <w:numId w:val="14"/>
        </w:numPr>
        <w:spacing w:after="0" w:line="240" w:lineRule="auto"/>
        <w:ind w:right="-141"/>
        <w:rPr>
          <w:rFonts w:ascii="Times New Roman" w:eastAsia="Calibri" w:hAnsi="Times New Roman" w:cs="Times New Roman"/>
          <w:sz w:val="24"/>
          <w:szCs w:val="24"/>
        </w:rPr>
      </w:pPr>
      <w:r w:rsidRPr="005D456B">
        <w:rPr>
          <w:rFonts w:ascii="Times New Roman" w:eastAsia="Calibri" w:hAnsi="Times New Roman" w:cs="Times New Roman"/>
          <w:sz w:val="24"/>
          <w:szCs w:val="24"/>
        </w:rPr>
        <w:t>комплект учебников.</w:t>
      </w:r>
    </w:p>
    <w:p w:rsidR="00F404CA" w:rsidRPr="005D456B" w:rsidRDefault="00F404CA" w:rsidP="00F404CA">
      <w:pPr>
        <w:spacing w:after="0" w:line="240" w:lineRule="auto"/>
        <w:ind w:right="-141" w:firstLine="567"/>
        <w:rPr>
          <w:rFonts w:ascii="Times New Roman" w:eastAsia="Calibri" w:hAnsi="Times New Roman" w:cs="Times New Roman"/>
          <w:sz w:val="24"/>
          <w:szCs w:val="24"/>
        </w:rPr>
      </w:pPr>
    </w:p>
    <w:p w:rsidR="00F404CA" w:rsidRPr="00F404CA" w:rsidRDefault="00AA4F1F" w:rsidP="00F404CA">
      <w:pPr>
        <w:spacing w:after="0" w:line="240" w:lineRule="auto"/>
        <w:ind w:right="-141" w:firstLine="567"/>
        <w:rPr>
          <w:rFonts w:ascii="Times New Roman" w:eastAsia="Calibri" w:hAnsi="Times New Roman" w:cs="Times New Roman"/>
          <w:sz w:val="24"/>
          <w:szCs w:val="24"/>
        </w:rPr>
      </w:pPr>
      <w:r w:rsidRPr="00F404CA">
        <w:rPr>
          <w:rFonts w:ascii="Times New Roman" w:eastAsia="Calibri" w:hAnsi="Times New Roman" w:cs="Times New Roman"/>
          <w:sz w:val="24"/>
          <w:szCs w:val="24"/>
        </w:rPr>
        <w:t>Технические средства обучения:</w:t>
      </w:r>
    </w:p>
    <w:p w:rsidR="00F404CA" w:rsidRPr="00F404CA" w:rsidRDefault="00AA4F1F" w:rsidP="009E300B">
      <w:pPr>
        <w:numPr>
          <w:ilvl w:val="0"/>
          <w:numId w:val="15"/>
        </w:numPr>
        <w:spacing w:after="0" w:line="240" w:lineRule="auto"/>
        <w:ind w:right="-141"/>
        <w:rPr>
          <w:rFonts w:ascii="Times New Roman" w:eastAsia="Calibri" w:hAnsi="Times New Roman" w:cs="Times New Roman"/>
          <w:sz w:val="24"/>
          <w:szCs w:val="24"/>
        </w:rPr>
      </w:pPr>
      <w:r w:rsidRPr="00F404CA">
        <w:rPr>
          <w:rFonts w:ascii="Times New Roman" w:eastAsia="Calibri" w:hAnsi="Times New Roman" w:cs="Times New Roman"/>
          <w:sz w:val="24"/>
          <w:szCs w:val="24"/>
        </w:rPr>
        <w:t>персональный компьютер (учительский);</w:t>
      </w:r>
    </w:p>
    <w:p w:rsidR="00F404CA" w:rsidRPr="00F404CA" w:rsidRDefault="00AA4F1F" w:rsidP="009E300B">
      <w:pPr>
        <w:numPr>
          <w:ilvl w:val="0"/>
          <w:numId w:val="15"/>
        </w:numPr>
        <w:spacing w:after="0" w:line="240" w:lineRule="auto"/>
        <w:ind w:right="-141"/>
        <w:rPr>
          <w:rFonts w:ascii="Times New Roman" w:eastAsia="Calibri" w:hAnsi="Times New Roman" w:cs="Times New Roman"/>
          <w:sz w:val="24"/>
          <w:szCs w:val="24"/>
        </w:rPr>
      </w:pPr>
      <w:r w:rsidRPr="00F404CA">
        <w:rPr>
          <w:rFonts w:ascii="Times New Roman" w:eastAsia="Calibri" w:hAnsi="Times New Roman" w:cs="Times New Roman"/>
          <w:sz w:val="24"/>
          <w:szCs w:val="24"/>
        </w:rPr>
        <w:t>проектор, экран;</w:t>
      </w:r>
    </w:p>
    <w:p w:rsidR="00F404CA" w:rsidRPr="00F404CA" w:rsidRDefault="00AA4F1F" w:rsidP="009E300B">
      <w:pPr>
        <w:numPr>
          <w:ilvl w:val="0"/>
          <w:numId w:val="15"/>
        </w:numPr>
        <w:spacing w:after="0" w:line="240" w:lineRule="auto"/>
        <w:ind w:right="-141"/>
        <w:rPr>
          <w:rFonts w:ascii="Times New Roman" w:eastAsia="Calibri" w:hAnsi="Times New Roman" w:cs="Times New Roman"/>
          <w:sz w:val="24"/>
          <w:szCs w:val="24"/>
        </w:rPr>
      </w:pPr>
      <w:r w:rsidRPr="00F404CA">
        <w:rPr>
          <w:rFonts w:ascii="Times New Roman" w:eastAsia="Calibri" w:hAnsi="Times New Roman" w:cs="Times New Roman"/>
          <w:sz w:val="24"/>
          <w:szCs w:val="24"/>
        </w:rPr>
        <w:t>акустическая система;</w:t>
      </w:r>
    </w:p>
    <w:p w:rsidR="00F404CA" w:rsidRPr="00F404CA" w:rsidRDefault="00AA4F1F" w:rsidP="009E300B">
      <w:pPr>
        <w:numPr>
          <w:ilvl w:val="0"/>
          <w:numId w:val="15"/>
        </w:numPr>
        <w:spacing w:after="0" w:line="240" w:lineRule="auto"/>
        <w:ind w:right="-141"/>
        <w:rPr>
          <w:rFonts w:ascii="Times New Roman" w:eastAsia="Calibri" w:hAnsi="Times New Roman" w:cs="Times New Roman"/>
          <w:sz w:val="24"/>
          <w:szCs w:val="24"/>
        </w:rPr>
      </w:pPr>
      <w:r w:rsidRPr="00F404CA">
        <w:rPr>
          <w:rFonts w:ascii="Times New Roman" w:eastAsia="Calibri" w:hAnsi="Times New Roman" w:cs="Times New Roman"/>
          <w:sz w:val="24"/>
          <w:szCs w:val="24"/>
        </w:rPr>
        <w:t>источник бесперебойного питания;</w:t>
      </w:r>
    </w:p>
    <w:p w:rsidR="00F404CA" w:rsidRPr="00F404CA" w:rsidRDefault="00AA4F1F" w:rsidP="009E300B">
      <w:pPr>
        <w:numPr>
          <w:ilvl w:val="0"/>
          <w:numId w:val="15"/>
        </w:numPr>
        <w:spacing w:after="0" w:line="240" w:lineRule="auto"/>
        <w:ind w:right="-141"/>
        <w:rPr>
          <w:rFonts w:ascii="Times New Roman" w:eastAsia="Calibri" w:hAnsi="Times New Roman" w:cs="Times New Roman"/>
          <w:sz w:val="24"/>
          <w:szCs w:val="24"/>
        </w:rPr>
      </w:pPr>
      <w:r w:rsidRPr="00F404CA">
        <w:rPr>
          <w:rFonts w:ascii="Times New Roman" w:eastAsia="Calibri" w:hAnsi="Times New Roman" w:cs="Times New Roman"/>
          <w:sz w:val="24"/>
          <w:szCs w:val="24"/>
        </w:rPr>
        <w:t>программное обеспечение: MS Office 2007, Windows 2007;</w:t>
      </w:r>
    </w:p>
    <w:p w:rsidR="00F404CA" w:rsidRPr="00F404CA" w:rsidRDefault="00AA4F1F" w:rsidP="009E300B">
      <w:pPr>
        <w:numPr>
          <w:ilvl w:val="0"/>
          <w:numId w:val="15"/>
        </w:numPr>
        <w:spacing w:after="0" w:line="240" w:lineRule="auto"/>
        <w:ind w:right="-141"/>
        <w:rPr>
          <w:rFonts w:ascii="Times New Roman" w:eastAsia="Calibri" w:hAnsi="Times New Roman" w:cs="Times New Roman"/>
          <w:sz w:val="24"/>
          <w:szCs w:val="24"/>
        </w:rPr>
      </w:pPr>
      <w:r w:rsidRPr="00F404CA">
        <w:rPr>
          <w:rFonts w:ascii="Times New Roman" w:eastAsia="Calibri" w:hAnsi="Times New Roman" w:cs="Times New Roman"/>
          <w:sz w:val="24"/>
          <w:szCs w:val="24"/>
        </w:rPr>
        <w:t>учебный материал в электронном виде.</w:t>
      </w:r>
    </w:p>
    <w:p w:rsidR="00F404CA" w:rsidRPr="00F404CA" w:rsidRDefault="00F404CA" w:rsidP="00F404CA">
      <w:pPr>
        <w:spacing w:after="0" w:line="240" w:lineRule="auto"/>
        <w:ind w:right="-141" w:firstLine="567"/>
        <w:rPr>
          <w:rFonts w:ascii="Times New Roman" w:eastAsia="Calibri" w:hAnsi="Times New Roman" w:cs="Times New Roman"/>
          <w:sz w:val="24"/>
          <w:szCs w:val="24"/>
        </w:rPr>
      </w:pPr>
    </w:p>
    <w:p w:rsidR="00F404CA" w:rsidRDefault="00AA4F1F" w:rsidP="00F404CA">
      <w:pPr>
        <w:spacing w:after="0" w:line="240" w:lineRule="auto"/>
        <w:ind w:right="-141" w:firstLine="567"/>
        <w:rPr>
          <w:rFonts w:ascii="Times New Roman" w:eastAsia="Calibri" w:hAnsi="Times New Roman" w:cs="Times New Roman"/>
          <w:b/>
          <w:sz w:val="24"/>
          <w:szCs w:val="24"/>
        </w:rPr>
      </w:pPr>
      <w:r w:rsidRPr="00F404CA">
        <w:rPr>
          <w:rFonts w:ascii="Times New Roman" w:eastAsia="Calibri" w:hAnsi="Times New Roman" w:cs="Times New Roman"/>
          <w:b/>
          <w:sz w:val="24"/>
          <w:szCs w:val="24"/>
        </w:rPr>
        <w:t>3.2. Информационное обеспечение обучения</w:t>
      </w:r>
    </w:p>
    <w:p w:rsidR="00F404CA" w:rsidRPr="00F404CA" w:rsidRDefault="00F404CA" w:rsidP="00F404CA">
      <w:pPr>
        <w:spacing w:after="0" w:line="240" w:lineRule="auto"/>
        <w:ind w:right="-141" w:firstLine="567"/>
        <w:rPr>
          <w:rFonts w:ascii="Times New Roman" w:eastAsia="Calibri" w:hAnsi="Times New Roman" w:cs="Times New Roman"/>
          <w:b/>
          <w:sz w:val="24"/>
          <w:szCs w:val="24"/>
        </w:rPr>
      </w:pPr>
    </w:p>
    <w:p w:rsidR="00F404CA" w:rsidRPr="00EB3E4C" w:rsidRDefault="00AA4F1F" w:rsidP="00F03E1D">
      <w:pPr>
        <w:spacing w:after="0" w:line="240" w:lineRule="auto"/>
        <w:rPr>
          <w:rFonts w:ascii="Times New Roman" w:eastAsia="Calibri" w:hAnsi="Times New Roman" w:cs="Times New Roman"/>
          <w:b/>
          <w:sz w:val="24"/>
          <w:szCs w:val="24"/>
        </w:rPr>
      </w:pPr>
      <w:r w:rsidRPr="00EB3E4C">
        <w:rPr>
          <w:rFonts w:ascii="Times New Roman" w:eastAsia="Calibri" w:hAnsi="Times New Roman" w:cs="Times New Roman"/>
          <w:b/>
          <w:sz w:val="24"/>
          <w:szCs w:val="24"/>
        </w:rPr>
        <w:t>Перечень рекомендуемых учебных изданий, Интернет-ресурсов, дополнительной литературы</w:t>
      </w:r>
    </w:p>
    <w:p w:rsidR="00EB3E4C" w:rsidRPr="00BC0FB6" w:rsidRDefault="00EB3E4C" w:rsidP="00F03E1D">
      <w:pPr>
        <w:spacing w:after="0" w:line="240" w:lineRule="auto"/>
        <w:rPr>
          <w:rFonts w:ascii="Times New Roman" w:eastAsia="Calibri" w:hAnsi="Times New Roman" w:cs="Times New Roman"/>
          <w:sz w:val="24"/>
          <w:szCs w:val="24"/>
        </w:rPr>
      </w:pPr>
    </w:p>
    <w:p w:rsidR="00F404CA" w:rsidRDefault="00AA4F1F" w:rsidP="00F03E1D">
      <w:pPr>
        <w:spacing w:after="0" w:line="240" w:lineRule="auto"/>
        <w:rPr>
          <w:rFonts w:ascii="Times New Roman" w:eastAsia="Calibri" w:hAnsi="Times New Roman" w:cs="Times New Roman"/>
          <w:b/>
          <w:sz w:val="24"/>
          <w:szCs w:val="24"/>
        </w:rPr>
      </w:pPr>
      <w:r w:rsidRPr="00EB3E4C">
        <w:rPr>
          <w:rFonts w:ascii="Times New Roman" w:eastAsia="Calibri" w:hAnsi="Times New Roman" w:cs="Times New Roman"/>
          <w:b/>
          <w:sz w:val="24"/>
          <w:szCs w:val="24"/>
        </w:rPr>
        <w:t>Основные источники:</w:t>
      </w:r>
    </w:p>
    <w:p w:rsidR="00EB3E4C" w:rsidRPr="00EB3E4C" w:rsidRDefault="00EB3E4C" w:rsidP="00F03E1D">
      <w:pPr>
        <w:spacing w:after="0" w:line="240" w:lineRule="auto"/>
        <w:rPr>
          <w:rFonts w:ascii="Times New Roman" w:eastAsia="Calibri" w:hAnsi="Times New Roman" w:cs="Times New Roman"/>
          <w:b/>
          <w:sz w:val="24"/>
          <w:szCs w:val="24"/>
        </w:rPr>
      </w:pPr>
    </w:p>
    <w:p w:rsidR="00860FCC" w:rsidRPr="00BC0FB6" w:rsidRDefault="00F03E1D" w:rsidP="00F03E1D">
      <w:pPr>
        <w:spacing w:after="0" w:line="240" w:lineRule="auto"/>
        <w:rPr>
          <w:rFonts w:ascii="Times New Roman" w:eastAsia="Calibri" w:hAnsi="Times New Roman" w:cs="Times New Roman"/>
          <w:sz w:val="24"/>
          <w:szCs w:val="24"/>
        </w:rPr>
      </w:pPr>
      <w:r w:rsidRPr="00BC0FB6">
        <w:rPr>
          <w:rFonts w:ascii="Times New Roman" w:eastAsia="Calibri" w:hAnsi="Times New Roman" w:cs="Times New Roman"/>
          <w:b/>
          <w:bCs/>
          <w:spacing w:val="2"/>
          <w:sz w:val="24"/>
          <w:szCs w:val="24"/>
          <w:shd w:val="clear" w:color="auto" w:fill="FFFFFF"/>
        </w:rPr>
        <w:t>Дворцово-парковые пригороды Петербурга</w:t>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Анциферов Н.П. Пригороды Ленинграда: города Пушкин, Павловск, Петродворец. - М.: 1946.</w:t>
      </w:r>
      <w:r w:rsidRPr="00BC0FB6">
        <w:rPr>
          <w:rFonts w:ascii="Times New Roman" w:eastAsia="Calibri" w:hAnsi="Times New Roman" w:cs="Times New Roman"/>
          <w:spacing w:val="2"/>
          <w:sz w:val="24"/>
          <w:szCs w:val="24"/>
        </w:rPr>
        <w:br/>
      </w:r>
      <w:hyperlink r:id="rId11" w:tgtFrame="_self" w:history="1">
        <w:r w:rsidRPr="00BC0FB6">
          <w:rPr>
            <w:rFonts w:ascii="Times New Roman" w:eastAsia="Calibri" w:hAnsi="Times New Roman" w:cs="Times New Roman"/>
            <w:spacing w:val="2"/>
            <w:sz w:val="24"/>
            <w:szCs w:val="24"/>
            <w:u w:val="single"/>
            <w:shd w:val="clear" w:color="auto" w:fill="FFFFFF"/>
          </w:rPr>
          <w:t>http://leb.nlr.ru/edoc/329326/</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Воронов М.Г., Ходасевич Г.Д. Архитектурный ансамбль Камерона в Пушкине. - Л.: 1990.</w:t>
      </w:r>
      <w:r w:rsidRPr="00BC0FB6">
        <w:rPr>
          <w:rFonts w:ascii="Times New Roman" w:eastAsia="Calibri" w:hAnsi="Times New Roman" w:cs="Times New Roman"/>
          <w:spacing w:val="2"/>
          <w:sz w:val="24"/>
          <w:szCs w:val="24"/>
        </w:rPr>
        <w:br/>
      </w:r>
      <w:hyperlink r:id="rId12" w:tgtFrame="_self" w:history="1">
        <w:r w:rsidRPr="00BC0FB6">
          <w:rPr>
            <w:rFonts w:ascii="Times New Roman" w:eastAsia="Calibri" w:hAnsi="Times New Roman" w:cs="Times New Roman"/>
            <w:spacing w:val="2"/>
            <w:sz w:val="24"/>
            <w:szCs w:val="24"/>
            <w:u w:val="single"/>
            <w:shd w:val="clear" w:color="auto" w:fill="FFFFFF"/>
          </w:rPr>
          <w:t>http://spbstarosti.ru/knizhnyj-shkaf/arxitekturnyj-ansambl-kamerona-v-pushkine.html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Вильчковский</w:t>
      </w:r>
      <w:proofErr w:type="spellEnd"/>
      <w:r w:rsidRPr="00BC0FB6">
        <w:rPr>
          <w:rFonts w:ascii="Times New Roman" w:eastAsia="Calibri" w:hAnsi="Times New Roman" w:cs="Times New Roman"/>
          <w:spacing w:val="2"/>
          <w:sz w:val="24"/>
          <w:szCs w:val="24"/>
          <w:shd w:val="clear" w:color="auto" w:fill="FFFFFF"/>
        </w:rPr>
        <w:t xml:space="preserve"> С.Н. Царское Село.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1911.</w:t>
      </w:r>
      <w:r w:rsidRPr="00BC0FB6">
        <w:rPr>
          <w:rFonts w:ascii="Times New Roman" w:eastAsia="Calibri" w:hAnsi="Times New Roman" w:cs="Times New Roman"/>
          <w:spacing w:val="2"/>
          <w:sz w:val="24"/>
          <w:szCs w:val="24"/>
        </w:rPr>
        <w:br/>
      </w:r>
      <w:hyperlink r:id="rId13" w:tgtFrame="_self" w:history="1">
        <w:r w:rsidRPr="00BC0FB6">
          <w:rPr>
            <w:rFonts w:ascii="Times New Roman" w:eastAsia="Calibri" w:hAnsi="Times New Roman" w:cs="Times New Roman"/>
            <w:spacing w:val="2"/>
            <w:sz w:val="24"/>
            <w:szCs w:val="24"/>
            <w:u w:val="single"/>
            <w:shd w:val="clear" w:color="auto" w:fill="FFFFFF"/>
          </w:rPr>
          <w:t>http://dlib.rsl.ru/view.php?path=/rsl01002000000/rsl01002967000/rsl01002967316/rsl01002967316.pdf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Гейрот</w:t>
      </w:r>
      <w:proofErr w:type="spellEnd"/>
      <w:r w:rsidRPr="00BC0FB6">
        <w:rPr>
          <w:rFonts w:ascii="Times New Roman" w:eastAsia="Calibri" w:hAnsi="Times New Roman" w:cs="Times New Roman"/>
          <w:spacing w:val="2"/>
          <w:sz w:val="24"/>
          <w:szCs w:val="24"/>
          <w:shd w:val="clear" w:color="auto" w:fill="FFFFFF"/>
        </w:rPr>
        <w:t xml:space="preserve"> А. Описание Петергофа.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1868.</w:t>
      </w:r>
      <w:r w:rsidRPr="00BC0FB6">
        <w:rPr>
          <w:rFonts w:ascii="Times New Roman" w:eastAsia="Calibri" w:hAnsi="Times New Roman" w:cs="Times New Roman"/>
          <w:spacing w:val="2"/>
          <w:sz w:val="24"/>
          <w:szCs w:val="24"/>
        </w:rPr>
        <w:br/>
      </w:r>
      <w:hyperlink r:id="rId14" w:tgtFrame="_self" w:history="1">
        <w:r w:rsidRPr="00BC0FB6">
          <w:rPr>
            <w:rFonts w:ascii="Times New Roman" w:eastAsia="Calibri" w:hAnsi="Times New Roman" w:cs="Times New Roman"/>
            <w:spacing w:val="2"/>
            <w:sz w:val="24"/>
            <w:szCs w:val="24"/>
            <w:u w:val="single"/>
            <w:shd w:val="clear" w:color="auto" w:fill="FFFFFF"/>
          </w:rPr>
          <w:t>http://books.google.com/books?id=zToEAAAAYAAJ</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Голлербах</w:t>
      </w:r>
      <w:proofErr w:type="spellEnd"/>
      <w:r w:rsidRPr="00BC0FB6">
        <w:rPr>
          <w:rFonts w:ascii="Times New Roman" w:eastAsia="Calibri" w:hAnsi="Times New Roman" w:cs="Times New Roman"/>
          <w:spacing w:val="2"/>
          <w:sz w:val="24"/>
          <w:szCs w:val="24"/>
          <w:shd w:val="clear" w:color="auto" w:fill="FFFFFF"/>
        </w:rPr>
        <w:t xml:space="preserve"> Э.Ф. </w:t>
      </w:r>
      <w:proofErr w:type="spellStart"/>
      <w:r w:rsidRPr="00BC0FB6">
        <w:rPr>
          <w:rFonts w:ascii="Times New Roman" w:eastAsia="Calibri" w:hAnsi="Times New Roman" w:cs="Times New Roman"/>
          <w:spacing w:val="2"/>
          <w:sz w:val="24"/>
          <w:szCs w:val="24"/>
          <w:shd w:val="clear" w:color="auto" w:fill="FFFFFF"/>
        </w:rPr>
        <w:t>Детскосельские</w:t>
      </w:r>
      <w:proofErr w:type="spellEnd"/>
      <w:r w:rsidRPr="00BC0FB6">
        <w:rPr>
          <w:rFonts w:ascii="Times New Roman" w:eastAsia="Calibri" w:hAnsi="Times New Roman" w:cs="Times New Roman"/>
          <w:spacing w:val="2"/>
          <w:sz w:val="24"/>
          <w:szCs w:val="24"/>
          <w:shd w:val="clear" w:color="auto" w:fill="FFFFFF"/>
        </w:rPr>
        <w:t xml:space="preserve"> дворцы-музеи и парки: Путеводитель. - 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1922.</w:t>
      </w:r>
      <w:r w:rsidRPr="00BC0FB6">
        <w:rPr>
          <w:rFonts w:ascii="Times New Roman" w:eastAsia="Calibri" w:hAnsi="Times New Roman" w:cs="Times New Roman"/>
          <w:spacing w:val="2"/>
          <w:sz w:val="24"/>
          <w:szCs w:val="24"/>
        </w:rPr>
        <w:br/>
      </w:r>
      <w:hyperlink r:id="rId15" w:tgtFrame="_self" w:history="1">
        <w:r w:rsidRPr="00BC0FB6">
          <w:rPr>
            <w:rFonts w:ascii="Times New Roman" w:eastAsia="Calibri" w:hAnsi="Times New Roman" w:cs="Times New Roman"/>
            <w:spacing w:val="2"/>
            <w:sz w:val="24"/>
            <w:szCs w:val="24"/>
            <w:u w:val="single"/>
            <w:shd w:val="clear" w:color="auto" w:fill="FFFFFF"/>
          </w:rPr>
          <w:t>http://leb.nlr.ru/edoc/330349/</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Грот К. Я. Пушкинский лицей (1811-1817): Бумаги 1 курса, собр. акад. Я.К. Гротом.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1911.</w:t>
      </w:r>
      <w:r w:rsidRPr="00BC0FB6">
        <w:rPr>
          <w:rFonts w:ascii="Times New Roman" w:eastAsia="Calibri" w:hAnsi="Times New Roman" w:cs="Times New Roman"/>
          <w:spacing w:val="2"/>
          <w:sz w:val="24"/>
          <w:szCs w:val="24"/>
        </w:rPr>
        <w:br/>
      </w:r>
      <w:hyperlink r:id="rId16" w:tgtFrame="_self" w:history="1">
        <w:r w:rsidRPr="00BC0FB6">
          <w:rPr>
            <w:rFonts w:ascii="Times New Roman" w:eastAsia="Calibri" w:hAnsi="Times New Roman" w:cs="Times New Roman"/>
            <w:spacing w:val="2"/>
            <w:sz w:val="24"/>
            <w:szCs w:val="24"/>
            <w:u w:val="single"/>
            <w:shd w:val="clear" w:color="auto" w:fill="FFFFFF"/>
          </w:rPr>
          <w:t>http://leb.nlr.ru/edoc/329357/</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lastRenderedPageBreak/>
        <w:t>Гужиева</w:t>
      </w:r>
      <w:proofErr w:type="spellEnd"/>
      <w:r w:rsidRPr="00BC0FB6">
        <w:rPr>
          <w:rFonts w:ascii="Times New Roman" w:eastAsia="Calibri" w:hAnsi="Times New Roman" w:cs="Times New Roman"/>
          <w:spacing w:val="2"/>
          <w:sz w:val="24"/>
          <w:szCs w:val="24"/>
          <w:shd w:val="clear" w:color="auto" w:fill="FFFFFF"/>
        </w:rPr>
        <w:t xml:space="preserve"> Н. В. Очерки истории Красного Села и Дудергофа.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2007.</w:t>
      </w:r>
      <w:r w:rsidRPr="00BC0FB6">
        <w:rPr>
          <w:rFonts w:ascii="Times New Roman" w:eastAsia="Calibri" w:hAnsi="Times New Roman" w:cs="Times New Roman"/>
          <w:spacing w:val="2"/>
          <w:sz w:val="24"/>
          <w:szCs w:val="24"/>
        </w:rPr>
        <w:br/>
      </w:r>
      <w:hyperlink r:id="rId17" w:tgtFrame="_self" w:history="1">
        <w:r w:rsidRPr="00BC0FB6">
          <w:rPr>
            <w:rFonts w:ascii="Times New Roman" w:eastAsia="Calibri" w:hAnsi="Times New Roman" w:cs="Times New Roman"/>
            <w:spacing w:val="2"/>
            <w:sz w:val="24"/>
            <w:szCs w:val="24"/>
            <w:u w:val="single"/>
            <w:shd w:val="clear" w:color="auto" w:fill="FFFFFF"/>
          </w:rPr>
          <w:t>http://knigatop.ru/kniga/istoriya/8896-ocherki-istorii-krasnogo-sela-i-dudergofa.html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Гурьев П.С. Очерк истории Императорского Гатчинского сиротского института.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1854.</w:t>
      </w:r>
      <w:r w:rsidRPr="00BC0FB6">
        <w:rPr>
          <w:rFonts w:ascii="Times New Roman" w:eastAsia="Calibri" w:hAnsi="Times New Roman" w:cs="Times New Roman"/>
          <w:spacing w:val="2"/>
          <w:sz w:val="24"/>
          <w:szCs w:val="24"/>
        </w:rPr>
        <w:br/>
      </w:r>
      <w:hyperlink r:id="rId18" w:tgtFrame="_self" w:history="1">
        <w:r w:rsidRPr="00BC0FB6">
          <w:rPr>
            <w:rFonts w:ascii="Times New Roman" w:eastAsia="Calibri" w:hAnsi="Times New Roman" w:cs="Times New Roman"/>
            <w:spacing w:val="2"/>
            <w:sz w:val="24"/>
            <w:szCs w:val="24"/>
            <w:u w:val="single"/>
            <w:shd w:val="clear" w:color="auto" w:fill="FFFFFF"/>
          </w:rPr>
          <w:t>http://leb.nlr.ru/edoc/275636/</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Дворцово-парковые пригороды Санкт-Петербурга.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2008.</w:t>
      </w:r>
      <w:r w:rsidRPr="00BC0FB6">
        <w:rPr>
          <w:rFonts w:ascii="Times New Roman" w:eastAsia="Calibri" w:hAnsi="Times New Roman" w:cs="Times New Roman"/>
          <w:spacing w:val="2"/>
          <w:sz w:val="24"/>
          <w:szCs w:val="24"/>
        </w:rPr>
        <w:br/>
      </w:r>
      <w:hyperlink r:id="rId19" w:tgtFrame="_self" w:history="1">
        <w:r w:rsidRPr="00BC0FB6">
          <w:rPr>
            <w:rFonts w:ascii="Times New Roman" w:eastAsia="Calibri" w:hAnsi="Times New Roman" w:cs="Times New Roman"/>
            <w:spacing w:val="2"/>
            <w:sz w:val="24"/>
            <w:szCs w:val="24"/>
            <w:u w:val="single"/>
            <w:shd w:val="clear" w:color="auto" w:fill="FFFFFF"/>
          </w:rPr>
          <w:t>http://lib.rus.ec/b/165346</w:t>
        </w:r>
      </w:hyperlink>
    </w:p>
    <w:p w:rsidR="00F03E1D" w:rsidRPr="00BC0FB6" w:rsidRDefault="00AA4F1F" w:rsidP="00F03E1D">
      <w:pPr>
        <w:spacing w:after="0" w:line="240" w:lineRule="auto"/>
        <w:rPr>
          <w:rFonts w:ascii="Times New Roman" w:eastAsia="Calibri" w:hAnsi="Times New Roman" w:cs="Times New Roman"/>
          <w:b/>
          <w:sz w:val="24"/>
          <w:szCs w:val="24"/>
        </w:rPr>
      </w:pPr>
      <w:r w:rsidRPr="00BC0FB6">
        <w:rPr>
          <w:rFonts w:ascii="Times New Roman" w:eastAsia="Calibri" w:hAnsi="Times New Roman" w:cs="Times New Roman"/>
          <w:b/>
          <w:bCs/>
          <w:spacing w:val="2"/>
          <w:sz w:val="24"/>
          <w:szCs w:val="24"/>
          <w:shd w:val="clear" w:color="auto" w:fill="FFFFFF"/>
        </w:rPr>
        <w:t>Путеводители, описания, история отдельных местностей</w:t>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Абдуллина С.А. Выборг. Фортификация. - Европейский Дом, 2006 </w:t>
      </w:r>
      <w:r w:rsidRPr="00BC0FB6">
        <w:rPr>
          <w:rFonts w:ascii="Times New Roman" w:eastAsia="Calibri" w:hAnsi="Times New Roman" w:cs="Times New Roman"/>
          <w:spacing w:val="2"/>
          <w:sz w:val="24"/>
          <w:szCs w:val="24"/>
        </w:rPr>
        <w:br/>
      </w:r>
      <w:hyperlink r:id="rId20" w:tgtFrame="_self" w:history="1">
        <w:r w:rsidRPr="00BC0FB6">
          <w:rPr>
            <w:rFonts w:ascii="Times New Roman" w:eastAsia="Calibri" w:hAnsi="Times New Roman" w:cs="Times New Roman"/>
            <w:spacing w:val="2"/>
            <w:sz w:val="24"/>
            <w:szCs w:val="24"/>
            <w:u w:val="single"/>
            <w:shd w:val="clear" w:color="auto" w:fill="FFFFFF"/>
          </w:rPr>
          <w:t>http://arch-grafika.ru/news/2010-04-19-652</w:t>
        </w:r>
      </w:hyperlink>
      <w:r w:rsidRPr="00BC0FB6">
        <w:rPr>
          <w:rFonts w:ascii="Times New Roman" w:eastAsia="Calibri" w:hAnsi="Times New Roman" w:cs="Times New Roman"/>
          <w:spacing w:val="2"/>
          <w:sz w:val="24"/>
          <w:szCs w:val="24"/>
          <w:shd w:val="clear" w:color="auto" w:fill="FFFFFF"/>
        </w:rPr>
        <w:t> </w:t>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Алфавитный список селений по уездам и станам С.-Петербургской губернии, составленный при Губернском статистическом комитете.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1856.</w:t>
      </w:r>
      <w:r w:rsidRPr="00BC0FB6">
        <w:rPr>
          <w:rFonts w:ascii="Times New Roman" w:eastAsia="Calibri" w:hAnsi="Times New Roman" w:cs="Times New Roman"/>
          <w:spacing w:val="2"/>
          <w:sz w:val="24"/>
          <w:szCs w:val="24"/>
        </w:rPr>
        <w:br/>
      </w:r>
      <w:hyperlink r:id="rId21" w:tgtFrame="_self" w:history="1">
        <w:r w:rsidRPr="00BC0FB6">
          <w:rPr>
            <w:rFonts w:ascii="Times New Roman" w:eastAsia="Calibri" w:hAnsi="Times New Roman" w:cs="Times New Roman"/>
            <w:spacing w:val="2"/>
            <w:sz w:val="24"/>
            <w:szCs w:val="24"/>
            <w:u w:val="single"/>
            <w:shd w:val="clear" w:color="auto" w:fill="FFFFFF"/>
          </w:rPr>
          <w:t>http://dlib.rsl.ru/view.php?path=/rsl01003000000/rsl01003543000/rsl01003543409/rsl01003543409.pdf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Балашов Е.А. "Карельский перешеек - земля неизведанная".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1996 </w:t>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(фрагмент) </w:t>
      </w:r>
      <w:hyperlink r:id="rId22" w:anchor="1" w:tgtFrame="_self" w:history="1">
        <w:r w:rsidRPr="00BC0FB6">
          <w:rPr>
            <w:rFonts w:ascii="Times New Roman" w:eastAsia="Calibri" w:hAnsi="Times New Roman" w:cs="Times New Roman"/>
            <w:spacing w:val="2"/>
            <w:sz w:val="24"/>
            <w:szCs w:val="24"/>
            <w:u w:val="single"/>
            <w:shd w:val="clear" w:color="auto" w:fill="FFFFFF"/>
          </w:rPr>
          <w:t>http://terijoki.spb.ru/history/tpl.php?page=history.php#1</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Виленская</w:t>
      </w:r>
      <w:proofErr w:type="spellEnd"/>
      <w:r w:rsidRPr="00BC0FB6">
        <w:rPr>
          <w:rFonts w:ascii="Times New Roman" w:eastAsia="Calibri" w:hAnsi="Times New Roman" w:cs="Times New Roman"/>
          <w:spacing w:val="2"/>
          <w:sz w:val="24"/>
          <w:szCs w:val="24"/>
          <w:shd w:val="clear" w:color="auto" w:fill="FFFFFF"/>
        </w:rPr>
        <w:t xml:space="preserve"> Н.Х., </w:t>
      </w:r>
      <w:proofErr w:type="spellStart"/>
      <w:r w:rsidRPr="00BC0FB6">
        <w:rPr>
          <w:rFonts w:ascii="Times New Roman" w:eastAsia="Calibri" w:hAnsi="Times New Roman" w:cs="Times New Roman"/>
          <w:spacing w:val="2"/>
          <w:sz w:val="24"/>
          <w:szCs w:val="24"/>
          <w:shd w:val="clear" w:color="auto" w:fill="FFFFFF"/>
        </w:rPr>
        <w:t>Клычин</w:t>
      </w:r>
      <w:proofErr w:type="spellEnd"/>
      <w:r w:rsidRPr="00BC0FB6">
        <w:rPr>
          <w:rFonts w:ascii="Times New Roman" w:eastAsia="Calibri" w:hAnsi="Times New Roman" w:cs="Times New Roman"/>
          <w:spacing w:val="2"/>
          <w:sz w:val="24"/>
          <w:szCs w:val="24"/>
          <w:shd w:val="clear" w:color="auto" w:fill="FFFFFF"/>
        </w:rPr>
        <w:t xml:space="preserve"> В.Н. На лыжах по окрестностям Ленинграда. - Л.:1930.</w:t>
      </w:r>
      <w:r w:rsidRPr="00BC0FB6">
        <w:rPr>
          <w:rFonts w:ascii="Times New Roman" w:eastAsia="Calibri" w:hAnsi="Times New Roman" w:cs="Times New Roman"/>
          <w:spacing w:val="2"/>
          <w:sz w:val="24"/>
          <w:szCs w:val="24"/>
        </w:rPr>
        <w:br/>
      </w:r>
      <w:hyperlink r:id="rId23" w:tgtFrame="_self" w:history="1">
        <w:r w:rsidRPr="00BC0FB6">
          <w:rPr>
            <w:rFonts w:ascii="Times New Roman" w:eastAsia="Calibri" w:hAnsi="Times New Roman" w:cs="Times New Roman"/>
            <w:spacing w:val="2"/>
            <w:sz w:val="24"/>
            <w:szCs w:val="24"/>
            <w:u w:val="single"/>
            <w:shd w:val="clear" w:color="auto" w:fill="FFFFFF"/>
          </w:rPr>
          <w:t>http://hibaratxt.narod.ru/sprav/lenlyzy/index.html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Виногдрадов</w:t>
      </w:r>
      <w:proofErr w:type="spellEnd"/>
      <w:r w:rsidRPr="00BC0FB6">
        <w:rPr>
          <w:rFonts w:ascii="Times New Roman" w:eastAsia="Calibri" w:hAnsi="Times New Roman" w:cs="Times New Roman"/>
          <w:spacing w:val="2"/>
          <w:sz w:val="24"/>
          <w:szCs w:val="24"/>
          <w:shd w:val="clear" w:color="auto" w:fill="FFFFFF"/>
        </w:rPr>
        <w:t xml:space="preserve"> Ю., Митрухова Т. Воскресные путешествия пешком. - Л.:Лениздат, 1988.</w:t>
      </w:r>
      <w:r w:rsidRPr="00BC0FB6">
        <w:rPr>
          <w:rFonts w:ascii="Times New Roman" w:eastAsia="Calibri" w:hAnsi="Times New Roman" w:cs="Times New Roman"/>
          <w:spacing w:val="2"/>
          <w:sz w:val="24"/>
          <w:szCs w:val="24"/>
        </w:rPr>
        <w:br/>
      </w:r>
      <w:hyperlink r:id="rId24" w:tgtFrame="_self" w:history="1">
        <w:r w:rsidRPr="00BC0FB6">
          <w:rPr>
            <w:rFonts w:ascii="Times New Roman" w:eastAsia="Calibri" w:hAnsi="Times New Roman" w:cs="Times New Roman"/>
            <w:spacing w:val="2"/>
            <w:sz w:val="24"/>
            <w:szCs w:val="24"/>
            <w:u w:val="single"/>
            <w:shd w:val="clear" w:color="auto" w:fill="FFFFFF"/>
          </w:rPr>
          <w:t>http://skitalets.ru/books/voskr_vinogr/</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Выборг. Путеводитель. - Л.: 1969.</w:t>
      </w:r>
      <w:r w:rsidRPr="00BC0FB6">
        <w:rPr>
          <w:rFonts w:ascii="Times New Roman" w:eastAsia="Calibri" w:hAnsi="Times New Roman" w:cs="Times New Roman"/>
          <w:spacing w:val="2"/>
          <w:sz w:val="24"/>
          <w:szCs w:val="24"/>
        </w:rPr>
        <w:br/>
      </w:r>
      <w:hyperlink r:id="rId25" w:tgtFrame="_self" w:history="1">
        <w:r w:rsidRPr="00BC0FB6">
          <w:rPr>
            <w:rFonts w:ascii="Times New Roman" w:eastAsia="Calibri" w:hAnsi="Times New Roman" w:cs="Times New Roman"/>
            <w:spacing w:val="2"/>
            <w:sz w:val="24"/>
            <w:szCs w:val="24"/>
            <w:u w:val="single"/>
            <w:shd w:val="clear" w:color="auto" w:fill="FFFFFF"/>
          </w:rPr>
          <w:t>http://mirknig.com/knigi/kultura/1181267766-vyborg-putevoditel.html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Выборг. Фортификация. - СПб</w:t>
      </w:r>
      <w:proofErr w:type="gramStart"/>
      <w:r w:rsidRPr="00BC0FB6">
        <w:rPr>
          <w:rFonts w:ascii="Times New Roman" w:eastAsia="Calibri" w:hAnsi="Times New Roman" w:cs="Times New Roman"/>
          <w:spacing w:val="2"/>
          <w:sz w:val="24"/>
          <w:szCs w:val="24"/>
          <w:shd w:val="clear" w:color="auto" w:fill="FFFFFF"/>
        </w:rPr>
        <w:t>.: "</w:t>
      </w:r>
      <w:proofErr w:type="gramEnd"/>
      <w:r w:rsidRPr="00BC0FB6">
        <w:rPr>
          <w:rFonts w:ascii="Times New Roman" w:eastAsia="Calibri" w:hAnsi="Times New Roman" w:cs="Times New Roman"/>
          <w:spacing w:val="2"/>
          <w:sz w:val="24"/>
          <w:szCs w:val="24"/>
          <w:shd w:val="clear" w:color="auto" w:fill="FFFFFF"/>
        </w:rPr>
        <w:t>Европейский дом", 2006.</w:t>
      </w:r>
      <w:r w:rsidRPr="00BC0FB6">
        <w:rPr>
          <w:rFonts w:ascii="Times New Roman" w:eastAsia="Calibri" w:hAnsi="Times New Roman" w:cs="Times New Roman"/>
          <w:spacing w:val="2"/>
          <w:sz w:val="24"/>
          <w:szCs w:val="24"/>
        </w:rPr>
        <w:br/>
      </w:r>
      <w:hyperlink r:id="rId26" w:tgtFrame="_self" w:history="1">
        <w:r w:rsidRPr="00BC0FB6">
          <w:rPr>
            <w:rFonts w:ascii="Times New Roman" w:eastAsia="Calibri" w:hAnsi="Times New Roman" w:cs="Times New Roman"/>
            <w:spacing w:val="2"/>
            <w:sz w:val="24"/>
            <w:szCs w:val="24"/>
            <w:u w:val="single"/>
            <w:shd w:val="clear" w:color="auto" w:fill="FFFFFF"/>
          </w:rPr>
          <w:t>http://www.scribd.com/doc/20330176/Выборг-Фортификация-Vyborg-Fortification</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Выборгские истории. Сборник исторических статей. - 2003.</w:t>
      </w:r>
      <w:r w:rsidRPr="00BC0FB6">
        <w:rPr>
          <w:rFonts w:ascii="Times New Roman" w:eastAsia="Calibri" w:hAnsi="Times New Roman" w:cs="Times New Roman"/>
          <w:spacing w:val="2"/>
          <w:sz w:val="24"/>
          <w:szCs w:val="24"/>
        </w:rPr>
        <w:br/>
      </w:r>
      <w:hyperlink r:id="rId27" w:tgtFrame="_self" w:history="1">
        <w:r w:rsidRPr="00BC0FB6">
          <w:rPr>
            <w:rFonts w:ascii="Times New Roman" w:eastAsia="Calibri" w:hAnsi="Times New Roman" w:cs="Times New Roman"/>
            <w:spacing w:val="2"/>
            <w:sz w:val="24"/>
            <w:szCs w:val="24"/>
            <w:u w:val="single"/>
            <w:shd w:val="clear" w:color="auto" w:fill="FFFFFF"/>
          </w:rPr>
          <w:t>http://www.bookshunt.ru/b2121_viborgskie_istorii._sbornik_istoricheskih_statej/download</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Григорьев Л.И. Тихвин и его святыня.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1888. </w:t>
      </w:r>
      <w:r w:rsidRPr="00BC0FB6">
        <w:rPr>
          <w:rFonts w:ascii="Times New Roman" w:eastAsia="Calibri" w:hAnsi="Times New Roman" w:cs="Times New Roman"/>
          <w:spacing w:val="2"/>
          <w:sz w:val="24"/>
          <w:szCs w:val="24"/>
        </w:rPr>
        <w:br/>
      </w:r>
      <w:hyperlink r:id="rId28" w:tgtFrame="_self" w:history="1">
        <w:r w:rsidRPr="00BC0FB6">
          <w:rPr>
            <w:rFonts w:ascii="Times New Roman" w:eastAsia="Calibri" w:hAnsi="Times New Roman" w:cs="Times New Roman"/>
            <w:spacing w:val="2"/>
            <w:sz w:val="24"/>
            <w:szCs w:val="24"/>
            <w:u w:val="single"/>
            <w:shd w:val="clear" w:color="auto" w:fill="FFFFFF"/>
          </w:rPr>
          <w:t>http://dlib.rsl.ru/view.php?path=/rsl01002000000/rsl01002382000/rsl01002382971/rsl01002382971.pdf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Громов В.И., Потемкин Л.П., </w:t>
      </w:r>
      <w:proofErr w:type="spellStart"/>
      <w:r w:rsidRPr="00BC0FB6">
        <w:rPr>
          <w:rFonts w:ascii="Times New Roman" w:eastAsia="Calibri" w:hAnsi="Times New Roman" w:cs="Times New Roman"/>
          <w:spacing w:val="2"/>
          <w:sz w:val="24"/>
          <w:szCs w:val="24"/>
          <w:shd w:val="clear" w:color="auto" w:fill="FFFFFF"/>
        </w:rPr>
        <w:t>Шаскольский</w:t>
      </w:r>
      <w:proofErr w:type="spellEnd"/>
      <w:r w:rsidRPr="00BC0FB6">
        <w:rPr>
          <w:rFonts w:ascii="Times New Roman" w:eastAsia="Calibri" w:hAnsi="Times New Roman" w:cs="Times New Roman"/>
          <w:spacing w:val="2"/>
          <w:sz w:val="24"/>
          <w:szCs w:val="24"/>
          <w:shd w:val="clear" w:color="auto" w:fill="FFFFFF"/>
        </w:rPr>
        <w:t xml:space="preserve"> И.П. Приозерск. Исторический очерк. - Л.:Лениздат, 1960. </w:t>
      </w:r>
      <w:r w:rsidRPr="00BC0FB6">
        <w:rPr>
          <w:rFonts w:ascii="Times New Roman" w:eastAsia="Calibri" w:hAnsi="Times New Roman" w:cs="Times New Roman"/>
          <w:spacing w:val="2"/>
          <w:sz w:val="24"/>
          <w:szCs w:val="24"/>
        </w:rPr>
        <w:br/>
      </w:r>
      <w:hyperlink r:id="rId29" w:tgtFrame="_self" w:history="1">
        <w:r w:rsidRPr="00BC0FB6">
          <w:rPr>
            <w:rFonts w:ascii="Times New Roman" w:eastAsia="Calibri" w:hAnsi="Times New Roman" w:cs="Times New Roman"/>
            <w:spacing w:val="2"/>
            <w:sz w:val="24"/>
            <w:szCs w:val="24"/>
            <w:u w:val="single"/>
            <w:shd w:val="clear" w:color="auto" w:fill="FFFFFF"/>
          </w:rPr>
          <w:t>http://kraeved.nm.ru/priozersk60-index.htm</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gramStart"/>
      <w:r w:rsidRPr="00BC0FB6">
        <w:rPr>
          <w:rFonts w:ascii="Times New Roman" w:eastAsia="Calibri" w:hAnsi="Times New Roman" w:cs="Times New Roman"/>
          <w:spacing w:val="2"/>
          <w:sz w:val="24"/>
          <w:szCs w:val="24"/>
          <w:shd w:val="clear" w:color="auto" w:fill="FFFFFF"/>
        </w:rPr>
        <w:t>Де ла</w:t>
      </w:r>
      <w:proofErr w:type="gramEnd"/>
      <w:r w:rsidRPr="00BC0FB6">
        <w:rPr>
          <w:rFonts w:ascii="Times New Roman" w:eastAsia="Calibri" w:hAnsi="Times New Roman" w:cs="Times New Roman"/>
          <w:spacing w:val="2"/>
          <w:sz w:val="24"/>
          <w:szCs w:val="24"/>
          <w:shd w:val="clear" w:color="auto" w:fill="FFFFFF"/>
        </w:rPr>
        <w:t xml:space="preserve"> Гарде А. Статистическое описание Ямбургского уезда.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1840.</w:t>
      </w:r>
      <w:r w:rsidRPr="00BC0FB6">
        <w:rPr>
          <w:rFonts w:ascii="Times New Roman" w:eastAsia="Calibri" w:hAnsi="Times New Roman" w:cs="Times New Roman"/>
          <w:spacing w:val="2"/>
          <w:sz w:val="24"/>
          <w:szCs w:val="24"/>
        </w:rPr>
        <w:br/>
      </w:r>
      <w:hyperlink r:id="rId30" w:tgtFrame="_self" w:history="1">
        <w:r w:rsidRPr="00BC0FB6">
          <w:rPr>
            <w:rFonts w:ascii="Times New Roman" w:eastAsia="Calibri" w:hAnsi="Times New Roman" w:cs="Times New Roman"/>
            <w:spacing w:val="2"/>
            <w:sz w:val="24"/>
            <w:szCs w:val="24"/>
            <w:u w:val="single"/>
            <w:shd w:val="clear" w:color="auto" w:fill="FFFFFF"/>
          </w:rPr>
          <w:t>http://dlib.rsl.ru/view.php?path=/rsl01003000000/rsl01003542000/rsl01003542187/rsl01003542187.pdf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Добкович</w:t>
      </w:r>
      <w:proofErr w:type="spellEnd"/>
      <w:r w:rsidRPr="00BC0FB6">
        <w:rPr>
          <w:rFonts w:ascii="Times New Roman" w:eastAsia="Calibri" w:hAnsi="Times New Roman" w:cs="Times New Roman"/>
          <w:spacing w:val="2"/>
          <w:sz w:val="24"/>
          <w:szCs w:val="24"/>
          <w:shd w:val="clear" w:color="auto" w:fill="FFFFFF"/>
        </w:rPr>
        <w:t xml:space="preserve"> В. По дорогам и тропам Ленинградской области. - Л.: 1954.</w:t>
      </w:r>
      <w:r w:rsidRPr="00BC0FB6">
        <w:rPr>
          <w:rFonts w:ascii="Times New Roman" w:eastAsia="Calibri" w:hAnsi="Times New Roman" w:cs="Times New Roman"/>
          <w:spacing w:val="2"/>
          <w:sz w:val="24"/>
          <w:szCs w:val="24"/>
        </w:rPr>
        <w:br/>
      </w:r>
      <w:hyperlink r:id="rId31" w:tgtFrame="_self" w:history="1">
        <w:r w:rsidRPr="00BC0FB6">
          <w:rPr>
            <w:rFonts w:ascii="Times New Roman" w:eastAsia="Calibri" w:hAnsi="Times New Roman" w:cs="Times New Roman"/>
            <w:spacing w:val="2"/>
            <w:sz w:val="24"/>
            <w:szCs w:val="24"/>
            <w:u w:val="single"/>
            <w:shd w:val="clear" w:color="auto" w:fill="FFFFFF"/>
          </w:rPr>
          <w:t>http://hibaratxt.narod.ru/sprav/podorog/index.html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lastRenderedPageBreak/>
        <w:t>Добкович</w:t>
      </w:r>
      <w:proofErr w:type="spellEnd"/>
      <w:r w:rsidRPr="00BC0FB6">
        <w:rPr>
          <w:rFonts w:ascii="Times New Roman" w:eastAsia="Calibri" w:hAnsi="Times New Roman" w:cs="Times New Roman"/>
          <w:spacing w:val="2"/>
          <w:sz w:val="24"/>
          <w:szCs w:val="24"/>
          <w:shd w:val="clear" w:color="auto" w:fill="FFFFFF"/>
        </w:rPr>
        <w:t xml:space="preserve"> В.В., </w:t>
      </w:r>
      <w:proofErr w:type="spellStart"/>
      <w:r w:rsidRPr="00BC0FB6">
        <w:rPr>
          <w:rFonts w:ascii="Times New Roman" w:eastAsia="Calibri" w:hAnsi="Times New Roman" w:cs="Times New Roman"/>
          <w:spacing w:val="2"/>
          <w:sz w:val="24"/>
          <w:szCs w:val="24"/>
          <w:shd w:val="clear" w:color="auto" w:fill="FFFFFF"/>
        </w:rPr>
        <w:t>Хамармер</w:t>
      </w:r>
      <w:proofErr w:type="spellEnd"/>
      <w:r w:rsidRPr="00BC0FB6">
        <w:rPr>
          <w:rFonts w:ascii="Times New Roman" w:eastAsia="Calibri" w:hAnsi="Times New Roman" w:cs="Times New Roman"/>
          <w:spacing w:val="2"/>
          <w:sz w:val="24"/>
          <w:szCs w:val="24"/>
          <w:shd w:val="clear" w:color="auto" w:fill="FFFFFF"/>
        </w:rPr>
        <w:t xml:space="preserve"> И.П., Иппо Б.</w:t>
      </w:r>
      <w:proofErr w:type="gramStart"/>
      <w:r w:rsidRPr="00BC0FB6">
        <w:rPr>
          <w:rFonts w:ascii="Times New Roman" w:eastAsia="Calibri" w:hAnsi="Times New Roman" w:cs="Times New Roman"/>
          <w:spacing w:val="2"/>
          <w:sz w:val="24"/>
          <w:szCs w:val="24"/>
          <w:shd w:val="clear" w:color="auto" w:fill="FFFFFF"/>
        </w:rPr>
        <w:t>Б.</w:t>
      </w:r>
      <w:proofErr w:type="gramEnd"/>
      <w:r w:rsidRPr="00BC0FB6">
        <w:rPr>
          <w:rFonts w:ascii="Times New Roman" w:eastAsia="Calibri" w:hAnsi="Times New Roman" w:cs="Times New Roman"/>
          <w:spacing w:val="2"/>
          <w:sz w:val="24"/>
          <w:szCs w:val="24"/>
          <w:shd w:val="clear" w:color="auto" w:fill="FFFFFF"/>
        </w:rPr>
        <w:t xml:space="preserve"> Где провести выходной день. - Л.: Лениздат, 1966.</w:t>
      </w:r>
      <w:r w:rsidRPr="00BC0FB6">
        <w:rPr>
          <w:rFonts w:ascii="Times New Roman" w:eastAsia="Calibri" w:hAnsi="Times New Roman" w:cs="Times New Roman"/>
          <w:spacing w:val="2"/>
          <w:sz w:val="24"/>
          <w:szCs w:val="24"/>
        </w:rPr>
        <w:br/>
      </w:r>
      <w:hyperlink r:id="rId32" w:tgtFrame="_self" w:history="1">
        <w:r w:rsidRPr="00BC0FB6">
          <w:rPr>
            <w:rFonts w:ascii="Times New Roman" w:eastAsia="Calibri" w:hAnsi="Times New Roman" w:cs="Times New Roman"/>
            <w:spacing w:val="2"/>
            <w:sz w:val="24"/>
            <w:szCs w:val="24"/>
            <w:u w:val="single"/>
            <w:shd w:val="clear" w:color="auto" w:fill="FFFFFF"/>
          </w:rPr>
          <w:t>http://hibaratxt.narod.ru/sprav/spbweekend/index.html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Дужников</w:t>
      </w:r>
      <w:proofErr w:type="spellEnd"/>
      <w:r w:rsidRPr="00BC0FB6">
        <w:rPr>
          <w:rFonts w:ascii="Times New Roman" w:eastAsia="Calibri" w:hAnsi="Times New Roman" w:cs="Times New Roman"/>
          <w:spacing w:val="2"/>
          <w:sz w:val="24"/>
          <w:szCs w:val="24"/>
          <w:shd w:val="clear" w:color="auto" w:fill="FFFFFF"/>
        </w:rPr>
        <w:t xml:space="preserve"> Ю.А. По Ижорской возвышенности. Путеводитель для туристов. - Л.:Лениздат, 1972.</w:t>
      </w:r>
      <w:r w:rsidRPr="00BC0FB6">
        <w:rPr>
          <w:rFonts w:ascii="Times New Roman" w:eastAsia="Calibri" w:hAnsi="Times New Roman" w:cs="Times New Roman"/>
          <w:spacing w:val="2"/>
          <w:sz w:val="24"/>
          <w:szCs w:val="24"/>
        </w:rPr>
        <w:br/>
      </w:r>
      <w:hyperlink r:id="rId33" w:tgtFrame="_self" w:history="1">
        <w:r w:rsidRPr="00BC0FB6">
          <w:rPr>
            <w:rFonts w:ascii="Times New Roman" w:eastAsia="Calibri" w:hAnsi="Times New Roman" w:cs="Times New Roman"/>
            <w:spacing w:val="2"/>
            <w:sz w:val="24"/>
            <w:szCs w:val="24"/>
            <w:u w:val="single"/>
            <w:shd w:val="clear" w:color="auto" w:fill="FFFFFF"/>
          </w:rPr>
          <w:t>http://www.skitalets.ru/books/izora_vozvysh/index.htm</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Иппо</w:t>
      </w:r>
      <w:proofErr w:type="spellEnd"/>
      <w:r w:rsidRPr="00BC0FB6">
        <w:rPr>
          <w:rFonts w:ascii="Times New Roman" w:eastAsia="Calibri" w:hAnsi="Times New Roman" w:cs="Times New Roman"/>
          <w:spacing w:val="2"/>
          <w:sz w:val="24"/>
          <w:szCs w:val="24"/>
          <w:shd w:val="clear" w:color="auto" w:fill="FFFFFF"/>
        </w:rPr>
        <w:t xml:space="preserve"> Б.Б., Турчанинов Н.Н., Штин А.Н. Карельский Перешеек. - Л.:Лениздат, 1962. </w:t>
      </w:r>
      <w:r w:rsidRPr="00BC0FB6">
        <w:rPr>
          <w:rFonts w:ascii="Times New Roman" w:eastAsia="Calibri" w:hAnsi="Times New Roman" w:cs="Times New Roman"/>
          <w:spacing w:val="2"/>
          <w:sz w:val="24"/>
          <w:szCs w:val="24"/>
        </w:rPr>
        <w:br/>
      </w:r>
      <w:hyperlink r:id="rId34" w:tgtFrame="_self" w:history="1">
        <w:r w:rsidRPr="00BC0FB6">
          <w:rPr>
            <w:rFonts w:ascii="Times New Roman" w:eastAsia="Calibri" w:hAnsi="Times New Roman" w:cs="Times New Roman"/>
            <w:spacing w:val="2"/>
            <w:sz w:val="24"/>
            <w:szCs w:val="24"/>
            <w:u w:val="single"/>
            <w:shd w:val="clear" w:color="auto" w:fill="FFFFFF"/>
          </w:rPr>
          <w:t>http://hibaratxt.narod.ru/sprav/karelskyp/index.html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Каунис</w:t>
      </w:r>
      <w:proofErr w:type="spellEnd"/>
      <w:r w:rsidRPr="00BC0FB6">
        <w:rPr>
          <w:rFonts w:ascii="Times New Roman" w:eastAsia="Calibri" w:hAnsi="Times New Roman" w:cs="Times New Roman"/>
          <w:spacing w:val="2"/>
          <w:sz w:val="24"/>
          <w:szCs w:val="24"/>
          <w:shd w:val="clear" w:color="auto" w:fill="FFFFFF"/>
        </w:rPr>
        <w:t xml:space="preserve"> и </w:t>
      </w:r>
      <w:proofErr w:type="spellStart"/>
      <w:r w:rsidRPr="00BC0FB6">
        <w:rPr>
          <w:rFonts w:ascii="Times New Roman" w:eastAsia="Calibri" w:hAnsi="Times New Roman" w:cs="Times New Roman"/>
          <w:spacing w:val="2"/>
          <w:sz w:val="24"/>
          <w:szCs w:val="24"/>
          <w:shd w:val="clear" w:color="auto" w:fill="FFFFFF"/>
        </w:rPr>
        <w:t>Тойвола</w:t>
      </w:r>
      <w:proofErr w:type="spellEnd"/>
      <w:r w:rsidRPr="00BC0FB6">
        <w:rPr>
          <w:rFonts w:ascii="Times New Roman" w:eastAsia="Calibri" w:hAnsi="Times New Roman" w:cs="Times New Roman"/>
          <w:spacing w:val="2"/>
          <w:sz w:val="24"/>
          <w:szCs w:val="24"/>
          <w:shd w:val="clear" w:color="auto" w:fill="FFFFFF"/>
        </w:rPr>
        <w:t>. Путеводитель.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1913.</w:t>
      </w:r>
      <w:r w:rsidRPr="00BC0FB6">
        <w:rPr>
          <w:rFonts w:ascii="Times New Roman" w:eastAsia="Calibri" w:hAnsi="Times New Roman" w:cs="Times New Roman"/>
          <w:spacing w:val="2"/>
          <w:sz w:val="24"/>
          <w:szCs w:val="24"/>
        </w:rPr>
        <w:br/>
      </w:r>
      <w:hyperlink r:id="rId35" w:tgtFrame="_self" w:history="1">
        <w:r w:rsidRPr="00BC0FB6">
          <w:rPr>
            <w:rFonts w:ascii="Times New Roman" w:eastAsia="Calibri" w:hAnsi="Times New Roman" w:cs="Times New Roman"/>
            <w:spacing w:val="2"/>
            <w:sz w:val="24"/>
            <w:szCs w:val="24"/>
            <w:u w:val="single"/>
            <w:shd w:val="clear" w:color="auto" w:fill="FFFFFF"/>
          </w:rPr>
          <w:t>http://terijoki.spb.ru/old_dachi/docs/Kaunis_Toivola_putevod.pdf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Кириллова В.А., Распопов И.М. Озера Ленинградской области. - Л.: Лениздат, 1971.</w:t>
      </w:r>
      <w:r w:rsidRPr="00BC0FB6">
        <w:rPr>
          <w:rFonts w:ascii="Times New Roman" w:eastAsia="Calibri" w:hAnsi="Times New Roman" w:cs="Times New Roman"/>
          <w:spacing w:val="2"/>
          <w:sz w:val="24"/>
          <w:szCs w:val="24"/>
        </w:rPr>
        <w:br/>
      </w:r>
      <w:hyperlink r:id="rId36" w:tgtFrame="_self" w:history="1">
        <w:r w:rsidRPr="00BC0FB6">
          <w:rPr>
            <w:rFonts w:ascii="Times New Roman" w:eastAsia="Calibri" w:hAnsi="Times New Roman" w:cs="Times New Roman"/>
            <w:spacing w:val="2"/>
            <w:sz w:val="24"/>
            <w:szCs w:val="24"/>
            <w:u w:val="single"/>
            <w:shd w:val="clear" w:color="auto" w:fill="FFFFFF"/>
          </w:rPr>
          <w:t>http://skitalets.ru/books/ozlenobl/about.htm</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Краткое описание сооружения храма во имя Святаго Духа, в честь сошествия его на апостолов, в селении Келломяки, по Финляндской жел. дороге. Спб, 1908 г. </w:t>
      </w:r>
      <w:r w:rsidRPr="00BC0FB6">
        <w:rPr>
          <w:rFonts w:ascii="Times New Roman" w:eastAsia="Calibri" w:hAnsi="Times New Roman" w:cs="Times New Roman"/>
          <w:spacing w:val="2"/>
          <w:sz w:val="24"/>
          <w:szCs w:val="24"/>
        </w:rPr>
        <w:br/>
      </w:r>
      <w:hyperlink r:id="rId37" w:tgtFrame="_self" w:history="1">
        <w:r w:rsidRPr="00BC0FB6">
          <w:rPr>
            <w:rFonts w:ascii="Times New Roman" w:eastAsia="Calibri" w:hAnsi="Times New Roman" w:cs="Times New Roman"/>
            <w:spacing w:val="2"/>
            <w:sz w:val="24"/>
            <w:szCs w:val="24"/>
            <w:u w:val="single"/>
            <w:shd w:val="clear" w:color="auto" w:fill="FFFFFF"/>
          </w:rPr>
          <w:t>http://terijoki.spb.ru/orthodox/orth_articles.php?item=2</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Кяхенен</w:t>
      </w:r>
      <w:proofErr w:type="spellEnd"/>
      <w:r w:rsidRPr="00BC0FB6">
        <w:rPr>
          <w:rFonts w:ascii="Times New Roman" w:eastAsia="Calibri" w:hAnsi="Times New Roman" w:cs="Times New Roman"/>
          <w:spacing w:val="2"/>
          <w:sz w:val="24"/>
          <w:szCs w:val="24"/>
          <w:shd w:val="clear" w:color="auto" w:fill="FFFFFF"/>
        </w:rPr>
        <w:t xml:space="preserve"> Э. Прежние Терийоки - деревенские воспоминания. - Коувола, 1982. Перевод с финского А. К. Молчанова, Е. А. Балашова.</w:t>
      </w:r>
      <w:r w:rsidRPr="00BC0FB6">
        <w:rPr>
          <w:rFonts w:ascii="Times New Roman" w:eastAsia="Calibri" w:hAnsi="Times New Roman" w:cs="Times New Roman"/>
          <w:spacing w:val="2"/>
          <w:sz w:val="24"/>
          <w:szCs w:val="24"/>
        </w:rPr>
        <w:br/>
      </w:r>
      <w:hyperlink r:id="rId38" w:anchor="2" w:tgtFrame="_self" w:history="1">
        <w:r w:rsidRPr="00BC0FB6">
          <w:rPr>
            <w:rFonts w:ascii="Times New Roman" w:eastAsia="Calibri" w:hAnsi="Times New Roman" w:cs="Times New Roman"/>
            <w:spacing w:val="2"/>
            <w:sz w:val="24"/>
            <w:szCs w:val="24"/>
            <w:u w:val="single"/>
            <w:shd w:val="clear" w:color="auto" w:fill="FFFFFF"/>
          </w:rPr>
          <w:t>http://terijoki.spb.ru/history/tpl.php?page=history.php#2</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Ленинград и Ленинградская губерния: Краевед</w:t>
      </w:r>
      <w:proofErr w:type="gramStart"/>
      <w:r w:rsidRPr="00BC0FB6">
        <w:rPr>
          <w:rFonts w:ascii="Times New Roman" w:eastAsia="Calibri" w:hAnsi="Times New Roman" w:cs="Times New Roman"/>
          <w:spacing w:val="2"/>
          <w:sz w:val="24"/>
          <w:szCs w:val="24"/>
          <w:shd w:val="clear" w:color="auto" w:fill="FFFFFF"/>
        </w:rPr>
        <w:t>.</w:t>
      </w:r>
      <w:proofErr w:type="gramEnd"/>
      <w:r w:rsidRPr="00BC0FB6">
        <w:rPr>
          <w:rFonts w:ascii="Times New Roman" w:eastAsia="Calibri" w:hAnsi="Times New Roman" w:cs="Times New Roman"/>
          <w:spacing w:val="2"/>
          <w:sz w:val="24"/>
          <w:szCs w:val="24"/>
          <w:shd w:val="clear" w:color="auto" w:fill="FFFFFF"/>
        </w:rPr>
        <w:t xml:space="preserve"> </w:t>
      </w:r>
      <w:proofErr w:type="gramStart"/>
      <w:r w:rsidRPr="00BC0FB6">
        <w:rPr>
          <w:rFonts w:ascii="Times New Roman" w:eastAsia="Calibri" w:hAnsi="Times New Roman" w:cs="Times New Roman"/>
          <w:spacing w:val="2"/>
          <w:sz w:val="24"/>
          <w:szCs w:val="24"/>
          <w:shd w:val="clear" w:color="auto" w:fill="FFFFFF"/>
        </w:rPr>
        <w:t>с</w:t>
      </w:r>
      <w:proofErr w:type="gramEnd"/>
      <w:r w:rsidRPr="00BC0FB6">
        <w:rPr>
          <w:rFonts w:ascii="Times New Roman" w:eastAsia="Calibri" w:hAnsi="Times New Roman" w:cs="Times New Roman"/>
          <w:spacing w:val="2"/>
          <w:sz w:val="24"/>
          <w:szCs w:val="24"/>
          <w:shd w:val="clear" w:color="auto" w:fill="FFFFFF"/>
        </w:rPr>
        <w:t>прав. - Л.: 1925.</w:t>
      </w:r>
      <w:r w:rsidRPr="00BC0FB6">
        <w:rPr>
          <w:rFonts w:ascii="Times New Roman" w:eastAsia="Calibri" w:hAnsi="Times New Roman" w:cs="Times New Roman"/>
          <w:spacing w:val="2"/>
          <w:sz w:val="24"/>
          <w:szCs w:val="24"/>
        </w:rPr>
        <w:br/>
      </w:r>
      <w:hyperlink r:id="rId39" w:tgtFrame="_self" w:history="1">
        <w:r w:rsidRPr="00BC0FB6">
          <w:rPr>
            <w:rFonts w:ascii="Times New Roman" w:eastAsia="Calibri" w:hAnsi="Times New Roman" w:cs="Times New Roman"/>
            <w:spacing w:val="2"/>
            <w:sz w:val="24"/>
            <w:szCs w:val="24"/>
            <w:u w:val="single"/>
            <w:shd w:val="clear" w:color="auto" w:fill="FFFFFF"/>
          </w:rPr>
          <w:t>http://leb.nlr.ru/edoc/275645/</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Ленинград и область в 1932 году: по данным нар</w:t>
      </w:r>
      <w:proofErr w:type="gramStart"/>
      <w:r w:rsidRPr="00BC0FB6">
        <w:rPr>
          <w:rFonts w:ascii="Times New Roman" w:eastAsia="Calibri" w:hAnsi="Times New Roman" w:cs="Times New Roman"/>
          <w:spacing w:val="2"/>
          <w:sz w:val="24"/>
          <w:szCs w:val="24"/>
          <w:shd w:val="clear" w:color="auto" w:fill="FFFFFF"/>
        </w:rPr>
        <w:t>.-</w:t>
      </w:r>
      <w:proofErr w:type="gramEnd"/>
      <w:r w:rsidRPr="00BC0FB6">
        <w:rPr>
          <w:rFonts w:ascii="Times New Roman" w:eastAsia="Calibri" w:hAnsi="Times New Roman" w:cs="Times New Roman"/>
          <w:spacing w:val="2"/>
          <w:sz w:val="24"/>
          <w:szCs w:val="24"/>
          <w:shd w:val="clear" w:color="auto" w:fill="FFFFFF"/>
        </w:rPr>
        <w:t>хоз. плана на 1932 г. - М.:,Л.: 1932.</w:t>
      </w:r>
      <w:r w:rsidRPr="00BC0FB6">
        <w:rPr>
          <w:rFonts w:ascii="Times New Roman" w:eastAsia="Calibri" w:hAnsi="Times New Roman" w:cs="Times New Roman"/>
          <w:spacing w:val="2"/>
          <w:sz w:val="24"/>
          <w:szCs w:val="24"/>
        </w:rPr>
        <w:br/>
      </w:r>
      <w:hyperlink r:id="rId40" w:tgtFrame="_self" w:history="1">
        <w:r w:rsidRPr="00BC0FB6">
          <w:rPr>
            <w:rFonts w:ascii="Times New Roman" w:eastAsia="Calibri" w:hAnsi="Times New Roman" w:cs="Times New Roman"/>
            <w:spacing w:val="2"/>
            <w:sz w:val="24"/>
            <w:szCs w:val="24"/>
            <w:u w:val="single"/>
            <w:shd w:val="clear" w:color="auto" w:fill="FFFFFF"/>
          </w:rPr>
          <w:t>http://leb.nlr.ru/edoc/275674/</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Маеркович</w:t>
      </w:r>
      <w:proofErr w:type="spellEnd"/>
      <w:r w:rsidRPr="00BC0FB6">
        <w:rPr>
          <w:rFonts w:ascii="Times New Roman" w:eastAsia="Calibri" w:hAnsi="Times New Roman" w:cs="Times New Roman"/>
          <w:spacing w:val="2"/>
          <w:sz w:val="24"/>
          <w:szCs w:val="24"/>
          <w:shd w:val="clear" w:color="auto" w:fill="FFFFFF"/>
        </w:rPr>
        <w:t xml:space="preserve"> В.В., Гурьян Ю.А. На Скалы!</w:t>
      </w:r>
      <w:r w:rsidRPr="00BC0FB6">
        <w:rPr>
          <w:rFonts w:ascii="Times New Roman" w:eastAsia="Calibri" w:hAnsi="Times New Roman" w:cs="Times New Roman"/>
          <w:spacing w:val="2"/>
          <w:sz w:val="24"/>
          <w:szCs w:val="24"/>
        </w:rPr>
        <w:br/>
      </w:r>
      <w:hyperlink r:id="rId41" w:tgtFrame="_self" w:history="1">
        <w:r w:rsidRPr="00BC0FB6">
          <w:rPr>
            <w:rFonts w:ascii="Times New Roman" w:eastAsia="Calibri" w:hAnsi="Times New Roman" w:cs="Times New Roman"/>
            <w:spacing w:val="2"/>
            <w:sz w:val="24"/>
            <w:szCs w:val="24"/>
            <w:u w:val="single"/>
            <w:shd w:val="clear" w:color="auto" w:fill="FFFFFF"/>
          </w:rPr>
          <w:t>http://www.skitalets.ru/books/naskaly_maerk/</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Молотков Г. Зеленогорск. - Л.: Лениздат, 1965.</w:t>
      </w:r>
      <w:r w:rsidRPr="00BC0FB6">
        <w:rPr>
          <w:rFonts w:ascii="Times New Roman" w:eastAsia="Calibri" w:hAnsi="Times New Roman" w:cs="Times New Roman"/>
          <w:spacing w:val="2"/>
          <w:sz w:val="24"/>
          <w:szCs w:val="24"/>
        </w:rPr>
        <w:br/>
      </w:r>
      <w:hyperlink r:id="rId42" w:tgtFrame="_self" w:history="1">
        <w:r w:rsidRPr="00BC0FB6">
          <w:rPr>
            <w:rFonts w:ascii="Times New Roman" w:eastAsia="Calibri" w:hAnsi="Times New Roman" w:cs="Times New Roman"/>
            <w:spacing w:val="2"/>
            <w:sz w:val="24"/>
            <w:szCs w:val="24"/>
            <w:u w:val="single"/>
            <w:shd w:val="clear" w:color="auto" w:fill="FFFFFF"/>
          </w:rPr>
          <w:t>http://terijoki.spb.ru/books/zel_1965.pdf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Мурашова Н.В., </w:t>
      </w:r>
      <w:proofErr w:type="spellStart"/>
      <w:r w:rsidRPr="00BC0FB6">
        <w:rPr>
          <w:rFonts w:ascii="Times New Roman" w:eastAsia="Calibri" w:hAnsi="Times New Roman" w:cs="Times New Roman"/>
          <w:spacing w:val="2"/>
          <w:sz w:val="24"/>
          <w:szCs w:val="24"/>
          <w:shd w:val="clear" w:color="auto" w:fill="FFFFFF"/>
        </w:rPr>
        <w:t>Мыслина</w:t>
      </w:r>
      <w:proofErr w:type="spellEnd"/>
      <w:r w:rsidRPr="00BC0FB6">
        <w:rPr>
          <w:rFonts w:ascii="Times New Roman" w:eastAsia="Calibri" w:hAnsi="Times New Roman" w:cs="Times New Roman"/>
          <w:spacing w:val="2"/>
          <w:sz w:val="24"/>
          <w:szCs w:val="24"/>
          <w:shd w:val="clear" w:color="auto" w:fill="FFFFFF"/>
        </w:rPr>
        <w:t xml:space="preserve"> Л.П. Дворянские усадьбы Санкт-петербургской губернии (Ломоносовский район).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1999. </w:t>
      </w:r>
      <w:r w:rsidRPr="00BC0FB6">
        <w:rPr>
          <w:rFonts w:ascii="Times New Roman" w:eastAsia="Calibri" w:hAnsi="Times New Roman" w:cs="Times New Roman"/>
          <w:spacing w:val="2"/>
          <w:sz w:val="24"/>
          <w:szCs w:val="24"/>
        </w:rPr>
        <w:br/>
      </w:r>
      <w:hyperlink r:id="rId43" w:tgtFrame="_self" w:history="1">
        <w:r w:rsidRPr="00BC0FB6">
          <w:rPr>
            <w:rFonts w:ascii="Times New Roman" w:eastAsia="Calibri" w:hAnsi="Times New Roman" w:cs="Times New Roman"/>
            <w:spacing w:val="2"/>
            <w:sz w:val="24"/>
            <w:szCs w:val="24"/>
            <w:u w:val="single"/>
            <w:shd w:val="clear" w:color="auto" w:fill="FFFFFF"/>
          </w:rPr>
          <w:t>http://www.mirknig.com/knigi/history/1181221094-dvoryanskie-usadby-sankt-peterburgskoj-gubernii.html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Мурашова Н.В., </w:t>
      </w:r>
      <w:proofErr w:type="spellStart"/>
      <w:r w:rsidRPr="00BC0FB6">
        <w:rPr>
          <w:rFonts w:ascii="Times New Roman" w:eastAsia="Calibri" w:hAnsi="Times New Roman" w:cs="Times New Roman"/>
          <w:spacing w:val="2"/>
          <w:sz w:val="24"/>
          <w:szCs w:val="24"/>
          <w:shd w:val="clear" w:color="auto" w:fill="FFFFFF"/>
        </w:rPr>
        <w:t>Мыслина</w:t>
      </w:r>
      <w:proofErr w:type="spellEnd"/>
      <w:r w:rsidRPr="00BC0FB6">
        <w:rPr>
          <w:rFonts w:ascii="Times New Roman" w:eastAsia="Calibri" w:hAnsi="Times New Roman" w:cs="Times New Roman"/>
          <w:spacing w:val="2"/>
          <w:sz w:val="24"/>
          <w:szCs w:val="24"/>
          <w:shd w:val="clear" w:color="auto" w:fill="FFFFFF"/>
        </w:rPr>
        <w:t xml:space="preserve"> Л.П. Дворянские усадьбы Санкт-петербургской губернии (</w:t>
      </w:r>
      <w:proofErr w:type="spellStart"/>
      <w:r w:rsidRPr="00BC0FB6">
        <w:rPr>
          <w:rFonts w:ascii="Times New Roman" w:eastAsia="Calibri" w:hAnsi="Times New Roman" w:cs="Times New Roman"/>
          <w:spacing w:val="2"/>
          <w:sz w:val="24"/>
          <w:szCs w:val="24"/>
          <w:shd w:val="clear" w:color="auto" w:fill="FFFFFF"/>
        </w:rPr>
        <w:t>Лужский</w:t>
      </w:r>
      <w:proofErr w:type="spellEnd"/>
      <w:r w:rsidRPr="00BC0FB6">
        <w:rPr>
          <w:rFonts w:ascii="Times New Roman" w:eastAsia="Calibri" w:hAnsi="Times New Roman" w:cs="Times New Roman"/>
          <w:spacing w:val="2"/>
          <w:sz w:val="24"/>
          <w:szCs w:val="24"/>
          <w:shd w:val="clear" w:color="auto" w:fill="FFFFFF"/>
        </w:rPr>
        <w:t xml:space="preserve"> район).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2001. </w:t>
      </w:r>
      <w:r w:rsidRPr="00BC0FB6">
        <w:rPr>
          <w:rFonts w:ascii="Times New Roman" w:eastAsia="Calibri" w:hAnsi="Times New Roman" w:cs="Times New Roman"/>
          <w:spacing w:val="2"/>
          <w:sz w:val="24"/>
          <w:szCs w:val="24"/>
        </w:rPr>
        <w:br/>
      </w:r>
      <w:hyperlink r:id="rId44" w:tgtFrame="_self" w:history="1">
        <w:r w:rsidRPr="00BC0FB6">
          <w:rPr>
            <w:rFonts w:ascii="Times New Roman" w:eastAsia="Calibri" w:hAnsi="Times New Roman" w:cs="Times New Roman"/>
            <w:spacing w:val="2"/>
            <w:sz w:val="24"/>
            <w:szCs w:val="24"/>
            <w:u w:val="single"/>
            <w:shd w:val="clear" w:color="auto" w:fill="FFFFFF"/>
          </w:rPr>
          <w:t>http://www.mirknig.com/knigi/history/1181227969-dvoryanskie-usadby-sankt-peterburgskoj-gubernii.html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Национальные меньшинства Ленинградской области. - Л.: 1929.</w:t>
      </w:r>
      <w:r w:rsidRPr="00BC0FB6">
        <w:rPr>
          <w:rFonts w:ascii="Times New Roman" w:eastAsia="Calibri" w:hAnsi="Times New Roman" w:cs="Times New Roman"/>
          <w:spacing w:val="2"/>
          <w:sz w:val="24"/>
          <w:szCs w:val="24"/>
        </w:rPr>
        <w:br/>
      </w:r>
      <w:hyperlink r:id="rId45" w:anchor="?page=1" w:tgtFrame="_self" w:history="1">
        <w:r w:rsidRPr="00BC0FB6">
          <w:rPr>
            <w:rFonts w:ascii="Times New Roman" w:eastAsia="Calibri" w:hAnsi="Times New Roman" w:cs="Times New Roman"/>
            <w:spacing w:val="2"/>
            <w:sz w:val="24"/>
            <w:szCs w:val="24"/>
            <w:u w:val="single"/>
            <w:shd w:val="clear" w:color="auto" w:fill="FFFFFF"/>
          </w:rPr>
          <w:t>http://dlib.rsl.ru/viewer/01003109845#?page=1</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Нева: путеводитель. - Л.:, М.: Речиздат, 1940.</w:t>
      </w:r>
      <w:r w:rsidRPr="00BC0FB6">
        <w:rPr>
          <w:rFonts w:ascii="Times New Roman" w:eastAsia="Calibri" w:hAnsi="Times New Roman" w:cs="Times New Roman"/>
          <w:spacing w:val="2"/>
          <w:sz w:val="24"/>
          <w:szCs w:val="24"/>
        </w:rPr>
        <w:br/>
      </w:r>
      <w:hyperlink r:id="rId46" w:tgtFrame="_self" w:history="1">
        <w:r w:rsidRPr="00BC0FB6">
          <w:rPr>
            <w:rFonts w:ascii="Times New Roman" w:eastAsia="Calibri" w:hAnsi="Times New Roman" w:cs="Times New Roman"/>
            <w:spacing w:val="2"/>
            <w:sz w:val="24"/>
            <w:szCs w:val="24"/>
            <w:u w:val="single"/>
            <w:shd w:val="clear" w:color="auto" w:fill="FFFFFF"/>
          </w:rPr>
          <w:t>http://leb.nlr.ru/edoc/317904/</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lastRenderedPageBreak/>
        <w:br/>
      </w:r>
      <w:r w:rsidRPr="00BC0FB6">
        <w:rPr>
          <w:rFonts w:ascii="Times New Roman" w:eastAsia="Calibri" w:hAnsi="Times New Roman" w:cs="Times New Roman"/>
          <w:spacing w:val="2"/>
          <w:sz w:val="24"/>
          <w:szCs w:val="24"/>
          <w:shd w:val="clear" w:color="auto" w:fill="FFFFFF"/>
        </w:rPr>
        <w:t xml:space="preserve">Описание </w:t>
      </w:r>
      <w:proofErr w:type="spellStart"/>
      <w:r w:rsidRPr="00BC0FB6">
        <w:rPr>
          <w:rFonts w:ascii="Times New Roman" w:eastAsia="Calibri" w:hAnsi="Times New Roman" w:cs="Times New Roman"/>
          <w:spacing w:val="2"/>
          <w:sz w:val="24"/>
          <w:szCs w:val="24"/>
          <w:shd w:val="clear" w:color="auto" w:fill="FFFFFF"/>
        </w:rPr>
        <w:t>Санктпетербургской</w:t>
      </w:r>
      <w:proofErr w:type="spellEnd"/>
      <w:r w:rsidRPr="00BC0FB6">
        <w:rPr>
          <w:rFonts w:ascii="Times New Roman" w:eastAsia="Calibri" w:hAnsi="Times New Roman" w:cs="Times New Roman"/>
          <w:spacing w:val="2"/>
          <w:sz w:val="24"/>
          <w:szCs w:val="24"/>
          <w:shd w:val="clear" w:color="auto" w:fill="FFFFFF"/>
        </w:rPr>
        <w:t xml:space="preserve"> губернии по уездам и станам.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1838.</w:t>
      </w:r>
      <w:r w:rsidRPr="00BC0FB6">
        <w:rPr>
          <w:rFonts w:ascii="Times New Roman" w:eastAsia="Calibri" w:hAnsi="Times New Roman" w:cs="Times New Roman"/>
          <w:spacing w:val="2"/>
          <w:sz w:val="24"/>
          <w:szCs w:val="24"/>
        </w:rPr>
        <w:br/>
      </w:r>
      <w:hyperlink r:id="rId47" w:tgtFrame="_self" w:history="1">
        <w:r w:rsidRPr="00BC0FB6">
          <w:rPr>
            <w:rFonts w:ascii="Times New Roman" w:eastAsia="Calibri" w:hAnsi="Times New Roman" w:cs="Times New Roman"/>
            <w:spacing w:val="2"/>
            <w:sz w:val="24"/>
            <w:szCs w:val="24"/>
            <w:u w:val="single"/>
            <w:shd w:val="clear" w:color="auto" w:fill="FFFFFF"/>
          </w:rPr>
          <w:t>http://dlib.rsl.ru/view.php?path=/rsl01003000000/rsl01003542000/rsl01003542886/rsl01003542886.pdf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Орфеев А., Неклюдов М. Сестрорецк: Краткий исторический и современый очерк с описанием курорта. - С.-Петербург : тип. Спб. АО Е. Евдокимов, 1900.</w:t>
      </w:r>
      <w:r w:rsidRPr="00BC0FB6">
        <w:rPr>
          <w:rFonts w:ascii="Times New Roman" w:eastAsia="Calibri" w:hAnsi="Times New Roman" w:cs="Times New Roman"/>
          <w:spacing w:val="2"/>
          <w:sz w:val="24"/>
          <w:szCs w:val="24"/>
        </w:rPr>
        <w:br/>
      </w:r>
      <w:hyperlink r:id="rId48" w:tgtFrame="_self" w:history="1">
        <w:r w:rsidRPr="00BC0FB6">
          <w:rPr>
            <w:rFonts w:ascii="Times New Roman" w:eastAsia="Calibri" w:hAnsi="Times New Roman" w:cs="Times New Roman"/>
            <w:spacing w:val="2"/>
            <w:sz w:val="24"/>
            <w:szCs w:val="24"/>
            <w:u w:val="single"/>
            <w:shd w:val="clear" w:color="auto" w:fill="FFFFFF"/>
          </w:rPr>
          <w:t>http://www.prlib.ru/Lib/pages/item.aspx?itemid=5395</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Памятная книга по С.-Петербургской епархии. - СПб.: 1899.</w:t>
      </w:r>
      <w:r w:rsidRPr="00BC0FB6">
        <w:rPr>
          <w:rFonts w:ascii="Times New Roman" w:eastAsia="Calibri" w:hAnsi="Times New Roman" w:cs="Times New Roman"/>
          <w:spacing w:val="2"/>
          <w:sz w:val="24"/>
          <w:szCs w:val="24"/>
        </w:rPr>
        <w:br/>
      </w:r>
      <w:hyperlink r:id="rId49" w:tgtFrame="_self" w:history="1">
        <w:r w:rsidRPr="00BC0FB6">
          <w:rPr>
            <w:rFonts w:ascii="Times New Roman" w:eastAsia="Calibri" w:hAnsi="Times New Roman" w:cs="Times New Roman"/>
            <w:spacing w:val="2"/>
            <w:sz w:val="24"/>
            <w:szCs w:val="24"/>
            <w:u w:val="single"/>
            <w:shd w:val="clear" w:color="auto" w:fill="FFFFFF"/>
          </w:rPr>
          <w:t>http://dlib.rsl.ru/view.php?path=/rsl01003000000/rsl01003689000/rsl01003689303/rsl01003689303.pdf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Петербургские дачные местности в отношении их </w:t>
      </w:r>
      <w:proofErr w:type="spellStart"/>
      <w:r w:rsidRPr="00BC0FB6">
        <w:rPr>
          <w:rFonts w:ascii="Times New Roman" w:eastAsia="Calibri" w:hAnsi="Times New Roman" w:cs="Times New Roman"/>
          <w:spacing w:val="2"/>
          <w:sz w:val="24"/>
          <w:szCs w:val="24"/>
          <w:shd w:val="clear" w:color="auto" w:fill="FFFFFF"/>
        </w:rPr>
        <w:t>здоровости</w:t>
      </w:r>
      <w:proofErr w:type="spellEnd"/>
      <w:proofErr w:type="gramStart"/>
      <w:r w:rsidRPr="00BC0FB6">
        <w:rPr>
          <w:rFonts w:ascii="Times New Roman" w:eastAsia="Calibri" w:hAnsi="Times New Roman" w:cs="Times New Roman"/>
          <w:spacing w:val="2"/>
          <w:sz w:val="24"/>
          <w:szCs w:val="24"/>
          <w:shd w:val="clear" w:color="auto" w:fill="FFFFFF"/>
        </w:rPr>
        <w:t xml:space="preserve"> / И</w:t>
      </w:r>
      <w:proofErr w:type="gramEnd"/>
      <w:r w:rsidRPr="00BC0FB6">
        <w:rPr>
          <w:rFonts w:ascii="Times New Roman" w:eastAsia="Calibri" w:hAnsi="Times New Roman" w:cs="Times New Roman"/>
          <w:spacing w:val="2"/>
          <w:sz w:val="24"/>
          <w:szCs w:val="24"/>
          <w:shd w:val="clear" w:color="auto" w:fill="FFFFFF"/>
        </w:rPr>
        <w:t>зд. В. Симанского.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1881.</w:t>
      </w:r>
      <w:r w:rsidRPr="00BC0FB6">
        <w:rPr>
          <w:rFonts w:ascii="Times New Roman" w:eastAsia="Calibri" w:hAnsi="Times New Roman" w:cs="Times New Roman"/>
          <w:spacing w:val="2"/>
          <w:sz w:val="24"/>
          <w:szCs w:val="24"/>
        </w:rPr>
        <w:br/>
      </w:r>
      <w:hyperlink r:id="rId50" w:tgtFrame="_self" w:history="1">
        <w:r w:rsidRPr="00BC0FB6">
          <w:rPr>
            <w:rFonts w:ascii="Times New Roman" w:eastAsia="Calibri" w:hAnsi="Times New Roman" w:cs="Times New Roman"/>
            <w:spacing w:val="2"/>
            <w:sz w:val="24"/>
            <w:szCs w:val="24"/>
            <w:u w:val="single"/>
            <w:shd w:val="clear" w:color="auto" w:fill="FFFFFF"/>
          </w:rPr>
          <w:t>http://leb.nlr.ru/edoc/330698/</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Плечко Л.А. Водные маршруты Ленинградской области. - Л.: 1987.</w:t>
      </w:r>
      <w:r w:rsidRPr="00BC0FB6">
        <w:rPr>
          <w:rFonts w:ascii="Times New Roman" w:eastAsia="Calibri" w:hAnsi="Times New Roman" w:cs="Times New Roman"/>
          <w:spacing w:val="2"/>
          <w:sz w:val="24"/>
          <w:szCs w:val="24"/>
        </w:rPr>
        <w:br/>
      </w:r>
      <w:hyperlink r:id="rId51" w:tgtFrame="_self" w:history="1">
        <w:r w:rsidRPr="00BC0FB6">
          <w:rPr>
            <w:rFonts w:ascii="Times New Roman" w:eastAsia="Calibri" w:hAnsi="Times New Roman" w:cs="Times New Roman"/>
            <w:spacing w:val="2"/>
            <w:sz w:val="24"/>
            <w:szCs w:val="24"/>
            <w:u w:val="single"/>
            <w:shd w:val="clear" w:color="auto" w:fill="FFFFFF"/>
          </w:rPr>
          <w:t>http://skitalets.ru/books/lenobl/about.htm</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Пыляев</w:t>
      </w:r>
      <w:proofErr w:type="spellEnd"/>
      <w:r w:rsidRPr="00BC0FB6">
        <w:rPr>
          <w:rFonts w:ascii="Times New Roman" w:eastAsia="Calibri" w:hAnsi="Times New Roman" w:cs="Times New Roman"/>
          <w:spacing w:val="2"/>
          <w:sz w:val="24"/>
          <w:szCs w:val="24"/>
          <w:shd w:val="clear" w:color="auto" w:fill="FFFFFF"/>
        </w:rPr>
        <w:t xml:space="preserve"> М.И. Забытое прошлое окрестностей Петербурга.</w:t>
      </w:r>
      <w:r w:rsidRPr="00BC0FB6">
        <w:rPr>
          <w:rFonts w:ascii="Times New Roman" w:eastAsia="Calibri" w:hAnsi="Times New Roman" w:cs="Times New Roman"/>
          <w:spacing w:val="2"/>
          <w:sz w:val="24"/>
          <w:szCs w:val="24"/>
        </w:rPr>
        <w:br/>
      </w:r>
      <w:hyperlink r:id="rId52" w:tgtFrame="_self" w:history="1">
        <w:r w:rsidRPr="00BC0FB6">
          <w:rPr>
            <w:rFonts w:ascii="Times New Roman" w:eastAsia="Calibri" w:hAnsi="Times New Roman" w:cs="Times New Roman"/>
            <w:spacing w:val="2"/>
            <w:sz w:val="24"/>
            <w:szCs w:val="24"/>
            <w:u w:val="single"/>
            <w:shd w:val="clear" w:color="auto" w:fill="FFFFFF"/>
          </w:rPr>
          <w:t>http://imwerden.de/cat/modules.php?name=books&amp;pa=showbook&amp;pid=1077</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Пышновская</w:t>
      </w:r>
      <w:proofErr w:type="spellEnd"/>
      <w:r w:rsidRPr="00BC0FB6">
        <w:rPr>
          <w:rFonts w:ascii="Times New Roman" w:eastAsia="Calibri" w:hAnsi="Times New Roman" w:cs="Times New Roman"/>
          <w:spacing w:val="2"/>
          <w:sz w:val="24"/>
          <w:szCs w:val="24"/>
          <w:shd w:val="clear" w:color="auto" w:fill="FFFFFF"/>
        </w:rPr>
        <w:t xml:space="preserve"> О.М., </w:t>
      </w:r>
      <w:proofErr w:type="spellStart"/>
      <w:r w:rsidRPr="00BC0FB6">
        <w:rPr>
          <w:rFonts w:ascii="Times New Roman" w:eastAsia="Calibri" w:hAnsi="Times New Roman" w:cs="Times New Roman"/>
          <w:spacing w:val="2"/>
          <w:sz w:val="24"/>
          <w:szCs w:val="24"/>
          <w:shd w:val="clear" w:color="auto" w:fill="FFFFFF"/>
        </w:rPr>
        <w:t>Усыскин</w:t>
      </w:r>
      <w:proofErr w:type="spellEnd"/>
      <w:r w:rsidRPr="00BC0FB6">
        <w:rPr>
          <w:rFonts w:ascii="Times New Roman" w:eastAsia="Calibri" w:hAnsi="Times New Roman" w:cs="Times New Roman"/>
          <w:spacing w:val="2"/>
          <w:sz w:val="24"/>
          <w:szCs w:val="24"/>
          <w:shd w:val="clear" w:color="auto" w:fill="FFFFFF"/>
        </w:rPr>
        <w:t xml:space="preserve"> Г.С. Зеленогорск. - Л., 1978</w:t>
      </w:r>
      <w:r w:rsidRPr="00BC0FB6">
        <w:rPr>
          <w:rFonts w:ascii="Times New Roman" w:eastAsia="Calibri" w:hAnsi="Times New Roman" w:cs="Times New Roman"/>
          <w:spacing w:val="2"/>
          <w:sz w:val="24"/>
          <w:szCs w:val="24"/>
        </w:rPr>
        <w:br/>
      </w:r>
      <w:hyperlink r:id="rId53" w:anchor="3" w:tgtFrame="_self" w:history="1">
        <w:r w:rsidRPr="00BC0FB6">
          <w:rPr>
            <w:rFonts w:ascii="Times New Roman" w:eastAsia="Calibri" w:hAnsi="Times New Roman" w:cs="Times New Roman"/>
            <w:spacing w:val="2"/>
            <w:sz w:val="24"/>
            <w:szCs w:val="24"/>
            <w:u w:val="single"/>
            <w:shd w:val="clear" w:color="auto" w:fill="FFFFFF"/>
          </w:rPr>
          <w:t>http://terijoki.spb.ru/history/tpl.php?page=history.php#3</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Саксли</w:t>
      </w:r>
      <w:proofErr w:type="spellEnd"/>
      <w:r w:rsidRPr="00BC0FB6">
        <w:rPr>
          <w:rFonts w:ascii="Times New Roman" w:eastAsia="Calibri" w:hAnsi="Times New Roman" w:cs="Times New Roman"/>
          <w:spacing w:val="2"/>
          <w:sz w:val="24"/>
          <w:szCs w:val="24"/>
          <w:shd w:val="clear" w:color="auto" w:fill="FFFFFF"/>
        </w:rPr>
        <w:t xml:space="preserve"> Т. Путеводитель по Выборгу и окрестности. - Выборг, 1915. </w:t>
      </w:r>
      <w:r w:rsidRPr="00BC0FB6">
        <w:rPr>
          <w:rFonts w:ascii="Times New Roman" w:eastAsia="Calibri" w:hAnsi="Times New Roman" w:cs="Times New Roman"/>
          <w:spacing w:val="2"/>
          <w:sz w:val="24"/>
          <w:szCs w:val="24"/>
        </w:rPr>
        <w:br/>
      </w:r>
      <w:hyperlink r:id="rId54" w:tgtFrame="_self" w:history="1">
        <w:r w:rsidRPr="00BC0FB6">
          <w:rPr>
            <w:rFonts w:ascii="Times New Roman" w:eastAsia="Calibri" w:hAnsi="Times New Roman" w:cs="Times New Roman"/>
            <w:spacing w:val="2"/>
            <w:sz w:val="24"/>
            <w:szCs w:val="24"/>
            <w:u w:val="single"/>
            <w:shd w:val="clear" w:color="auto" w:fill="FFFFFF"/>
          </w:rPr>
          <w:t>http://www.188800.ru/1915/001.htm</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Список церквей С.-Петербургской епархии с указанием их почтовых трактов.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1894.</w:t>
      </w:r>
      <w:r w:rsidRPr="00BC0FB6">
        <w:rPr>
          <w:rFonts w:ascii="Times New Roman" w:eastAsia="Calibri" w:hAnsi="Times New Roman" w:cs="Times New Roman"/>
          <w:spacing w:val="2"/>
          <w:sz w:val="24"/>
          <w:szCs w:val="24"/>
        </w:rPr>
        <w:br/>
      </w:r>
      <w:hyperlink r:id="rId55" w:tgtFrame="_self" w:history="1">
        <w:r w:rsidRPr="00BC0FB6">
          <w:rPr>
            <w:rFonts w:ascii="Times New Roman" w:eastAsia="Calibri" w:hAnsi="Times New Roman" w:cs="Times New Roman"/>
            <w:spacing w:val="2"/>
            <w:sz w:val="24"/>
            <w:szCs w:val="24"/>
            <w:u w:val="single"/>
            <w:shd w:val="clear" w:color="auto" w:fill="FFFFFF"/>
          </w:rPr>
          <w:t>http://dlib.rsl.ru/view.php?path=/rsl01003000000/rsl01003553000/rsl01003553250/rsl01003553250.pdf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Степаков</w:t>
      </w:r>
      <w:proofErr w:type="spellEnd"/>
      <w:r w:rsidRPr="00BC0FB6">
        <w:rPr>
          <w:rFonts w:ascii="Times New Roman" w:eastAsia="Calibri" w:hAnsi="Times New Roman" w:cs="Times New Roman"/>
          <w:spacing w:val="2"/>
          <w:sz w:val="24"/>
          <w:szCs w:val="24"/>
          <w:shd w:val="clear" w:color="auto" w:fill="FFFFFF"/>
        </w:rPr>
        <w:t xml:space="preserve"> В.Н., Балашов Е.А. В "Новых районах". Из истории освоения Карельского перешейка 1940-1941, 1944-1950гг. - СПб, 2000.</w:t>
      </w:r>
      <w:r w:rsidRPr="00BC0FB6">
        <w:rPr>
          <w:rFonts w:ascii="Times New Roman" w:eastAsia="Calibri" w:hAnsi="Times New Roman" w:cs="Times New Roman"/>
          <w:spacing w:val="2"/>
          <w:sz w:val="24"/>
          <w:szCs w:val="24"/>
        </w:rPr>
        <w:br/>
      </w:r>
      <w:hyperlink r:id="rId56" w:tgtFrame="_self" w:history="1">
        <w:r w:rsidRPr="00BC0FB6">
          <w:rPr>
            <w:rFonts w:ascii="Times New Roman" w:eastAsia="Calibri" w:hAnsi="Times New Roman" w:cs="Times New Roman"/>
            <w:spacing w:val="2"/>
            <w:sz w:val="24"/>
            <w:szCs w:val="24"/>
            <w:u w:val="single"/>
            <w:shd w:val="clear" w:color="auto" w:fill="FFFFFF"/>
          </w:rPr>
          <w:t>http://kannas.nm.ru/new_district.pdf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Столпянский</w:t>
      </w:r>
      <w:proofErr w:type="spellEnd"/>
      <w:r w:rsidRPr="00BC0FB6">
        <w:rPr>
          <w:rFonts w:ascii="Times New Roman" w:eastAsia="Calibri" w:hAnsi="Times New Roman" w:cs="Times New Roman"/>
          <w:spacing w:val="2"/>
          <w:sz w:val="24"/>
          <w:szCs w:val="24"/>
          <w:shd w:val="clear" w:color="auto" w:fill="FFFFFF"/>
        </w:rPr>
        <w:t xml:space="preserve"> П.Н. Вверх по Неве от Санкт-Питер-Бурха до Шлюшина.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1922.</w:t>
      </w:r>
      <w:r w:rsidRPr="00BC0FB6">
        <w:rPr>
          <w:rFonts w:ascii="Times New Roman" w:eastAsia="Calibri" w:hAnsi="Times New Roman" w:cs="Times New Roman"/>
          <w:spacing w:val="2"/>
          <w:sz w:val="24"/>
          <w:szCs w:val="24"/>
        </w:rPr>
        <w:br/>
      </w:r>
      <w:hyperlink r:id="rId57" w:tgtFrame="_self" w:history="1">
        <w:r w:rsidRPr="00BC0FB6">
          <w:rPr>
            <w:rFonts w:ascii="Times New Roman" w:eastAsia="Calibri" w:hAnsi="Times New Roman" w:cs="Times New Roman"/>
            <w:spacing w:val="2"/>
            <w:sz w:val="24"/>
            <w:szCs w:val="24"/>
            <w:u w:val="single"/>
            <w:shd w:val="clear" w:color="auto" w:fill="FFFFFF"/>
          </w:rPr>
          <w:t>http://leb.nlr.ru/edoc/317819/</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Фролов А.И. Старинные крепости Ленинградской области - СПб., 2007 </w:t>
      </w:r>
      <w:r w:rsidRPr="00BC0FB6">
        <w:rPr>
          <w:rFonts w:ascii="Times New Roman" w:eastAsia="Calibri" w:hAnsi="Times New Roman" w:cs="Times New Roman"/>
          <w:spacing w:val="2"/>
          <w:sz w:val="24"/>
          <w:szCs w:val="24"/>
        </w:rPr>
        <w:br/>
      </w:r>
      <w:hyperlink r:id="rId58" w:tgtFrame="_self" w:history="1">
        <w:r w:rsidRPr="00BC0FB6">
          <w:rPr>
            <w:rFonts w:ascii="Times New Roman" w:eastAsia="Calibri" w:hAnsi="Times New Roman" w:cs="Times New Roman"/>
            <w:spacing w:val="2"/>
            <w:sz w:val="24"/>
            <w:szCs w:val="24"/>
            <w:u w:val="single"/>
            <w:shd w:val="clear" w:color="auto" w:fill="FFFFFF"/>
          </w:rPr>
          <w:t>http://arch-grafika.ru/news/2010-03-06-540</w:t>
        </w:r>
      </w:hyperlink>
      <w:r w:rsidRPr="00BC0FB6">
        <w:rPr>
          <w:rFonts w:ascii="Times New Roman" w:eastAsia="Calibri" w:hAnsi="Times New Roman" w:cs="Times New Roman"/>
          <w:spacing w:val="2"/>
          <w:sz w:val="24"/>
          <w:szCs w:val="24"/>
          <w:shd w:val="clear" w:color="auto" w:fill="FFFFFF"/>
        </w:rPr>
        <w:t> </w:t>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Entinen</w:t>
      </w:r>
      <w:proofErr w:type="spellEnd"/>
      <w:r w:rsidRPr="00BC0FB6">
        <w:rPr>
          <w:rFonts w:ascii="Times New Roman" w:eastAsia="Calibri" w:hAnsi="Times New Roman" w:cs="Times New Roman"/>
          <w:spacing w:val="2"/>
          <w:sz w:val="24"/>
          <w:szCs w:val="24"/>
          <w:shd w:val="clear" w:color="auto" w:fill="FFFFFF"/>
        </w:rPr>
        <w:t xml:space="preserve"> </w:t>
      </w:r>
      <w:proofErr w:type="spellStart"/>
      <w:r w:rsidRPr="00BC0FB6">
        <w:rPr>
          <w:rFonts w:ascii="Times New Roman" w:eastAsia="Calibri" w:hAnsi="Times New Roman" w:cs="Times New Roman"/>
          <w:spacing w:val="2"/>
          <w:sz w:val="24"/>
          <w:szCs w:val="24"/>
          <w:shd w:val="clear" w:color="auto" w:fill="FFFFFF"/>
        </w:rPr>
        <w:t>Rautu</w:t>
      </w:r>
      <w:proofErr w:type="spellEnd"/>
      <w:r w:rsidRPr="00BC0FB6">
        <w:rPr>
          <w:rFonts w:ascii="Times New Roman" w:eastAsia="Calibri" w:hAnsi="Times New Roman" w:cs="Times New Roman"/>
          <w:spacing w:val="2"/>
          <w:sz w:val="24"/>
          <w:szCs w:val="24"/>
          <w:shd w:val="clear" w:color="auto" w:fill="FFFFFF"/>
        </w:rPr>
        <w:t xml:space="preserve">. </w:t>
      </w:r>
      <w:proofErr w:type="spellStart"/>
      <w:r w:rsidRPr="00BC0FB6">
        <w:rPr>
          <w:rFonts w:ascii="Times New Roman" w:eastAsia="Calibri" w:hAnsi="Times New Roman" w:cs="Times New Roman"/>
          <w:spacing w:val="2"/>
          <w:sz w:val="24"/>
          <w:szCs w:val="24"/>
          <w:shd w:val="clear" w:color="auto" w:fill="FFFFFF"/>
          <w:lang w:val="en-US"/>
        </w:rPr>
        <w:t>Kovien</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kohtaloiden</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gramStart"/>
      <w:r w:rsidRPr="00BC0FB6">
        <w:rPr>
          <w:rFonts w:ascii="Times New Roman" w:eastAsia="Calibri" w:hAnsi="Times New Roman" w:cs="Times New Roman"/>
          <w:spacing w:val="2"/>
          <w:sz w:val="24"/>
          <w:szCs w:val="24"/>
          <w:shd w:val="clear" w:color="auto" w:fill="FFFFFF"/>
          <w:lang w:val="en-US"/>
        </w:rPr>
        <w:t>ja</w:t>
      </w:r>
      <w:proofErr w:type="gram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rakkaiden</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muistojen</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pitäjä</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Karjalan</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kannaksella</w:t>
      </w:r>
      <w:proofErr w:type="spellEnd"/>
      <w:r w:rsidRPr="00BC0FB6">
        <w:rPr>
          <w:rFonts w:ascii="Times New Roman" w:eastAsia="Calibri" w:hAnsi="Times New Roman" w:cs="Times New Roman"/>
          <w:spacing w:val="2"/>
          <w:sz w:val="24"/>
          <w:szCs w:val="24"/>
          <w:shd w:val="clear" w:color="auto" w:fill="FFFFFF"/>
          <w:lang w:val="en-US"/>
        </w:rPr>
        <w:t> </w:t>
      </w:r>
      <w:r w:rsidRPr="00BC0FB6">
        <w:rPr>
          <w:rFonts w:ascii="Times New Roman" w:eastAsia="Calibri" w:hAnsi="Times New Roman" w:cs="Times New Roman"/>
          <w:spacing w:val="2"/>
          <w:sz w:val="24"/>
          <w:szCs w:val="24"/>
          <w:lang w:val="en-US"/>
        </w:rPr>
        <w:br/>
      </w:r>
      <w:hyperlink r:id="rId59" w:tgtFrame="_self" w:history="1">
        <w:r w:rsidRPr="00BC0FB6">
          <w:rPr>
            <w:rFonts w:ascii="Times New Roman" w:eastAsia="Calibri" w:hAnsi="Times New Roman" w:cs="Times New Roman"/>
            <w:spacing w:val="2"/>
            <w:sz w:val="24"/>
            <w:szCs w:val="24"/>
            <w:u w:val="single"/>
            <w:shd w:val="clear" w:color="auto" w:fill="FFFFFF"/>
            <w:lang w:val="en-US"/>
          </w:rPr>
          <w:t>http://www.rautu.fi/Rautu/EntinenRautu/EntinenRautu.htm</w:t>
        </w:r>
      </w:hyperlink>
      <w:r w:rsidRPr="00BC0FB6">
        <w:rPr>
          <w:rFonts w:ascii="Times New Roman" w:eastAsia="Calibri" w:hAnsi="Times New Roman" w:cs="Times New Roman"/>
          <w:spacing w:val="2"/>
          <w:sz w:val="24"/>
          <w:szCs w:val="24"/>
          <w:lang w:val="en-US"/>
        </w:rPr>
        <w:br/>
      </w:r>
      <w:r w:rsidRPr="00BC0FB6">
        <w:rPr>
          <w:rFonts w:ascii="Times New Roman" w:eastAsia="Calibri" w:hAnsi="Times New Roman" w:cs="Times New Roman"/>
          <w:spacing w:val="2"/>
          <w:sz w:val="24"/>
          <w:szCs w:val="24"/>
          <w:lang w:val="en-US"/>
        </w:rPr>
        <w:br/>
      </w:r>
      <w:proofErr w:type="spellStart"/>
      <w:r w:rsidRPr="00BC0FB6">
        <w:rPr>
          <w:rFonts w:ascii="Times New Roman" w:eastAsia="Calibri" w:hAnsi="Times New Roman" w:cs="Times New Roman"/>
          <w:spacing w:val="2"/>
          <w:sz w:val="24"/>
          <w:szCs w:val="24"/>
          <w:shd w:val="clear" w:color="auto" w:fill="FFFFFF"/>
          <w:lang w:val="en-US"/>
        </w:rPr>
        <w:t>Muistojemme</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Käkisalmi</w:t>
      </w:r>
      <w:proofErr w:type="spellEnd"/>
      <w:r w:rsidRPr="00BC0FB6">
        <w:rPr>
          <w:rFonts w:ascii="Times New Roman" w:eastAsia="Calibri" w:hAnsi="Times New Roman" w:cs="Times New Roman"/>
          <w:spacing w:val="2"/>
          <w:sz w:val="24"/>
          <w:szCs w:val="24"/>
          <w:shd w:val="clear" w:color="auto" w:fill="FFFFFF"/>
          <w:lang w:val="en-US"/>
        </w:rPr>
        <w:t>, 1950.</w:t>
      </w:r>
      <w:r w:rsidRPr="00BC0FB6">
        <w:rPr>
          <w:rFonts w:ascii="Times New Roman" w:eastAsia="Calibri" w:hAnsi="Times New Roman" w:cs="Times New Roman"/>
          <w:spacing w:val="2"/>
          <w:sz w:val="24"/>
          <w:szCs w:val="24"/>
          <w:lang w:val="en-US"/>
        </w:rPr>
        <w:br/>
      </w:r>
      <w:hyperlink r:id="rId60" w:tgtFrame="_self" w:history="1">
        <w:r w:rsidRPr="00BC0FB6">
          <w:rPr>
            <w:rFonts w:ascii="Times New Roman" w:eastAsia="Calibri" w:hAnsi="Times New Roman" w:cs="Times New Roman"/>
            <w:spacing w:val="2"/>
            <w:sz w:val="24"/>
            <w:szCs w:val="24"/>
            <w:u w:val="single"/>
            <w:shd w:val="clear" w:color="auto" w:fill="FFFFFF"/>
            <w:lang w:val="en-US"/>
          </w:rPr>
          <w:t>http://terijoki.spb.ru/books/Kakisalmi.pdf</w:t>
        </w:r>
      </w:hyperlink>
      <w:r w:rsidRPr="00BC0FB6">
        <w:rPr>
          <w:rFonts w:ascii="Times New Roman" w:eastAsia="Calibri" w:hAnsi="Times New Roman" w:cs="Times New Roman"/>
          <w:spacing w:val="2"/>
          <w:sz w:val="24"/>
          <w:szCs w:val="24"/>
          <w:lang w:val="en-US"/>
        </w:rPr>
        <w:br/>
      </w:r>
      <w:r w:rsidRPr="00BC0FB6">
        <w:rPr>
          <w:rFonts w:ascii="Times New Roman" w:eastAsia="Calibri" w:hAnsi="Times New Roman" w:cs="Times New Roman"/>
          <w:spacing w:val="2"/>
          <w:sz w:val="24"/>
          <w:szCs w:val="24"/>
          <w:lang w:val="en-US"/>
        </w:rPr>
        <w:br/>
      </w:r>
      <w:proofErr w:type="spellStart"/>
      <w:r w:rsidRPr="00BC0FB6">
        <w:rPr>
          <w:rFonts w:ascii="Times New Roman" w:eastAsia="Calibri" w:hAnsi="Times New Roman" w:cs="Times New Roman"/>
          <w:spacing w:val="2"/>
          <w:sz w:val="24"/>
          <w:szCs w:val="24"/>
          <w:shd w:val="clear" w:color="auto" w:fill="FFFFFF"/>
          <w:lang w:val="en-US"/>
        </w:rPr>
        <w:t>Tarun</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laulun</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taikapuisrtot</w:t>
      </w:r>
      <w:proofErr w:type="spellEnd"/>
      <w:r w:rsidRPr="00BC0FB6">
        <w:rPr>
          <w:rFonts w:ascii="Times New Roman" w:eastAsia="Calibri" w:hAnsi="Times New Roman" w:cs="Times New Roman"/>
          <w:spacing w:val="2"/>
          <w:sz w:val="24"/>
          <w:szCs w:val="24"/>
          <w:shd w:val="clear" w:color="auto" w:fill="FFFFFF"/>
          <w:lang w:val="en-US"/>
        </w:rPr>
        <w:t>. Kuvamuistoja viipurista. 1994</w:t>
      </w:r>
      <w:proofErr w:type="gramStart"/>
      <w:r w:rsidRPr="00BC0FB6">
        <w:rPr>
          <w:rFonts w:ascii="Times New Roman" w:eastAsia="Calibri" w:hAnsi="Times New Roman" w:cs="Times New Roman"/>
          <w:spacing w:val="2"/>
          <w:sz w:val="24"/>
          <w:szCs w:val="24"/>
          <w:shd w:val="clear" w:color="auto" w:fill="FFFFFF"/>
          <w:lang w:val="en-US"/>
        </w:rPr>
        <w:t>.</w:t>
      </w:r>
      <w:proofErr w:type="gramEnd"/>
      <w:r w:rsidRPr="00BC0FB6">
        <w:rPr>
          <w:rFonts w:ascii="Times New Roman" w:eastAsia="Calibri" w:hAnsi="Times New Roman" w:cs="Times New Roman"/>
          <w:spacing w:val="2"/>
          <w:sz w:val="24"/>
          <w:szCs w:val="24"/>
          <w:lang w:val="en-US"/>
        </w:rPr>
        <w:br/>
      </w:r>
      <w:hyperlink r:id="rId61" w:tgtFrame="_self" w:history="1">
        <w:r w:rsidRPr="00BC0FB6">
          <w:rPr>
            <w:rFonts w:ascii="Times New Roman" w:eastAsia="Calibri" w:hAnsi="Times New Roman" w:cs="Times New Roman"/>
            <w:spacing w:val="2"/>
            <w:sz w:val="24"/>
            <w:szCs w:val="24"/>
            <w:u w:val="single"/>
            <w:shd w:val="clear" w:color="auto" w:fill="FFFFFF"/>
            <w:lang w:val="en-US"/>
          </w:rPr>
          <w:t>http://terijoki.spb.ru/books/Tarun_laulun_taikapuisrtot.PDF</w:t>
        </w:r>
      </w:hyperlink>
      <w:r w:rsidRPr="00BC0FB6">
        <w:rPr>
          <w:rFonts w:ascii="Times New Roman" w:eastAsia="Calibri" w:hAnsi="Times New Roman" w:cs="Times New Roman"/>
          <w:spacing w:val="2"/>
          <w:sz w:val="24"/>
          <w:szCs w:val="24"/>
          <w:lang w:val="en-US"/>
        </w:rPr>
        <w:br/>
      </w:r>
      <w:r w:rsidRPr="00BC0FB6">
        <w:rPr>
          <w:rFonts w:ascii="Times New Roman" w:eastAsia="Calibri" w:hAnsi="Times New Roman" w:cs="Times New Roman"/>
          <w:spacing w:val="2"/>
          <w:sz w:val="24"/>
          <w:szCs w:val="24"/>
          <w:lang w:val="en-US"/>
        </w:rPr>
        <w:lastRenderedPageBreak/>
        <w:br/>
      </w:r>
      <w:proofErr w:type="spellStart"/>
      <w:r w:rsidRPr="00BC0FB6">
        <w:rPr>
          <w:rFonts w:ascii="Times New Roman" w:eastAsia="Calibri" w:hAnsi="Times New Roman" w:cs="Times New Roman"/>
          <w:spacing w:val="2"/>
          <w:sz w:val="24"/>
          <w:szCs w:val="24"/>
          <w:shd w:val="clear" w:color="auto" w:fill="FFFFFF"/>
          <w:lang w:val="en-US"/>
        </w:rPr>
        <w:t>Veli-Pekka</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Sevon</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gramStart"/>
      <w:r w:rsidRPr="00BC0FB6">
        <w:rPr>
          <w:rFonts w:ascii="Times New Roman" w:eastAsia="Calibri" w:hAnsi="Times New Roman" w:cs="Times New Roman"/>
          <w:spacing w:val="2"/>
          <w:sz w:val="24"/>
          <w:szCs w:val="24"/>
          <w:shd w:val="clear" w:color="auto" w:fill="FFFFFF"/>
          <w:lang w:val="en-US"/>
        </w:rPr>
        <w:t>Funktionalismin edustajat Terijoella, 2008.</w:t>
      </w:r>
      <w:proofErr w:type="gramEnd"/>
      <w:r w:rsidRPr="00BC0FB6">
        <w:rPr>
          <w:rFonts w:ascii="Times New Roman" w:eastAsia="Calibri" w:hAnsi="Times New Roman" w:cs="Times New Roman"/>
          <w:spacing w:val="2"/>
          <w:sz w:val="24"/>
          <w:szCs w:val="24"/>
          <w:lang w:val="en-US"/>
        </w:rPr>
        <w:br/>
      </w:r>
      <w:hyperlink r:id="rId62" w:tgtFrame="_self" w:history="1">
        <w:proofErr w:type="gramStart"/>
        <w:r w:rsidRPr="00BC0FB6">
          <w:rPr>
            <w:rFonts w:ascii="Times New Roman" w:eastAsia="Calibri" w:hAnsi="Times New Roman" w:cs="Times New Roman"/>
            <w:spacing w:val="2"/>
            <w:sz w:val="24"/>
            <w:szCs w:val="24"/>
            <w:u w:val="single"/>
            <w:shd w:val="clear" w:color="auto" w:fill="FFFFFF"/>
            <w:lang w:val="en-US"/>
          </w:rPr>
          <w:t>http://terijoki.spb.ru/books/Funktionalismin_edustajat_Terijoella.pdf</w:t>
        </w:r>
      </w:hyperlink>
      <w:r w:rsidRPr="00BC0FB6">
        <w:rPr>
          <w:rFonts w:ascii="Times New Roman" w:eastAsia="Calibri" w:hAnsi="Times New Roman" w:cs="Times New Roman"/>
          <w:spacing w:val="2"/>
          <w:sz w:val="24"/>
          <w:szCs w:val="24"/>
          <w:lang w:val="en-US"/>
        </w:rPr>
        <w:br/>
      </w:r>
      <w:r w:rsidRPr="00BC0FB6">
        <w:rPr>
          <w:rFonts w:ascii="Times New Roman" w:eastAsia="Calibri" w:hAnsi="Times New Roman" w:cs="Times New Roman"/>
          <w:spacing w:val="2"/>
          <w:sz w:val="24"/>
          <w:szCs w:val="24"/>
          <w:lang w:val="en-US"/>
        </w:rPr>
        <w:br/>
      </w:r>
      <w:proofErr w:type="spellStart"/>
      <w:r w:rsidRPr="00BC0FB6">
        <w:rPr>
          <w:rFonts w:ascii="Times New Roman" w:eastAsia="Calibri" w:hAnsi="Times New Roman" w:cs="Times New Roman"/>
          <w:spacing w:val="2"/>
          <w:sz w:val="24"/>
          <w:szCs w:val="24"/>
          <w:shd w:val="clear" w:color="auto" w:fill="FFFFFF"/>
          <w:lang w:val="en-US"/>
        </w:rPr>
        <w:t>Viipuri</w:t>
      </w:r>
      <w:proofErr w:type="spellEnd"/>
      <w:r w:rsidRPr="00BC0FB6">
        <w:rPr>
          <w:rFonts w:ascii="Times New Roman" w:eastAsia="Calibri" w:hAnsi="Times New Roman" w:cs="Times New Roman"/>
          <w:spacing w:val="2"/>
          <w:sz w:val="24"/>
          <w:szCs w:val="24"/>
          <w:shd w:val="clear" w:color="auto" w:fill="FFFFFF"/>
          <w:lang w:val="en-US"/>
        </w:rPr>
        <w:t xml:space="preserve"> </w:t>
      </w:r>
      <w:proofErr w:type="spellStart"/>
      <w:r w:rsidRPr="00BC0FB6">
        <w:rPr>
          <w:rFonts w:ascii="Times New Roman" w:eastAsia="Calibri" w:hAnsi="Times New Roman" w:cs="Times New Roman"/>
          <w:spacing w:val="2"/>
          <w:sz w:val="24"/>
          <w:szCs w:val="24"/>
          <w:shd w:val="clear" w:color="auto" w:fill="FFFFFF"/>
          <w:lang w:val="en-US"/>
        </w:rPr>
        <w:t>Tänään</w:t>
      </w:r>
      <w:proofErr w:type="spellEnd"/>
      <w:r w:rsidRPr="00BC0FB6">
        <w:rPr>
          <w:rFonts w:ascii="Times New Roman" w:eastAsia="Calibri" w:hAnsi="Times New Roman" w:cs="Times New Roman"/>
          <w:spacing w:val="2"/>
          <w:sz w:val="24"/>
          <w:szCs w:val="24"/>
          <w:shd w:val="clear" w:color="auto" w:fill="FFFFFF"/>
          <w:lang w:val="en-US"/>
        </w:rPr>
        <w:t>, 1954.</w:t>
      </w:r>
      <w:proofErr w:type="gramEnd"/>
      <w:r w:rsidRPr="00BC0FB6">
        <w:rPr>
          <w:rFonts w:ascii="Times New Roman" w:eastAsia="Calibri" w:hAnsi="Times New Roman" w:cs="Times New Roman"/>
          <w:spacing w:val="2"/>
          <w:sz w:val="24"/>
          <w:szCs w:val="24"/>
          <w:lang w:val="en-US"/>
        </w:rPr>
        <w:br/>
      </w:r>
      <w:hyperlink r:id="rId63" w:tgtFrame="_self" w:history="1">
        <w:r w:rsidRPr="00BC0FB6">
          <w:rPr>
            <w:rFonts w:ascii="Times New Roman" w:eastAsia="Calibri" w:hAnsi="Times New Roman" w:cs="Times New Roman"/>
            <w:spacing w:val="2"/>
            <w:sz w:val="24"/>
            <w:szCs w:val="24"/>
            <w:u w:val="single"/>
            <w:shd w:val="clear" w:color="auto" w:fill="FFFFFF"/>
          </w:rPr>
          <w:t>http://terijoki.spb.ru/books/Viipuri1954.pdf</w:t>
        </w:r>
      </w:hyperlink>
      <w:bookmarkStart w:id="1" w:name="cutid2-end"/>
      <w:bookmarkEnd w:id="1"/>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bookmarkStart w:id="2" w:name="cutid3"/>
      <w:bookmarkEnd w:id="2"/>
      <w:r w:rsidRPr="00BC0FB6">
        <w:rPr>
          <w:rFonts w:ascii="Times New Roman" w:eastAsia="Calibri" w:hAnsi="Times New Roman" w:cs="Times New Roman"/>
          <w:b/>
          <w:bCs/>
          <w:spacing w:val="2"/>
          <w:sz w:val="24"/>
          <w:szCs w:val="24"/>
          <w:shd w:val="clear" w:color="auto" w:fill="FFFFFF"/>
        </w:rPr>
        <w:t>Военная история</w:t>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Афанасьев Н.И. Фронт без тыла. Записки партизанского командира.— Л.: Лениздат, 1983.</w:t>
      </w:r>
      <w:r w:rsidRPr="00BC0FB6">
        <w:rPr>
          <w:rFonts w:ascii="Times New Roman" w:eastAsia="Calibri" w:hAnsi="Times New Roman" w:cs="Times New Roman"/>
          <w:spacing w:val="2"/>
          <w:sz w:val="24"/>
          <w:szCs w:val="24"/>
        </w:rPr>
        <w:br/>
      </w:r>
      <w:hyperlink r:id="rId64" w:tgtFrame="_self" w:history="1">
        <w:r w:rsidRPr="00BC0FB6">
          <w:rPr>
            <w:rFonts w:ascii="Times New Roman" w:eastAsia="Calibri" w:hAnsi="Times New Roman" w:cs="Times New Roman"/>
            <w:spacing w:val="2"/>
            <w:sz w:val="24"/>
            <w:szCs w:val="24"/>
            <w:u w:val="single"/>
            <w:shd w:val="clear" w:color="auto" w:fill="FFFFFF"/>
          </w:rPr>
          <w:t>http://militera.lib.ru/memo/russian/afanasyev/index.html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Балашов Е.А., </w:t>
      </w:r>
      <w:proofErr w:type="spellStart"/>
      <w:r w:rsidRPr="00BC0FB6">
        <w:rPr>
          <w:rFonts w:ascii="Times New Roman" w:eastAsia="Calibri" w:hAnsi="Times New Roman" w:cs="Times New Roman"/>
          <w:spacing w:val="2"/>
          <w:sz w:val="24"/>
          <w:szCs w:val="24"/>
          <w:shd w:val="clear" w:color="auto" w:fill="FFFFFF"/>
        </w:rPr>
        <w:t>Кишкурно</w:t>
      </w:r>
      <w:proofErr w:type="spellEnd"/>
      <w:r w:rsidRPr="00BC0FB6">
        <w:rPr>
          <w:rFonts w:ascii="Times New Roman" w:eastAsia="Calibri" w:hAnsi="Times New Roman" w:cs="Times New Roman"/>
          <w:spacing w:val="2"/>
          <w:sz w:val="24"/>
          <w:szCs w:val="24"/>
          <w:shd w:val="clear" w:color="auto" w:fill="FFFFFF"/>
        </w:rPr>
        <w:t xml:space="preserve"> Я.А. Линия Маннергейма и система долговременной фортификации Финляндии 1919-1940гг.</w:t>
      </w:r>
      <w:r w:rsidRPr="00BC0FB6">
        <w:rPr>
          <w:rFonts w:ascii="Times New Roman" w:eastAsia="Calibri" w:hAnsi="Times New Roman" w:cs="Times New Roman"/>
          <w:spacing w:val="2"/>
          <w:sz w:val="24"/>
          <w:szCs w:val="24"/>
        </w:rPr>
        <w:br/>
      </w:r>
      <w:hyperlink r:id="rId65" w:tgtFrame="_self" w:history="1">
        <w:r w:rsidRPr="00BC0FB6">
          <w:rPr>
            <w:rFonts w:ascii="Times New Roman" w:eastAsia="Calibri" w:hAnsi="Times New Roman" w:cs="Times New Roman"/>
            <w:spacing w:val="2"/>
            <w:sz w:val="24"/>
            <w:szCs w:val="24"/>
            <w:u w:val="single"/>
            <w:shd w:val="clear" w:color="auto" w:fill="FFFFFF"/>
          </w:rPr>
          <w:t>http://kannas.nm.ru/mannerheim-line.pdf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Бои в Финляндии. Воспоминания участников. — М.: Воениздат НКО СССР, 1941.</w:t>
      </w:r>
      <w:r w:rsidRPr="00BC0FB6">
        <w:rPr>
          <w:rFonts w:ascii="Times New Roman" w:eastAsia="Calibri" w:hAnsi="Times New Roman" w:cs="Times New Roman"/>
          <w:spacing w:val="2"/>
          <w:sz w:val="24"/>
          <w:szCs w:val="24"/>
        </w:rPr>
        <w:br/>
      </w:r>
      <w:hyperlink r:id="rId66" w:tgtFrame="_self" w:history="1">
        <w:r w:rsidRPr="00BC0FB6">
          <w:rPr>
            <w:rFonts w:ascii="Times New Roman" w:eastAsia="Calibri" w:hAnsi="Times New Roman" w:cs="Times New Roman"/>
            <w:spacing w:val="2"/>
            <w:sz w:val="24"/>
            <w:szCs w:val="24"/>
            <w:u w:val="single"/>
            <w:shd w:val="clear" w:color="auto" w:fill="FFFFFF"/>
          </w:rPr>
          <w:t>http://militera.lib.ru/memo/russian/suomi/index.html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Васильев М. Осада и взятие Выборга русскими войсками и флотом в 1710 г. - М.: 1953.</w:t>
      </w:r>
      <w:r w:rsidRPr="00BC0FB6">
        <w:rPr>
          <w:rFonts w:ascii="Times New Roman" w:eastAsia="Calibri" w:hAnsi="Times New Roman" w:cs="Times New Roman"/>
          <w:spacing w:val="2"/>
          <w:sz w:val="24"/>
          <w:szCs w:val="24"/>
        </w:rPr>
        <w:br/>
      </w:r>
      <w:hyperlink r:id="rId67" w:tgtFrame="_self" w:history="1">
        <w:r w:rsidRPr="00BC0FB6">
          <w:rPr>
            <w:rFonts w:ascii="Times New Roman" w:eastAsia="Calibri" w:hAnsi="Times New Roman" w:cs="Times New Roman"/>
            <w:spacing w:val="2"/>
            <w:sz w:val="24"/>
            <w:szCs w:val="24"/>
            <w:u w:val="single"/>
            <w:shd w:val="clear" w:color="auto" w:fill="FFFFFF"/>
          </w:rPr>
          <w:t>http://188800.ru/1710/001.htm</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Военно-статистическое обозрение Российской Империи. Т. 3, ч. 1: Санктпетербургская губерния.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1851.</w:t>
      </w:r>
      <w:r w:rsidRPr="00BC0FB6">
        <w:rPr>
          <w:rFonts w:ascii="Times New Roman" w:eastAsia="Calibri" w:hAnsi="Times New Roman" w:cs="Times New Roman"/>
          <w:spacing w:val="2"/>
          <w:sz w:val="24"/>
          <w:szCs w:val="24"/>
        </w:rPr>
        <w:br/>
      </w:r>
      <w:hyperlink r:id="rId68" w:tgtFrame="_self" w:history="1">
        <w:r w:rsidRPr="00BC0FB6">
          <w:rPr>
            <w:rFonts w:ascii="Times New Roman" w:eastAsia="Calibri" w:hAnsi="Times New Roman" w:cs="Times New Roman"/>
            <w:spacing w:val="2"/>
            <w:sz w:val="24"/>
            <w:szCs w:val="24"/>
            <w:u w:val="single"/>
            <w:shd w:val="clear" w:color="auto" w:fill="FFFFFF"/>
          </w:rPr>
          <w:t>http://www.prlib.ru/Lib/pages/item.aspx?itemid=5542</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Захаров В. П. Первый военный аэродром.</w:t>
      </w:r>
      <w:r w:rsidRPr="00BC0FB6">
        <w:rPr>
          <w:rFonts w:ascii="Times New Roman" w:eastAsia="Calibri" w:hAnsi="Times New Roman" w:cs="Times New Roman"/>
          <w:spacing w:val="2"/>
          <w:sz w:val="24"/>
          <w:szCs w:val="24"/>
        </w:rPr>
        <w:br/>
      </w:r>
      <w:hyperlink r:id="rId69" w:tgtFrame="_self" w:history="1">
        <w:r w:rsidRPr="00BC0FB6">
          <w:rPr>
            <w:rFonts w:ascii="Times New Roman" w:eastAsia="Calibri" w:hAnsi="Times New Roman" w:cs="Times New Roman"/>
            <w:spacing w:val="2"/>
            <w:sz w:val="24"/>
            <w:szCs w:val="24"/>
            <w:u w:val="single"/>
            <w:shd w:val="clear" w:color="auto" w:fill="FFFFFF"/>
          </w:rPr>
          <w:t>http://lib.aldebaran.ru/author/zaharov_vladimir/zaharov_vladimir_pervyi_voennyi_ayerodrom/zaharov_vladimir_pervyi_voennyi_ayerodrom.rtf.zip</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Козлов А.И. Финская война. Взгляд "с той стороны".</w:t>
      </w:r>
      <w:r w:rsidRPr="00BC0FB6">
        <w:rPr>
          <w:rFonts w:ascii="Times New Roman" w:eastAsia="Calibri" w:hAnsi="Times New Roman" w:cs="Times New Roman"/>
          <w:spacing w:val="2"/>
          <w:sz w:val="24"/>
          <w:szCs w:val="24"/>
        </w:rPr>
        <w:br/>
      </w:r>
      <w:hyperlink r:id="rId70" w:tgtFrame="_self" w:history="1">
        <w:r w:rsidRPr="00BC0FB6">
          <w:rPr>
            <w:rFonts w:ascii="Times New Roman" w:eastAsia="Calibri" w:hAnsi="Times New Roman" w:cs="Times New Roman"/>
            <w:spacing w:val="2"/>
            <w:sz w:val="24"/>
            <w:szCs w:val="24"/>
            <w:u w:val="single"/>
            <w:shd w:val="clear" w:color="auto" w:fill="FFFFFF"/>
          </w:rPr>
          <w:t>http://militera.lib.ru/h/kozlov/index.html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Кренке</w:t>
      </w:r>
      <w:proofErr w:type="spellEnd"/>
      <w:r w:rsidRPr="00BC0FB6">
        <w:rPr>
          <w:rFonts w:ascii="Times New Roman" w:eastAsia="Calibri" w:hAnsi="Times New Roman" w:cs="Times New Roman"/>
          <w:spacing w:val="2"/>
          <w:sz w:val="24"/>
          <w:szCs w:val="24"/>
          <w:shd w:val="clear" w:color="auto" w:fill="FFFFFF"/>
        </w:rPr>
        <w:t xml:space="preserve"> В.Д. Оборона Балтийского прибрежья в 1854-1856 годах.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1887.</w:t>
      </w:r>
      <w:r w:rsidRPr="00BC0FB6">
        <w:rPr>
          <w:rFonts w:ascii="Times New Roman" w:eastAsia="Calibri" w:hAnsi="Times New Roman" w:cs="Times New Roman"/>
          <w:spacing w:val="2"/>
          <w:sz w:val="24"/>
          <w:szCs w:val="24"/>
        </w:rPr>
        <w:br/>
      </w:r>
      <w:hyperlink r:id="rId71" w:tgtFrame="_self" w:history="1">
        <w:r w:rsidRPr="00BC0FB6">
          <w:rPr>
            <w:rFonts w:ascii="Times New Roman" w:eastAsia="Calibri" w:hAnsi="Times New Roman" w:cs="Times New Roman"/>
            <w:spacing w:val="2"/>
            <w:sz w:val="24"/>
            <w:szCs w:val="24"/>
            <w:u w:val="single"/>
            <w:shd w:val="clear" w:color="auto" w:fill="FFFFFF"/>
          </w:rPr>
          <w:t>http://dlib.rsl.ru/view.php?path=/rsl01003000000/rsl01003547000/rsl01003547599/rsl01003547599.pdf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Кротков А.С. Взятие шведской крепости </w:t>
      </w:r>
      <w:proofErr w:type="spellStart"/>
      <w:r w:rsidRPr="00BC0FB6">
        <w:rPr>
          <w:rFonts w:ascii="Times New Roman" w:eastAsia="Calibri" w:hAnsi="Times New Roman" w:cs="Times New Roman"/>
          <w:spacing w:val="2"/>
          <w:sz w:val="24"/>
          <w:szCs w:val="24"/>
          <w:shd w:val="clear" w:color="auto" w:fill="FFFFFF"/>
        </w:rPr>
        <w:t>Нотебург</w:t>
      </w:r>
      <w:proofErr w:type="spellEnd"/>
      <w:r w:rsidRPr="00BC0FB6">
        <w:rPr>
          <w:rFonts w:ascii="Times New Roman" w:eastAsia="Calibri" w:hAnsi="Times New Roman" w:cs="Times New Roman"/>
          <w:spacing w:val="2"/>
          <w:sz w:val="24"/>
          <w:szCs w:val="24"/>
          <w:shd w:val="clear" w:color="auto" w:fill="FFFFFF"/>
        </w:rPr>
        <w:t xml:space="preserve"> на Ладожском озере Петром Великим в 1702 году. - СПб</w:t>
      </w:r>
      <w:proofErr w:type="gramStart"/>
      <w:r w:rsidRPr="00BC0FB6">
        <w:rPr>
          <w:rFonts w:ascii="Times New Roman" w:eastAsia="Calibri" w:hAnsi="Times New Roman" w:cs="Times New Roman"/>
          <w:spacing w:val="2"/>
          <w:sz w:val="24"/>
          <w:szCs w:val="24"/>
          <w:shd w:val="clear" w:color="auto" w:fill="FFFFFF"/>
        </w:rPr>
        <w:t xml:space="preserve">.: </w:t>
      </w:r>
      <w:proofErr w:type="gramEnd"/>
      <w:r w:rsidRPr="00BC0FB6">
        <w:rPr>
          <w:rFonts w:ascii="Times New Roman" w:eastAsia="Calibri" w:hAnsi="Times New Roman" w:cs="Times New Roman"/>
          <w:spacing w:val="2"/>
          <w:sz w:val="24"/>
          <w:szCs w:val="24"/>
          <w:shd w:val="clear" w:color="auto" w:fill="FFFFFF"/>
        </w:rPr>
        <w:t>1896.</w:t>
      </w:r>
      <w:r w:rsidRPr="00BC0FB6">
        <w:rPr>
          <w:rFonts w:ascii="Times New Roman" w:eastAsia="Calibri" w:hAnsi="Times New Roman" w:cs="Times New Roman"/>
          <w:spacing w:val="2"/>
          <w:sz w:val="24"/>
          <w:szCs w:val="24"/>
        </w:rPr>
        <w:br/>
      </w:r>
      <w:hyperlink r:id="rId72" w:tgtFrame="_self" w:history="1">
        <w:r w:rsidRPr="00BC0FB6">
          <w:rPr>
            <w:rFonts w:ascii="Times New Roman" w:eastAsia="Calibri" w:hAnsi="Times New Roman" w:cs="Times New Roman"/>
            <w:spacing w:val="2"/>
            <w:sz w:val="24"/>
            <w:szCs w:val="24"/>
            <w:u w:val="single"/>
            <w:shd w:val="clear" w:color="auto" w:fill="FFFFFF"/>
          </w:rPr>
          <w:t>http://dlib.rsl.ru/view.php?path=/rsl01003000000/rsl01003549000/rsl01003549424/rsl01003549424.pdf</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Мельников П.Е. Залпы с берега. — М.: Воениздат, 1971</w:t>
      </w:r>
      <w:r w:rsidRPr="00BC0FB6">
        <w:rPr>
          <w:rFonts w:ascii="Times New Roman" w:eastAsia="Calibri" w:hAnsi="Times New Roman" w:cs="Times New Roman"/>
          <w:spacing w:val="2"/>
          <w:sz w:val="24"/>
          <w:szCs w:val="24"/>
        </w:rPr>
        <w:br/>
      </w:r>
      <w:hyperlink r:id="rId73" w:tgtFrame="_self" w:history="1">
        <w:r w:rsidRPr="00BC0FB6">
          <w:rPr>
            <w:rFonts w:ascii="Times New Roman" w:eastAsia="Calibri" w:hAnsi="Times New Roman" w:cs="Times New Roman"/>
            <w:spacing w:val="2"/>
            <w:sz w:val="24"/>
            <w:szCs w:val="24"/>
            <w:u w:val="single"/>
            <w:shd w:val="clear" w:color="auto" w:fill="FFFFFF"/>
          </w:rPr>
          <w:t>http://rufort.info/library/melnikov/melnikov.html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Мощанский</w:t>
      </w:r>
      <w:proofErr w:type="spellEnd"/>
      <w:r w:rsidRPr="00BC0FB6">
        <w:rPr>
          <w:rFonts w:ascii="Times New Roman" w:eastAsia="Calibri" w:hAnsi="Times New Roman" w:cs="Times New Roman"/>
          <w:spacing w:val="2"/>
          <w:sz w:val="24"/>
          <w:szCs w:val="24"/>
          <w:shd w:val="clear" w:color="auto" w:fill="FFFFFF"/>
        </w:rPr>
        <w:t xml:space="preserve"> И. Выборгско-Петрозаводская стратегическая наступательная операция. Штурм Карельского Вала. - 2005.</w:t>
      </w:r>
      <w:r w:rsidRPr="00BC0FB6">
        <w:rPr>
          <w:rFonts w:ascii="Times New Roman" w:eastAsia="Calibri" w:hAnsi="Times New Roman" w:cs="Times New Roman"/>
          <w:spacing w:val="2"/>
          <w:sz w:val="24"/>
          <w:szCs w:val="24"/>
        </w:rPr>
        <w:br/>
      </w:r>
      <w:hyperlink r:id="rId74" w:tgtFrame="_self" w:history="1">
        <w:r w:rsidRPr="00BC0FB6">
          <w:rPr>
            <w:rFonts w:ascii="Times New Roman" w:eastAsia="Calibri" w:hAnsi="Times New Roman" w:cs="Times New Roman"/>
            <w:spacing w:val="2"/>
            <w:sz w:val="24"/>
            <w:szCs w:val="24"/>
            <w:u w:val="single"/>
            <w:shd w:val="clear" w:color="auto" w:fill="FFFFFF"/>
          </w:rPr>
          <w:t>http://www.bookshunt.ru/b18592_viborgsko_petrozavodskaya_strategicheskaya_nastupatelnaya_operaciya._shturm_karelskogo_vala/download</w:t>
        </w:r>
        <w:proofErr w:type="gramStart"/>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Н</w:t>
      </w:r>
      <w:proofErr w:type="gramEnd"/>
      <w:r w:rsidRPr="00BC0FB6">
        <w:rPr>
          <w:rFonts w:ascii="Times New Roman" w:eastAsia="Calibri" w:hAnsi="Times New Roman" w:cs="Times New Roman"/>
          <w:spacing w:val="2"/>
          <w:sz w:val="24"/>
          <w:szCs w:val="24"/>
          <w:shd w:val="clear" w:color="auto" w:fill="FFFFFF"/>
        </w:rPr>
        <w:t xml:space="preserve">а </w:t>
      </w:r>
      <w:proofErr w:type="spellStart"/>
      <w:r w:rsidRPr="00BC0FB6">
        <w:rPr>
          <w:rFonts w:ascii="Times New Roman" w:eastAsia="Calibri" w:hAnsi="Times New Roman" w:cs="Times New Roman"/>
          <w:spacing w:val="2"/>
          <w:sz w:val="24"/>
          <w:szCs w:val="24"/>
          <w:shd w:val="clear" w:color="auto" w:fill="FFFFFF"/>
        </w:rPr>
        <w:t>Волховском</w:t>
      </w:r>
      <w:proofErr w:type="spellEnd"/>
      <w:r w:rsidRPr="00BC0FB6">
        <w:rPr>
          <w:rFonts w:ascii="Times New Roman" w:eastAsia="Calibri" w:hAnsi="Times New Roman" w:cs="Times New Roman"/>
          <w:spacing w:val="2"/>
          <w:sz w:val="24"/>
          <w:szCs w:val="24"/>
          <w:shd w:val="clear" w:color="auto" w:fill="FFFFFF"/>
        </w:rPr>
        <w:t xml:space="preserve"> фронте. 1941–1944. — М.: «Наука», 1982.</w:t>
      </w:r>
      <w:r w:rsidRPr="00BC0FB6">
        <w:rPr>
          <w:rFonts w:ascii="Times New Roman" w:eastAsia="Calibri" w:hAnsi="Times New Roman" w:cs="Times New Roman"/>
          <w:spacing w:val="2"/>
          <w:sz w:val="24"/>
          <w:szCs w:val="24"/>
        </w:rPr>
        <w:br/>
      </w:r>
      <w:hyperlink r:id="rId75" w:tgtFrame="_self" w:history="1">
        <w:r w:rsidRPr="00BC0FB6">
          <w:rPr>
            <w:rFonts w:ascii="Times New Roman" w:eastAsia="Calibri" w:hAnsi="Times New Roman" w:cs="Times New Roman"/>
            <w:spacing w:val="2"/>
            <w:sz w:val="24"/>
            <w:szCs w:val="24"/>
            <w:u w:val="single"/>
            <w:shd w:val="clear" w:color="auto" w:fill="FFFFFF"/>
          </w:rPr>
          <w:t>http://militera.lib.ru/h/na_volhovskom_fronte/index.html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Никитин М.Н., Вагин П.И. Чудовищные злодеяния немецко-фашистских палачей. - Л.: Лениздат, 1943.</w:t>
      </w:r>
      <w:r w:rsidRPr="00BC0FB6">
        <w:rPr>
          <w:rFonts w:ascii="Times New Roman" w:eastAsia="Calibri" w:hAnsi="Times New Roman" w:cs="Times New Roman"/>
          <w:spacing w:val="2"/>
          <w:sz w:val="24"/>
          <w:szCs w:val="24"/>
        </w:rPr>
        <w:br/>
      </w:r>
      <w:hyperlink r:id="rId76" w:tgtFrame="_self" w:history="1">
        <w:r w:rsidRPr="00BC0FB6">
          <w:rPr>
            <w:rFonts w:ascii="Times New Roman" w:eastAsia="Calibri" w:hAnsi="Times New Roman" w:cs="Times New Roman"/>
            <w:spacing w:val="2"/>
            <w:sz w:val="24"/>
            <w:szCs w:val="24"/>
            <w:u w:val="single"/>
            <w:shd w:val="clear" w:color="auto" w:fill="FFFFFF"/>
          </w:rPr>
          <w:t>http://www.prlib.ru/Lib/pages/item.aspx?itemid=11001</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Панфилов А. Героический Орешек. - М.: 1958.</w:t>
      </w:r>
      <w:r w:rsidRPr="00BC0FB6">
        <w:rPr>
          <w:rFonts w:ascii="Times New Roman" w:eastAsia="Calibri" w:hAnsi="Times New Roman" w:cs="Times New Roman"/>
          <w:spacing w:val="2"/>
          <w:sz w:val="24"/>
          <w:szCs w:val="24"/>
        </w:rPr>
        <w:br/>
      </w:r>
      <w:hyperlink r:id="rId77" w:tgtFrame="_self" w:history="1">
        <w:r w:rsidRPr="00BC0FB6">
          <w:rPr>
            <w:rFonts w:ascii="Times New Roman" w:eastAsia="Calibri" w:hAnsi="Times New Roman" w:cs="Times New Roman"/>
            <w:spacing w:val="2"/>
            <w:sz w:val="24"/>
            <w:szCs w:val="24"/>
            <w:u w:val="single"/>
            <w:shd w:val="clear" w:color="auto" w:fill="FFFFFF"/>
          </w:rPr>
          <w:t>http://rufort.info/library/panfilov/panfilov.html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 xml:space="preserve">Петров Ю. П. Партизанское движение в Ленинградской области. 1941-1944. — Л.: </w:t>
      </w:r>
      <w:proofErr w:type="spellStart"/>
      <w:r w:rsidRPr="00BC0FB6">
        <w:rPr>
          <w:rFonts w:ascii="Times New Roman" w:eastAsia="Calibri" w:hAnsi="Times New Roman" w:cs="Times New Roman"/>
          <w:spacing w:val="2"/>
          <w:sz w:val="24"/>
          <w:szCs w:val="24"/>
          <w:shd w:val="clear" w:color="auto" w:fill="FFFFFF"/>
        </w:rPr>
        <w:t>Лениздат</w:t>
      </w:r>
      <w:proofErr w:type="spellEnd"/>
      <w:r w:rsidRPr="00BC0FB6">
        <w:rPr>
          <w:rFonts w:ascii="Times New Roman" w:eastAsia="Calibri" w:hAnsi="Times New Roman" w:cs="Times New Roman"/>
          <w:spacing w:val="2"/>
          <w:sz w:val="24"/>
          <w:szCs w:val="24"/>
          <w:shd w:val="clear" w:color="auto" w:fill="FFFFFF"/>
        </w:rPr>
        <w:t>, 1973</w:t>
      </w:r>
      <w:r w:rsidRPr="00BC0FB6">
        <w:rPr>
          <w:rFonts w:ascii="Times New Roman" w:eastAsia="Calibri" w:hAnsi="Times New Roman" w:cs="Times New Roman"/>
          <w:spacing w:val="2"/>
          <w:sz w:val="24"/>
          <w:szCs w:val="24"/>
        </w:rPr>
        <w:br/>
      </w:r>
      <w:hyperlink r:id="rId78" w:tgtFrame="_self" w:history="1">
        <w:r w:rsidRPr="00BC0FB6">
          <w:rPr>
            <w:rFonts w:ascii="Times New Roman" w:eastAsia="Calibri" w:hAnsi="Times New Roman" w:cs="Times New Roman"/>
            <w:spacing w:val="2"/>
            <w:sz w:val="24"/>
            <w:szCs w:val="24"/>
            <w:u w:val="single"/>
            <w:shd w:val="clear" w:color="auto" w:fill="FFFFFF"/>
          </w:rPr>
          <w:t>http://militera.lib.ru/h/petrov_yp/index.html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"Правда" о Зимней войне.</w:t>
      </w:r>
      <w:r w:rsidRPr="00BC0FB6">
        <w:rPr>
          <w:rFonts w:ascii="Times New Roman" w:eastAsia="Calibri" w:hAnsi="Times New Roman" w:cs="Times New Roman"/>
          <w:spacing w:val="2"/>
          <w:sz w:val="24"/>
          <w:szCs w:val="24"/>
        </w:rPr>
        <w:br/>
      </w:r>
      <w:hyperlink r:id="rId79" w:tgtFrame="_self" w:history="1">
        <w:r w:rsidRPr="00BC0FB6">
          <w:rPr>
            <w:rFonts w:ascii="Times New Roman" w:eastAsia="Calibri" w:hAnsi="Times New Roman" w:cs="Times New Roman"/>
            <w:spacing w:val="2"/>
            <w:sz w:val="24"/>
            <w:szCs w:val="24"/>
            <w:u w:val="single"/>
            <w:shd w:val="clear" w:color="auto" w:fill="FFFFFF"/>
          </w:rPr>
          <w:t>http://www.felshtinsky.com/books/FINLANDI.DOC</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shd w:val="clear" w:color="auto" w:fill="FFFFFF"/>
        </w:rPr>
        <w:t>Русаков З.Г. Нашим морем была Ладога </w:t>
      </w:r>
      <w:r w:rsidRPr="00BC0FB6">
        <w:rPr>
          <w:rFonts w:ascii="Times New Roman" w:eastAsia="Calibri" w:hAnsi="Times New Roman" w:cs="Times New Roman"/>
          <w:spacing w:val="2"/>
          <w:sz w:val="24"/>
          <w:szCs w:val="24"/>
        </w:rPr>
        <w:br/>
      </w:r>
      <w:hyperlink r:id="rId80" w:tgtFrame="_self" w:history="1">
        <w:r w:rsidRPr="00BC0FB6">
          <w:rPr>
            <w:rFonts w:ascii="Times New Roman" w:eastAsia="Calibri" w:hAnsi="Times New Roman" w:cs="Times New Roman"/>
            <w:spacing w:val="2"/>
            <w:sz w:val="24"/>
            <w:szCs w:val="24"/>
            <w:u w:val="single"/>
            <w:shd w:val="clear" w:color="auto" w:fill="FFFFFF"/>
          </w:rPr>
          <w:t>http://militera.lib.ru/h/rusakov_zg/index.html</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Терийоки</w:t>
      </w:r>
      <w:proofErr w:type="spellEnd"/>
      <w:r w:rsidRPr="00BC0FB6">
        <w:rPr>
          <w:rFonts w:ascii="Times New Roman" w:eastAsia="Calibri" w:hAnsi="Times New Roman" w:cs="Times New Roman"/>
          <w:spacing w:val="2"/>
          <w:sz w:val="24"/>
          <w:szCs w:val="24"/>
          <w:shd w:val="clear" w:color="auto" w:fill="FFFFFF"/>
        </w:rPr>
        <w:t xml:space="preserve"> - </w:t>
      </w:r>
      <w:proofErr w:type="spellStart"/>
      <w:r w:rsidRPr="00BC0FB6">
        <w:rPr>
          <w:rFonts w:ascii="Times New Roman" w:eastAsia="Calibri" w:hAnsi="Times New Roman" w:cs="Times New Roman"/>
          <w:spacing w:val="2"/>
          <w:sz w:val="24"/>
          <w:szCs w:val="24"/>
          <w:shd w:val="clear" w:color="auto" w:fill="FFFFFF"/>
        </w:rPr>
        <w:t>Хайнола</w:t>
      </w:r>
      <w:proofErr w:type="spellEnd"/>
      <w:r w:rsidRPr="00BC0FB6">
        <w:rPr>
          <w:rFonts w:ascii="Times New Roman" w:eastAsia="Calibri" w:hAnsi="Times New Roman" w:cs="Times New Roman"/>
          <w:spacing w:val="2"/>
          <w:sz w:val="24"/>
          <w:szCs w:val="24"/>
          <w:shd w:val="clear" w:color="auto" w:fill="FFFFFF"/>
        </w:rPr>
        <w:t>. Эвакуация 1939 года, составители О.Антоннен и П.Пекконен. - Ярвенпяя, 1997.</w:t>
      </w:r>
      <w:r w:rsidRPr="00BC0FB6">
        <w:rPr>
          <w:rFonts w:ascii="Times New Roman" w:eastAsia="Calibri" w:hAnsi="Times New Roman" w:cs="Times New Roman"/>
          <w:spacing w:val="2"/>
          <w:sz w:val="24"/>
          <w:szCs w:val="24"/>
        </w:rPr>
        <w:br/>
      </w:r>
      <w:hyperlink r:id="rId81" w:anchor="4" w:tgtFrame="_self" w:history="1">
        <w:r w:rsidRPr="00BC0FB6">
          <w:rPr>
            <w:rFonts w:ascii="Times New Roman" w:eastAsia="Calibri" w:hAnsi="Times New Roman" w:cs="Times New Roman"/>
            <w:spacing w:val="2"/>
            <w:sz w:val="24"/>
            <w:szCs w:val="24"/>
            <w:u w:val="single"/>
            <w:shd w:val="clear" w:color="auto" w:fill="FFFFFF"/>
          </w:rPr>
          <w:t>http://terijoki.spb.ru/history/tpl.php?page=history.php#4</w:t>
        </w:r>
      </w:hyperlink>
      <w:r w:rsidRPr="00BC0FB6">
        <w:rPr>
          <w:rFonts w:ascii="Times New Roman" w:eastAsia="Calibri" w:hAnsi="Times New Roman" w:cs="Times New Roman"/>
          <w:spacing w:val="2"/>
          <w:sz w:val="24"/>
          <w:szCs w:val="24"/>
        </w:rPr>
        <w:br/>
      </w:r>
      <w:r w:rsidRPr="00BC0FB6">
        <w:rPr>
          <w:rFonts w:ascii="Times New Roman" w:eastAsia="Calibri" w:hAnsi="Times New Roman" w:cs="Times New Roman"/>
          <w:spacing w:val="2"/>
          <w:sz w:val="24"/>
          <w:szCs w:val="24"/>
        </w:rPr>
        <w:br/>
      </w:r>
      <w:proofErr w:type="spellStart"/>
      <w:r w:rsidRPr="00BC0FB6">
        <w:rPr>
          <w:rFonts w:ascii="Times New Roman" w:eastAsia="Calibri" w:hAnsi="Times New Roman" w:cs="Times New Roman"/>
          <w:spacing w:val="2"/>
          <w:sz w:val="24"/>
          <w:szCs w:val="24"/>
          <w:shd w:val="clear" w:color="auto" w:fill="FFFFFF"/>
        </w:rPr>
        <w:t>Шаскольский</w:t>
      </w:r>
      <w:proofErr w:type="spellEnd"/>
      <w:r w:rsidRPr="00BC0FB6">
        <w:rPr>
          <w:rFonts w:ascii="Times New Roman" w:eastAsia="Calibri" w:hAnsi="Times New Roman" w:cs="Times New Roman"/>
          <w:spacing w:val="2"/>
          <w:sz w:val="24"/>
          <w:szCs w:val="24"/>
          <w:shd w:val="clear" w:color="auto" w:fill="FFFFFF"/>
        </w:rPr>
        <w:t xml:space="preserve"> И.П. Борьба Руси против шведской экспансии в Карелии конец XIII — начало XIV в. </w:t>
      </w:r>
      <w:r w:rsidRPr="00BC0FB6">
        <w:rPr>
          <w:rFonts w:ascii="Times New Roman" w:eastAsia="Calibri" w:hAnsi="Times New Roman" w:cs="Times New Roman"/>
          <w:spacing w:val="2"/>
          <w:sz w:val="24"/>
          <w:szCs w:val="24"/>
        </w:rPr>
        <w:br/>
      </w:r>
      <w:hyperlink r:id="rId82" w:tgtFrame="_self" w:history="1">
        <w:r w:rsidRPr="00BC0FB6">
          <w:rPr>
            <w:rFonts w:ascii="Times New Roman" w:eastAsia="Calibri" w:hAnsi="Times New Roman" w:cs="Times New Roman"/>
            <w:spacing w:val="2"/>
            <w:sz w:val="24"/>
            <w:szCs w:val="24"/>
            <w:u w:val="single"/>
            <w:shd w:val="clear" w:color="auto" w:fill="FFFFFF"/>
          </w:rPr>
          <w:t>http://www.kirjazh.spb.ru/biblio/shask_13/shask0.htm</w:t>
        </w:r>
      </w:hyperlink>
    </w:p>
    <w:p w:rsidR="00F03E1D" w:rsidRDefault="00F03E1D" w:rsidP="00F404CA">
      <w:pPr>
        <w:ind w:left="567"/>
        <w:jc w:val="both"/>
        <w:rPr>
          <w:rFonts w:ascii="Times New Roman" w:eastAsia="Times New Roman" w:hAnsi="Times New Roman" w:cs="Times New Roman"/>
          <w:b/>
          <w:sz w:val="28"/>
          <w:szCs w:val="28"/>
          <w:lang w:eastAsia="ru-RU"/>
        </w:rPr>
      </w:pPr>
    </w:p>
    <w:p w:rsidR="00F241B9" w:rsidRPr="00EB3E4C" w:rsidRDefault="00AA4F1F" w:rsidP="00BC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Cs/>
          <w:caps/>
          <w:kern w:val="36"/>
          <w:sz w:val="28"/>
          <w:szCs w:val="28"/>
          <w:lang w:eastAsia="ru-RU"/>
        </w:rPr>
        <w:br w:type="page"/>
      </w:r>
      <w:r w:rsidR="00BC0FB6" w:rsidRPr="00EB3E4C">
        <w:rPr>
          <w:rFonts w:ascii="Times New Roman" w:eastAsia="Times New Roman" w:hAnsi="Times New Roman" w:cs="Times New Roman"/>
          <w:b/>
          <w:bCs/>
          <w:kern w:val="36"/>
          <w:sz w:val="24"/>
          <w:szCs w:val="24"/>
          <w:lang w:eastAsia="ru-RU"/>
        </w:rPr>
        <w:lastRenderedPageBreak/>
        <w:t>4. Контроль и оценка результатов освоения учебной дисциплины</w:t>
      </w:r>
    </w:p>
    <w:p w:rsidR="00F241B9" w:rsidRPr="00EB3E4C" w:rsidRDefault="00F241B9" w:rsidP="00F2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F241B9" w:rsidRPr="00EB3E4C" w:rsidRDefault="00AA4F1F" w:rsidP="00F2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0"/>
        <w:rPr>
          <w:rFonts w:ascii="Times New Roman" w:eastAsia="Times New Roman" w:hAnsi="Times New Roman" w:cs="Times New Roman"/>
          <w:kern w:val="36"/>
          <w:sz w:val="24"/>
          <w:szCs w:val="24"/>
          <w:lang w:eastAsia="ru-RU"/>
        </w:rPr>
      </w:pPr>
      <w:r w:rsidRPr="00EB3E4C">
        <w:rPr>
          <w:rFonts w:ascii="Times New Roman" w:eastAsia="Times New Roman" w:hAnsi="Times New Roman" w:cs="Times New Roman"/>
          <w:bCs/>
          <w:kern w:val="36"/>
          <w:sz w:val="24"/>
          <w:szCs w:val="24"/>
          <w:lang w:eastAsia="ru-RU"/>
        </w:rPr>
        <w:t>Контроль</w:t>
      </w:r>
      <w:r w:rsidRPr="00EB3E4C">
        <w:rPr>
          <w:rFonts w:ascii="Times New Roman" w:eastAsia="Times New Roman" w:hAnsi="Times New Roman" w:cs="Times New Roman"/>
          <w:b/>
          <w:bCs/>
          <w:kern w:val="36"/>
          <w:sz w:val="24"/>
          <w:szCs w:val="24"/>
          <w:lang w:eastAsia="ru-RU"/>
        </w:rPr>
        <w:t xml:space="preserve"> </w:t>
      </w:r>
      <w:r w:rsidRPr="00EB3E4C">
        <w:rPr>
          <w:rFonts w:ascii="Times New Roman" w:eastAsia="Times New Roman" w:hAnsi="Times New Roman" w:cs="Times New Roman"/>
          <w:bCs/>
          <w:kern w:val="36"/>
          <w:sz w:val="24"/>
          <w:szCs w:val="24"/>
          <w:lang w:eastAsia="ru-RU"/>
        </w:rPr>
        <w:t>и оценка</w:t>
      </w:r>
      <w:r w:rsidRPr="00EB3E4C">
        <w:rPr>
          <w:rFonts w:ascii="Times New Roman" w:eastAsia="Times New Roman" w:hAnsi="Times New Roman" w:cs="Times New Roman"/>
          <w:b/>
          <w:bCs/>
          <w:kern w:val="36"/>
          <w:sz w:val="24"/>
          <w:szCs w:val="24"/>
          <w:lang w:eastAsia="ru-RU"/>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 ходе дифференцированного зачета.</w:t>
      </w:r>
    </w:p>
    <w:p w:rsidR="00F241B9" w:rsidRPr="00EB3E4C" w:rsidRDefault="00F241B9" w:rsidP="00F2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tbl>
      <w:tblPr>
        <w:tblW w:w="0" w:type="auto"/>
        <w:tblInd w:w="-45" w:type="dxa"/>
        <w:tblLayout w:type="fixed"/>
        <w:tblLook w:val="0000" w:firstRow="0" w:lastRow="0" w:firstColumn="0" w:lastColumn="0" w:noHBand="0" w:noVBand="0"/>
      </w:tblPr>
      <w:tblGrid>
        <w:gridCol w:w="5352"/>
        <w:gridCol w:w="4309"/>
      </w:tblGrid>
      <w:tr w:rsidR="00FC2414" w:rsidTr="00940033">
        <w:tc>
          <w:tcPr>
            <w:tcW w:w="5352" w:type="dxa"/>
            <w:tcBorders>
              <w:top w:val="single" w:sz="4" w:space="0" w:color="000000"/>
              <w:left w:val="single" w:sz="4" w:space="0" w:color="000000"/>
              <w:bottom w:val="single" w:sz="4" w:space="0" w:color="000000"/>
            </w:tcBorders>
            <w:shd w:val="clear" w:color="auto" w:fill="auto"/>
            <w:vAlign w:val="center"/>
          </w:tcPr>
          <w:p w:rsidR="00F241B9" w:rsidRPr="00EB3E4C" w:rsidRDefault="00AA4F1F" w:rsidP="00940033">
            <w:pPr>
              <w:jc w:val="center"/>
              <w:rPr>
                <w:rFonts w:ascii="Times New Roman" w:eastAsia="Times New Roman" w:hAnsi="Times New Roman" w:cs="Times New Roman"/>
                <w:b/>
                <w:bCs/>
                <w:sz w:val="24"/>
                <w:szCs w:val="24"/>
                <w:lang w:eastAsia="ru-RU"/>
              </w:rPr>
            </w:pPr>
            <w:r w:rsidRPr="00EB3E4C">
              <w:rPr>
                <w:rFonts w:ascii="Times New Roman" w:eastAsia="Times New Roman" w:hAnsi="Times New Roman" w:cs="Times New Roman"/>
                <w:b/>
                <w:bCs/>
                <w:sz w:val="24"/>
                <w:szCs w:val="24"/>
                <w:lang w:eastAsia="ru-RU"/>
              </w:rPr>
              <w:t>Результаты обучения</w:t>
            </w:r>
          </w:p>
          <w:p w:rsidR="00F241B9" w:rsidRPr="00EB3E4C" w:rsidRDefault="00AA4F1F" w:rsidP="00940033">
            <w:pPr>
              <w:jc w:val="center"/>
              <w:rPr>
                <w:rFonts w:ascii="Times New Roman" w:eastAsia="Times New Roman" w:hAnsi="Times New Roman" w:cs="Times New Roman"/>
                <w:b/>
                <w:sz w:val="24"/>
                <w:szCs w:val="24"/>
                <w:lang w:eastAsia="ru-RU"/>
              </w:rPr>
            </w:pPr>
            <w:r w:rsidRPr="00EB3E4C">
              <w:rPr>
                <w:rFonts w:ascii="Times New Roman" w:eastAsia="Times New Roman" w:hAnsi="Times New Roman" w:cs="Times New Roman"/>
                <w:b/>
                <w:bCs/>
                <w:sz w:val="24"/>
                <w:szCs w:val="24"/>
                <w:lang w:eastAsia="ru-RU"/>
              </w:rPr>
              <w:t>(освоенные умения, усвоенные знания)</w:t>
            </w:r>
          </w:p>
        </w:tc>
        <w:tc>
          <w:tcPr>
            <w:tcW w:w="4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B9" w:rsidRPr="00EB3E4C" w:rsidRDefault="00AA4F1F" w:rsidP="00940033">
            <w:pPr>
              <w:jc w:val="center"/>
              <w:rPr>
                <w:rFonts w:ascii="Times New Roman" w:eastAsia="Times New Roman" w:hAnsi="Times New Roman" w:cs="Times New Roman"/>
                <w:sz w:val="24"/>
                <w:szCs w:val="24"/>
                <w:lang w:eastAsia="ru-RU"/>
              </w:rPr>
            </w:pPr>
            <w:r w:rsidRPr="00EB3E4C">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FC2414" w:rsidTr="00940033">
        <w:tc>
          <w:tcPr>
            <w:tcW w:w="5352" w:type="dxa"/>
            <w:tcBorders>
              <w:top w:val="single" w:sz="4" w:space="0" w:color="000000"/>
              <w:left w:val="single" w:sz="4" w:space="0" w:color="000000"/>
              <w:bottom w:val="single" w:sz="4" w:space="0" w:color="000000"/>
            </w:tcBorders>
            <w:shd w:val="clear" w:color="auto" w:fill="auto"/>
          </w:tcPr>
          <w:p w:rsidR="00F241B9" w:rsidRPr="00EB3E4C" w:rsidRDefault="00AA4F1F" w:rsidP="00940033">
            <w:pPr>
              <w:shd w:val="clear" w:color="auto" w:fill="FFFFFF"/>
              <w:spacing w:after="0" w:line="230" w:lineRule="exact"/>
              <w:ind w:right="20" w:firstLine="280"/>
              <w:jc w:val="both"/>
              <w:rPr>
                <w:rFonts w:ascii="Times New Roman" w:eastAsia="Century Schoolbook" w:hAnsi="Times New Roman" w:cs="Times New Roman"/>
                <w:sz w:val="24"/>
                <w:szCs w:val="24"/>
                <w:shd w:val="clear" w:color="auto" w:fill="FFFFFF"/>
                <w:lang w:eastAsia="ru-RU"/>
              </w:rPr>
            </w:pPr>
            <w:r w:rsidRPr="00EB3E4C">
              <w:rPr>
                <w:rFonts w:ascii="Times New Roman" w:eastAsia="Century Schoolbook" w:hAnsi="Times New Roman" w:cs="Times New Roman"/>
                <w:sz w:val="24"/>
                <w:szCs w:val="24"/>
                <w:shd w:val="clear" w:color="auto" w:fill="FFFFFF"/>
                <w:lang w:eastAsia="ru-RU"/>
              </w:rPr>
              <w:t xml:space="preserve"> формирование у молодого поколения исторических ориентиров самоидентификации в современном мире, гражданской идентичности личности;</w:t>
            </w:r>
          </w:p>
        </w:tc>
        <w:tc>
          <w:tcPr>
            <w:tcW w:w="43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41B9" w:rsidRPr="00EB3E4C" w:rsidRDefault="00AA4F1F" w:rsidP="00940033">
            <w:pPr>
              <w:rPr>
                <w:rFonts w:ascii="Times New Roman" w:eastAsia="Times New Roman" w:hAnsi="Times New Roman" w:cs="Times New Roman"/>
                <w:bCs/>
                <w:sz w:val="24"/>
                <w:szCs w:val="24"/>
                <w:lang w:eastAsia="ru-RU"/>
              </w:rPr>
            </w:pPr>
            <w:r w:rsidRPr="00EB3E4C">
              <w:rPr>
                <w:rFonts w:ascii="Times New Roman" w:eastAsia="Times New Roman" w:hAnsi="Times New Roman" w:cs="Times New Roman"/>
                <w:bCs/>
                <w:sz w:val="24"/>
                <w:szCs w:val="24"/>
                <w:lang w:eastAsia="ru-RU"/>
              </w:rPr>
              <w:t xml:space="preserve">Практическая работа, тестирование, </w:t>
            </w:r>
          </w:p>
          <w:p w:rsidR="00F241B9" w:rsidRPr="00EB3E4C" w:rsidRDefault="00AA4F1F" w:rsidP="00940033">
            <w:pPr>
              <w:rPr>
                <w:rFonts w:ascii="Times New Roman" w:eastAsia="Times New Roman" w:hAnsi="Times New Roman" w:cs="Times New Roman"/>
                <w:sz w:val="24"/>
                <w:szCs w:val="24"/>
                <w:lang w:eastAsia="ru-RU"/>
              </w:rPr>
            </w:pPr>
            <w:r w:rsidRPr="00EB3E4C">
              <w:rPr>
                <w:rFonts w:ascii="Times New Roman" w:eastAsia="Times New Roman" w:hAnsi="Times New Roman" w:cs="Times New Roman"/>
                <w:bCs/>
                <w:sz w:val="24"/>
                <w:szCs w:val="24"/>
                <w:lang w:eastAsia="ru-RU"/>
              </w:rPr>
              <w:t>устный опрос, дифференцированный зачет</w:t>
            </w:r>
          </w:p>
        </w:tc>
      </w:tr>
      <w:tr w:rsidR="00FC2414" w:rsidTr="00940033">
        <w:tc>
          <w:tcPr>
            <w:tcW w:w="5352" w:type="dxa"/>
            <w:tcBorders>
              <w:top w:val="single" w:sz="4" w:space="0" w:color="000000"/>
              <w:left w:val="single" w:sz="4" w:space="0" w:color="000000"/>
              <w:bottom w:val="single" w:sz="4" w:space="0" w:color="000000"/>
            </w:tcBorders>
            <w:shd w:val="clear" w:color="auto" w:fill="auto"/>
          </w:tcPr>
          <w:p w:rsidR="00F241B9" w:rsidRPr="00EB3E4C" w:rsidRDefault="00AA4F1F" w:rsidP="0094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3E4C">
              <w:rPr>
                <w:rFonts w:ascii="Times New Roman" w:eastAsia="Century Schoolbook" w:hAnsi="Times New Roman" w:cs="Times New Roman"/>
                <w:sz w:val="24"/>
                <w:szCs w:val="24"/>
                <w:shd w:val="clear" w:color="auto" w:fill="FFFFFF"/>
                <w:lang w:eastAsia="ru-RU"/>
              </w:rPr>
              <w:t>формирование понимания истории как процесса эволюции общества, цивилизации и истории как науки;</w:t>
            </w:r>
          </w:p>
        </w:tc>
        <w:tc>
          <w:tcPr>
            <w:tcW w:w="4309" w:type="dxa"/>
            <w:vMerge/>
            <w:tcBorders>
              <w:top w:val="single" w:sz="4" w:space="0" w:color="000000"/>
              <w:left w:val="single" w:sz="4" w:space="0" w:color="000000"/>
              <w:bottom w:val="single" w:sz="4" w:space="0" w:color="000000"/>
              <w:right w:val="single" w:sz="4" w:space="0" w:color="000000"/>
            </w:tcBorders>
            <w:shd w:val="clear" w:color="auto" w:fill="auto"/>
          </w:tcPr>
          <w:p w:rsidR="00F241B9" w:rsidRPr="00EB3E4C" w:rsidRDefault="00F241B9" w:rsidP="00940033">
            <w:pPr>
              <w:snapToGrid w:val="0"/>
              <w:jc w:val="both"/>
              <w:rPr>
                <w:rFonts w:ascii="Times New Roman" w:eastAsia="Times New Roman" w:hAnsi="Times New Roman" w:cs="Times New Roman"/>
                <w:bCs/>
                <w:sz w:val="24"/>
                <w:szCs w:val="24"/>
                <w:lang w:eastAsia="ru-RU"/>
              </w:rPr>
            </w:pPr>
          </w:p>
        </w:tc>
      </w:tr>
      <w:tr w:rsidR="00FC2414" w:rsidTr="00940033">
        <w:tc>
          <w:tcPr>
            <w:tcW w:w="5352" w:type="dxa"/>
            <w:tcBorders>
              <w:top w:val="single" w:sz="4" w:space="0" w:color="000000"/>
              <w:left w:val="single" w:sz="4" w:space="0" w:color="000000"/>
              <w:bottom w:val="single" w:sz="4" w:space="0" w:color="000000"/>
            </w:tcBorders>
            <w:shd w:val="clear" w:color="auto" w:fill="auto"/>
          </w:tcPr>
          <w:p w:rsidR="00F241B9" w:rsidRPr="00EB3E4C" w:rsidRDefault="00AA4F1F" w:rsidP="00940033">
            <w:pPr>
              <w:shd w:val="clear" w:color="auto" w:fill="FFFFFF"/>
              <w:spacing w:after="0" w:line="230" w:lineRule="exact"/>
              <w:ind w:right="20" w:firstLine="280"/>
              <w:jc w:val="both"/>
              <w:rPr>
                <w:rFonts w:ascii="Times New Roman" w:eastAsia="Century Schoolbook" w:hAnsi="Times New Roman" w:cs="Times New Roman"/>
                <w:sz w:val="24"/>
                <w:szCs w:val="24"/>
                <w:shd w:val="clear" w:color="auto" w:fill="FFFFFF"/>
                <w:lang w:eastAsia="ru-RU"/>
              </w:rPr>
            </w:pPr>
            <w:r w:rsidRPr="00EB3E4C">
              <w:rPr>
                <w:rFonts w:ascii="Times New Roman" w:eastAsia="Century Schoolbook" w:hAnsi="Times New Roman" w:cs="Times New Roman"/>
                <w:sz w:val="24"/>
                <w:szCs w:val="24"/>
                <w:shd w:val="clear" w:color="auto" w:fill="FFFFFF"/>
                <w:lang w:eastAsia="ru-RU"/>
              </w:rPr>
              <w:t xml:space="preserve"> усвоение интегративной системы знаний об истории при особом внимании к месту и роли Белгородской области в истории  Отечества; </w:t>
            </w:r>
          </w:p>
        </w:tc>
        <w:tc>
          <w:tcPr>
            <w:tcW w:w="4309" w:type="dxa"/>
            <w:vMerge/>
            <w:tcBorders>
              <w:top w:val="single" w:sz="4" w:space="0" w:color="000000"/>
              <w:left w:val="single" w:sz="4" w:space="0" w:color="000000"/>
              <w:bottom w:val="single" w:sz="4" w:space="0" w:color="000000"/>
              <w:right w:val="single" w:sz="4" w:space="0" w:color="000000"/>
            </w:tcBorders>
            <w:shd w:val="clear" w:color="auto" w:fill="auto"/>
          </w:tcPr>
          <w:p w:rsidR="00F241B9" w:rsidRPr="00EB3E4C" w:rsidRDefault="00F241B9" w:rsidP="00940033">
            <w:pPr>
              <w:snapToGrid w:val="0"/>
              <w:jc w:val="both"/>
              <w:rPr>
                <w:rFonts w:ascii="Times New Roman" w:eastAsia="Times New Roman" w:hAnsi="Times New Roman" w:cs="Times New Roman"/>
                <w:bCs/>
                <w:sz w:val="24"/>
                <w:szCs w:val="24"/>
                <w:lang w:eastAsia="ru-RU"/>
              </w:rPr>
            </w:pPr>
          </w:p>
        </w:tc>
      </w:tr>
      <w:tr w:rsidR="00FC2414" w:rsidTr="00940033">
        <w:tc>
          <w:tcPr>
            <w:tcW w:w="5352" w:type="dxa"/>
            <w:tcBorders>
              <w:top w:val="single" w:sz="4" w:space="0" w:color="000000"/>
              <w:left w:val="single" w:sz="4" w:space="0" w:color="000000"/>
              <w:bottom w:val="single" w:sz="4" w:space="0" w:color="000000"/>
            </w:tcBorders>
            <w:shd w:val="clear" w:color="auto" w:fill="auto"/>
          </w:tcPr>
          <w:p w:rsidR="00F241B9" w:rsidRPr="00EB3E4C" w:rsidRDefault="00AA4F1F" w:rsidP="00940033">
            <w:pPr>
              <w:shd w:val="clear" w:color="auto" w:fill="FFFFFF"/>
              <w:spacing w:after="0" w:line="230" w:lineRule="exact"/>
              <w:ind w:right="20" w:firstLine="280"/>
              <w:jc w:val="both"/>
              <w:rPr>
                <w:rFonts w:ascii="Times New Roman" w:eastAsia="Century Schoolbook" w:hAnsi="Times New Roman" w:cs="Times New Roman"/>
                <w:sz w:val="24"/>
                <w:szCs w:val="24"/>
                <w:shd w:val="clear" w:color="auto" w:fill="FFFFFF"/>
                <w:lang w:eastAsia="ru-RU"/>
              </w:rPr>
            </w:pPr>
            <w:r w:rsidRPr="00EB3E4C">
              <w:rPr>
                <w:rFonts w:ascii="Times New Roman" w:eastAsia="Century Schoolbook" w:hAnsi="Times New Roman" w:cs="Times New Roman"/>
                <w:sz w:val="24"/>
                <w:szCs w:val="24"/>
                <w:shd w:val="clear" w:color="auto" w:fill="FFFFFF"/>
                <w:lang w:eastAsia="ru-RU"/>
              </w:rPr>
              <w:t xml:space="preserve"> развитие способности у обучающихся осмысливать важнейшие исторические события, процессы и явления;</w:t>
            </w:r>
          </w:p>
        </w:tc>
        <w:tc>
          <w:tcPr>
            <w:tcW w:w="4309" w:type="dxa"/>
            <w:vMerge/>
            <w:tcBorders>
              <w:top w:val="single" w:sz="4" w:space="0" w:color="000000"/>
              <w:left w:val="single" w:sz="4" w:space="0" w:color="000000"/>
              <w:bottom w:val="single" w:sz="4" w:space="0" w:color="000000"/>
              <w:right w:val="single" w:sz="4" w:space="0" w:color="000000"/>
            </w:tcBorders>
            <w:shd w:val="clear" w:color="auto" w:fill="auto"/>
          </w:tcPr>
          <w:p w:rsidR="00F241B9" w:rsidRPr="00EB3E4C" w:rsidRDefault="00F241B9" w:rsidP="00940033">
            <w:pPr>
              <w:snapToGrid w:val="0"/>
              <w:jc w:val="both"/>
              <w:rPr>
                <w:rFonts w:ascii="Times New Roman" w:eastAsia="Times New Roman" w:hAnsi="Times New Roman" w:cs="Times New Roman"/>
                <w:bCs/>
                <w:sz w:val="24"/>
                <w:szCs w:val="24"/>
                <w:lang w:eastAsia="ru-RU"/>
              </w:rPr>
            </w:pPr>
          </w:p>
        </w:tc>
      </w:tr>
      <w:tr w:rsidR="00FC2414" w:rsidTr="00940033">
        <w:tc>
          <w:tcPr>
            <w:tcW w:w="5352" w:type="dxa"/>
            <w:tcBorders>
              <w:top w:val="single" w:sz="4" w:space="0" w:color="000000"/>
              <w:left w:val="single" w:sz="4" w:space="0" w:color="000000"/>
              <w:bottom w:val="single" w:sz="4" w:space="0" w:color="000000"/>
            </w:tcBorders>
            <w:shd w:val="clear" w:color="auto" w:fill="auto"/>
          </w:tcPr>
          <w:p w:rsidR="00F241B9" w:rsidRPr="00EB3E4C" w:rsidRDefault="00AA4F1F" w:rsidP="00940033">
            <w:pPr>
              <w:shd w:val="clear" w:color="auto" w:fill="FFFFFF"/>
              <w:spacing w:after="0" w:line="230" w:lineRule="exact"/>
              <w:ind w:right="20" w:firstLine="280"/>
              <w:jc w:val="both"/>
              <w:rPr>
                <w:rFonts w:ascii="Times New Roman" w:eastAsia="Century Schoolbook" w:hAnsi="Times New Roman" w:cs="Times New Roman"/>
                <w:sz w:val="24"/>
                <w:szCs w:val="24"/>
                <w:shd w:val="clear" w:color="auto" w:fill="FFFFFF"/>
                <w:lang w:eastAsia="ru-RU"/>
              </w:rPr>
            </w:pPr>
            <w:r w:rsidRPr="00EB3E4C">
              <w:rPr>
                <w:rFonts w:ascii="Times New Roman" w:eastAsia="Century Schoolbook" w:hAnsi="Times New Roman" w:cs="Times New Roman"/>
                <w:sz w:val="24"/>
                <w:szCs w:val="24"/>
                <w:shd w:val="clear" w:color="auto" w:fill="FFFFFF"/>
                <w:lang w:eastAsia="ru-RU"/>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tc>
        <w:tc>
          <w:tcPr>
            <w:tcW w:w="4309" w:type="dxa"/>
            <w:vMerge/>
            <w:tcBorders>
              <w:top w:val="single" w:sz="4" w:space="0" w:color="000000"/>
              <w:left w:val="single" w:sz="4" w:space="0" w:color="000000"/>
              <w:bottom w:val="single" w:sz="4" w:space="0" w:color="000000"/>
              <w:right w:val="single" w:sz="4" w:space="0" w:color="000000"/>
            </w:tcBorders>
            <w:shd w:val="clear" w:color="auto" w:fill="auto"/>
          </w:tcPr>
          <w:p w:rsidR="00F241B9" w:rsidRPr="00EB3E4C" w:rsidRDefault="00F241B9" w:rsidP="00940033">
            <w:pPr>
              <w:snapToGrid w:val="0"/>
              <w:jc w:val="both"/>
              <w:rPr>
                <w:rFonts w:ascii="Times New Roman" w:eastAsia="Times New Roman" w:hAnsi="Times New Roman" w:cs="Times New Roman"/>
                <w:bCs/>
                <w:sz w:val="24"/>
                <w:szCs w:val="24"/>
                <w:lang w:eastAsia="ru-RU"/>
              </w:rPr>
            </w:pPr>
          </w:p>
        </w:tc>
      </w:tr>
      <w:tr w:rsidR="00FC2414" w:rsidTr="00940033">
        <w:tc>
          <w:tcPr>
            <w:tcW w:w="5352" w:type="dxa"/>
            <w:tcBorders>
              <w:top w:val="single" w:sz="4" w:space="0" w:color="000000"/>
              <w:left w:val="single" w:sz="4" w:space="0" w:color="000000"/>
              <w:bottom w:val="single" w:sz="4" w:space="0" w:color="000000"/>
            </w:tcBorders>
            <w:shd w:val="clear" w:color="auto" w:fill="auto"/>
          </w:tcPr>
          <w:p w:rsidR="00F241B9" w:rsidRPr="00EB3E4C" w:rsidRDefault="00AA4F1F" w:rsidP="0094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B3E4C">
              <w:rPr>
                <w:rFonts w:ascii="Times New Roman" w:eastAsia="Century Schoolbook" w:hAnsi="Times New Roman" w:cs="Times New Roman"/>
                <w:sz w:val="24"/>
                <w:szCs w:val="24"/>
                <w:shd w:val="clear" w:color="auto" w:fill="FFFFFF"/>
                <w:lang w:eastAsia="ru-RU"/>
              </w:rPr>
              <w:t xml:space="preserve">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tc>
        <w:tc>
          <w:tcPr>
            <w:tcW w:w="4309" w:type="dxa"/>
            <w:vMerge/>
            <w:tcBorders>
              <w:top w:val="single" w:sz="4" w:space="0" w:color="000000"/>
              <w:left w:val="single" w:sz="4" w:space="0" w:color="000000"/>
              <w:bottom w:val="single" w:sz="4" w:space="0" w:color="000000"/>
              <w:right w:val="single" w:sz="4" w:space="0" w:color="000000"/>
            </w:tcBorders>
            <w:shd w:val="clear" w:color="auto" w:fill="auto"/>
          </w:tcPr>
          <w:p w:rsidR="00F241B9" w:rsidRPr="00EB3E4C" w:rsidRDefault="00F241B9" w:rsidP="00940033">
            <w:pPr>
              <w:snapToGrid w:val="0"/>
              <w:jc w:val="both"/>
              <w:rPr>
                <w:rFonts w:ascii="Times New Roman" w:eastAsia="Times New Roman" w:hAnsi="Times New Roman" w:cs="Times New Roman"/>
                <w:bCs/>
                <w:sz w:val="24"/>
                <w:szCs w:val="24"/>
                <w:lang w:eastAsia="ru-RU"/>
              </w:rPr>
            </w:pPr>
          </w:p>
        </w:tc>
      </w:tr>
    </w:tbl>
    <w:p w:rsidR="00F404CA" w:rsidRPr="00EB3E4C" w:rsidRDefault="00F404CA" w:rsidP="00F404CA">
      <w:pPr>
        <w:ind w:left="567"/>
        <w:jc w:val="both"/>
        <w:rPr>
          <w:rFonts w:ascii="Times New Roman" w:eastAsia="Times New Roman" w:hAnsi="Times New Roman" w:cs="Times New Roman"/>
          <w:b/>
          <w:sz w:val="24"/>
          <w:szCs w:val="24"/>
          <w:lang w:eastAsia="ru-RU"/>
        </w:rPr>
        <w:sectPr w:rsidR="00F404CA" w:rsidRPr="00EB3E4C" w:rsidSect="00BC0FB6">
          <w:pgSz w:w="11906" w:h="16838"/>
          <w:pgMar w:top="1134" w:right="850" w:bottom="1134" w:left="1701" w:header="708" w:footer="708" w:gutter="0"/>
          <w:cols w:space="708"/>
          <w:docGrid w:linePitch="360"/>
        </w:sectPr>
      </w:pPr>
    </w:p>
    <w:p w:rsidR="00FA5D38" w:rsidRDefault="00AA4F1F" w:rsidP="00FA5D38">
      <w:pPr>
        <w:spacing w:after="0" w:line="360" w:lineRule="auto"/>
        <w:ind w:left="284" w:right="-568"/>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Комитет общего и профессионального образования Ленинградской области</w:t>
      </w:r>
    </w:p>
    <w:p w:rsidR="004329F1" w:rsidRDefault="00FA5D38" w:rsidP="00FA5D38">
      <w:pPr>
        <w:spacing w:after="0" w:line="360" w:lineRule="auto"/>
        <w:ind w:left="284" w:right="-568"/>
        <w:jc w:val="center"/>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Государственное бюджетное профессиональное образовательное учреждение Ленинградской области</w:t>
      </w:r>
    </w:p>
    <w:p w:rsidR="00FA5D38" w:rsidRDefault="00AA4F1F" w:rsidP="00FA5D38">
      <w:pPr>
        <w:spacing w:after="0" w:line="360" w:lineRule="auto"/>
        <w:ind w:left="284" w:right="-56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«Волховский </w:t>
      </w:r>
      <w:r w:rsidR="004329F1">
        <w:rPr>
          <w:rFonts w:ascii="Times New Roman" w:eastAsia="Calibri" w:hAnsi="Times New Roman" w:cs="Times New Roman"/>
          <w:sz w:val="28"/>
          <w:szCs w:val="28"/>
        </w:rPr>
        <w:t xml:space="preserve"> многопрофильный техникум</w:t>
      </w:r>
      <w:r>
        <w:rPr>
          <w:rFonts w:ascii="Times New Roman" w:eastAsia="Calibri" w:hAnsi="Times New Roman" w:cs="Times New Roman"/>
          <w:sz w:val="28"/>
          <w:szCs w:val="28"/>
        </w:rPr>
        <w:t>»</w:t>
      </w:r>
    </w:p>
    <w:p w:rsidR="00FA5D38" w:rsidRDefault="00FA5D38" w:rsidP="00FA5D38">
      <w:pPr>
        <w:spacing w:after="0" w:line="360" w:lineRule="auto"/>
        <w:ind w:left="284" w:right="-568"/>
        <w:jc w:val="center"/>
        <w:rPr>
          <w:rFonts w:ascii="Times New Roman" w:eastAsia="Calibri" w:hAnsi="Times New Roman" w:cs="Times New Roman"/>
          <w:sz w:val="28"/>
          <w:szCs w:val="28"/>
        </w:rPr>
      </w:pPr>
    </w:p>
    <w:p w:rsidR="00FA5D38" w:rsidRDefault="00FA5D38" w:rsidP="00FA5D38">
      <w:pPr>
        <w:spacing w:after="0" w:line="360" w:lineRule="auto"/>
        <w:ind w:left="284" w:right="-568"/>
        <w:jc w:val="center"/>
        <w:rPr>
          <w:rFonts w:ascii="Times New Roman" w:eastAsia="Calibri" w:hAnsi="Times New Roman" w:cs="Times New Roman"/>
          <w:sz w:val="28"/>
          <w:szCs w:val="28"/>
        </w:rPr>
      </w:pPr>
    </w:p>
    <w:p w:rsidR="00FA5D38" w:rsidRDefault="00FA5D38" w:rsidP="00FA5D38">
      <w:pPr>
        <w:spacing w:after="0" w:line="360" w:lineRule="auto"/>
        <w:ind w:left="284" w:right="-568"/>
        <w:jc w:val="center"/>
        <w:rPr>
          <w:rFonts w:ascii="Times New Roman" w:eastAsia="Calibri" w:hAnsi="Times New Roman" w:cs="Times New Roman"/>
          <w:sz w:val="28"/>
          <w:szCs w:val="28"/>
        </w:rPr>
      </w:pPr>
    </w:p>
    <w:tbl>
      <w:tblPr>
        <w:tblW w:w="0" w:type="auto"/>
        <w:tblInd w:w="-106" w:type="dxa"/>
        <w:tblLook w:val="00A0" w:firstRow="1" w:lastRow="0" w:firstColumn="1" w:lastColumn="0" w:noHBand="0" w:noVBand="0"/>
      </w:tblPr>
      <w:tblGrid>
        <w:gridCol w:w="5637"/>
        <w:gridCol w:w="3934"/>
      </w:tblGrid>
      <w:tr w:rsidR="00FC2414" w:rsidTr="00E9225F">
        <w:tc>
          <w:tcPr>
            <w:tcW w:w="5637" w:type="dxa"/>
          </w:tcPr>
          <w:p w:rsidR="004329F1" w:rsidRDefault="00AA4F1F" w:rsidP="004329F1">
            <w:pPr>
              <w:autoSpaceDE w:val="0"/>
              <w:autoSpaceDN w:val="0"/>
              <w:adjustRightInd w:val="0"/>
              <w:ind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РАСМОТРЕННА И ОДОБРЕНА</w:t>
            </w:r>
          </w:p>
          <w:p w:rsidR="004329F1" w:rsidRDefault="00AA4F1F" w:rsidP="00E9225F">
            <w:pPr>
              <w:autoSpaceDE w:val="0"/>
              <w:autoSpaceDN w:val="0"/>
              <w:adjustRightInd w:val="0"/>
              <w:ind w:left="284"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цикловой комиссией</w:t>
            </w:r>
          </w:p>
          <w:p w:rsidR="004329F1" w:rsidRDefault="00AA4F1F" w:rsidP="00E9225F">
            <w:pPr>
              <w:autoSpaceDE w:val="0"/>
              <w:autoSpaceDN w:val="0"/>
              <w:adjustRightInd w:val="0"/>
              <w:ind w:left="284"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№1           </w:t>
            </w:r>
          </w:p>
          <w:p w:rsidR="004329F1" w:rsidRDefault="00AA4F1F" w:rsidP="00E9225F">
            <w:pPr>
              <w:autoSpaceDE w:val="0"/>
              <w:autoSpaceDN w:val="0"/>
              <w:adjustRightInd w:val="0"/>
              <w:ind w:left="284"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 августа  2022 г.</w:t>
            </w:r>
          </w:p>
          <w:p w:rsidR="004329F1" w:rsidRDefault="004329F1" w:rsidP="00E9225F">
            <w:pPr>
              <w:autoSpaceDE w:val="0"/>
              <w:autoSpaceDN w:val="0"/>
              <w:adjustRightInd w:val="0"/>
              <w:ind w:left="284" w:right="-568"/>
              <w:rPr>
                <w:rFonts w:ascii="Times New Roman" w:eastAsia="Times New Roman" w:hAnsi="Times New Roman" w:cs="Times New Roman"/>
                <w:sz w:val="28"/>
                <w:szCs w:val="28"/>
                <w:lang w:eastAsia="ru-RU"/>
              </w:rPr>
            </w:pPr>
          </w:p>
        </w:tc>
        <w:tc>
          <w:tcPr>
            <w:tcW w:w="3934" w:type="dxa"/>
            <w:hideMark/>
          </w:tcPr>
          <w:p w:rsidR="004329F1" w:rsidRDefault="00AA4F1F" w:rsidP="00E9225F">
            <w:pPr>
              <w:autoSpaceDE w:val="0"/>
              <w:autoSpaceDN w:val="0"/>
              <w:adjustRightInd w:val="0"/>
              <w:ind w:left="284"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УТВЕРЖДЕНО</w:t>
            </w:r>
          </w:p>
          <w:p w:rsidR="004329F1" w:rsidRDefault="00AA4F1F" w:rsidP="00E9225F">
            <w:pPr>
              <w:autoSpaceDE w:val="0"/>
              <w:autoSpaceDN w:val="0"/>
              <w:adjustRightInd w:val="0"/>
              <w:ind w:left="284"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директора</w:t>
            </w:r>
          </w:p>
          <w:p w:rsidR="004329F1" w:rsidRDefault="00AA4F1F" w:rsidP="00E9225F">
            <w:pPr>
              <w:autoSpaceDE w:val="0"/>
              <w:autoSpaceDN w:val="0"/>
              <w:adjustRightInd w:val="0"/>
              <w:ind w:left="284"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ГБПОУ ЛО «ВМТ»</w:t>
            </w:r>
          </w:p>
          <w:p w:rsidR="004329F1" w:rsidRDefault="00AA4F1F" w:rsidP="00E9225F">
            <w:pPr>
              <w:autoSpaceDE w:val="0"/>
              <w:autoSpaceDN w:val="0"/>
              <w:adjustRightInd w:val="0"/>
              <w:ind w:left="284"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72 от 07.09. 2022 г. </w:t>
            </w:r>
          </w:p>
        </w:tc>
      </w:tr>
    </w:tbl>
    <w:p w:rsidR="00FA5D38" w:rsidRDefault="00FA5D38" w:rsidP="004329F1">
      <w:pPr>
        <w:spacing w:after="0" w:line="360" w:lineRule="auto"/>
        <w:ind w:right="-568"/>
        <w:rPr>
          <w:rFonts w:ascii="Times New Roman" w:eastAsia="Calibri" w:hAnsi="Times New Roman" w:cs="Times New Roman"/>
          <w:sz w:val="28"/>
          <w:szCs w:val="28"/>
        </w:rPr>
      </w:pPr>
    </w:p>
    <w:p w:rsidR="00FA5D38" w:rsidRDefault="00FA5D38" w:rsidP="00FA5D38">
      <w:pPr>
        <w:spacing w:after="0" w:line="360" w:lineRule="auto"/>
        <w:ind w:left="284" w:right="-568"/>
        <w:jc w:val="center"/>
        <w:rPr>
          <w:rFonts w:ascii="Times New Roman" w:eastAsia="Calibri" w:hAnsi="Times New Roman" w:cs="Times New Roman"/>
          <w:sz w:val="28"/>
          <w:szCs w:val="28"/>
        </w:rPr>
      </w:pPr>
    </w:p>
    <w:p w:rsidR="00FA5D38" w:rsidRDefault="00AA4F1F" w:rsidP="00FA5D38">
      <w:pPr>
        <w:spacing w:after="0" w:line="360" w:lineRule="auto"/>
        <w:ind w:left="284" w:right="-568"/>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РАБОЧАЯ ПРОГРАММА УЧЕБНОЙ ДИСЦИПЛИНЫ</w:t>
      </w:r>
    </w:p>
    <w:p w:rsidR="00FA5D38" w:rsidRDefault="00FA5D38" w:rsidP="00FA5D38">
      <w:pPr>
        <w:spacing w:after="0" w:line="360" w:lineRule="auto"/>
        <w:ind w:left="284" w:right="-568"/>
        <w:jc w:val="center"/>
        <w:rPr>
          <w:rFonts w:ascii="Times New Roman" w:eastAsia="Calibri" w:hAnsi="Times New Roman" w:cs="Times New Roman"/>
          <w:b/>
          <w:sz w:val="32"/>
          <w:szCs w:val="32"/>
        </w:rPr>
      </w:pPr>
    </w:p>
    <w:p w:rsidR="00FA5D38" w:rsidRDefault="00AA4F1F" w:rsidP="00FA5D38">
      <w:pPr>
        <w:spacing w:after="0" w:line="360" w:lineRule="auto"/>
        <w:ind w:left="284" w:right="-568"/>
        <w:jc w:val="center"/>
        <w:rPr>
          <w:rFonts w:ascii="Times New Roman" w:eastAsia="Calibri" w:hAnsi="Times New Roman" w:cs="Times New Roman"/>
          <w:sz w:val="32"/>
          <w:szCs w:val="32"/>
        </w:rPr>
      </w:pPr>
      <w:r>
        <w:rPr>
          <w:rFonts w:ascii="Times New Roman" w:eastAsia="Calibri" w:hAnsi="Times New Roman" w:cs="Times New Roman"/>
          <w:sz w:val="32"/>
          <w:szCs w:val="32"/>
        </w:rPr>
        <w:t>ОСНОВЫ ПРАВОВЕДЕНИЯ</w:t>
      </w:r>
    </w:p>
    <w:p w:rsidR="00FA5D38" w:rsidRDefault="00FA5D38" w:rsidP="00FA5D38">
      <w:pPr>
        <w:spacing w:after="0" w:line="360" w:lineRule="auto"/>
        <w:ind w:left="284" w:right="-568"/>
        <w:jc w:val="center"/>
        <w:rPr>
          <w:rFonts w:ascii="Times New Roman" w:eastAsia="Calibri" w:hAnsi="Times New Roman" w:cs="Times New Roman"/>
          <w:sz w:val="32"/>
          <w:szCs w:val="32"/>
        </w:rPr>
      </w:pPr>
    </w:p>
    <w:p w:rsidR="00FA5D38" w:rsidRDefault="00FA5D38" w:rsidP="00FA5D38">
      <w:pPr>
        <w:spacing w:after="0" w:line="360" w:lineRule="auto"/>
        <w:ind w:left="284" w:right="-568"/>
        <w:jc w:val="center"/>
        <w:rPr>
          <w:rFonts w:ascii="Times New Roman" w:eastAsia="Calibri" w:hAnsi="Times New Roman" w:cs="Times New Roman"/>
          <w:sz w:val="32"/>
          <w:szCs w:val="32"/>
        </w:rPr>
      </w:pPr>
    </w:p>
    <w:p w:rsidR="00FA5D38" w:rsidRDefault="00FA5D38" w:rsidP="00FA5D38">
      <w:pPr>
        <w:spacing w:after="0" w:line="360" w:lineRule="auto"/>
        <w:ind w:left="284" w:right="-568"/>
        <w:jc w:val="center"/>
        <w:rPr>
          <w:rFonts w:ascii="Times New Roman" w:eastAsia="Calibri" w:hAnsi="Times New Roman" w:cs="Times New Roman"/>
          <w:sz w:val="32"/>
          <w:szCs w:val="32"/>
        </w:rPr>
      </w:pPr>
    </w:p>
    <w:p w:rsidR="00FA5D38" w:rsidRDefault="00FA5D38" w:rsidP="00FA5D38">
      <w:pPr>
        <w:spacing w:after="0" w:line="360" w:lineRule="auto"/>
        <w:ind w:left="284" w:right="-568"/>
        <w:jc w:val="center"/>
        <w:rPr>
          <w:rFonts w:ascii="Times New Roman" w:eastAsia="Calibri" w:hAnsi="Times New Roman" w:cs="Times New Roman"/>
          <w:sz w:val="32"/>
          <w:szCs w:val="32"/>
        </w:rPr>
      </w:pPr>
    </w:p>
    <w:p w:rsidR="00FA5D38" w:rsidRDefault="00FA5D38" w:rsidP="00FA5D38">
      <w:pPr>
        <w:spacing w:after="0" w:line="360" w:lineRule="auto"/>
        <w:ind w:left="284" w:right="-568"/>
        <w:jc w:val="center"/>
        <w:rPr>
          <w:rFonts w:ascii="Times New Roman" w:eastAsia="Calibri" w:hAnsi="Times New Roman" w:cs="Times New Roman"/>
          <w:sz w:val="32"/>
          <w:szCs w:val="32"/>
        </w:rPr>
      </w:pPr>
    </w:p>
    <w:p w:rsidR="00FA5D38" w:rsidRDefault="00FA5D38" w:rsidP="00FA5D38">
      <w:pPr>
        <w:spacing w:after="0" w:line="360" w:lineRule="auto"/>
        <w:ind w:left="284" w:right="-568"/>
        <w:jc w:val="center"/>
        <w:rPr>
          <w:rFonts w:ascii="Times New Roman" w:eastAsia="Calibri" w:hAnsi="Times New Roman" w:cs="Times New Roman"/>
          <w:sz w:val="32"/>
          <w:szCs w:val="32"/>
        </w:rPr>
      </w:pPr>
    </w:p>
    <w:p w:rsidR="00FA5D38" w:rsidRDefault="00FA5D38" w:rsidP="00FA5D38">
      <w:pPr>
        <w:spacing w:after="0" w:line="360" w:lineRule="auto"/>
        <w:ind w:left="284" w:right="-568"/>
        <w:jc w:val="center"/>
        <w:rPr>
          <w:rFonts w:ascii="Times New Roman" w:eastAsia="Calibri" w:hAnsi="Times New Roman" w:cs="Times New Roman"/>
          <w:sz w:val="32"/>
          <w:szCs w:val="32"/>
        </w:rPr>
      </w:pPr>
    </w:p>
    <w:p w:rsidR="00FA5D38" w:rsidRDefault="00FA5D38" w:rsidP="00FA5D38">
      <w:pPr>
        <w:spacing w:after="0" w:line="360" w:lineRule="auto"/>
        <w:ind w:left="284" w:right="-568"/>
        <w:jc w:val="center"/>
        <w:rPr>
          <w:rFonts w:ascii="Times New Roman" w:eastAsia="Calibri" w:hAnsi="Times New Roman" w:cs="Times New Roman"/>
          <w:sz w:val="32"/>
          <w:szCs w:val="32"/>
        </w:rPr>
      </w:pPr>
    </w:p>
    <w:p w:rsidR="004329F1" w:rsidRDefault="00FA5D38" w:rsidP="004329F1">
      <w:pPr>
        <w:spacing w:after="0" w:line="360" w:lineRule="auto"/>
        <w:ind w:right="-56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Сясьстрой </w:t>
      </w:r>
    </w:p>
    <w:p w:rsidR="00FA5D38" w:rsidRDefault="004329F1" w:rsidP="004329F1">
      <w:pPr>
        <w:spacing w:after="0" w:line="360" w:lineRule="auto"/>
        <w:ind w:right="-568"/>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p w:rsidR="00FA5D38" w:rsidRDefault="00AA4F1F" w:rsidP="006B77A8">
      <w:pPr>
        <w:ind w:left="284"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Рабочая программа учебной дисциплины «Основы права» разработана для </w:t>
      </w:r>
      <w:proofErr w:type="gramStart"/>
      <w:r>
        <w:rPr>
          <w:rFonts w:ascii="Times New Roman" w:eastAsia="Times New Roman" w:hAnsi="Times New Roman" w:cs="Times New Roman"/>
          <w:sz w:val="28"/>
          <w:szCs w:val="28"/>
          <w:lang w:eastAsia="ru-RU"/>
        </w:rPr>
        <w:t>групп</w:t>
      </w:r>
      <w:proofErr w:type="gramEnd"/>
      <w:r>
        <w:rPr>
          <w:rFonts w:ascii="Times New Roman" w:eastAsia="Times New Roman" w:hAnsi="Times New Roman" w:cs="Times New Roman"/>
          <w:sz w:val="28"/>
          <w:szCs w:val="28"/>
          <w:lang w:eastAsia="ru-RU"/>
        </w:rPr>
        <w:t xml:space="preserve"> обучающихся из числа выпускников специальных (коррекционных) образовательных школ (обучение детей с ограниченными возможностями здоровья) по профессии «Слесарь по ремонту автомобилей» (18511). </w:t>
      </w:r>
    </w:p>
    <w:p w:rsidR="00FA5D38" w:rsidRDefault="00FA5D38" w:rsidP="00FA5D38">
      <w:pPr>
        <w:ind w:left="284" w:right="-568"/>
        <w:jc w:val="center"/>
        <w:rPr>
          <w:rFonts w:ascii="Times New Roman" w:eastAsia="Times New Roman" w:hAnsi="Times New Roman" w:cs="Times New Roman"/>
          <w:sz w:val="28"/>
          <w:szCs w:val="28"/>
          <w:lang w:eastAsia="ru-RU"/>
        </w:rPr>
      </w:pPr>
    </w:p>
    <w:p w:rsidR="00FA5D38" w:rsidRDefault="00FA5D38" w:rsidP="00FA5D38">
      <w:pPr>
        <w:ind w:left="284" w:right="-568"/>
        <w:jc w:val="center"/>
        <w:rPr>
          <w:rFonts w:ascii="Times New Roman" w:eastAsia="Times New Roman" w:hAnsi="Times New Roman" w:cs="Times New Roman"/>
          <w:sz w:val="28"/>
          <w:szCs w:val="28"/>
          <w:lang w:eastAsia="ru-RU"/>
        </w:rPr>
      </w:pPr>
    </w:p>
    <w:p w:rsidR="00FA5D38" w:rsidRDefault="00FA5D38" w:rsidP="00FA5D38">
      <w:pPr>
        <w:ind w:left="284" w:right="-568"/>
        <w:jc w:val="center"/>
        <w:rPr>
          <w:rFonts w:ascii="Times New Roman" w:eastAsia="Times New Roman" w:hAnsi="Times New Roman" w:cs="Times New Roman"/>
          <w:sz w:val="28"/>
          <w:szCs w:val="28"/>
          <w:lang w:eastAsia="ru-RU"/>
        </w:rPr>
      </w:pPr>
    </w:p>
    <w:p w:rsidR="00FA5D38" w:rsidRDefault="00FA5D38" w:rsidP="00FA5D38">
      <w:pPr>
        <w:ind w:left="284" w:right="-568"/>
        <w:jc w:val="center"/>
        <w:rPr>
          <w:rFonts w:ascii="Times New Roman" w:eastAsia="Times New Roman" w:hAnsi="Times New Roman" w:cs="Times New Roman"/>
          <w:sz w:val="28"/>
          <w:szCs w:val="28"/>
          <w:lang w:eastAsia="ru-RU"/>
        </w:rPr>
      </w:pPr>
    </w:p>
    <w:p w:rsidR="00FA5D38" w:rsidRDefault="00FA5D38" w:rsidP="00FA5D38">
      <w:pPr>
        <w:ind w:left="284" w:right="-568"/>
        <w:jc w:val="center"/>
        <w:rPr>
          <w:rFonts w:ascii="Times New Roman" w:eastAsia="Times New Roman" w:hAnsi="Times New Roman" w:cs="Times New Roman"/>
          <w:sz w:val="28"/>
          <w:szCs w:val="28"/>
          <w:lang w:eastAsia="ru-RU"/>
        </w:rPr>
      </w:pPr>
    </w:p>
    <w:p w:rsidR="00FA5D38" w:rsidRDefault="00AA4F1F" w:rsidP="00FA5D38">
      <w:pPr>
        <w:autoSpaceDE w:val="0"/>
        <w:autoSpaceDN w:val="0"/>
        <w:adjustRightInd w:val="0"/>
        <w:ind w:left="284" w:right="-5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p>
    <w:p w:rsidR="00FA5D38" w:rsidRDefault="00FA5D38" w:rsidP="006B77A8">
      <w:pPr>
        <w:ind w:left="284" w:right="-284"/>
        <w:rPr>
          <w:rFonts w:ascii="Times New Roman" w:eastAsia="Times New Roman" w:hAnsi="Times New Roman" w:cs="Times New Roman"/>
          <w:sz w:val="28"/>
          <w:szCs w:val="28"/>
          <w:lang w:eastAsia="ru-RU"/>
        </w:rPr>
      </w:pPr>
    </w:p>
    <w:p w:rsidR="00FA5D38" w:rsidRDefault="00FA5D38" w:rsidP="006B77A8">
      <w:pPr>
        <w:ind w:left="284" w:right="-284"/>
        <w:rPr>
          <w:rFonts w:ascii="Times New Roman" w:eastAsia="Times New Roman" w:hAnsi="Times New Roman" w:cs="Times New Roman"/>
          <w:sz w:val="28"/>
          <w:szCs w:val="28"/>
          <w:lang w:eastAsia="ru-RU"/>
        </w:rPr>
      </w:pPr>
    </w:p>
    <w:p w:rsidR="00FA5D38" w:rsidRDefault="004329F1" w:rsidP="006B77A8">
      <w:pPr>
        <w:ind w:left="28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55877" w:rsidRPr="000B7D0F" w:rsidRDefault="00AA4F1F" w:rsidP="00755877">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8"/>
          <w:lang w:eastAsia="ru-RU"/>
        </w:rPr>
        <w:br w:type="page"/>
      </w:r>
      <w:r w:rsidRPr="000B7D0F">
        <w:rPr>
          <w:rFonts w:ascii="Times New Roman" w:eastAsia="Times New Roman" w:hAnsi="Times New Roman" w:cs="Times New Roman"/>
          <w:b/>
          <w:sz w:val="32"/>
          <w:szCs w:val="32"/>
          <w:lang w:eastAsia="ru-RU"/>
        </w:rPr>
        <w:lastRenderedPageBreak/>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FC2414" w:rsidTr="00397D53">
        <w:trPr>
          <w:gridAfter w:val="1"/>
          <w:trHeight w:val="1403"/>
        </w:trPr>
        <w:tc>
          <w:tcPr>
            <w:tcW w:w="8443" w:type="dxa"/>
            <w:shd w:val="clear" w:color="auto" w:fill="FFFFFF"/>
            <w:vAlign w:val="center"/>
            <w:hideMark/>
          </w:tcPr>
          <w:p w:rsidR="00755877" w:rsidRPr="000B7D0F" w:rsidRDefault="00AA4F1F" w:rsidP="00397D53">
            <w:pPr>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1. Паспорт рабочей программы учебной дисциплины</w:t>
            </w:r>
          </w:p>
        </w:tc>
      </w:tr>
      <w:tr w:rsidR="00FC2414" w:rsidTr="00397D53">
        <w:trPr>
          <w:gridAfter w:val="1"/>
          <w:trHeight w:val="1403"/>
        </w:trPr>
        <w:tc>
          <w:tcPr>
            <w:tcW w:w="8443" w:type="dxa"/>
            <w:shd w:val="clear" w:color="auto" w:fill="FFFFFF"/>
            <w:vAlign w:val="center"/>
            <w:hideMark/>
          </w:tcPr>
          <w:p w:rsidR="00755877" w:rsidRPr="000B7D0F" w:rsidRDefault="00AA4F1F" w:rsidP="00397D53">
            <w:pPr>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2. Структура и содержание учебной дисциплины</w:t>
            </w:r>
          </w:p>
        </w:tc>
      </w:tr>
      <w:tr w:rsidR="00FC2414" w:rsidTr="00397D53">
        <w:trPr>
          <w:gridAfter w:val="1"/>
          <w:trHeight w:val="1449"/>
        </w:trPr>
        <w:tc>
          <w:tcPr>
            <w:tcW w:w="8443" w:type="dxa"/>
            <w:shd w:val="clear" w:color="auto" w:fill="FFFFFF"/>
            <w:vAlign w:val="center"/>
            <w:hideMark/>
          </w:tcPr>
          <w:p w:rsidR="00755877" w:rsidRPr="000B7D0F" w:rsidRDefault="00AA4F1F" w:rsidP="00397D53">
            <w:pPr>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3. Условия реализации программы учебной дисциплины</w:t>
            </w:r>
          </w:p>
        </w:tc>
      </w:tr>
      <w:tr w:rsidR="00FC2414" w:rsidTr="00397D53">
        <w:trPr>
          <w:trHeight w:val="1403"/>
        </w:trPr>
        <w:tc>
          <w:tcPr>
            <w:tcW w:w="8443" w:type="dxa"/>
            <w:shd w:val="clear" w:color="auto" w:fill="FFFFFF"/>
            <w:vAlign w:val="center"/>
            <w:hideMark/>
          </w:tcPr>
          <w:p w:rsidR="00755877" w:rsidRPr="000B7D0F" w:rsidRDefault="00AA4F1F" w:rsidP="00397D53">
            <w:pPr>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4. Контроль и оценка результатов освоения учебной дисциплины</w:t>
            </w:r>
          </w:p>
        </w:tc>
        <w:tc>
          <w:tcPr>
            <w:tcW w:w="0" w:type="auto"/>
            <w:shd w:val="clear" w:color="auto" w:fill="FFFFFF"/>
            <w:vAlign w:val="center"/>
            <w:hideMark/>
          </w:tcPr>
          <w:p w:rsidR="00755877" w:rsidRPr="000B7D0F" w:rsidRDefault="00755877" w:rsidP="00397D53">
            <w:pPr>
              <w:rPr>
                <w:rFonts w:ascii="Times New Roman" w:eastAsia="Times New Roman" w:hAnsi="Times New Roman" w:cs="Times New Roman"/>
                <w:sz w:val="32"/>
                <w:szCs w:val="32"/>
                <w:lang w:eastAsia="ru-RU"/>
              </w:rPr>
            </w:pPr>
          </w:p>
        </w:tc>
      </w:tr>
    </w:tbl>
    <w:p w:rsidR="00FA5D38" w:rsidRDefault="00FA5D38" w:rsidP="00FA5D38">
      <w:pPr>
        <w:jc w:val="both"/>
        <w:rPr>
          <w:rFonts w:ascii="Times New Roman" w:eastAsia="Times New Roman" w:hAnsi="Times New Roman" w:cs="Times New Roman"/>
          <w:sz w:val="28"/>
          <w:szCs w:val="28"/>
          <w:lang w:eastAsia="ru-RU"/>
        </w:rPr>
      </w:pPr>
    </w:p>
    <w:p w:rsidR="00FA5D38" w:rsidRDefault="00FA5D38" w:rsidP="00FA5D38">
      <w:pPr>
        <w:rPr>
          <w:rFonts w:ascii="Calibri" w:eastAsia="Times New Roman" w:hAnsi="Calibri" w:cs="Times New Roman"/>
          <w:lang w:eastAsia="ru-RU"/>
        </w:rPr>
      </w:pPr>
    </w:p>
    <w:p w:rsidR="00FA5D38" w:rsidRDefault="00FA5D38" w:rsidP="00FA5D38">
      <w:pPr>
        <w:rPr>
          <w:rFonts w:ascii="Calibri" w:eastAsia="Times New Roman" w:hAnsi="Calibri" w:cs="Times New Roman"/>
          <w:lang w:eastAsia="ru-RU"/>
        </w:rPr>
      </w:pPr>
    </w:p>
    <w:p w:rsidR="004C5BDF" w:rsidRDefault="004C5BDF" w:rsidP="00CF6701">
      <w:pPr>
        <w:rPr>
          <w:rFonts w:ascii="Arial" w:eastAsia="Times New Roman" w:hAnsi="Arial" w:cs="Arial"/>
          <w:b/>
          <w:bCs/>
          <w:color w:val="000000"/>
          <w:sz w:val="28"/>
          <w:szCs w:val="28"/>
          <w:shd w:val="clear" w:color="auto" w:fill="FFFFFF"/>
          <w:lang w:eastAsia="ru-RU"/>
        </w:rPr>
      </w:pPr>
    </w:p>
    <w:p w:rsidR="004C5BDF" w:rsidRDefault="004C5BDF" w:rsidP="00CF6701">
      <w:pPr>
        <w:rPr>
          <w:rFonts w:ascii="Arial" w:eastAsia="Times New Roman" w:hAnsi="Arial" w:cs="Arial"/>
          <w:b/>
          <w:bCs/>
          <w:color w:val="000000"/>
          <w:sz w:val="28"/>
          <w:szCs w:val="28"/>
          <w:shd w:val="clear" w:color="auto" w:fill="FFFFFF"/>
          <w:lang w:eastAsia="ru-RU"/>
        </w:rPr>
      </w:pPr>
    </w:p>
    <w:p w:rsidR="00755877" w:rsidRPr="006B77A8" w:rsidRDefault="00FA5D38" w:rsidP="00170214">
      <w:pPr>
        <w:ind w:right="-142" w:firstLine="567"/>
        <w:jc w:val="both"/>
        <w:rPr>
          <w:rFonts w:ascii="Times New Roman" w:eastAsia="Times New Roman" w:hAnsi="Times New Roman" w:cs="Times New Roman"/>
          <w:b/>
          <w:bCs/>
          <w:color w:val="000000"/>
          <w:sz w:val="24"/>
          <w:szCs w:val="24"/>
          <w:shd w:val="clear" w:color="auto" w:fill="FFFFFF"/>
          <w:lang w:eastAsia="ru-RU"/>
        </w:rPr>
      </w:pPr>
      <w:r>
        <w:rPr>
          <w:rFonts w:ascii="Arial" w:eastAsia="Times New Roman" w:hAnsi="Arial" w:cs="Arial"/>
          <w:b/>
          <w:bCs/>
          <w:color w:val="000000"/>
          <w:sz w:val="28"/>
          <w:szCs w:val="28"/>
          <w:shd w:val="clear" w:color="auto" w:fill="FFFFFF"/>
          <w:lang w:eastAsia="ru-RU"/>
        </w:rPr>
        <w:br w:type="page"/>
      </w:r>
      <w:r w:rsidR="00AA4F1F" w:rsidRPr="006B77A8">
        <w:rPr>
          <w:rFonts w:ascii="Times New Roman" w:eastAsia="Times New Roman" w:hAnsi="Times New Roman" w:cs="Times New Roman"/>
          <w:b/>
          <w:sz w:val="24"/>
          <w:szCs w:val="24"/>
          <w:lang w:eastAsia="ru-RU"/>
        </w:rPr>
        <w:lastRenderedPageBreak/>
        <w:t>1. Паспорт рабочей программы учебной дисциплины</w:t>
      </w:r>
    </w:p>
    <w:p w:rsidR="00755877" w:rsidRPr="00170214" w:rsidRDefault="001B1FFC" w:rsidP="00170214">
      <w:pPr>
        <w:ind w:right="-142" w:firstLine="567"/>
        <w:jc w:val="both"/>
        <w:rPr>
          <w:rFonts w:ascii="Times New Roman" w:eastAsia="Times New Roman" w:hAnsi="Times New Roman" w:cs="Times New Roman"/>
          <w:sz w:val="24"/>
          <w:szCs w:val="24"/>
          <w:lang w:eastAsia="ru-RU"/>
        </w:rPr>
      </w:pPr>
      <w:r w:rsidRPr="00170214">
        <w:rPr>
          <w:rFonts w:ascii="Times New Roman" w:eastAsia="Times New Roman" w:hAnsi="Times New Roman" w:cs="Times New Roman"/>
          <w:color w:val="000000"/>
          <w:sz w:val="24"/>
          <w:szCs w:val="24"/>
          <w:lang w:eastAsia="ru-RU"/>
        </w:rPr>
        <w:br/>
      </w:r>
      <w:r w:rsidR="00CF6701" w:rsidRPr="00170214">
        <w:rPr>
          <w:rFonts w:ascii="Times New Roman" w:eastAsia="Times New Roman" w:hAnsi="Times New Roman" w:cs="Times New Roman"/>
          <w:sz w:val="24"/>
          <w:szCs w:val="24"/>
          <w:lang w:eastAsia="ru-RU"/>
        </w:rPr>
        <w:t>Рабочая программа учебной дисциплины «Основы правоведения» предназначена для изучения в группах учащихся, выпускников коррекционных школ со сроком обучения 2 года. При получении профессии НПО обучающиеся изучают право как вспомогательный учебный предмет в объеме 32 часов за два года.</w:t>
      </w:r>
    </w:p>
    <w:p w:rsidR="00755877" w:rsidRPr="00170214" w:rsidRDefault="00AA4F1F" w:rsidP="00170214">
      <w:pPr>
        <w:ind w:right="-142" w:firstLine="567"/>
        <w:jc w:val="both"/>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 xml:space="preserve">Рабочая программа по дисциплине «Основы права» составлена в соответствии с требованиями, предъявляемыми  к содержанию и уровню подготовки учащихся, выпускников коррекционных школ со сроком обучения два года. Курс разработан в соответствии с Федеральным государственным образовательным стандартом (ФГОС) по программе подготовки </w:t>
      </w:r>
      <w:r w:rsidRPr="00170214">
        <w:rPr>
          <w:rFonts w:ascii="Times New Roman" w:eastAsia="Times New Roman" w:hAnsi="Times New Roman" w:cs="Times New Roman"/>
          <w:color w:val="000000"/>
          <w:sz w:val="24"/>
          <w:szCs w:val="24"/>
          <w:lang w:eastAsia="ru-RU"/>
        </w:rPr>
        <w:t>среднего профессионального образования по программе подготовки квалифицированных рабочих, служащих по профессии</w:t>
      </w:r>
      <w:r w:rsidRPr="00170214">
        <w:rPr>
          <w:rFonts w:ascii="Times New Roman" w:eastAsia="Times New Roman" w:hAnsi="Times New Roman" w:cs="Times New Roman"/>
          <w:bCs/>
          <w:color w:val="000000"/>
          <w:sz w:val="24"/>
          <w:szCs w:val="24"/>
          <w:lang w:eastAsia="ru-RU"/>
        </w:rPr>
        <w:t xml:space="preserve"> 19.01.17 (260807.01) «Повар, кондитер» (№ 798)</w:t>
      </w:r>
      <w:r w:rsidRPr="00170214">
        <w:rPr>
          <w:rFonts w:ascii="Times New Roman" w:eastAsia="Times New Roman" w:hAnsi="Times New Roman" w:cs="Times New Roman"/>
          <w:color w:val="000000"/>
          <w:sz w:val="24"/>
          <w:szCs w:val="24"/>
          <w:shd w:val="clear" w:color="auto" w:fill="FFFFFF"/>
          <w:lang w:eastAsia="ru-RU"/>
        </w:rPr>
        <w:t xml:space="preserve"> и профессии   </w:t>
      </w:r>
      <w:r w:rsidRPr="00170214">
        <w:rPr>
          <w:rFonts w:ascii="Times New Roman" w:eastAsia="Times New Roman" w:hAnsi="Times New Roman" w:cs="Times New Roman"/>
          <w:bCs/>
          <w:color w:val="000000"/>
          <w:sz w:val="24"/>
          <w:szCs w:val="24"/>
          <w:shd w:val="clear" w:color="auto" w:fill="FFFFFF"/>
          <w:lang w:eastAsia="ru-RU"/>
        </w:rPr>
        <w:t>190631.01 «Автомеханик»</w:t>
      </w:r>
      <w:r w:rsidRPr="00170214">
        <w:rPr>
          <w:rFonts w:ascii="Times New Roman" w:eastAsia="Times New Roman" w:hAnsi="Times New Roman" w:cs="Times New Roman"/>
          <w:color w:val="000000"/>
          <w:sz w:val="24"/>
          <w:szCs w:val="24"/>
          <w:shd w:val="clear" w:color="auto" w:fill="FFFFFF"/>
          <w:lang w:eastAsia="ru-RU"/>
        </w:rPr>
        <w:t xml:space="preserve"> (№701)</w:t>
      </w:r>
      <w:r w:rsidRPr="00170214">
        <w:rPr>
          <w:rFonts w:ascii="Times New Roman" w:eastAsia="Times New Roman" w:hAnsi="Times New Roman" w:cs="Times New Roman"/>
          <w:bCs/>
          <w:color w:val="000000"/>
          <w:sz w:val="24"/>
          <w:szCs w:val="24"/>
          <w:shd w:val="clear" w:color="auto" w:fill="FFFFFF"/>
          <w:lang w:eastAsia="ru-RU"/>
        </w:rPr>
        <w:t xml:space="preserve">, </w:t>
      </w:r>
      <w:r w:rsidRPr="00170214">
        <w:rPr>
          <w:rFonts w:ascii="Times New Roman" w:eastAsia="Times New Roman" w:hAnsi="Times New Roman" w:cs="Times New Roman"/>
          <w:bCs/>
          <w:color w:val="000000"/>
          <w:sz w:val="24"/>
          <w:szCs w:val="24"/>
          <w:lang w:eastAsia="ru-RU"/>
        </w:rPr>
        <w:t xml:space="preserve">утверждённого приказом Минобрнауки России от 02 августа 2013 года, зарегистрированного Министерством юстиции от 20.08.2013 г. (№29749). </w:t>
      </w:r>
      <w:r w:rsidRPr="00170214">
        <w:rPr>
          <w:rFonts w:ascii="Times New Roman" w:eastAsia="Times New Roman" w:hAnsi="Times New Roman" w:cs="Times New Roman"/>
          <w:sz w:val="24"/>
          <w:szCs w:val="24"/>
          <w:lang w:eastAsia="ru-RU"/>
        </w:rPr>
        <w:t>Учебная дисциплина «</w:t>
      </w:r>
      <w:r w:rsidR="006B77A8" w:rsidRPr="00170214">
        <w:rPr>
          <w:rFonts w:ascii="Times New Roman" w:eastAsia="Times New Roman" w:hAnsi="Times New Roman" w:cs="Times New Roman"/>
          <w:sz w:val="24"/>
          <w:szCs w:val="24"/>
          <w:lang w:eastAsia="ru-RU"/>
        </w:rPr>
        <w:t>Основы права</w:t>
      </w:r>
      <w:r w:rsidRPr="00170214">
        <w:rPr>
          <w:rFonts w:ascii="Times New Roman" w:eastAsia="Times New Roman" w:hAnsi="Times New Roman" w:cs="Times New Roman"/>
          <w:sz w:val="24"/>
          <w:szCs w:val="24"/>
          <w:lang w:eastAsia="ru-RU"/>
        </w:rPr>
        <w:t>» является важной дисциплиной, формирующей базовые знания для получения выпускником профессиональных умений. Рабочая программа по предмету «</w:t>
      </w:r>
      <w:r w:rsidR="006B77A8" w:rsidRPr="00170214">
        <w:rPr>
          <w:rFonts w:ascii="Times New Roman" w:eastAsia="Times New Roman" w:hAnsi="Times New Roman" w:cs="Times New Roman"/>
          <w:sz w:val="24"/>
          <w:szCs w:val="24"/>
          <w:lang w:eastAsia="ru-RU"/>
        </w:rPr>
        <w:t>Основы права</w:t>
      </w:r>
      <w:r w:rsidRPr="00170214">
        <w:rPr>
          <w:rFonts w:ascii="Times New Roman" w:eastAsia="Times New Roman" w:hAnsi="Times New Roman" w:cs="Times New Roman"/>
          <w:sz w:val="24"/>
          <w:szCs w:val="24"/>
          <w:lang w:eastAsia="ru-RU"/>
        </w:rPr>
        <w:t xml:space="preserve">» разработана на основе Закона РФ «Об образовании» №273 от 29.11.2012 года, Положения о порядке, разработке и утверждения рабочих программ в специальной (коррекционной) школе </w:t>
      </w:r>
      <w:r w:rsidRPr="00170214">
        <w:rPr>
          <w:rFonts w:ascii="Times New Roman" w:eastAsia="Times New Roman" w:hAnsi="Times New Roman" w:cs="Times New Roman"/>
          <w:sz w:val="24"/>
          <w:szCs w:val="24"/>
          <w:lang w:val="en-US" w:eastAsia="ru-RU"/>
        </w:rPr>
        <w:t>VIII</w:t>
      </w:r>
      <w:r w:rsidRPr="00170214">
        <w:rPr>
          <w:rFonts w:ascii="Times New Roman" w:eastAsia="Times New Roman" w:hAnsi="Times New Roman" w:cs="Times New Roman"/>
          <w:sz w:val="24"/>
          <w:szCs w:val="24"/>
          <w:lang w:eastAsia="ru-RU"/>
        </w:rPr>
        <w:t xml:space="preserve"> вида. Приказ №62а от 04.09.2009 года. Единой концепции специального Федерального государственного стандарта для детей с ограниченными возможностями здоровья, 2009 год.</w:t>
      </w:r>
    </w:p>
    <w:p w:rsidR="00755877" w:rsidRPr="00170214" w:rsidRDefault="001B1FFC" w:rsidP="00170214">
      <w:pPr>
        <w:ind w:right="-142" w:firstLine="567"/>
        <w:jc w:val="both"/>
        <w:rPr>
          <w:rFonts w:ascii="Times New Roman" w:eastAsia="Times New Roman" w:hAnsi="Times New Roman" w:cs="Times New Roman"/>
          <w:color w:val="000000"/>
          <w:sz w:val="24"/>
          <w:szCs w:val="24"/>
          <w:shd w:val="clear" w:color="auto" w:fill="FFFFFF"/>
          <w:lang w:eastAsia="ru-RU"/>
        </w:rPr>
      </w:pP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b/>
          <w:bCs/>
          <w:color w:val="000000"/>
          <w:sz w:val="24"/>
          <w:szCs w:val="24"/>
          <w:shd w:val="clear" w:color="auto" w:fill="FFFFFF"/>
          <w:lang w:eastAsia="ru-RU"/>
        </w:rPr>
        <w:t>Актуальность</w:t>
      </w:r>
      <w:r w:rsidRPr="00170214">
        <w:rPr>
          <w:rFonts w:ascii="Times New Roman" w:eastAsia="Times New Roman" w:hAnsi="Times New Roman" w:cs="Times New Roman"/>
          <w:color w:val="000000"/>
          <w:sz w:val="24"/>
          <w:szCs w:val="24"/>
          <w:shd w:val="clear" w:color="auto" w:fill="FFFFFF"/>
          <w:lang w:eastAsia="ru-RU"/>
        </w:rPr>
        <w:t> изучения права для современной жизни трудно оспорить. Гражданам нашей страны нужны знания в области юриспруденции. Таким образом, перед преподавателем права стоит весьма ответственная задача – обучить и воспитать тех, кто будет строить будущее России.</w:t>
      </w:r>
    </w:p>
    <w:p w:rsidR="00755877" w:rsidRPr="00170214" w:rsidRDefault="001B1FFC" w:rsidP="00170214">
      <w:pPr>
        <w:ind w:right="-142" w:firstLine="567"/>
        <w:jc w:val="both"/>
        <w:rPr>
          <w:rFonts w:ascii="Times New Roman" w:eastAsia="Times New Roman" w:hAnsi="Times New Roman" w:cs="Times New Roman"/>
          <w:color w:val="000000"/>
          <w:sz w:val="24"/>
          <w:szCs w:val="24"/>
          <w:shd w:val="clear" w:color="auto" w:fill="FFFFFF"/>
          <w:lang w:eastAsia="ru-RU"/>
        </w:rPr>
      </w:pP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shd w:val="clear" w:color="auto" w:fill="FFFFFF"/>
          <w:lang w:eastAsia="ru-RU"/>
        </w:rPr>
        <w:t xml:space="preserve">Программа конкретизирует содержание предметных тем образовательного стандарта, даёт распределение учебных часов по разделам курса и рекомендуемую последовательность изучения тем и разделов учебного предмета с учётом межпредметных и внутрипредметных связей, логики учебного процесса, возрастных </w:t>
      </w:r>
      <w:r w:rsidR="004F223D" w:rsidRPr="00170214">
        <w:rPr>
          <w:rFonts w:ascii="Times New Roman" w:eastAsia="Times New Roman" w:hAnsi="Times New Roman" w:cs="Times New Roman"/>
          <w:color w:val="000000"/>
          <w:sz w:val="24"/>
          <w:szCs w:val="24"/>
          <w:shd w:val="clear" w:color="auto" w:fill="FFFFFF"/>
          <w:lang w:eastAsia="ru-RU"/>
        </w:rPr>
        <w:t xml:space="preserve"> и психологических </w:t>
      </w:r>
      <w:r w:rsidRPr="00170214">
        <w:rPr>
          <w:rFonts w:ascii="Times New Roman" w:eastAsia="Times New Roman" w:hAnsi="Times New Roman" w:cs="Times New Roman"/>
          <w:color w:val="000000"/>
          <w:sz w:val="24"/>
          <w:szCs w:val="24"/>
          <w:shd w:val="clear" w:color="auto" w:fill="FFFFFF"/>
          <w:lang w:eastAsia="ru-RU"/>
        </w:rPr>
        <w:t>особенностей учащихся, определяет минимальный набор форм деятельности, выполняемых обучающимися. </w:t>
      </w:r>
      <w:r w:rsidR="004F223D" w:rsidRPr="00170214">
        <w:rPr>
          <w:rFonts w:ascii="Times New Roman" w:eastAsia="Times New Roman" w:hAnsi="Times New Roman" w:cs="Times New Roman"/>
          <w:color w:val="000000"/>
          <w:sz w:val="24"/>
          <w:szCs w:val="24"/>
          <w:lang w:eastAsia="ru-RU"/>
        </w:rPr>
        <w:t xml:space="preserve"> </w:t>
      </w: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shd w:val="clear" w:color="auto" w:fill="FFFFFF"/>
          <w:lang w:eastAsia="ru-RU"/>
        </w:rPr>
        <w:t>Программа выполняет две основные функции.</w:t>
      </w:r>
    </w:p>
    <w:p w:rsidR="00755877" w:rsidRPr="00170214" w:rsidRDefault="001B1FFC" w:rsidP="00170214">
      <w:pPr>
        <w:ind w:right="-142" w:firstLine="567"/>
        <w:jc w:val="both"/>
        <w:rPr>
          <w:rFonts w:ascii="Times New Roman" w:eastAsia="Times New Roman" w:hAnsi="Times New Roman" w:cs="Times New Roman"/>
          <w:color w:val="000000"/>
          <w:sz w:val="24"/>
          <w:szCs w:val="24"/>
          <w:shd w:val="clear" w:color="auto" w:fill="FFFFFF"/>
          <w:lang w:eastAsia="ru-RU"/>
        </w:rPr>
      </w:pP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i/>
          <w:iCs/>
          <w:color w:val="000000"/>
          <w:sz w:val="24"/>
          <w:szCs w:val="24"/>
          <w:shd w:val="clear" w:color="auto" w:fill="FFFFFF"/>
          <w:lang w:eastAsia="ru-RU"/>
        </w:rPr>
        <w:t>^ </w:t>
      </w:r>
      <w:r w:rsidRPr="00170214">
        <w:rPr>
          <w:rFonts w:ascii="Times New Roman" w:eastAsia="Times New Roman" w:hAnsi="Times New Roman" w:cs="Times New Roman"/>
          <w:b/>
          <w:i/>
          <w:iCs/>
          <w:color w:val="000000"/>
          <w:sz w:val="24"/>
          <w:szCs w:val="24"/>
          <w:shd w:val="clear" w:color="auto" w:fill="FFFFFF"/>
          <w:lang w:eastAsia="ru-RU"/>
        </w:rPr>
        <w:t>Информационно-методическая функция</w:t>
      </w:r>
      <w:r w:rsidRPr="00170214">
        <w:rPr>
          <w:rFonts w:ascii="Times New Roman" w:eastAsia="Times New Roman" w:hAnsi="Times New Roman" w:cs="Times New Roman"/>
          <w:color w:val="000000"/>
          <w:sz w:val="24"/>
          <w:szCs w:val="24"/>
          <w:shd w:val="clear" w:color="auto" w:fill="FFFFFF"/>
          <w:lang w:eastAsia="ru-RU"/>
        </w:rPr>
        <w:t> позволяет всем участникам образовательного процесса получить представление о целях, правовом содержании, общей стратегии правового обучения, воспитания и развития учащихся средствами данного учебного предмета.</w:t>
      </w: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i/>
          <w:iCs/>
          <w:color w:val="000000"/>
          <w:sz w:val="24"/>
          <w:szCs w:val="24"/>
          <w:shd w:val="clear" w:color="auto" w:fill="FFFFFF"/>
          <w:lang w:eastAsia="ru-RU"/>
        </w:rPr>
        <w:t>^ </w:t>
      </w:r>
      <w:r w:rsidRPr="00170214">
        <w:rPr>
          <w:rFonts w:ascii="Times New Roman" w:eastAsia="Times New Roman" w:hAnsi="Times New Roman" w:cs="Times New Roman"/>
          <w:b/>
          <w:i/>
          <w:iCs/>
          <w:color w:val="000000"/>
          <w:sz w:val="24"/>
          <w:szCs w:val="24"/>
          <w:shd w:val="clear" w:color="auto" w:fill="FFFFFF"/>
          <w:lang w:eastAsia="ru-RU"/>
        </w:rPr>
        <w:t>Организационно-планирующая функция</w:t>
      </w:r>
      <w:r w:rsidRPr="00170214">
        <w:rPr>
          <w:rFonts w:ascii="Times New Roman" w:eastAsia="Times New Roman" w:hAnsi="Times New Roman" w:cs="Times New Roman"/>
          <w:color w:val="000000"/>
          <w:sz w:val="24"/>
          <w:szCs w:val="24"/>
          <w:shd w:val="clear" w:color="auto" w:fill="FFFFFF"/>
          <w:lang w:eastAsia="ru-RU"/>
        </w:rPr>
        <w:t xml:space="preserve"> предусматривает выделение этапов обучения праву, структурирование учебного материала, определение его количественных и </w:t>
      </w:r>
      <w:r w:rsidRPr="00170214">
        <w:rPr>
          <w:rFonts w:ascii="Times New Roman" w:eastAsia="Times New Roman" w:hAnsi="Times New Roman" w:cs="Times New Roman"/>
          <w:color w:val="000000"/>
          <w:sz w:val="24"/>
          <w:szCs w:val="24"/>
          <w:shd w:val="clear" w:color="auto" w:fill="FFFFFF"/>
          <w:lang w:eastAsia="ru-RU"/>
        </w:rPr>
        <w:lastRenderedPageBreak/>
        <w:t>качественных характеристик на каждом из этапов, в том числе для содержательного наполнения промежуточной аттестации учащихся.</w:t>
      </w:r>
    </w:p>
    <w:p w:rsidR="00755877" w:rsidRPr="00170214" w:rsidRDefault="001B1FFC" w:rsidP="00170214">
      <w:pPr>
        <w:ind w:right="-142" w:firstLine="567"/>
        <w:jc w:val="both"/>
        <w:rPr>
          <w:rFonts w:ascii="Times New Roman" w:eastAsia="Times New Roman" w:hAnsi="Times New Roman" w:cs="Times New Roman"/>
          <w:color w:val="000000"/>
          <w:sz w:val="24"/>
          <w:szCs w:val="24"/>
          <w:shd w:val="clear" w:color="auto" w:fill="FFFFFF"/>
          <w:lang w:eastAsia="ru-RU"/>
        </w:rPr>
      </w:pP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shd w:val="clear" w:color="auto" w:fill="FFFFFF"/>
          <w:lang w:eastAsia="ru-RU"/>
        </w:rPr>
        <w:t>Программа включает три раздела: пояснительную записку; основное содержание с распределением учебных часов по разделам курса и рекомендуемую последовательность изучения тем и разделов; требования к уровню подготовки выпускников.</w:t>
      </w: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b/>
          <w:color w:val="000000"/>
          <w:sz w:val="24"/>
          <w:szCs w:val="24"/>
          <w:shd w:val="clear" w:color="auto" w:fill="FFFFFF"/>
          <w:lang w:eastAsia="ru-RU"/>
        </w:rPr>
        <w:t>Общая характеристика учебного предмета.</w:t>
      </w:r>
    </w:p>
    <w:p w:rsidR="00FA5D38" w:rsidRPr="00170214" w:rsidRDefault="001B1FFC" w:rsidP="00170214">
      <w:pPr>
        <w:ind w:right="-142" w:firstLine="567"/>
        <w:jc w:val="both"/>
        <w:rPr>
          <w:rFonts w:ascii="Times New Roman" w:eastAsia="Times New Roman" w:hAnsi="Times New Roman" w:cs="Times New Roman"/>
          <w:color w:val="000000"/>
          <w:sz w:val="24"/>
          <w:szCs w:val="24"/>
          <w:shd w:val="clear" w:color="auto" w:fill="FFFFFF"/>
          <w:lang w:eastAsia="ru-RU"/>
        </w:rPr>
      </w:pP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shd w:val="clear" w:color="auto" w:fill="FFFFFF"/>
          <w:lang w:eastAsia="ru-RU"/>
        </w:rPr>
        <w:t>«Право» как учебный предмет базируется на содержании правового образования и предусматривает (с учётом принципов последовательности и преемственности) дальнейшее познание основ юриспруденции, усвоение правовых норм поведения, формирование правовой культуры и правовой компетентности личности. Правовая информация, представленная в содержании программы, расширяет возможности правовой социализации учащихся</w:t>
      </w:r>
      <w:r w:rsidR="004F223D" w:rsidRPr="00170214">
        <w:rPr>
          <w:rFonts w:ascii="Times New Roman" w:eastAsia="Times New Roman" w:hAnsi="Times New Roman" w:cs="Times New Roman"/>
          <w:color w:val="000000"/>
          <w:sz w:val="24"/>
          <w:szCs w:val="24"/>
          <w:shd w:val="clear" w:color="auto" w:fill="FFFFFF"/>
          <w:lang w:eastAsia="ru-RU"/>
        </w:rPr>
        <w:t>.</w:t>
      </w: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shd w:val="clear" w:color="auto" w:fill="FFFFFF"/>
          <w:lang w:eastAsia="ru-RU"/>
        </w:rPr>
        <w:t xml:space="preserve">Основные содержательные линии программы по праву </w:t>
      </w:r>
      <w:r w:rsidR="004F223D" w:rsidRPr="00170214">
        <w:rPr>
          <w:rFonts w:ascii="Times New Roman" w:eastAsia="Times New Roman" w:hAnsi="Times New Roman" w:cs="Times New Roman"/>
          <w:color w:val="000000"/>
          <w:sz w:val="24"/>
          <w:szCs w:val="24"/>
          <w:shd w:val="clear" w:color="auto" w:fill="FFFFFF"/>
          <w:lang w:eastAsia="ru-RU"/>
        </w:rPr>
        <w:t>обучающихся ОВЗ</w:t>
      </w:r>
      <w:r w:rsidRPr="00170214">
        <w:rPr>
          <w:rFonts w:ascii="Times New Roman" w:eastAsia="Times New Roman" w:hAnsi="Times New Roman" w:cs="Times New Roman"/>
          <w:color w:val="000000"/>
          <w:sz w:val="24"/>
          <w:szCs w:val="24"/>
          <w:shd w:val="clear" w:color="auto" w:fill="FFFFFF"/>
          <w:lang w:eastAsia="ru-RU"/>
        </w:rPr>
        <w:t xml:space="preserve"> отражают ведущие и социально значимые проблемы юридической науки и практики, педагогически адаптированные к системе образования </w:t>
      </w:r>
      <w:r w:rsidR="004F223D" w:rsidRPr="00170214">
        <w:rPr>
          <w:rFonts w:ascii="Times New Roman" w:eastAsia="Times New Roman" w:hAnsi="Times New Roman" w:cs="Times New Roman"/>
          <w:color w:val="000000"/>
          <w:sz w:val="24"/>
          <w:szCs w:val="24"/>
          <w:shd w:val="clear" w:color="auto" w:fill="FFFFFF"/>
          <w:lang w:eastAsia="ru-RU"/>
        </w:rPr>
        <w:t>студентов</w:t>
      </w:r>
      <w:r w:rsidRPr="00170214">
        <w:rPr>
          <w:rFonts w:ascii="Times New Roman" w:eastAsia="Times New Roman" w:hAnsi="Times New Roman" w:cs="Times New Roman"/>
          <w:color w:val="000000"/>
          <w:sz w:val="24"/>
          <w:szCs w:val="24"/>
          <w:shd w:val="clear" w:color="auto" w:fill="FFFFFF"/>
          <w:lang w:eastAsia="ru-RU"/>
        </w:rPr>
        <w:t xml:space="preserve">. К ним относятся: проблемы взаимоотношений права и государства; система и структура права; правотворчество и правоприменение; правоотношения; правоотношения и юридическая ответственность; право и личность; основные правовые системы современности; конституционное право; уголовное право; </w:t>
      </w:r>
      <w:r w:rsidR="004F223D" w:rsidRPr="00170214">
        <w:rPr>
          <w:rFonts w:ascii="Times New Roman" w:eastAsia="Times New Roman" w:hAnsi="Times New Roman" w:cs="Times New Roman"/>
          <w:color w:val="000000"/>
          <w:sz w:val="24"/>
          <w:szCs w:val="24"/>
          <w:shd w:val="clear" w:color="auto" w:fill="FFFFFF"/>
          <w:lang w:eastAsia="ru-RU"/>
        </w:rPr>
        <w:t>гражданское</w:t>
      </w:r>
      <w:r w:rsidRPr="00170214">
        <w:rPr>
          <w:rFonts w:ascii="Times New Roman" w:eastAsia="Times New Roman" w:hAnsi="Times New Roman" w:cs="Times New Roman"/>
          <w:color w:val="000000"/>
          <w:sz w:val="24"/>
          <w:szCs w:val="24"/>
          <w:shd w:val="clear" w:color="auto" w:fill="FFFFFF"/>
          <w:lang w:eastAsia="ru-RU"/>
        </w:rPr>
        <w:t xml:space="preserve"> право; </w:t>
      </w:r>
      <w:r w:rsidR="004F223D" w:rsidRPr="00170214">
        <w:rPr>
          <w:rFonts w:ascii="Times New Roman" w:eastAsia="Times New Roman" w:hAnsi="Times New Roman" w:cs="Times New Roman"/>
          <w:color w:val="000000"/>
          <w:sz w:val="24"/>
          <w:szCs w:val="24"/>
          <w:shd w:val="clear" w:color="auto" w:fill="FFFFFF"/>
          <w:lang w:eastAsia="ru-RU"/>
        </w:rPr>
        <w:t>трудовое</w:t>
      </w:r>
      <w:r w:rsidRPr="00170214">
        <w:rPr>
          <w:rFonts w:ascii="Times New Roman" w:eastAsia="Times New Roman" w:hAnsi="Times New Roman" w:cs="Times New Roman"/>
          <w:color w:val="000000"/>
          <w:sz w:val="24"/>
          <w:szCs w:val="24"/>
          <w:shd w:val="clear" w:color="auto" w:fill="FFFFFF"/>
          <w:lang w:eastAsia="ru-RU"/>
        </w:rPr>
        <w:t xml:space="preserve"> право; правосудие; юридическое образование.</w:t>
      </w: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shd w:val="clear" w:color="auto" w:fill="FFFFFF"/>
          <w:lang w:eastAsia="ru-RU"/>
        </w:rPr>
        <w:t xml:space="preserve">Правовое образование формирует целостный комплекс общеучебных умений и навыков, позволяющих </w:t>
      </w:r>
      <w:r w:rsidR="004F223D" w:rsidRPr="00170214">
        <w:rPr>
          <w:rFonts w:ascii="Times New Roman" w:eastAsia="Times New Roman" w:hAnsi="Times New Roman" w:cs="Times New Roman"/>
          <w:color w:val="000000"/>
          <w:sz w:val="24"/>
          <w:szCs w:val="24"/>
          <w:shd w:val="clear" w:color="auto" w:fill="FFFFFF"/>
          <w:lang w:eastAsia="ru-RU"/>
        </w:rPr>
        <w:t>обучающимся</w:t>
      </w:r>
      <w:r w:rsidRPr="00170214">
        <w:rPr>
          <w:rFonts w:ascii="Times New Roman" w:eastAsia="Times New Roman" w:hAnsi="Times New Roman" w:cs="Times New Roman"/>
          <w:color w:val="000000"/>
          <w:sz w:val="24"/>
          <w:szCs w:val="24"/>
          <w:shd w:val="clear" w:color="auto" w:fill="FFFFFF"/>
          <w:lang w:eastAsia="ru-RU"/>
        </w:rPr>
        <w:t xml:space="preserve"> овладеть важными способами деятельности. Изучение права позволяет познакомиться со спецификой профессиональной юридической деятельности, судьи, прокурора, нотариуса, следователя, юрисконсульта; обеспечивает приобретение умений самостоятельного поиска, анализа и использования правовой информации; формирует умения сравнительного анализа правовых понятий и норм; объяснения смысла конкретных норм права, характеристики содержания текстов нормативных актов; позволяет оценить общественные события и явления, действия людей с точки зрения их соответствия законодательству; позволяет выработать доказательную аргументацию собственной позиции в конкретных правовых ситуациях с использованием норм права. </w:t>
      </w:r>
      <w:r w:rsidR="004F223D" w:rsidRPr="00170214">
        <w:rPr>
          <w:rFonts w:ascii="Times New Roman" w:eastAsia="Times New Roman" w:hAnsi="Times New Roman" w:cs="Times New Roman"/>
          <w:color w:val="000000"/>
          <w:sz w:val="24"/>
          <w:szCs w:val="24"/>
          <w:shd w:val="clear" w:color="auto" w:fill="FFFFFF"/>
          <w:lang w:eastAsia="ru-RU"/>
        </w:rPr>
        <w:t xml:space="preserve">Обучающиеся </w:t>
      </w:r>
      <w:r w:rsidRPr="00170214">
        <w:rPr>
          <w:rFonts w:ascii="Times New Roman" w:eastAsia="Times New Roman" w:hAnsi="Times New Roman" w:cs="Times New Roman"/>
          <w:color w:val="000000"/>
          <w:sz w:val="24"/>
          <w:szCs w:val="24"/>
          <w:shd w:val="clear" w:color="auto" w:fill="FFFFFF"/>
          <w:lang w:eastAsia="ru-RU"/>
        </w:rPr>
        <w:t>приобретают навыки использования норм при решении учебных и практических задач; осуществлении исследований по правовым темам в учебных целях; представлении результатов самостоятельного учебного исследования, ведения дискуссии. В результате обучения выпускники могут самостоятельно составлять отдельные виды юридических документов, анализировать собственные профессиональные склонности, способы их развития и реализации. Право</w:t>
      </w:r>
      <w:r w:rsidR="004F223D" w:rsidRPr="00170214">
        <w:rPr>
          <w:rFonts w:ascii="Times New Roman" w:eastAsia="Times New Roman" w:hAnsi="Times New Roman" w:cs="Times New Roman"/>
          <w:color w:val="000000"/>
          <w:sz w:val="24"/>
          <w:szCs w:val="24"/>
          <w:shd w:val="clear" w:color="auto" w:fill="FFFFFF"/>
          <w:lang w:eastAsia="ru-RU"/>
        </w:rPr>
        <w:t xml:space="preserve"> </w:t>
      </w:r>
      <w:r w:rsidRPr="00170214">
        <w:rPr>
          <w:rFonts w:ascii="Times New Roman" w:eastAsia="Times New Roman" w:hAnsi="Times New Roman" w:cs="Times New Roman"/>
          <w:color w:val="000000"/>
          <w:sz w:val="24"/>
          <w:szCs w:val="24"/>
          <w:shd w:val="clear" w:color="auto" w:fill="FFFFFF"/>
          <w:lang w:eastAsia="ru-RU"/>
        </w:rPr>
        <w:t>создаёт основу для становления социально-правовой компетентности обучающихся, внимание в нём акцентируется на проблемах реализации и применения права в различных правовых ситуациях, а также осознанного выбора модели получения образования в будущем.</w:t>
      </w:r>
    </w:p>
    <w:p w:rsidR="001B1FFC" w:rsidRPr="00170214" w:rsidRDefault="00AA4F1F" w:rsidP="00170214">
      <w:pPr>
        <w:ind w:right="-142" w:firstLine="567"/>
        <w:jc w:val="both"/>
        <w:rPr>
          <w:rFonts w:ascii="Times New Roman" w:eastAsia="Times New Roman" w:hAnsi="Times New Roman" w:cs="Times New Roman"/>
          <w:color w:val="000000"/>
          <w:sz w:val="24"/>
          <w:szCs w:val="24"/>
          <w:shd w:val="clear" w:color="auto" w:fill="FFFFFF"/>
          <w:lang w:eastAsia="ru-RU"/>
        </w:rPr>
      </w:pPr>
      <w:r w:rsidRPr="00170214">
        <w:rPr>
          <w:rFonts w:ascii="Times New Roman" w:eastAsia="Times New Roman" w:hAnsi="Times New Roman" w:cs="Times New Roman"/>
          <w:color w:val="000000"/>
          <w:sz w:val="24"/>
          <w:szCs w:val="24"/>
          <w:shd w:val="clear" w:color="auto" w:fill="FFFFFF"/>
          <w:lang w:eastAsia="ru-RU"/>
        </w:rPr>
        <w:lastRenderedPageBreak/>
        <w:t>Изучение права направлено на достижение следующих </w:t>
      </w:r>
      <w:r w:rsidRPr="00170214">
        <w:rPr>
          <w:rFonts w:ascii="Times New Roman" w:eastAsia="Times New Roman" w:hAnsi="Times New Roman" w:cs="Times New Roman"/>
          <w:b/>
          <w:bCs/>
          <w:color w:val="000000"/>
          <w:sz w:val="24"/>
          <w:szCs w:val="24"/>
          <w:shd w:val="clear" w:color="auto" w:fill="FFFFFF"/>
          <w:lang w:eastAsia="ru-RU"/>
        </w:rPr>
        <w:t>целей и задач:</w:t>
      </w:r>
    </w:p>
    <w:p w:rsidR="004F223D" w:rsidRPr="00170214" w:rsidRDefault="001B1FFC" w:rsidP="009E300B">
      <w:pPr>
        <w:numPr>
          <w:ilvl w:val="0"/>
          <w:numId w:val="16"/>
        </w:numPr>
        <w:shd w:val="clear" w:color="auto" w:fill="FFFFFF"/>
        <w:spacing w:before="100" w:beforeAutospacing="1" w:after="100" w:afterAutospacing="1" w:line="240" w:lineRule="auto"/>
        <w:ind w:left="0" w:right="-142" w:firstLine="567"/>
        <w:jc w:val="both"/>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br/>
        <w:t xml:space="preserve">развитие личности, направленное на формирование правосознания и правовой культуры, социально-правовой активности, внутренней убеждённости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1B1FFC" w:rsidRPr="00170214" w:rsidRDefault="00AA4F1F" w:rsidP="009E300B">
      <w:pPr>
        <w:numPr>
          <w:ilvl w:val="0"/>
          <w:numId w:val="16"/>
        </w:numPr>
        <w:shd w:val="clear" w:color="auto" w:fill="FFFFFF"/>
        <w:spacing w:before="100" w:beforeAutospacing="1" w:after="100" w:afterAutospacing="1" w:line="240" w:lineRule="auto"/>
        <w:ind w:left="0" w:right="-142" w:firstLine="567"/>
        <w:jc w:val="both"/>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br/>
        <w:t>воспитание гражданской ответственности и чувства собственного достоинства, дисциплинированности, уважения к правам и свободам человека, демократическим правовым ценностям и институтам, правопорядку;</w:t>
      </w:r>
    </w:p>
    <w:p w:rsidR="004F223D" w:rsidRPr="00170214" w:rsidRDefault="001B1FFC" w:rsidP="009E300B">
      <w:pPr>
        <w:numPr>
          <w:ilvl w:val="0"/>
          <w:numId w:val="16"/>
        </w:numPr>
        <w:shd w:val="clear" w:color="auto" w:fill="FFFFFF"/>
        <w:spacing w:before="100" w:beforeAutospacing="1" w:after="100" w:afterAutospacing="1" w:line="240" w:lineRule="auto"/>
        <w:ind w:left="0" w:right="-142" w:firstLine="567"/>
        <w:jc w:val="both"/>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br/>
        <w:t xml:space="preserve">освоение системы знаний о праве как науке, о принципах, нормах и институтах права, необходимых для ориентации в российском нормативно-правовом материале, эффективной реализации прав и законных интересов; </w:t>
      </w:r>
    </w:p>
    <w:p w:rsidR="004F223D" w:rsidRPr="00170214" w:rsidRDefault="001B1FFC" w:rsidP="009E300B">
      <w:pPr>
        <w:numPr>
          <w:ilvl w:val="0"/>
          <w:numId w:val="16"/>
        </w:numPr>
        <w:shd w:val="clear" w:color="auto" w:fill="FFFFFF"/>
        <w:spacing w:before="100" w:beforeAutospacing="1" w:after="100" w:afterAutospacing="1" w:line="240" w:lineRule="auto"/>
        <w:ind w:left="0" w:right="-142" w:firstLine="567"/>
        <w:jc w:val="both"/>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 xml:space="preserve">овладение умениями, необходимыми для применения освоенных знаний и способов деятельности для решения практических задач в социально-правовой сфере, </w:t>
      </w:r>
    </w:p>
    <w:p w:rsidR="001B1FFC" w:rsidRPr="00170214" w:rsidRDefault="00AA4F1F" w:rsidP="009E300B">
      <w:pPr>
        <w:numPr>
          <w:ilvl w:val="0"/>
          <w:numId w:val="16"/>
        </w:numPr>
        <w:shd w:val="clear" w:color="auto" w:fill="FFFFFF"/>
        <w:spacing w:before="100" w:beforeAutospacing="1" w:after="100" w:afterAutospacing="1" w:line="240" w:lineRule="auto"/>
        <w:ind w:left="0" w:right="-142" w:firstLine="567"/>
        <w:jc w:val="both"/>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b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rsidR="001B1FFC" w:rsidRPr="00170214" w:rsidRDefault="00AA4F1F" w:rsidP="00170214">
      <w:pPr>
        <w:keepNext/>
        <w:spacing w:before="240" w:after="60"/>
        <w:ind w:right="-142" w:firstLine="567"/>
        <w:jc w:val="both"/>
        <w:outlineLvl w:val="2"/>
        <w:rPr>
          <w:rFonts w:ascii="Times New Roman" w:eastAsia="Times New Roman" w:hAnsi="Times New Roman" w:cs="Times New Roman"/>
          <w:b/>
          <w:bCs/>
          <w:sz w:val="24"/>
          <w:szCs w:val="24"/>
          <w:lang w:eastAsia="ru-RU"/>
        </w:rPr>
      </w:pPr>
      <w:r w:rsidRPr="00170214">
        <w:rPr>
          <w:rFonts w:ascii="Times New Roman" w:eastAsia="Times New Roman" w:hAnsi="Times New Roman" w:cs="Times New Roman"/>
          <w:b/>
          <w:bCs/>
          <w:color w:val="000000"/>
          <w:sz w:val="24"/>
          <w:szCs w:val="24"/>
          <w:shd w:val="clear" w:color="auto" w:fill="FFFFFF"/>
          <w:lang w:eastAsia="ru-RU"/>
        </w:rPr>
        <w:t>Общеучебные умения, навыки и способы деятельности</w:t>
      </w:r>
    </w:p>
    <w:p w:rsidR="00755877" w:rsidRPr="00170214" w:rsidRDefault="001B1FFC" w:rsidP="00170214">
      <w:pPr>
        <w:ind w:right="-142" w:firstLine="567"/>
        <w:jc w:val="both"/>
        <w:rPr>
          <w:rFonts w:ascii="Times New Roman" w:eastAsia="Times New Roman" w:hAnsi="Times New Roman" w:cs="Times New Roman"/>
          <w:color w:val="000000"/>
          <w:sz w:val="24"/>
          <w:szCs w:val="24"/>
          <w:shd w:val="clear" w:color="auto" w:fill="FFFFFF"/>
          <w:lang w:eastAsia="ru-RU"/>
        </w:rPr>
      </w:pP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shd w:val="clear" w:color="auto" w:fill="FFFFFF"/>
          <w:lang w:eastAsia="ru-RU"/>
        </w:rPr>
        <w:t>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Право являются: умения самостоятельно и мотивированно организовывать свою познавательную деятельность (от постановки целей до получения и оценки результата); участие в проектной деятельности, в организации и проведении учебно-исследовательской работы – выдвижение гипотез, осуществление их проверки, владение приёмами исследовательской деятельности, элементарными навыками прогнозирования (умение отвечать на вопрос: «Что произойдёт,</w:t>
      </w:r>
      <w:r w:rsidR="005C6FD0" w:rsidRPr="00170214">
        <w:rPr>
          <w:rFonts w:ascii="Times New Roman" w:eastAsia="Times New Roman" w:hAnsi="Times New Roman" w:cs="Times New Roman"/>
          <w:color w:val="000000"/>
          <w:sz w:val="24"/>
          <w:szCs w:val="24"/>
          <w:shd w:val="clear" w:color="auto" w:fill="FFFFFF"/>
          <w:lang w:eastAsia="ru-RU"/>
        </w:rPr>
        <w:t xml:space="preserve"> </w:t>
      </w:r>
      <w:r w:rsidRPr="00170214">
        <w:rPr>
          <w:rFonts w:ascii="Times New Roman" w:eastAsia="Times New Roman" w:hAnsi="Times New Roman" w:cs="Times New Roman"/>
          <w:color w:val="000000"/>
          <w:sz w:val="24"/>
          <w:szCs w:val="24"/>
          <w:shd w:val="clear" w:color="auto" w:fill="FFFFFF"/>
          <w:lang w:eastAsia="ru-RU"/>
        </w:rPr>
        <w:t>если…»). В области информационно-коммуникативной деятельности предполагается поиск нужной информации по заданной теме в источниках права; извлечение необходимой информации из источников, созданных в различных знаковых системах (текст, таблица, график),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умения развёрнуто обосновывать суждения, давать определения, приводить доказательства; объяснение изученных положений на самостоятельно подобранных конкретных примерах</w:t>
      </w:r>
      <w:r w:rsidR="00A763D5" w:rsidRPr="00170214">
        <w:rPr>
          <w:rFonts w:ascii="Times New Roman" w:eastAsia="Times New Roman" w:hAnsi="Times New Roman" w:cs="Times New Roman"/>
          <w:color w:val="000000"/>
          <w:sz w:val="24"/>
          <w:szCs w:val="24"/>
          <w:shd w:val="clear" w:color="auto" w:fill="FFFFFF"/>
          <w:lang w:eastAsia="ru-RU"/>
        </w:rPr>
        <w:t>.</w:t>
      </w: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shd w:val="clear" w:color="auto" w:fill="FFFFFF"/>
          <w:lang w:eastAsia="ru-RU"/>
        </w:rPr>
        <w:t xml:space="preserve">Выпускник </w:t>
      </w:r>
      <w:r w:rsidR="00A763D5" w:rsidRPr="00170214">
        <w:rPr>
          <w:rFonts w:ascii="Times New Roman" w:eastAsia="Times New Roman" w:hAnsi="Times New Roman" w:cs="Times New Roman"/>
          <w:color w:val="000000"/>
          <w:sz w:val="24"/>
          <w:szCs w:val="24"/>
          <w:shd w:val="clear" w:color="auto" w:fill="FFFFFF"/>
          <w:lang w:eastAsia="ru-RU"/>
        </w:rPr>
        <w:t>колледжа</w:t>
      </w:r>
      <w:r w:rsidRPr="00170214">
        <w:rPr>
          <w:rFonts w:ascii="Times New Roman" w:eastAsia="Times New Roman" w:hAnsi="Times New Roman" w:cs="Times New Roman"/>
          <w:color w:val="000000"/>
          <w:sz w:val="24"/>
          <w:szCs w:val="24"/>
          <w:shd w:val="clear" w:color="auto" w:fill="FFFFFF"/>
          <w:lang w:eastAsia="ru-RU"/>
        </w:rPr>
        <w:t xml:space="preserve"> должен уметь использовать приобретённые знания и умения в практической деятельности и повседневной жизни для поиска, первичного анализа и использования правовой информации, обращения в надлежащие органы за квалифицированной юридической помощью, анализа норм права с точки зрения конкретных условий их реализации</w:t>
      </w:r>
      <w:r w:rsidR="00AA4F1F" w:rsidRPr="00170214">
        <w:rPr>
          <w:rFonts w:ascii="Times New Roman" w:eastAsia="Times New Roman" w:hAnsi="Times New Roman" w:cs="Times New Roman"/>
          <w:color w:val="000000"/>
          <w:sz w:val="24"/>
          <w:szCs w:val="24"/>
          <w:shd w:val="clear" w:color="auto" w:fill="FFFFFF"/>
          <w:lang w:eastAsia="ru-RU"/>
        </w:rPr>
        <w:t>.</w:t>
      </w:r>
    </w:p>
    <w:p w:rsidR="00755877" w:rsidRPr="00170214" w:rsidRDefault="001B1FFC" w:rsidP="00170214">
      <w:pPr>
        <w:ind w:right="-142" w:firstLine="567"/>
        <w:jc w:val="both"/>
        <w:rPr>
          <w:rFonts w:ascii="Times New Roman" w:eastAsia="Times New Roman" w:hAnsi="Times New Roman" w:cs="Times New Roman"/>
          <w:b/>
          <w:bCs/>
          <w:color w:val="000000"/>
          <w:sz w:val="24"/>
          <w:szCs w:val="24"/>
          <w:shd w:val="clear" w:color="auto" w:fill="FFFFFF"/>
          <w:lang w:eastAsia="ru-RU"/>
        </w:rPr>
      </w:pPr>
      <w:r w:rsidRPr="00170214">
        <w:rPr>
          <w:rFonts w:ascii="Times New Roman" w:eastAsia="Times New Roman" w:hAnsi="Times New Roman" w:cs="Times New Roman"/>
          <w:color w:val="000000"/>
          <w:sz w:val="24"/>
          <w:szCs w:val="24"/>
          <w:lang w:eastAsia="ru-RU"/>
        </w:rPr>
        <w:lastRenderedPageBreak/>
        <w:br/>
      </w:r>
      <w:r w:rsidRPr="00170214">
        <w:rPr>
          <w:rFonts w:ascii="Times New Roman" w:eastAsia="Times New Roman" w:hAnsi="Times New Roman" w:cs="Times New Roman"/>
          <w:b/>
          <w:bCs/>
          <w:color w:val="000000"/>
          <w:sz w:val="24"/>
          <w:szCs w:val="24"/>
          <w:shd w:val="clear" w:color="auto" w:fill="FFFFFF"/>
          <w:lang w:eastAsia="ru-RU"/>
        </w:rPr>
        <w:t> Требования к уровню подготовки выпускников</w:t>
      </w:r>
    </w:p>
    <w:p w:rsidR="00755877" w:rsidRPr="00170214" w:rsidRDefault="001B1FFC" w:rsidP="00170214">
      <w:pPr>
        <w:ind w:right="-142" w:firstLine="567"/>
        <w:jc w:val="both"/>
        <w:rPr>
          <w:rFonts w:ascii="Times New Roman" w:eastAsia="Times New Roman" w:hAnsi="Times New Roman" w:cs="Times New Roman"/>
          <w:color w:val="000000"/>
          <w:sz w:val="24"/>
          <w:szCs w:val="24"/>
          <w:shd w:val="clear" w:color="auto" w:fill="FFFFFF"/>
          <w:lang w:eastAsia="ru-RU"/>
        </w:rPr>
      </w:pP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color w:val="000000"/>
          <w:sz w:val="24"/>
          <w:szCs w:val="24"/>
          <w:shd w:val="clear" w:color="auto" w:fill="FFFFFF"/>
          <w:lang w:eastAsia="ru-RU"/>
        </w:rPr>
        <w:t>В</w:t>
      </w:r>
      <w:r w:rsidR="00CF6701" w:rsidRPr="00170214">
        <w:rPr>
          <w:rFonts w:ascii="Times New Roman" w:eastAsia="Times New Roman" w:hAnsi="Times New Roman" w:cs="Times New Roman"/>
          <w:color w:val="000000"/>
          <w:sz w:val="24"/>
          <w:szCs w:val="24"/>
          <w:shd w:val="clear" w:color="auto" w:fill="FFFFFF"/>
          <w:lang w:eastAsia="ru-RU"/>
        </w:rPr>
        <w:t xml:space="preserve"> </w:t>
      </w:r>
      <w:r w:rsidRPr="00170214">
        <w:rPr>
          <w:rFonts w:ascii="Times New Roman" w:eastAsia="Times New Roman" w:hAnsi="Times New Roman" w:cs="Times New Roman"/>
          <w:color w:val="000000"/>
          <w:sz w:val="24"/>
          <w:szCs w:val="24"/>
          <w:shd w:val="clear" w:color="auto" w:fill="FFFFFF"/>
          <w:lang w:eastAsia="ru-RU"/>
        </w:rPr>
        <w:t xml:space="preserve">результате изучения права </w:t>
      </w:r>
      <w:r w:rsidR="00CF6701" w:rsidRPr="00170214">
        <w:rPr>
          <w:rFonts w:ascii="Times New Roman" w:eastAsia="Times New Roman" w:hAnsi="Times New Roman" w:cs="Times New Roman"/>
          <w:color w:val="000000"/>
          <w:sz w:val="24"/>
          <w:szCs w:val="24"/>
          <w:shd w:val="clear" w:color="auto" w:fill="FFFFFF"/>
          <w:lang w:eastAsia="ru-RU"/>
        </w:rPr>
        <w:t>обучающийся</w:t>
      </w:r>
      <w:r w:rsidRPr="00170214">
        <w:rPr>
          <w:rFonts w:ascii="Times New Roman" w:eastAsia="Times New Roman" w:hAnsi="Times New Roman" w:cs="Times New Roman"/>
          <w:color w:val="000000"/>
          <w:sz w:val="24"/>
          <w:szCs w:val="24"/>
          <w:shd w:val="clear" w:color="auto" w:fill="FFFFFF"/>
          <w:lang w:eastAsia="ru-RU"/>
        </w:rPr>
        <w:t xml:space="preserve"> должен</w:t>
      </w:r>
    </w:p>
    <w:p w:rsidR="00755877" w:rsidRPr="00170214" w:rsidRDefault="001B1FFC" w:rsidP="00170214">
      <w:pPr>
        <w:ind w:right="-142" w:firstLine="567"/>
        <w:jc w:val="both"/>
        <w:rPr>
          <w:rFonts w:ascii="Times New Roman" w:eastAsia="Times New Roman" w:hAnsi="Times New Roman" w:cs="Times New Roman"/>
          <w:b/>
          <w:color w:val="000000"/>
          <w:sz w:val="24"/>
          <w:szCs w:val="24"/>
          <w:shd w:val="clear" w:color="auto" w:fill="FFFFFF"/>
          <w:lang w:eastAsia="ru-RU"/>
        </w:rPr>
      </w:pPr>
      <w:r w:rsidRPr="00170214">
        <w:rPr>
          <w:rFonts w:ascii="Times New Roman" w:eastAsia="Times New Roman" w:hAnsi="Times New Roman" w:cs="Times New Roman"/>
          <w:color w:val="000000"/>
          <w:sz w:val="24"/>
          <w:szCs w:val="24"/>
          <w:lang w:eastAsia="ru-RU"/>
        </w:rPr>
        <w:br/>
      </w:r>
      <w:r w:rsidRPr="00170214">
        <w:rPr>
          <w:rFonts w:ascii="Times New Roman" w:eastAsia="Times New Roman" w:hAnsi="Times New Roman" w:cs="Times New Roman"/>
          <w:b/>
          <w:color w:val="000000"/>
          <w:sz w:val="24"/>
          <w:szCs w:val="24"/>
          <w:shd w:val="clear" w:color="auto" w:fill="FFFFFF"/>
          <w:lang w:eastAsia="ru-RU"/>
        </w:rPr>
        <w:t>знать/ понимать</w:t>
      </w:r>
    </w:p>
    <w:p w:rsidR="001B1FFC" w:rsidRPr="00170214" w:rsidRDefault="00AA4F1F" w:rsidP="00170214">
      <w:pPr>
        <w:ind w:right="-142" w:firstLine="567"/>
        <w:jc w:val="both"/>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b/>
          <w:color w:val="000000"/>
          <w:sz w:val="24"/>
          <w:szCs w:val="24"/>
          <w:lang w:eastAsia="ru-RU"/>
        </w:rPr>
        <w:br/>
      </w:r>
      <w:r w:rsidRPr="00170214">
        <w:rPr>
          <w:rFonts w:ascii="Times New Roman" w:eastAsia="Times New Roman" w:hAnsi="Times New Roman" w:cs="Times New Roman"/>
          <w:color w:val="000000"/>
          <w:sz w:val="24"/>
          <w:szCs w:val="24"/>
          <w:lang w:eastAsia="ru-RU"/>
        </w:rPr>
        <w:t>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1B1FFC" w:rsidRPr="00170214" w:rsidRDefault="00AA4F1F" w:rsidP="00170214">
      <w:pPr>
        <w:spacing w:after="0"/>
        <w:ind w:right="-142" w:firstLine="567"/>
        <w:jc w:val="both"/>
        <w:rPr>
          <w:rFonts w:ascii="Times New Roman" w:eastAsia="Times New Roman" w:hAnsi="Times New Roman" w:cs="Times New Roman"/>
          <w:b/>
          <w:sz w:val="24"/>
          <w:szCs w:val="24"/>
          <w:lang w:eastAsia="ru-RU"/>
        </w:rPr>
      </w:pPr>
      <w:r w:rsidRPr="00170214">
        <w:rPr>
          <w:rFonts w:ascii="Times New Roman" w:eastAsia="Times New Roman" w:hAnsi="Times New Roman" w:cs="Times New Roman"/>
          <w:b/>
          <w:color w:val="000000"/>
          <w:sz w:val="24"/>
          <w:szCs w:val="24"/>
          <w:shd w:val="clear" w:color="auto" w:fill="FFFFFF"/>
          <w:lang w:eastAsia="ru-RU"/>
        </w:rPr>
        <w:t>уметь</w:t>
      </w:r>
    </w:p>
    <w:p w:rsidR="00A763D5" w:rsidRPr="00121C03" w:rsidRDefault="001B1FFC" w:rsidP="009E300B">
      <w:pPr>
        <w:numPr>
          <w:ilvl w:val="0"/>
          <w:numId w:val="17"/>
        </w:numPr>
        <w:shd w:val="clear" w:color="auto" w:fill="FFFFFF"/>
        <w:spacing w:before="100" w:beforeAutospacing="1" w:after="100" w:afterAutospacing="1" w:line="240" w:lineRule="auto"/>
        <w:ind w:left="284" w:right="-142"/>
        <w:jc w:val="both"/>
        <w:rPr>
          <w:rFonts w:ascii="Times New Roman" w:eastAsia="Times New Roman" w:hAnsi="Times New Roman" w:cs="Times New Roman"/>
          <w:color w:val="000000"/>
          <w:sz w:val="24"/>
          <w:szCs w:val="24"/>
          <w:lang w:eastAsia="ru-RU"/>
        </w:rPr>
      </w:pPr>
      <w:r w:rsidRPr="00121C03">
        <w:rPr>
          <w:rFonts w:ascii="Times New Roman" w:eastAsia="Times New Roman" w:hAnsi="Times New Roman" w:cs="Times New Roman"/>
          <w:color w:val="000000"/>
          <w:sz w:val="24"/>
          <w:szCs w:val="24"/>
          <w:lang w:eastAsia="ru-RU"/>
        </w:rPr>
        <w:t xml:space="preserve">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защиты; избирательный и законодательный процессы в России; принципы организации и деятельности органов государственной сласти; порядок заключения и расторжения трудовых договоров; формы социальной защиты и социального обеспечения; </w:t>
      </w:r>
    </w:p>
    <w:p w:rsidR="001B1FFC" w:rsidRPr="00121C03" w:rsidRDefault="00AA4F1F" w:rsidP="009E300B">
      <w:pPr>
        <w:numPr>
          <w:ilvl w:val="0"/>
          <w:numId w:val="17"/>
        </w:numPr>
        <w:shd w:val="clear" w:color="auto" w:fill="FFFFFF"/>
        <w:spacing w:before="100" w:beforeAutospacing="1" w:after="100" w:afterAutospacing="1" w:line="240" w:lineRule="auto"/>
        <w:ind w:left="284" w:right="-142"/>
        <w:jc w:val="both"/>
        <w:rPr>
          <w:rFonts w:ascii="Times New Roman" w:eastAsia="Times New Roman" w:hAnsi="Times New Roman" w:cs="Times New Roman"/>
          <w:color w:val="000000"/>
          <w:sz w:val="24"/>
          <w:szCs w:val="24"/>
          <w:lang w:eastAsia="ru-RU"/>
        </w:rPr>
      </w:pPr>
      <w:r w:rsidRPr="00121C03">
        <w:rPr>
          <w:rFonts w:ascii="Times New Roman" w:eastAsia="Times New Roman" w:hAnsi="Times New Roman" w:cs="Times New Roman"/>
          <w:color w:val="000000"/>
          <w:sz w:val="24"/>
          <w:szCs w:val="24"/>
          <w:lang w:eastAsia="ru-RU"/>
        </w:rPr>
        <w:t>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особенности правоотношений, регулируемых публичным и частным правом; </w:t>
      </w:r>
    </w:p>
    <w:p w:rsidR="00121C03" w:rsidRPr="00121C03" w:rsidRDefault="001B1FFC" w:rsidP="009E300B">
      <w:pPr>
        <w:numPr>
          <w:ilvl w:val="0"/>
          <w:numId w:val="17"/>
        </w:numPr>
        <w:shd w:val="clear" w:color="auto" w:fill="FFFFFF"/>
        <w:spacing w:before="100" w:beforeAutospacing="1" w:after="100" w:afterAutospacing="1" w:line="240" w:lineRule="auto"/>
        <w:ind w:left="284" w:right="-142"/>
        <w:jc w:val="both"/>
        <w:rPr>
          <w:rFonts w:ascii="Times New Roman" w:eastAsia="Times New Roman" w:hAnsi="Times New Roman" w:cs="Times New Roman"/>
          <w:color w:val="000000"/>
          <w:sz w:val="24"/>
          <w:szCs w:val="24"/>
          <w:lang w:eastAsia="ru-RU"/>
        </w:rPr>
      </w:pPr>
      <w:r w:rsidRPr="00121C03">
        <w:rPr>
          <w:rFonts w:ascii="Times New Roman" w:eastAsia="Times New Roman" w:hAnsi="Times New Roman" w:cs="Times New Roman"/>
          <w:color w:val="000000"/>
          <w:sz w:val="24"/>
          <w:szCs w:val="24"/>
          <w:lang w:eastAsia="ru-RU"/>
        </w:rPr>
        <w:t>различать: формы (источники) права, субъектов права; виды судопроизводства; основание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защиты; отдельные виды гражданско-правовых договоров;</w:t>
      </w:r>
    </w:p>
    <w:p w:rsidR="00121C03" w:rsidRPr="00121C03" w:rsidRDefault="001B1FFC" w:rsidP="009E300B">
      <w:pPr>
        <w:numPr>
          <w:ilvl w:val="0"/>
          <w:numId w:val="17"/>
        </w:numPr>
        <w:shd w:val="clear" w:color="auto" w:fill="FFFFFF"/>
        <w:spacing w:before="100" w:beforeAutospacing="1" w:after="100" w:afterAutospacing="1" w:line="240" w:lineRule="auto"/>
        <w:ind w:left="284" w:right="-142"/>
        <w:jc w:val="both"/>
        <w:rPr>
          <w:rFonts w:ascii="Times New Roman" w:eastAsia="Times New Roman" w:hAnsi="Times New Roman" w:cs="Times New Roman"/>
          <w:color w:val="000000"/>
          <w:sz w:val="24"/>
          <w:szCs w:val="24"/>
          <w:lang w:eastAsia="ru-RU"/>
        </w:rPr>
      </w:pPr>
      <w:r w:rsidRPr="00121C03">
        <w:rPr>
          <w:rFonts w:ascii="Times New Roman" w:eastAsia="Times New Roman" w:hAnsi="Times New Roman" w:cs="Times New Roman"/>
          <w:sz w:val="24"/>
          <w:szCs w:val="24"/>
          <w:lang w:eastAsia="ru-RU"/>
        </w:rPr>
        <w:t xml:space="preserve">приводить примеры: различных видов правоотношений, правонарушений, ответственности; гарантий реализации основных конституционных прав; </w:t>
      </w:r>
    </w:p>
    <w:p w:rsidR="00121C03" w:rsidRPr="00121C03" w:rsidRDefault="001B1FFC" w:rsidP="009E300B">
      <w:pPr>
        <w:numPr>
          <w:ilvl w:val="0"/>
          <w:numId w:val="17"/>
        </w:numPr>
        <w:spacing w:after="0" w:line="240" w:lineRule="auto"/>
        <w:ind w:left="284"/>
        <w:jc w:val="both"/>
        <w:rPr>
          <w:rFonts w:ascii="Times New Roman" w:eastAsia="Calibri" w:hAnsi="Times New Roman" w:cs="Times New Roman"/>
          <w:color w:val="000000"/>
          <w:sz w:val="24"/>
          <w:szCs w:val="24"/>
        </w:rPr>
      </w:pPr>
      <w:r w:rsidRPr="00121C03">
        <w:rPr>
          <w:rFonts w:ascii="Times New Roman" w:eastAsia="Calibri" w:hAnsi="Times New Roman" w:cs="Times New Roman"/>
          <w:sz w:val="24"/>
          <w:szCs w:val="24"/>
          <w:shd w:val="clear" w:color="auto" w:fill="FFFFFF"/>
        </w:rPr>
        <w:t xml:space="preserve">использовать приобретённые знания и умения в практической деятельности и повседневной жизни для </w:t>
      </w:r>
      <w:r w:rsidRPr="00121C03">
        <w:rPr>
          <w:rFonts w:ascii="Times New Roman" w:eastAsia="Calibri" w:hAnsi="Times New Roman" w:cs="Times New Roman"/>
          <w:sz w:val="24"/>
          <w:szCs w:val="24"/>
        </w:rPr>
        <w:t>поиска, анализа, и использования правовой информации;</w:t>
      </w:r>
    </w:p>
    <w:p w:rsidR="001B1FFC" w:rsidRPr="00121C03" w:rsidRDefault="00AA4F1F" w:rsidP="009E300B">
      <w:pPr>
        <w:numPr>
          <w:ilvl w:val="0"/>
          <w:numId w:val="17"/>
        </w:numPr>
        <w:spacing w:after="0" w:line="240" w:lineRule="auto"/>
        <w:ind w:left="284"/>
        <w:jc w:val="both"/>
        <w:rPr>
          <w:rFonts w:ascii="Times New Roman" w:eastAsia="Calibri" w:hAnsi="Times New Roman" w:cs="Times New Roman"/>
          <w:color w:val="000000"/>
          <w:sz w:val="24"/>
          <w:szCs w:val="24"/>
        </w:rPr>
      </w:pPr>
      <w:r w:rsidRPr="00121C03">
        <w:rPr>
          <w:rFonts w:ascii="Times New Roman" w:eastAsia="Calibri" w:hAnsi="Times New Roman" w:cs="Times New Roman"/>
          <w:color w:val="000000"/>
          <w:sz w:val="24"/>
          <w:szCs w:val="24"/>
        </w:rPr>
        <w:t>анализа текстов законодательных актов, норм права с точки зрения конкретных условий их реализации;</w:t>
      </w:r>
      <w:r w:rsidRPr="00121C03">
        <w:rPr>
          <w:rFonts w:ascii="Times New Roman" w:eastAsia="Calibri" w:hAnsi="Times New Roman" w:cs="Times New Roman"/>
          <w:color w:val="000000"/>
          <w:sz w:val="24"/>
          <w:szCs w:val="24"/>
        </w:rPr>
        <w:br/>
        <w:t>изложения и аргументации собственных суждений о происходящих событиях и явлениях с точки зрения права;</w:t>
      </w:r>
      <w:r w:rsidRPr="00121C03">
        <w:rPr>
          <w:rFonts w:ascii="Times New Roman" w:eastAsia="Calibri" w:hAnsi="Times New Roman" w:cs="Times New Roman"/>
          <w:color w:val="000000"/>
          <w:sz w:val="24"/>
          <w:szCs w:val="24"/>
        </w:rPr>
        <w:br/>
        <w:t>применение правил (норм) отношений, направленных на согласование интересов различных сторон (на заданных примерах);</w:t>
      </w:r>
      <w:r w:rsidRPr="00121C03">
        <w:rPr>
          <w:rFonts w:ascii="Times New Roman" w:eastAsia="Calibri" w:hAnsi="Times New Roman" w:cs="Times New Roman"/>
          <w:color w:val="000000"/>
          <w:sz w:val="24"/>
          <w:szCs w:val="24"/>
        </w:rPr>
        <w:br/>
        <w:t>обращения в надлежащие органы за квалифицированной юридической помощью.</w:t>
      </w:r>
    </w:p>
    <w:p w:rsidR="00CF6701" w:rsidRPr="00121C03" w:rsidRDefault="00CF6701" w:rsidP="00121C03">
      <w:pPr>
        <w:ind w:left="284" w:right="-142" w:firstLine="567"/>
        <w:jc w:val="both"/>
        <w:rPr>
          <w:rFonts w:ascii="Times New Roman" w:eastAsia="Times New Roman" w:hAnsi="Times New Roman" w:cs="Times New Roman"/>
          <w:b/>
          <w:sz w:val="24"/>
          <w:szCs w:val="24"/>
          <w:lang w:eastAsia="ru-RU"/>
        </w:rPr>
      </w:pPr>
    </w:p>
    <w:p w:rsidR="00E438BE" w:rsidRPr="00170214" w:rsidRDefault="00AA4F1F" w:rsidP="009E300B">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2" w:firstLine="567"/>
        <w:contextualSpacing/>
        <w:jc w:val="center"/>
        <w:rPr>
          <w:rFonts w:ascii="Times New Roman" w:eastAsia="Times New Roman" w:hAnsi="Times New Roman" w:cs="Times New Roman"/>
          <w:b/>
          <w:bCs/>
          <w:sz w:val="24"/>
          <w:szCs w:val="24"/>
          <w:lang w:eastAsia="ru-RU"/>
        </w:rPr>
      </w:pPr>
      <w:r w:rsidRPr="00170214">
        <w:rPr>
          <w:rFonts w:ascii="Times New Roman" w:eastAsia="Times New Roman" w:hAnsi="Times New Roman" w:cs="Times New Roman"/>
          <w:b/>
          <w:bCs/>
          <w:sz w:val="24"/>
          <w:szCs w:val="24"/>
          <w:lang w:eastAsia="ru-RU"/>
        </w:rPr>
        <w:br w:type="page"/>
      </w:r>
      <w:r w:rsidRPr="00170214">
        <w:rPr>
          <w:rFonts w:ascii="Times New Roman" w:eastAsia="Times New Roman" w:hAnsi="Times New Roman" w:cs="Times New Roman"/>
          <w:b/>
          <w:bCs/>
          <w:sz w:val="24"/>
          <w:szCs w:val="24"/>
          <w:lang w:eastAsia="ru-RU"/>
        </w:rPr>
        <w:lastRenderedPageBreak/>
        <w:t>Структура и содержание учебной дисциплины.</w:t>
      </w:r>
    </w:p>
    <w:p w:rsidR="00E438BE" w:rsidRPr="00170214" w:rsidRDefault="00AA4F1F" w:rsidP="00170214">
      <w:pPr>
        <w:spacing w:after="0" w:line="240" w:lineRule="auto"/>
        <w:ind w:right="-142" w:firstLine="567"/>
        <w:rPr>
          <w:rFonts w:ascii="Times New Roman" w:eastAsia="Calibri" w:hAnsi="Times New Roman" w:cs="Times New Roman"/>
          <w:b/>
          <w:sz w:val="24"/>
          <w:szCs w:val="24"/>
        </w:rPr>
      </w:pPr>
      <w:r w:rsidRPr="00170214">
        <w:rPr>
          <w:rFonts w:ascii="Times New Roman" w:eastAsia="Calibri" w:hAnsi="Times New Roman" w:cs="Times New Roman"/>
          <w:b/>
          <w:sz w:val="24"/>
          <w:szCs w:val="24"/>
        </w:rPr>
        <w:t>2.1. Объем учебной дисциплины и виды учебной работы</w:t>
      </w:r>
    </w:p>
    <w:p w:rsidR="00E438BE" w:rsidRPr="00170214" w:rsidRDefault="00E438BE" w:rsidP="00170214">
      <w:pPr>
        <w:spacing w:after="0" w:line="240" w:lineRule="auto"/>
        <w:ind w:right="-142" w:firstLine="567"/>
        <w:rPr>
          <w:rFonts w:ascii="Times New Roman" w:eastAsia="Calibri" w:hAnsi="Times New Roman" w:cs="Times New Roman"/>
          <w:sz w:val="24"/>
          <w:szCs w:val="24"/>
        </w:rPr>
      </w:pPr>
    </w:p>
    <w:tbl>
      <w:tblPr>
        <w:tblW w:w="9764" w:type="dxa"/>
        <w:tblInd w:w="-28" w:type="dxa"/>
        <w:tblLayout w:type="fixed"/>
        <w:tblLook w:val="04A0" w:firstRow="1" w:lastRow="0" w:firstColumn="1" w:lastColumn="0" w:noHBand="0" w:noVBand="1"/>
      </w:tblPr>
      <w:tblGrid>
        <w:gridCol w:w="7338"/>
        <w:gridCol w:w="2426"/>
      </w:tblGrid>
      <w:tr w:rsidR="00FC2414" w:rsidTr="00397D53">
        <w:trPr>
          <w:trHeight w:val="460"/>
        </w:trPr>
        <w:tc>
          <w:tcPr>
            <w:tcW w:w="7338" w:type="dxa"/>
            <w:tcBorders>
              <w:top w:val="single" w:sz="6" w:space="0" w:color="000000"/>
              <w:left w:val="single" w:sz="6" w:space="0" w:color="000000"/>
              <w:bottom w:val="single" w:sz="6" w:space="0" w:color="000000"/>
              <w:right w:val="nil"/>
            </w:tcBorders>
            <w:hideMark/>
          </w:tcPr>
          <w:p w:rsidR="00E438BE" w:rsidRPr="00170214" w:rsidRDefault="00AA4F1F" w:rsidP="00170214">
            <w:pPr>
              <w:spacing w:after="0" w:line="240" w:lineRule="auto"/>
              <w:ind w:right="-142" w:firstLine="567"/>
              <w:rPr>
                <w:rFonts w:ascii="Times New Roman" w:eastAsia="Calibri" w:hAnsi="Times New Roman" w:cs="Times New Roman"/>
                <w:b/>
                <w:i/>
                <w:iCs/>
                <w:sz w:val="24"/>
                <w:szCs w:val="24"/>
              </w:rPr>
            </w:pPr>
            <w:r w:rsidRPr="00170214">
              <w:rPr>
                <w:rFonts w:ascii="Times New Roman" w:eastAsia="Calibri" w:hAnsi="Times New Roman" w:cs="Times New Roman"/>
                <w:b/>
                <w:sz w:val="24"/>
                <w:szCs w:val="24"/>
              </w:rPr>
              <w:t>Вид учебной работы</w:t>
            </w:r>
          </w:p>
        </w:tc>
        <w:tc>
          <w:tcPr>
            <w:tcW w:w="2426" w:type="dxa"/>
            <w:tcBorders>
              <w:top w:val="single" w:sz="6" w:space="0" w:color="000000"/>
              <w:left w:val="single" w:sz="6" w:space="0" w:color="000000"/>
              <w:bottom w:val="single" w:sz="6" w:space="0" w:color="000000"/>
              <w:right w:val="single" w:sz="6" w:space="0" w:color="000000"/>
            </w:tcBorders>
            <w:hideMark/>
          </w:tcPr>
          <w:p w:rsidR="00E438BE" w:rsidRPr="00170214" w:rsidRDefault="00AA4F1F" w:rsidP="00170214">
            <w:pPr>
              <w:spacing w:after="0" w:line="240" w:lineRule="auto"/>
              <w:ind w:right="-142" w:firstLine="567"/>
              <w:rPr>
                <w:rFonts w:ascii="Times New Roman" w:eastAsia="Calibri" w:hAnsi="Times New Roman" w:cs="Times New Roman"/>
                <w:b/>
                <w:sz w:val="24"/>
                <w:szCs w:val="24"/>
              </w:rPr>
            </w:pPr>
            <w:r w:rsidRPr="00170214">
              <w:rPr>
                <w:rFonts w:ascii="Times New Roman" w:eastAsia="Calibri" w:hAnsi="Times New Roman" w:cs="Times New Roman"/>
                <w:b/>
                <w:i/>
                <w:iCs/>
                <w:sz w:val="24"/>
                <w:szCs w:val="24"/>
              </w:rPr>
              <w:t>Объем часов</w:t>
            </w:r>
          </w:p>
        </w:tc>
      </w:tr>
      <w:tr w:rsidR="00FC2414" w:rsidTr="00397D53">
        <w:trPr>
          <w:trHeight w:val="519"/>
        </w:trPr>
        <w:tc>
          <w:tcPr>
            <w:tcW w:w="7338" w:type="dxa"/>
            <w:tcBorders>
              <w:top w:val="single" w:sz="6" w:space="0" w:color="000000"/>
              <w:left w:val="single" w:sz="6" w:space="0" w:color="000000"/>
              <w:bottom w:val="single" w:sz="6" w:space="0" w:color="000000"/>
              <w:right w:val="nil"/>
            </w:tcBorders>
            <w:hideMark/>
          </w:tcPr>
          <w:p w:rsidR="00E438BE" w:rsidRPr="00170214" w:rsidRDefault="00AA4F1F" w:rsidP="00170214">
            <w:pPr>
              <w:spacing w:after="0" w:line="240" w:lineRule="auto"/>
              <w:ind w:right="-142" w:firstLine="567"/>
              <w:rPr>
                <w:rFonts w:ascii="Times New Roman" w:eastAsia="Calibri" w:hAnsi="Times New Roman" w:cs="Times New Roman"/>
                <w:i/>
                <w:iCs/>
                <w:sz w:val="24"/>
                <w:szCs w:val="24"/>
              </w:rPr>
            </w:pPr>
            <w:r w:rsidRPr="00170214">
              <w:rPr>
                <w:rFonts w:ascii="Times New Roman" w:eastAsia="Calibri" w:hAnsi="Times New Roman" w:cs="Times New Roman"/>
                <w:sz w:val="24"/>
                <w:szCs w:val="24"/>
              </w:rPr>
              <w:t>Максимальная учебная нагрузка (всего)</w:t>
            </w:r>
          </w:p>
        </w:tc>
        <w:tc>
          <w:tcPr>
            <w:tcW w:w="2426" w:type="dxa"/>
            <w:tcBorders>
              <w:top w:val="single" w:sz="6" w:space="0" w:color="000000"/>
              <w:left w:val="single" w:sz="6" w:space="0" w:color="000000"/>
              <w:bottom w:val="single" w:sz="6" w:space="0" w:color="000000"/>
              <w:right w:val="single" w:sz="6" w:space="0" w:color="000000"/>
            </w:tcBorders>
          </w:tcPr>
          <w:p w:rsidR="00E438BE" w:rsidRPr="00170214" w:rsidRDefault="004705B7" w:rsidP="00170214">
            <w:pPr>
              <w:spacing w:after="0" w:line="240" w:lineRule="auto"/>
              <w:ind w:right="-142" w:firstLine="567"/>
              <w:rPr>
                <w:rFonts w:ascii="Times New Roman" w:eastAsia="Calibri" w:hAnsi="Times New Roman" w:cs="Times New Roman"/>
                <w:iCs/>
                <w:sz w:val="24"/>
                <w:szCs w:val="24"/>
              </w:rPr>
            </w:pPr>
            <w:r w:rsidRPr="00170214">
              <w:rPr>
                <w:rFonts w:ascii="Times New Roman" w:eastAsia="Calibri" w:hAnsi="Times New Roman" w:cs="Times New Roman"/>
                <w:iCs/>
                <w:sz w:val="24"/>
                <w:szCs w:val="24"/>
              </w:rPr>
              <w:t>38</w:t>
            </w:r>
          </w:p>
        </w:tc>
      </w:tr>
      <w:tr w:rsidR="00FC2414" w:rsidTr="00397D53">
        <w:tc>
          <w:tcPr>
            <w:tcW w:w="7338" w:type="dxa"/>
            <w:tcBorders>
              <w:top w:val="single" w:sz="6" w:space="0" w:color="000000"/>
              <w:left w:val="single" w:sz="6" w:space="0" w:color="000000"/>
              <w:bottom w:val="single" w:sz="6" w:space="0" w:color="000000"/>
              <w:right w:val="nil"/>
            </w:tcBorders>
            <w:hideMark/>
          </w:tcPr>
          <w:p w:rsidR="00E438BE" w:rsidRPr="00170214" w:rsidRDefault="00AA4F1F" w:rsidP="00170214">
            <w:pPr>
              <w:spacing w:after="0" w:line="240" w:lineRule="auto"/>
              <w:ind w:right="-142" w:firstLine="567"/>
              <w:rPr>
                <w:rFonts w:ascii="Times New Roman" w:eastAsia="Calibri" w:hAnsi="Times New Roman" w:cs="Times New Roman"/>
                <w:i/>
                <w:iCs/>
                <w:sz w:val="24"/>
                <w:szCs w:val="24"/>
              </w:rPr>
            </w:pPr>
            <w:r w:rsidRPr="00170214">
              <w:rPr>
                <w:rFonts w:ascii="Times New Roman" w:eastAsia="Calibri" w:hAnsi="Times New Roman" w:cs="Times New Roman"/>
                <w:sz w:val="24"/>
                <w:szCs w:val="24"/>
              </w:rPr>
              <w:t xml:space="preserve">Обязательная аудиторная учебная нагрузка (всего) </w:t>
            </w:r>
          </w:p>
        </w:tc>
        <w:tc>
          <w:tcPr>
            <w:tcW w:w="2426" w:type="dxa"/>
            <w:tcBorders>
              <w:top w:val="single" w:sz="6" w:space="0" w:color="000000"/>
              <w:left w:val="single" w:sz="6" w:space="0" w:color="000000"/>
              <w:bottom w:val="single" w:sz="6" w:space="0" w:color="000000"/>
              <w:right w:val="single" w:sz="6" w:space="0" w:color="000000"/>
            </w:tcBorders>
            <w:hideMark/>
          </w:tcPr>
          <w:p w:rsidR="00E438BE" w:rsidRPr="00170214" w:rsidRDefault="00AA4F1F" w:rsidP="00170214">
            <w:pPr>
              <w:spacing w:after="0" w:line="240" w:lineRule="auto"/>
              <w:ind w:right="-142" w:firstLine="567"/>
              <w:rPr>
                <w:rFonts w:ascii="Times New Roman" w:eastAsia="Calibri" w:hAnsi="Times New Roman" w:cs="Times New Roman"/>
                <w:i/>
                <w:iCs/>
                <w:sz w:val="24"/>
                <w:szCs w:val="24"/>
              </w:rPr>
            </w:pPr>
            <w:r w:rsidRPr="00170214">
              <w:rPr>
                <w:rFonts w:ascii="Times New Roman" w:eastAsia="Calibri" w:hAnsi="Times New Roman" w:cs="Times New Roman"/>
                <w:i/>
                <w:iCs/>
                <w:sz w:val="24"/>
                <w:szCs w:val="24"/>
              </w:rPr>
              <w:t>32</w:t>
            </w:r>
          </w:p>
        </w:tc>
      </w:tr>
      <w:tr w:rsidR="00FC2414" w:rsidTr="00397D53">
        <w:tc>
          <w:tcPr>
            <w:tcW w:w="7338" w:type="dxa"/>
            <w:tcBorders>
              <w:top w:val="single" w:sz="6" w:space="0" w:color="000000"/>
              <w:left w:val="single" w:sz="6" w:space="0" w:color="000000"/>
              <w:bottom w:val="single" w:sz="6" w:space="0" w:color="000000"/>
              <w:right w:val="nil"/>
            </w:tcBorders>
            <w:hideMark/>
          </w:tcPr>
          <w:p w:rsidR="00E438BE" w:rsidRPr="00170214" w:rsidRDefault="00AA4F1F" w:rsidP="00170214">
            <w:pPr>
              <w:spacing w:after="0" w:line="240" w:lineRule="auto"/>
              <w:ind w:right="-142" w:firstLine="567"/>
              <w:rPr>
                <w:rFonts w:ascii="Times New Roman" w:eastAsia="Calibri" w:hAnsi="Times New Roman" w:cs="Times New Roman"/>
                <w:i/>
                <w:iCs/>
                <w:sz w:val="24"/>
                <w:szCs w:val="24"/>
              </w:rPr>
            </w:pPr>
            <w:r w:rsidRPr="00170214">
              <w:rPr>
                <w:rFonts w:ascii="Times New Roman" w:eastAsia="Calibri" w:hAnsi="Times New Roman" w:cs="Times New Roman"/>
                <w:i/>
                <w:sz w:val="24"/>
                <w:szCs w:val="24"/>
              </w:rPr>
              <w:t>в том числе:</w:t>
            </w:r>
          </w:p>
        </w:tc>
        <w:tc>
          <w:tcPr>
            <w:tcW w:w="2426" w:type="dxa"/>
            <w:tcBorders>
              <w:top w:val="single" w:sz="6" w:space="0" w:color="000000"/>
              <w:left w:val="single" w:sz="6" w:space="0" w:color="000000"/>
              <w:bottom w:val="single" w:sz="6" w:space="0" w:color="000000"/>
              <w:right w:val="single" w:sz="6" w:space="0" w:color="000000"/>
            </w:tcBorders>
          </w:tcPr>
          <w:p w:rsidR="00E438BE" w:rsidRPr="00170214" w:rsidRDefault="00E438BE" w:rsidP="00170214">
            <w:pPr>
              <w:spacing w:after="0" w:line="240" w:lineRule="auto"/>
              <w:ind w:right="-142" w:firstLine="567"/>
              <w:rPr>
                <w:rFonts w:ascii="Times New Roman" w:eastAsia="Calibri" w:hAnsi="Times New Roman" w:cs="Times New Roman"/>
                <w:i/>
                <w:iCs/>
                <w:sz w:val="24"/>
                <w:szCs w:val="24"/>
              </w:rPr>
            </w:pPr>
          </w:p>
        </w:tc>
      </w:tr>
      <w:tr w:rsidR="00FC2414" w:rsidTr="00397D53">
        <w:tc>
          <w:tcPr>
            <w:tcW w:w="7338" w:type="dxa"/>
            <w:tcBorders>
              <w:top w:val="single" w:sz="6" w:space="0" w:color="000000"/>
              <w:left w:val="single" w:sz="6" w:space="0" w:color="000000"/>
              <w:bottom w:val="single" w:sz="6" w:space="0" w:color="000000"/>
              <w:right w:val="nil"/>
            </w:tcBorders>
            <w:hideMark/>
          </w:tcPr>
          <w:p w:rsidR="00E438BE" w:rsidRPr="00170214" w:rsidRDefault="00AA4F1F" w:rsidP="00170214">
            <w:pPr>
              <w:spacing w:after="0" w:line="240" w:lineRule="auto"/>
              <w:ind w:right="-142" w:firstLine="567"/>
              <w:rPr>
                <w:rFonts w:ascii="Times New Roman" w:eastAsia="Calibri" w:hAnsi="Times New Roman" w:cs="Times New Roman"/>
                <w:i/>
                <w:iCs/>
                <w:sz w:val="24"/>
                <w:szCs w:val="24"/>
              </w:rPr>
            </w:pPr>
            <w:r w:rsidRPr="00170214">
              <w:rPr>
                <w:rFonts w:ascii="Times New Roman" w:eastAsia="Calibri" w:hAnsi="Times New Roman" w:cs="Times New Roman"/>
                <w:i/>
                <w:sz w:val="24"/>
                <w:szCs w:val="24"/>
              </w:rPr>
              <w:t xml:space="preserve">     лекции и семинары</w:t>
            </w:r>
          </w:p>
        </w:tc>
        <w:tc>
          <w:tcPr>
            <w:tcW w:w="2426" w:type="dxa"/>
            <w:tcBorders>
              <w:top w:val="single" w:sz="6" w:space="0" w:color="000000"/>
              <w:left w:val="single" w:sz="6" w:space="0" w:color="000000"/>
              <w:bottom w:val="single" w:sz="6" w:space="0" w:color="000000"/>
              <w:right w:val="single" w:sz="6" w:space="0" w:color="000000"/>
            </w:tcBorders>
            <w:hideMark/>
          </w:tcPr>
          <w:p w:rsidR="00E438BE" w:rsidRPr="00170214" w:rsidRDefault="004705B7" w:rsidP="00170214">
            <w:pPr>
              <w:spacing w:after="0" w:line="240" w:lineRule="auto"/>
              <w:ind w:right="-142" w:firstLine="567"/>
              <w:rPr>
                <w:rFonts w:ascii="Times New Roman" w:eastAsia="Calibri" w:hAnsi="Times New Roman" w:cs="Times New Roman"/>
                <w:i/>
                <w:sz w:val="24"/>
                <w:szCs w:val="24"/>
              </w:rPr>
            </w:pPr>
            <w:r w:rsidRPr="00170214">
              <w:rPr>
                <w:rFonts w:ascii="Times New Roman" w:eastAsia="Calibri" w:hAnsi="Times New Roman" w:cs="Times New Roman"/>
                <w:i/>
                <w:sz w:val="24"/>
                <w:szCs w:val="24"/>
              </w:rPr>
              <w:t>30</w:t>
            </w:r>
          </w:p>
        </w:tc>
      </w:tr>
      <w:tr w:rsidR="00FC2414" w:rsidTr="00397D53">
        <w:tc>
          <w:tcPr>
            <w:tcW w:w="7338" w:type="dxa"/>
            <w:tcBorders>
              <w:top w:val="single" w:sz="6" w:space="0" w:color="000000"/>
              <w:left w:val="single" w:sz="6" w:space="0" w:color="000000"/>
              <w:bottom w:val="single" w:sz="6" w:space="0" w:color="000000"/>
              <w:right w:val="nil"/>
            </w:tcBorders>
            <w:hideMark/>
          </w:tcPr>
          <w:p w:rsidR="00E438BE" w:rsidRPr="00170214" w:rsidRDefault="00AA4F1F" w:rsidP="00170214">
            <w:pPr>
              <w:spacing w:after="0" w:line="240" w:lineRule="auto"/>
              <w:ind w:right="-142" w:firstLine="567"/>
              <w:rPr>
                <w:rFonts w:ascii="Times New Roman" w:eastAsia="Calibri" w:hAnsi="Times New Roman" w:cs="Times New Roman"/>
                <w:i/>
                <w:iCs/>
                <w:sz w:val="24"/>
                <w:szCs w:val="24"/>
              </w:rPr>
            </w:pPr>
            <w:r w:rsidRPr="00170214">
              <w:rPr>
                <w:rFonts w:ascii="Times New Roman" w:eastAsia="Calibri" w:hAnsi="Times New Roman" w:cs="Times New Roman"/>
                <w:i/>
                <w:sz w:val="24"/>
                <w:szCs w:val="24"/>
              </w:rPr>
              <w:t xml:space="preserve">     практические занятия</w:t>
            </w:r>
          </w:p>
        </w:tc>
        <w:tc>
          <w:tcPr>
            <w:tcW w:w="2426" w:type="dxa"/>
            <w:tcBorders>
              <w:top w:val="single" w:sz="6" w:space="0" w:color="000000"/>
              <w:left w:val="single" w:sz="6" w:space="0" w:color="000000"/>
              <w:bottom w:val="single" w:sz="6" w:space="0" w:color="000000"/>
              <w:right w:val="single" w:sz="6" w:space="0" w:color="000000"/>
            </w:tcBorders>
            <w:hideMark/>
          </w:tcPr>
          <w:p w:rsidR="00E438BE" w:rsidRPr="00170214" w:rsidRDefault="004705B7" w:rsidP="00170214">
            <w:pPr>
              <w:spacing w:after="0" w:line="240" w:lineRule="auto"/>
              <w:ind w:right="-142" w:firstLine="567"/>
              <w:rPr>
                <w:rFonts w:ascii="Times New Roman" w:eastAsia="Calibri" w:hAnsi="Times New Roman" w:cs="Times New Roman"/>
                <w:i/>
                <w:sz w:val="24"/>
                <w:szCs w:val="24"/>
              </w:rPr>
            </w:pPr>
            <w:r w:rsidRPr="00170214">
              <w:rPr>
                <w:rFonts w:ascii="Times New Roman" w:eastAsia="Calibri" w:hAnsi="Times New Roman" w:cs="Times New Roman"/>
                <w:i/>
                <w:sz w:val="24"/>
                <w:szCs w:val="24"/>
              </w:rPr>
              <w:t>2</w:t>
            </w:r>
          </w:p>
        </w:tc>
      </w:tr>
      <w:tr w:rsidR="00FC2414" w:rsidTr="00397D53">
        <w:trPr>
          <w:trHeight w:val="400"/>
        </w:trPr>
        <w:tc>
          <w:tcPr>
            <w:tcW w:w="7338" w:type="dxa"/>
            <w:tcBorders>
              <w:top w:val="single" w:sz="6" w:space="0" w:color="000000"/>
              <w:left w:val="single" w:sz="6" w:space="0" w:color="000000"/>
              <w:bottom w:val="single" w:sz="6" w:space="0" w:color="000000"/>
              <w:right w:val="nil"/>
            </w:tcBorders>
            <w:hideMark/>
          </w:tcPr>
          <w:p w:rsidR="00E438BE" w:rsidRPr="00170214" w:rsidRDefault="00AA4F1F" w:rsidP="00170214">
            <w:pPr>
              <w:spacing w:after="0" w:line="240" w:lineRule="auto"/>
              <w:ind w:right="-142" w:firstLine="567"/>
              <w:rPr>
                <w:rFonts w:ascii="Times New Roman" w:eastAsia="Calibri" w:hAnsi="Times New Roman" w:cs="Times New Roman"/>
                <w:i/>
                <w:iCs/>
                <w:sz w:val="24"/>
                <w:szCs w:val="24"/>
              </w:rPr>
            </w:pPr>
            <w:r w:rsidRPr="00170214">
              <w:rPr>
                <w:rFonts w:ascii="Times New Roman" w:eastAsia="Calibri" w:hAnsi="Times New Roman" w:cs="Times New Roman"/>
                <w:i/>
                <w:sz w:val="24"/>
                <w:szCs w:val="24"/>
              </w:rPr>
              <w:t>Самостоятельная работа обучающегося (всего)</w:t>
            </w:r>
          </w:p>
        </w:tc>
        <w:tc>
          <w:tcPr>
            <w:tcW w:w="2426" w:type="dxa"/>
            <w:tcBorders>
              <w:top w:val="single" w:sz="6" w:space="0" w:color="000000"/>
              <w:left w:val="single" w:sz="6" w:space="0" w:color="000000"/>
              <w:bottom w:val="single" w:sz="6" w:space="0" w:color="000000"/>
              <w:right w:val="single" w:sz="6" w:space="0" w:color="000000"/>
            </w:tcBorders>
          </w:tcPr>
          <w:p w:rsidR="00E438BE" w:rsidRPr="00170214" w:rsidRDefault="00AA4F1F" w:rsidP="00170214">
            <w:pPr>
              <w:spacing w:after="0" w:line="240" w:lineRule="auto"/>
              <w:ind w:right="-142" w:firstLine="567"/>
              <w:rPr>
                <w:rFonts w:ascii="Times New Roman" w:eastAsia="Calibri" w:hAnsi="Times New Roman" w:cs="Times New Roman"/>
                <w:i/>
                <w:iCs/>
                <w:sz w:val="24"/>
                <w:szCs w:val="24"/>
              </w:rPr>
            </w:pPr>
            <w:r w:rsidRPr="00170214">
              <w:rPr>
                <w:rFonts w:ascii="Times New Roman" w:eastAsia="Calibri" w:hAnsi="Times New Roman" w:cs="Times New Roman"/>
                <w:i/>
                <w:iCs/>
                <w:sz w:val="24"/>
                <w:szCs w:val="24"/>
              </w:rPr>
              <w:t>6</w:t>
            </w:r>
          </w:p>
        </w:tc>
      </w:tr>
      <w:tr w:rsidR="00FC2414" w:rsidTr="00397D53">
        <w:tc>
          <w:tcPr>
            <w:tcW w:w="9764" w:type="dxa"/>
            <w:gridSpan w:val="2"/>
            <w:tcBorders>
              <w:top w:val="single" w:sz="6" w:space="0" w:color="000000"/>
              <w:left w:val="single" w:sz="6" w:space="0" w:color="000000"/>
              <w:bottom w:val="single" w:sz="6" w:space="0" w:color="000000"/>
              <w:right w:val="single" w:sz="6" w:space="0" w:color="000000"/>
            </w:tcBorders>
            <w:hideMark/>
          </w:tcPr>
          <w:p w:rsidR="00E438BE" w:rsidRPr="00170214" w:rsidRDefault="00AA4F1F" w:rsidP="00170214">
            <w:pPr>
              <w:spacing w:after="0" w:line="240" w:lineRule="auto"/>
              <w:ind w:right="-142" w:firstLine="567"/>
              <w:rPr>
                <w:rFonts w:ascii="Times New Roman" w:eastAsia="Calibri" w:hAnsi="Times New Roman" w:cs="Times New Roman"/>
                <w:i/>
                <w:iCs/>
                <w:sz w:val="24"/>
                <w:szCs w:val="24"/>
              </w:rPr>
            </w:pPr>
            <w:r w:rsidRPr="00170214">
              <w:rPr>
                <w:rFonts w:ascii="Times New Roman" w:eastAsia="Calibri" w:hAnsi="Times New Roman" w:cs="Times New Roman"/>
                <w:i/>
                <w:iCs/>
                <w:sz w:val="24"/>
                <w:szCs w:val="24"/>
              </w:rPr>
              <w:t xml:space="preserve">Итоговая аттестация в форме дифференцированного зачета    </w:t>
            </w:r>
          </w:p>
        </w:tc>
      </w:tr>
    </w:tbl>
    <w:p w:rsidR="00E438BE" w:rsidRPr="00170214" w:rsidRDefault="00E438BE" w:rsidP="00170214">
      <w:pPr>
        <w:spacing w:after="0" w:line="240" w:lineRule="auto"/>
        <w:ind w:right="-142" w:firstLine="567"/>
        <w:rPr>
          <w:rFonts w:ascii="Times New Roman" w:eastAsia="Calibri" w:hAnsi="Times New Roman" w:cs="Times New Roman"/>
          <w:color w:val="000000"/>
          <w:sz w:val="24"/>
          <w:szCs w:val="24"/>
        </w:rPr>
      </w:pPr>
    </w:p>
    <w:p w:rsidR="00E438BE" w:rsidRPr="00170214" w:rsidRDefault="00AA4F1F" w:rsidP="00170214">
      <w:pPr>
        <w:spacing w:after="0" w:line="240" w:lineRule="auto"/>
        <w:ind w:right="-142" w:firstLine="567"/>
        <w:rPr>
          <w:rFonts w:ascii="Times New Roman" w:eastAsia="Times New Roman" w:hAnsi="Times New Roman" w:cs="Times New Roman"/>
          <w:b/>
          <w:sz w:val="24"/>
          <w:szCs w:val="24"/>
        </w:rPr>
      </w:pPr>
      <w:r w:rsidRPr="00170214">
        <w:rPr>
          <w:rFonts w:ascii="Times New Roman" w:eastAsia="Times New Roman" w:hAnsi="Times New Roman" w:cs="Times New Roman"/>
          <w:b/>
          <w:sz w:val="24"/>
          <w:szCs w:val="24"/>
        </w:rPr>
        <w:t>2.2. Тематический план и содержание учебной дисциплины</w:t>
      </w:r>
    </w:p>
    <w:p w:rsidR="00E438BE" w:rsidRPr="00170214" w:rsidRDefault="00E438BE" w:rsidP="00170214">
      <w:pPr>
        <w:spacing w:after="0" w:line="240" w:lineRule="auto"/>
        <w:ind w:right="-142" w:firstLine="567"/>
        <w:rPr>
          <w:rFonts w:ascii="Times New Roman" w:eastAsia="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5313"/>
        <w:gridCol w:w="810"/>
        <w:gridCol w:w="810"/>
      </w:tblGrid>
      <w:tr w:rsidR="00FC2414" w:rsidTr="0075331D">
        <w:trPr>
          <w:cantSplit/>
          <w:trHeight w:val="2005"/>
        </w:trPr>
        <w:tc>
          <w:tcPr>
            <w:tcW w:w="2990" w:type="dxa"/>
            <w:tcBorders>
              <w:top w:val="single" w:sz="4" w:space="0" w:color="auto"/>
              <w:left w:val="single" w:sz="4" w:space="0" w:color="auto"/>
              <w:bottom w:val="single" w:sz="4" w:space="0" w:color="auto"/>
              <w:right w:val="single" w:sz="4" w:space="0" w:color="auto"/>
            </w:tcBorders>
            <w:vAlign w:val="center"/>
            <w:hideMark/>
          </w:tcPr>
          <w:p w:rsidR="00E438BE" w:rsidRPr="00121C03" w:rsidRDefault="00AA4F1F" w:rsidP="00121C03">
            <w:pPr>
              <w:spacing w:after="0" w:line="240" w:lineRule="auto"/>
              <w:rPr>
                <w:rFonts w:ascii="Times New Roman" w:eastAsia="Calibri" w:hAnsi="Times New Roman" w:cs="Times New Roman"/>
                <w:b/>
                <w:sz w:val="24"/>
                <w:szCs w:val="24"/>
              </w:rPr>
            </w:pPr>
            <w:r w:rsidRPr="00121C03">
              <w:rPr>
                <w:rFonts w:ascii="Times New Roman" w:eastAsia="Calibri" w:hAnsi="Times New Roman" w:cs="Times New Roman"/>
                <w:b/>
                <w:sz w:val="24"/>
                <w:szCs w:val="24"/>
              </w:rPr>
              <w:t>Наименование разделов и тем</w:t>
            </w:r>
          </w:p>
        </w:tc>
        <w:tc>
          <w:tcPr>
            <w:tcW w:w="5313" w:type="dxa"/>
            <w:tcBorders>
              <w:top w:val="single" w:sz="4" w:space="0" w:color="auto"/>
              <w:left w:val="single" w:sz="4" w:space="0" w:color="auto"/>
              <w:bottom w:val="single" w:sz="4" w:space="0" w:color="auto"/>
              <w:right w:val="single" w:sz="4" w:space="0" w:color="auto"/>
            </w:tcBorders>
            <w:vAlign w:val="bottom"/>
          </w:tcPr>
          <w:p w:rsidR="00E438BE" w:rsidRPr="00121C03" w:rsidRDefault="00E438BE" w:rsidP="00121C03">
            <w:pPr>
              <w:spacing w:after="0" w:line="240" w:lineRule="auto"/>
              <w:rPr>
                <w:rFonts w:ascii="Times New Roman" w:eastAsia="Calibri" w:hAnsi="Times New Roman" w:cs="Times New Roman"/>
                <w:b/>
                <w:sz w:val="24"/>
                <w:szCs w:val="24"/>
              </w:rPr>
            </w:pPr>
          </w:p>
          <w:p w:rsidR="00E438BE" w:rsidRPr="00121C03" w:rsidRDefault="00E438BE" w:rsidP="00121C03">
            <w:pPr>
              <w:spacing w:after="0" w:line="240" w:lineRule="auto"/>
              <w:rPr>
                <w:rFonts w:ascii="Times New Roman" w:eastAsia="Calibri" w:hAnsi="Times New Roman" w:cs="Times New Roman"/>
                <w:b/>
                <w:sz w:val="24"/>
                <w:szCs w:val="24"/>
              </w:rPr>
            </w:pPr>
          </w:p>
          <w:p w:rsidR="00E438BE" w:rsidRPr="00121C03" w:rsidRDefault="00AA4F1F" w:rsidP="00121C03">
            <w:pPr>
              <w:spacing w:after="0" w:line="240" w:lineRule="auto"/>
              <w:rPr>
                <w:rFonts w:ascii="Times New Roman" w:eastAsia="Calibri" w:hAnsi="Times New Roman" w:cs="Times New Roman"/>
                <w:b/>
                <w:i/>
                <w:sz w:val="24"/>
                <w:szCs w:val="24"/>
              </w:rPr>
            </w:pPr>
            <w:r w:rsidRPr="00121C03">
              <w:rPr>
                <w:rFonts w:ascii="Times New Roman" w:eastAsia="Calibri" w:hAnsi="Times New Roman" w:cs="Times New Roman"/>
                <w:b/>
                <w:sz w:val="24"/>
                <w:szCs w:val="24"/>
              </w:rPr>
              <w:t>Содержание учебного материала, лабораторные и практические работы, самостоятельная работа обучающихся</w:t>
            </w:r>
          </w:p>
          <w:p w:rsidR="00E438BE" w:rsidRPr="00121C03" w:rsidRDefault="00E438BE" w:rsidP="00121C03">
            <w:pPr>
              <w:spacing w:after="0" w:line="240" w:lineRule="auto"/>
              <w:rPr>
                <w:rFonts w:ascii="Times New Roman" w:eastAsia="Calibri" w:hAnsi="Times New Roman" w:cs="Times New Roman"/>
                <w:b/>
                <w:i/>
                <w:sz w:val="24"/>
                <w:szCs w:val="24"/>
              </w:rPr>
            </w:pPr>
          </w:p>
          <w:p w:rsidR="00E438BE" w:rsidRPr="00121C03" w:rsidRDefault="00E438BE" w:rsidP="00121C03">
            <w:pPr>
              <w:spacing w:after="0" w:line="240" w:lineRule="auto"/>
              <w:rPr>
                <w:rFonts w:ascii="Times New Roman" w:eastAsia="Calibri" w:hAnsi="Times New Roman" w:cs="Times New Roman"/>
                <w:b/>
                <w:i/>
                <w:sz w:val="24"/>
                <w:szCs w:val="24"/>
              </w:rPr>
            </w:pPr>
          </w:p>
          <w:p w:rsidR="00E438BE" w:rsidRPr="00121C03" w:rsidRDefault="00E438BE" w:rsidP="00121C03">
            <w:pPr>
              <w:spacing w:after="0" w:line="240" w:lineRule="auto"/>
              <w:rPr>
                <w:rFonts w:ascii="Times New Roman" w:eastAsia="Calibri" w:hAnsi="Times New Roman" w:cs="Times New Roman"/>
                <w:b/>
                <w:i/>
                <w:sz w:val="24"/>
                <w:szCs w:val="24"/>
              </w:rPr>
            </w:pP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E438BE" w:rsidRPr="00121C03" w:rsidRDefault="00AA4F1F" w:rsidP="00121C03">
            <w:pPr>
              <w:spacing w:after="0" w:line="240" w:lineRule="auto"/>
              <w:rPr>
                <w:rFonts w:ascii="Times New Roman" w:eastAsia="Calibri" w:hAnsi="Times New Roman" w:cs="Times New Roman"/>
                <w:b/>
                <w:spacing w:val="20"/>
                <w:sz w:val="24"/>
                <w:szCs w:val="24"/>
              </w:rPr>
            </w:pPr>
            <w:r w:rsidRPr="00121C03">
              <w:rPr>
                <w:rFonts w:ascii="Times New Roman" w:eastAsia="Calibri" w:hAnsi="Times New Roman" w:cs="Times New Roman"/>
                <w:b/>
                <w:spacing w:val="20"/>
                <w:sz w:val="24"/>
                <w:szCs w:val="24"/>
              </w:rPr>
              <w:t>Объем часов</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E438BE" w:rsidRPr="00121C03" w:rsidRDefault="00AA4F1F" w:rsidP="00121C03">
            <w:pPr>
              <w:spacing w:after="0" w:line="240" w:lineRule="auto"/>
              <w:rPr>
                <w:rFonts w:ascii="Times New Roman" w:eastAsia="Calibri" w:hAnsi="Times New Roman" w:cs="Times New Roman"/>
                <w:b/>
                <w:sz w:val="24"/>
                <w:szCs w:val="24"/>
              </w:rPr>
            </w:pPr>
            <w:r w:rsidRPr="00121C03">
              <w:rPr>
                <w:rFonts w:ascii="Times New Roman" w:eastAsia="Calibri" w:hAnsi="Times New Roman" w:cs="Times New Roman"/>
                <w:b/>
                <w:sz w:val="24"/>
                <w:szCs w:val="24"/>
              </w:rPr>
              <w:t>Уровень усвоения</w:t>
            </w:r>
          </w:p>
        </w:tc>
      </w:tr>
      <w:tr w:rsidR="00FC2414" w:rsidTr="0075331D">
        <w:trPr>
          <w:trHeight w:val="487"/>
        </w:trPr>
        <w:tc>
          <w:tcPr>
            <w:tcW w:w="2990" w:type="dxa"/>
            <w:tcBorders>
              <w:top w:val="single" w:sz="4" w:space="0" w:color="auto"/>
              <w:left w:val="single" w:sz="4" w:space="0" w:color="auto"/>
              <w:bottom w:val="single" w:sz="4" w:space="0" w:color="auto"/>
              <w:right w:val="single" w:sz="4" w:space="0" w:color="auto"/>
            </w:tcBorders>
            <w:hideMark/>
          </w:tcPr>
          <w:p w:rsidR="00E438BE"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1</w:t>
            </w:r>
          </w:p>
        </w:tc>
        <w:tc>
          <w:tcPr>
            <w:tcW w:w="5313" w:type="dxa"/>
            <w:tcBorders>
              <w:top w:val="single" w:sz="4" w:space="0" w:color="auto"/>
              <w:left w:val="single" w:sz="4" w:space="0" w:color="auto"/>
              <w:bottom w:val="single" w:sz="4" w:space="0" w:color="auto"/>
              <w:right w:val="single" w:sz="4" w:space="0" w:color="auto"/>
            </w:tcBorders>
            <w:hideMark/>
          </w:tcPr>
          <w:p w:rsidR="00E438BE"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E438BE"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E438BE"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4</w:t>
            </w:r>
          </w:p>
        </w:tc>
      </w:tr>
      <w:tr w:rsidR="00FC2414" w:rsidTr="0075331D">
        <w:trPr>
          <w:trHeight w:val="487"/>
        </w:trPr>
        <w:tc>
          <w:tcPr>
            <w:tcW w:w="2990" w:type="dxa"/>
            <w:vMerge w:val="restart"/>
            <w:tcBorders>
              <w:top w:val="single" w:sz="4" w:space="0" w:color="auto"/>
              <w:left w:val="single" w:sz="4" w:space="0" w:color="auto"/>
              <w:right w:val="single" w:sz="4" w:space="0" w:color="auto"/>
            </w:tcBorders>
            <w:hideMark/>
          </w:tcPr>
          <w:p w:rsidR="00407B48"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Введение. Современное правопонимание.</w:t>
            </w:r>
          </w:p>
          <w:p w:rsidR="00407B48" w:rsidRPr="00121C03" w:rsidRDefault="00407B48"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07B48" w:rsidRPr="00121C03" w:rsidRDefault="00AA4F1F" w:rsidP="00121C03">
            <w:pPr>
              <w:spacing w:after="0" w:line="240" w:lineRule="auto"/>
              <w:rPr>
                <w:rFonts w:ascii="Times New Roman" w:eastAsia="Calibri" w:hAnsi="Times New Roman" w:cs="Times New Roman"/>
                <w:b/>
                <w:sz w:val="24"/>
                <w:szCs w:val="24"/>
              </w:rPr>
            </w:pPr>
            <w:r w:rsidRPr="00121C03">
              <w:rPr>
                <w:rFonts w:ascii="Times New Roman" w:eastAsia="Calibri" w:hAnsi="Times New Roman" w:cs="Times New Roman"/>
                <w:b/>
                <w:sz w:val="24"/>
                <w:szCs w:val="24"/>
              </w:rPr>
              <w:t>Содержание теоретических занятий</w:t>
            </w:r>
          </w:p>
        </w:tc>
        <w:tc>
          <w:tcPr>
            <w:tcW w:w="810" w:type="dxa"/>
            <w:vMerge w:val="restart"/>
            <w:tcBorders>
              <w:top w:val="single" w:sz="4" w:space="0" w:color="auto"/>
              <w:left w:val="single" w:sz="4" w:space="0" w:color="auto"/>
              <w:right w:val="single" w:sz="4" w:space="0" w:color="auto"/>
            </w:tcBorders>
            <w:hideMark/>
          </w:tcPr>
          <w:p w:rsidR="00407B48"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c>
          <w:tcPr>
            <w:tcW w:w="810" w:type="dxa"/>
            <w:vMerge w:val="restart"/>
            <w:tcBorders>
              <w:top w:val="single" w:sz="4" w:space="0" w:color="auto"/>
              <w:left w:val="single" w:sz="4" w:space="0" w:color="auto"/>
              <w:right w:val="single" w:sz="4" w:space="0" w:color="auto"/>
            </w:tcBorders>
            <w:hideMark/>
          </w:tcPr>
          <w:p w:rsidR="00407B48"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1</w:t>
            </w:r>
          </w:p>
        </w:tc>
      </w:tr>
      <w:tr w:rsidR="00FC2414" w:rsidTr="0075331D">
        <w:trPr>
          <w:trHeight w:val="487"/>
        </w:trPr>
        <w:tc>
          <w:tcPr>
            <w:tcW w:w="2990" w:type="dxa"/>
            <w:vMerge/>
            <w:tcBorders>
              <w:left w:val="single" w:sz="4" w:space="0" w:color="auto"/>
              <w:right w:val="single" w:sz="4" w:space="0" w:color="auto"/>
            </w:tcBorders>
            <w:hideMark/>
          </w:tcPr>
          <w:p w:rsidR="00407B48" w:rsidRPr="00121C03" w:rsidRDefault="00407B48"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07B48"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Понятие права</w:t>
            </w:r>
          </w:p>
        </w:tc>
        <w:tc>
          <w:tcPr>
            <w:tcW w:w="810" w:type="dxa"/>
            <w:vMerge/>
            <w:tcBorders>
              <w:left w:val="single" w:sz="4" w:space="0" w:color="auto"/>
              <w:right w:val="single" w:sz="4" w:space="0" w:color="auto"/>
            </w:tcBorders>
            <w:hideMark/>
          </w:tcPr>
          <w:p w:rsidR="00407B48" w:rsidRPr="00121C03" w:rsidRDefault="00407B48"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407B48" w:rsidRPr="00121C03" w:rsidRDefault="00407B48" w:rsidP="00121C03">
            <w:pPr>
              <w:spacing w:after="0" w:line="240" w:lineRule="auto"/>
              <w:rPr>
                <w:rFonts w:ascii="Times New Roman" w:eastAsia="Calibri" w:hAnsi="Times New Roman" w:cs="Times New Roman"/>
                <w:sz w:val="24"/>
                <w:szCs w:val="24"/>
              </w:rPr>
            </w:pPr>
          </w:p>
        </w:tc>
      </w:tr>
      <w:tr w:rsidR="00FC2414" w:rsidTr="0075331D">
        <w:trPr>
          <w:trHeight w:val="487"/>
        </w:trPr>
        <w:tc>
          <w:tcPr>
            <w:tcW w:w="2990" w:type="dxa"/>
            <w:vMerge/>
            <w:tcBorders>
              <w:left w:val="single" w:sz="4" w:space="0" w:color="auto"/>
              <w:right w:val="single" w:sz="4" w:space="0" w:color="auto"/>
            </w:tcBorders>
            <w:hideMark/>
          </w:tcPr>
          <w:p w:rsidR="00407B48" w:rsidRPr="00121C03" w:rsidRDefault="00407B48"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07B48"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Система права</w:t>
            </w:r>
          </w:p>
        </w:tc>
        <w:tc>
          <w:tcPr>
            <w:tcW w:w="810" w:type="dxa"/>
            <w:vMerge/>
            <w:tcBorders>
              <w:left w:val="single" w:sz="4" w:space="0" w:color="auto"/>
              <w:right w:val="single" w:sz="4" w:space="0" w:color="auto"/>
            </w:tcBorders>
            <w:hideMark/>
          </w:tcPr>
          <w:p w:rsidR="00407B48" w:rsidRPr="00121C03" w:rsidRDefault="00407B48"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407B48" w:rsidRPr="00121C03" w:rsidRDefault="00407B48" w:rsidP="00121C03">
            <w:pPr>
              <w:spacing w:after="0" w:line="240" w:lineRule="auto"/>
              <w:rPr>
                <w:rFonts w:ascii="Times New Roman" w:eastAsia="Calibri" w:hAnsi="Times New Roman" w:cs="Times New Roman"/>
                <w:sz w:val="24"/>
                <w:szCs w:val="24"/>
              </w:rPr>
            </w:pPr>
          </w:p>
        </w:tc>
      </w:tr>
      <w:tr w:rsidR="00FC2414" w:rsidTr="0075331D">
        <w:trPr>
          <w:trHeight w:val="487"/>
        </w:trPr>
        <w:tc>
          <w:tcPr>
            <w:tcW w:w="2990" w:type="dxa"/>
            <w:vMerge w:val="restart"/>
            <w:tcBorders>
              <w:left w:val="single" w:sz="4" w:space="0" w:color="auto"/>
              <w:right w:val="single" w:sz="4" w:space="0" w:color="auto"/>
            </w:tcBorders>
            <w:hideMark/>
          </w:tcPr>
          <w:p w:rsidR="004705B7"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Раздел 1. Основы теории государства</w:t>
            </w:r>
          </w:p>
          <w:p w:rsidR="004705B7" w:rsidRPr="00121C03" w:rsidRDefault="004705B7" w:rsidP="00121C03">
            <w:pPr>
              <w:spacing w:after="0" w:line="240" w:lineRule="auto"/>
              <w:rPr>
                <w:rFonts w:ascii="Times New Roman" w:eastAsia="Calibri" w:hAnsi="Times New Roman" w:cs="Times New Roman"/>
                <w:sz w:val="24"/>
                <w:szCs w:val="24"/>
              </w:rPr>
            </w:pPr>
          </w:p>
          <w:p w:rsidR="004705B7" w:rsidRPr="00121C03" w:rsidRDefault="004705B7" w:rsidP="00121C03">
            <w:pPr>
              <w:spacing w:after="0" w:line="240" w:lineRule="auto"/>
              <w:rPr>
                <w:rFonts w:ascii="Times New Roman" w:eastAsia="Calibri" w:hAnsi="Times New Roman" w:cs="Times New Roman"/>
                <w:sz w:val="24"/>
                <w:szCs w:val="24"/>
              </w:rPr>
            </w:pPr>
          </w:p>
          <w:p w:rsidR="004705B7" w:rsidRPr="00121C03" w:rsidRDefault="004705B7" w:rsidP="00121C03">
            <w:pPr>
              <w:spacing w:after="0" w:line="240" w:lineRule="auto"/>
              <w:rPr>
                <w:rFonts w:ascii="Times New Roman" w:eastAsia="Calibri" w:hAnsi="Times New Roman" w:cs="Times New Roman"/>
                <w:sz w:val="24"/>
                <w:szCs w:val="24"/>
              </w:rPr>
            </w:pPr>
          </w:p>
          <w:p w:rsidR="004705B7" w:rsidRPr="00121C03" w:rsidRDefault="004705B7" w:rsidP="00121C03">
            <w:pPr>
              <w:spacing w:after="0" w:line="240" w:lineRule="auto"/>
              <w:rPr>
                <w:rFonts w:ascii="Times New Roman" w:eastAsia="Calibri" w:hAnsi="Times New Roman" w:cs="Times New Roman"/>
                <w:sz w:val="24"/>
                <w:szCs w:val="24"/>
              </w:rPr>
            </w:pPr>
          </w:p>
          <w:p w:rsidR="004705B7" w:rsidRPr="00121C03" w:rsidRDefault="004705B7" w:rsidP="00121C03">
            <w:pPr>
              <w:spacing w:after="0" w:line="240" w:lineRule="auto"/>
              <w:rPr>
                <w:rFonts w:ascii="Times New Roman" w:eastAsia="Calibri" w:hAnsi="Times New Roman" w:cs="Times New Roman"/>
                <w:sz w:val="24"/>
                <w:szCs w:val="24"/>
              </w:rPr>
            </w:pPr>
          </w:p>
          <w:p w:rsidR="004705B7" w:rsidRPr="00121C03" w:rsidRDefault="004705B7" w:rsidP="00121C03">
            <w:pPr>
              <w:spacing w:after="0" w:line="240" w:lineRule="auto"/>
              <w:rPr>
                <w:rFonts w:ascii="Times New Roman" w:eastAsia="Calibri" w:hAnsi="Times New Roman" w:cs="Times New Roman"/>
                <w:sz w:val="24"/>
                <w:szCs w:val="24"/>
              </w:rPr>
            </w:pPr>
          </w:p>
          <w:p w:rsidR="004705B7" w:rsidRPr="00121C03" w:rsidRDefault="004705B7" w:rsidP="00121C03">
            <w:pPr>
              <w:spacing w:after="0" w:line="240" w:lineRule="auto"/>
              <w:rPr>
                <w:rFonts w:ascii="Times New Roman" w:eastAsia="Calibri" w:hAnsi="Times New Roman" w:cs="Times New Roman"/>
                <w:sz w:val="24"/>
                <w:szCs w:val="24"/>
              </w:rPr>
            </w:pPr>
          </w:p>
          <w:p w:rsidR="004705B7" w:rsidRPr="00121C03" w:rsidRDefault="004705B7" w:rsidP="00121C03">
            <w:pPr>
              <w:spacing w:after="0" w:line="240" w:lineRule="auto"/>
              <w:rPr>
                <w:rFonts w:ascii="Times New Roman" w:eastAsia="Calibri" w:hAnsi="Times New Roman" w:cs="Times New Roman"/>
                <w:sz w:val="24"/>
                <w:szCs w:val="24"/>
              </w:rPr>
            </w:pPr>
          </w:p>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121C03" w:rsidRDefault="00AA4F1F" w:rsidP="00121C03">
            <w:pPr>
              <w:spacing w:after="0" w:line="240" w:lineRule="auto"/>
              <w:rPr>
                <w:rFonts w:ascii="Times New Roman" w:eastAsia="Calibri" w:hAnsi="Times New Roman" w:cs="Times New Roman"/>
                <w:b/>
                <w:sz w:val="24"/>
                <w:szCs w:val="24"/>
              </w:rPr>
            </w:pPr>
            <w:r w:rsidRPr="00121C03">
              <w:rPr>
                <w:rFonts w:ascii="Times New Roman" w:eastAsia="Calibri" w:hAnsi="Times New Roman" w:cs="Times New Roman"/>
                <w:b/>
                <w:sz w:val="24"/>
                <w:szCs w:val="24"/>
              </w:rPr>
              <w:t>Содержание теоретических занятий</w:t>
            </w:r>
          </w:p>
        </w:tc>
        <w:tc>
          <w:tcPr>
            <w:tcW w:w="810" w:type="dxa"/>
            <w:vMerge w:val="restart"/>
            <w:tcBorders>
              <w:left w:val="single" w:sz="4" w:space="0" w:color="auto"/>
              <w:right w:val="single" w:sz="4" w:space="0" w:color="auto"/>
            </w:tcBorders>
            <w:hideMark/>
          </w:tcPr>
          <w:p w:rsidR="004705B7"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7</w:t>
            </w:r>
          </w:p>
        </w:tc>
        <w:tc>
          <w:tcPr>
            <w:tcW w:w="810" w:type="dxa"/>
            <w:vMerge w:val="restart"/>
            <w:tcBorders>
              <w:left w:val="single" w:sz="4" w:space="0" w:color="auto"/>
              <w:right w:val="single" w:sz="4" w:space="0" w:color="auto"/>
            </w:tcBorders>
            <w:hideMark/>
          </w:tcPr>
          <w:p w:rsidR="004705B7"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1</w:t>
            </w:r>
          </w:p>
        </w:tc>
      </w:tr>
      <w:tr w:rsidR="00FC2414" w:rsidTr="0075331D">
        <w:trPr>
          <w:trHeight w:val="487"/>
        </w:trPr>
        <w:tc>
          <w:tcPr>
            <w:tcW w:w="299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Понятие государства</w:t>
            </w: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r>
      <w:tr w:rsidR="00FC2414" w:rsidTr="0075331D">
        <w:trPr>
          <w:trHeight w:val="487"/>
        </w:trPr>
        <w:tc>
          <w:tcPr>
            <w:tcW w:w="299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Ценность государства</w:t>
            </w: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r>
      <w:tr w:rsidR="00FC2414" w:rsidTr="0075331D">
        <w:trPr>
          <w:trHeight w:val="487"/>
        </w:trPr>
        <w:tc>
          <w:tcPr>
            <w:tcW w:w="299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Сущность государства</w:t>
            </w: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r>
      <w:tr w:rsidR="00FC2414" w:rsidTr="0075331D">
        <w:trPr>
          <w:trHeight w:val="487"/>
        </w:trPr>
        <w:tc>
          <w:tcPr>
            <w:tcW w:w="299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Понятие и виды государственной власти</w:t>
            </w: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r>
      <w:tr w:rsidR="00FC2414" w:rsidTr="0075331D">
        <w:trPr>
          <w:trHeight w:val="487"/>
        </w:trPr>
        <w:tc>
          <w:tcPr>
            <w:tcW w:w="299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Типы  и формы государства</w:t>
            </w: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r>
      <w:tr w:rsidR="00FC2414" w:rsidTr="0075331D">
        <w:trPr>
          <w:trHeight w:val="487"/>
        </w:trPr>
        <w:tc>
          <w:tcPr>
            <w:tcW w:w="299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Функции государства</w:t>
            </w: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r>
      <w:tr w:rsidR="00FC2414" w:rsidTr="0075331D">
        <w:trPr>
          <w:trHeight w:val="487"/>
        </w:trPr>
        <w:tc>
          <w:tcPr>
            <w:tcW w:w="299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Гражданское общество и правовое государство</w:t>
            </w: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r>
      <w:tr w:rsidR="00FC2414" w:rsidTr="0075331D">
        <w:trPr>
          <w:trHeight w:val="487"/>
        </w:trPr>
        <w:tc>
          <w:tcPr>
            <w:tcW w:w="299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BF274A" w:rsidRDefault="00AA4F1F"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Практические занятия</w:t>
            </w:r>
          </w:p>
        </w:tc>
        <w:tc>
          <w:tcPr>
            <w:tcW w:w="810" w:type="dxa"/>
            <w:vMerge w:val="restart"/>
            <w:tcBorders>
              <w:left w:val="single" w:sz="4" w:space="0" w:color="auto"/>
              <w:right w:val="single" w:sz="4" w:space="0" w:color="auto"/>
            </w:tcBorders>
            <w:hideMark/>
          </w:tcPr>
          <w:p w:rsidR="004705B7"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1</w:t>
            </w:r>
          </w:p>
        </w:tc>
        <w:tc>
          <w:tcPr>
            <w:tcW w:w="810" w:type="dxa"/>
            <w:vMerge w:val="restart"/>
            <w:tcBorders>
              <w:left w:val="single" w:sz="4" w:space="0" w:color="auto"/>
              <w:right w:val="single" w:sz="4" w:space="0" w:color="auto"/>
            </w:tcBorders>
            <w:hideMark/>
          </w:tcPr>
          <w:p w:rsidR="004705B7"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r>
      <w:tr w:rsidR="00FC2414" w:rsidTr="0075331D">
        <w:trPr>
          <w:trHeight w:val="487"/>
        </w:trPr>
        <w:tc>
          <w:tcPr>
            <w:tcW w:w="299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Особенности Российского государства</w:t>
            </w: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r>
      <w:tr w:rsidR="00FC2414" w:rsidTr="0075331D">
        <w:trPr>
          <w:trHeight w:val="487"/>
        </w:trPr>
        <w:tc>
          <w:tcPr>
            <w:tcW w:w="2990" w:type="dxa"/>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4705B7" w:rsidRPr="00BF274A" w:rsidRDefault="00AA4F1F"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Внеаудиторная (самостоятельная) работа студентов:</w:t>
            </w:r>
          </w:p>
          <w:p w:rsidR="004705B7"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lastRenderedPageBreak/>
              <w:t>- выполнение домашних заданий</w:t>
            </w:r>
          </w:p>
          <w:p w:rsidR="004705B7"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 подготовка к практическому занятию</w:t>
            </w:r>
          </w:p>
        </w:tc>
        <w:tc>
          <w:tcPr>
            <w:tcW w:w="810" w:type="dxa"/>
            <w:tcBorders>
              <w:left w:val="single" w:sz="4" w:space="0" w:color="auto"/>
              <w:right w:val="single" w:sz="4" w:space="0" w:color="auto"/>
            </w:tcBorders>
            <w:hideMark/>
          </w:tcPr>
          <w:p w:rsidR="004705B7"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lastRenderedPageBreak/>
              <w:t>2</w:t>
            </w:r>
          </w:p>
        </w:tc>
        <w:tc>
          <w:tcPr>
            <w:tcW w:w="810" w:type="dxa"/>
            <w:tcBorders>
              <w:left w:val="single" w:sz="4" w:space="0" w:color="auto"/>
              <w:right w:val="single" w:sz="4" w:space="0" w:color="auto"/>
            </w:tcBorders>
            <w:hideMark/>
          </w:tcPr>
          <w:p w:rsidR="004705B7" w:rsidRPr="00121C03" w:rsidRDefault="004705B7" w:rsidP="00121C03">
            <w:pPr>
              <w:spacing w:after="0" w:line="240" w:lineRule="auto"/>
              <w:rPr>
                <w:rFonts w:ascii="Times New Roman" w:eastAsia="Calibri" w:hAnsi="Times New Roman" w:cs="Times New Roman"/>
                <w:sz w:val="24"/>
                <w:szCs w:val="24"/>
              </w:rPr>
            </w:pPr>
          </w:p>
        </w:tc>
      </w:tr>
      <w:tr w:rsidR="00FC2414" w:rsidTr="0075331D">
        <w:trPr>
          <w:trHeight w:val="487"/>
        </w:trPr>
        <w:tc>
          <w:tcPr>
            <w:tcW w:w="2990" w:type="dxa"/>
            <w:vMerge w:val="restart"/>
            <w:tcBorders>
              <w:left w:val="single" w:sz="4" w:space="0" w:color="auto"/>
              <w:right w:val="single" w:sz="4" w:space="0" w:color="auto"/>
            </w:tcBorders>
            <w:hideMark/>
          </w:tcPr>
          <w:p w:rsidR="0075331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lastRenderedPageBreak/>
              <w:t>Раздел 2. Конституционное право</w:t>
            </w:r>
          </w:p>
        </w:tc>
        <w:tc>
          <w:tcPr>
            <w:tcW w:w="5313" w:type="dxa"/>
            <w:tcBorders>
              <w:top w:val="single" w:sz="4" w:space="0" w:color="auto"/>
              <w:left w:val="single" w:sz="4" w:space="0" w:color="auto"/>
              <w:bottom w:val="single" w:sz="4" w:space="0" w:color="auto"/>
              <w:right w:val="single" w:sz="4" w:space="0" w:color="auto"/>
            </w:tcBorders>
            <w:hideMark/>
          </w:tcPr>
          <w:p w:rsidR="0075331D" w:rsidRPr="00BF274A" w:rsidRDefault="00AA4F1F"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Содержание теоретических занятий</w:t>
            </w:r>
          </w:p>
        </w:tc>
        <w:tc>
          <w:tcPr>
            <w:tcW w:w="810" w:type="dxa"/>
            <w:vMerge w:val="restart"/>
            <w:tcBorders>
              <w:left w:val="single" w:sz="4" w:space="0" w:color="auto"/>
              <w:right w:val="single" w:sz="4" w:space="0" w:color="auto"/>
            </w:tcBorders>
            <w:hideMark/>
          </w:tcPr>
          <w:p w:rsidR="0075331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6</w:t>
            </w:r>
          </w:p>
        </w:tc>
        <w:tc>
          <w:tcPr>
            <w:tcW w:w="810" w:type="dxa"/>
            <w:vMerge w:val="restart"/>
            <w:tcBorders>
              <w:left w:val="single" w:sz="4" w:space="0" w:color="auto"/>
              <w:right w:val="single" w:sz="4" w:space="0" w:color="auto"/>
            </w:tcBorders>
            <w:hideMark/>
          </w:tcPr>
          <w:p w:rsidR="0075331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1</w:t>
            </w:r>
          </w:p>
        </w:tc>
      </w:tr>
      <w:tr w:rsidR="00FC2414" w:rsidTr="0075331D">
        <w:trPr>
          <w:trHeight w:val="487"/>
        </w:trPr>
        <w:tc>
          <w:tcPr>
            <w:tcW w:w="299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75331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Основы конституционного строя России</w:t>
            </w: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r>
      <w:tr w:rsidR="00FC2414" w:rsidTr="0075331D">
        <w:trPr>
          <w:trHeight w:val="487"/>
        </w:trPr>
        <w:tc>
          <w:tcPr>
            <w:tcW w:w="299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75331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Права, свободы и обязанности человека и гражданина</w:t>
            </w: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r>
      <w:tr w:rsidR="00FC2414" w:rsidTr="0075331D">
        <w:trPr>
          <w:trHeight w:val="487"/>
        </w:trPr>
        <w:tc>
          <w:tcPr>
            <w:tcW w:w="299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75331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Федеративное устройство России</w:t>
            </w: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r>
      <w:tr w:rsidR="00FC2414" w:rsidTr="0075331D">
        <w:trPr>
          <w:trHeight w:val="487"/>
        </w:trPr>
        <w:tc>
          <w:tcPr>
            <w:tcW w:w="299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75331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Правительство России</w:t>
            </w: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r>
      <w:tr w:rsidR="00FC2414" w:rsidTr="0075331D">
        <w:trPr>
          <w:trHeight w:val="487"/>
        </w:trPr>
        <w:tc>
          <w:tcPr>
            <w:tcW w:w="299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75331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Судебная власть</w:t>
            </w: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r>
      <w:tr w:rsidR="00FC2414" w:rsidTr="0075331D">
        <w:trPr>
          <w:trHeight w:val="487"/>
        </w:trPr>
        <w:tc>
          <w:tcPr>
            <w:tcW w:w="299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75331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Местное самоуправление</w:t>
            </w: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r>
      <w:tr w:rsidR="00FC2414" w:rsidTr="0075331D">
        <w:trPr>
          <w:trHeight w:val="487"/>
        </w:trPr>
        <w:tc>
          <w:tcPr>
            <w:tcW w:w="299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75331D" w:rsidRPr="00BF274A" w:rsidRDefault="00AA4F1F"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Внеаудиторная (самостоятельная) работа студентов:</w:t>
            </w:r>
          </w:p>
          <w:p w:rsidR="0075331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 выполнение домашних заданий</w:t>
            </w:r>
          </w:p>
        </w:tc>
        <w:tc>
          <w:tcPr>
            <w:tcW w:w="810" w:type="dxa"/>
            <w:tcBorders>
              <w:left w:val="single" w:sz="4" w:space="0" w:color="auto"/>
              <w:right w:val="single" w:sz="4" w:space="0" w:color="auto"/>
            </w:tcBorders>
            <w:hideMark/>
          </w:tcPr>
          <w:p w:rsidR="0075331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c>
          <w:tcPr>
            <w:tcW w:w="810" w:type="dxa"/>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r>
      <w:tr w:rsidR="00FC2414" w:rsidTr="0075331D">
        <w:trPr>
          <w:trHeight w:val="487"/>
        </w:trPr>
        <w:tc>
          <w:tcPr>
            <w:tcW w:w="2990" w:type="dxa"/>
            <w:vMerge w:val="restart"/>
            <w:tcBorders>
              <w:left w:val="single" w:sz="4" w:space="0" w:color="auto"/>
              <w:right w:val="single" w:sz="4" w:space="0" w:color="auto"/>
            </w:tcBorders>
            <w:hideMark/>
          </w:tcPr>
          <w:p w:rsidR="0075331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Раздел 3. Административное право</w:t>
            </w:r>
          </w:p>
        </w:tc>
        <w:tc>
          <w:tcPr>
            <w:tcW w:w="5313" w:type="dxa"/>
            <w:tcBorders>
              <w:top w:val="single" w:sz="4" w:space="0" w:color="auto"/>
              <w:left w:val="single" w:sz="4" w:space="0" w:color="auto"/>
              <w:bottom w:val="single" w:sz="4" w:space="0" w:color="auto"/>
              <w:right w:val="single" w:sz="4" w:space="0" w:color="auto"/>
            </w:tcBorders>
            <w:hideMark/>
          </w:tcPr>
          <w:p w:rsidR="0075331D" w:rsidRPr="00BF274A" w:rsidRDefault="00AA4F1F"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Содержание теоретических занятий</w:t>
            </w:r>
          </w:p>
        </w:tc>
        <w:tc>
          <w:tcPr>
            <w:tcW w:w="810" w:type="dxa"/>
            <w:vMerge w:val="restart"/>
            <w:tcBorders>
              <w:left w:val="single" w:sz="4" w:space="0" w:color="auto"/>
              <w:right w:val="single" w:sz="4" w:space="0" w:color="auto"/>
            </w:tcBorders>
            <w:hideMark/>
          </w:tcPr>
          <w:p w:rsidR="0075331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c>
          <w:tcPr>
            <w:tcW w:w="810" w:type="dxa"/>
            <w:vMerge w:val="restart"/>
            <w:tcBorders>
              <w:left w:val="single" w:sz="4" w:space="0" w:color="auto"/>
              <w:right w:val="single" w:sz="4" w:space="0" w:color="auto"/>
            </w:tcBorders>
            <w:hideMark/>
          </w:tcPr>
          <w:p w:rsidR="0075331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r>
      <w:tr w:rsidR="00FC2414" w:rsidTr="0075331D">
        <w:trPr>
          <w:trHeight w:val="487"/>
        </w:trPr>
        <w:tc>
          <w:tcPr>
            <w:tcW w:w="299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75331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Административное право</w:t>
            </w: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r>
      <w:tr w:rsidR="00FC2414" w:rsidTr="0075331D">
        <w:trPr>
          <w:trHeight w:val="487"/>
        </w:trPr>
        <w:tc>
          <w:tcPr>
            <w:tcW w:w="299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75331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Административная ответственность</w:t>
            </w: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75331D" w:rsidRPr="00121C03" w:rsidRDefault="0075331D" w:rsidP="00121C03">
            <w:pPr>
              <w:spacing w:after="0" w:line="240" w:lineRule="auto"/>
              <w:rPr>
                <w:rFonts w:ascii="Times New Roman" w:eastAsia="Calibri" w:hAnsi="Times New Roman" w:cs="Times New Roman"/>
                <w:sz w:val="24"/>
                <w:szCs w:val="24"/>
              </w:rPr>
            </w:pPr>
          </w:p>
        </w:tc>
      </w:tr>
      <w:tr w:rsidR="00FC2414" w:rsidTr="00876434">
        <w:trPr>
          <w:trHeight w:val="487"/>
        </w:trPr>
        <w:tc>
          <w:tcPr>
            <w:tcW w:w="2990" w:type="dxa"/>
            <w:vMerge w:val="restart"/>
            <w:tcBorders>
              <w:left w:val="single" w:sz="4" w:space="0" w:color="auto"/>
              <w:right w:val="single" w:sz="4" w:space="0" w:color="auto"/>
            </w:tcBorders>
            <w:hideMark/>
          </w:tcPr>
          <w:p w:rsidR="00876434"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Раздел 4. Налоговое право</w:t>
            </w:r>
          </w:p>
        </w:tc>
        <w:tc>
          <w:tcPr>
            <w:tcW w:w="5313" w:type="dxa"/>
            <w:tcBorders>
              <w:top w:val="single" w:sz="4" w:space="0" w:color="auto"/>
              <w:left w:val="single" w:sz="4" w:space="0" w:color="auto"/>
              <w:bottom w:val="single" w:sz="4" w:space="0" w:color="auto"/>
              <w:right w:val="single" w:sz="4" w:space="0" w:color="auto"/>
            </w:tcBorders>
            <w:hideMark/>
          </w:tcPr>
          <w:p w:rsidR="00876434" w:rsidRPr="00BF274A" w:rsidRDefault="00AA4F1F"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Содержание теоретических занятий</w:t>
            </w:r>
          </w:p>
        </w:tc>
        <w:tc>
          <w:tcPr>
            <w:tcW w:w="810" w:type="dxa"/>
            <w:vMerge w:val="restart"/>
            <w:tcBorders>
              <w:left w:val="single" w:sz="4" w:space="0" w:color="auto"/>
              <w:right w:val="single" w:sz="4" w:space="0" w:color="auto"/>
            </w:tcBorders>
            <w:hideMark/>
          </w:tcPr>
          <w:p w:rsidR="00876434"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3</w:t>
            </w:r>
          </w:p>
        </w:tc>
        <w:tc>
          <w:tcPr>
            <w:tcW w:w="810" w:type="dxa"/>
            <w:vMerge w:val="restart"/>
            <w:tcBorders>
              <w:left w:val="single" w:sz="4" w:space="0" w:color="auto"/>
              <w:right w:val="single" w:sz="4" w:space="0" w:color="auto"/>
            </w:tcBorders>
            <w:hideMark/>
          </w:tcPr>
          <w:p w:rsidR="00876434"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r>
      <w:tr w:rsidR="00FC2414" w:rsidTr="00876434">
        <w:trPr>
          <w:trHeight w:val="487"/>
        </w:trPr>
        <w:tc>
          <w:tcPr>
            <w:tcW w:w="299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876434"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Понятие налога</w:t>
            </w: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r>
      <w:tr w:rsidR="00FC2414" w:rsidTr="00876434">
        <w:trPr>
          <w:trHeight w:val="487"/>
        </w:trPr>
        <w:tc>
          <w:tcPr>
            <w:tcW w:w="299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876434"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Права налогоплательщиков</w:t>
            </w: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r>
      <w:tr w:rsidR="00FC2414" w:rsidTr="00876434">
        <w:trPr>
          <w:trHeight w:val="487"/>
        </w:trPr>
        <w:tc>
          <w:tcPr>
            <w:tcW w:w="299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876434"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Обязанности налогоплательщиков</w:t>
            </w: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r>
      <w:tr w:rsidR="00FC2414" w:rsidTr="00876434">
        <w:trPr>
          <w:trHeight w:val="487"/>
        </w:trPr>
        <w:tc>
          <w:tcPr>
            <w:tcW w:w="2990" w:type="dxa"/>
            <w:vMerge w:val="restart"/>
            <w:tcBorders>
              <w:left w:val="single" w:sz="4" w:space="0" w:color="auto"/>
              <w:right w:val="single" w:sz="4" w:space="0" w:color="auto"/>
            </w:tcBorders>
            <w:hideMark/>
          </w:tcPr>
          <w:p w:rsidR="00876434"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Раздел 4. Трудовое право</w:t>
            </w:r>
          </w:p>
          <w:p w:rsidR="00876434" w:rsidRPr="00121C03" w:rsidRDefault="00876434"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876434" w:rsidRPr="00BF274A" w:rsidRDefault="00AA4F1F"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Содержание теоретических занятий</w:t>
            </w:r>
          </w:p>
        </w:tc>
        <w:tc>
          <w:tcPr>
            <w:tcW w:w="810" w:type="dxa"/>
            <w:vMerge w:val="restart"/>
            <w:tcBorders>
              <w:left w:val="single" w:sz="4" w:space="0" w:color="auto"/>
              <w:right w:val="single" w:sz="4" w:space="0" w:color="auto"/>
            </w:tcBorders>
            <w:hideMark/>
          </w:tcPr>
          <w:p w:rsidR="00876434"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4</w:t>
            </w:r>
          </w:p>
        </w:tc>
        <w:tc>
          <w:tcPr>
            <w:tcW w:w="810" w:type="dxa"/>
            <w:vMerge w:val="restart"/>
            <w:tcBorders>
              <w:left w:val="single" w:sz="4" w:space="0" w:color="auto"/>
              <w:right w:val="single" w:sz="4" w:space="0" w:color="auto"/>
            </w:tcBorders>
            <w:hideMark/>
          </w:tcPr>
          <w:p w:rsidR="00876434"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r>
      <w:tr w:rsidR="00FC2414" w:rsidTr="00876434">
        <w:trPr>
          <w:trHeight w:val="487"/>
        </w:trPr>
        <w:tc>
          <w:tcPr>
            <w:tcW w:w="299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876434"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Трудовой договор</w:t>
            </w: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r>
      <w:tr w:rsidR="00FC2414" w:rsidTr="00876434">
        <w:trPr>
          <w:trHeight w:val="487"/>
        </w:trPr>
        <w:tc>
          <w:tcPr>
            <w:tcW w:w="299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876434"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Рабочее время и время отдыха</w:t>
            </w: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r>
      <w:tr w:rsidR="00FC2414" w:rsidTr="00876434">
        <w:trPr>
          <w:trHeight w:val="487"/>
        </w:trPr>
        <w:tc>
          <w:tcPr>
            <w:tcW w:w="299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876434"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Оплата труда</w:t>
            </w: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r>
      <w:tr w:rsidR="00FC2414" w:rsidTr="00876434">
        <w:trPr>
          <w:trHeight w:val="487"/>
        </w:trPr>
        <w:tc>
          <w:tcPr>
            <w:tcW w:w="299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876434"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Практические занятия</w:t>
            </w:r>
          </w:p>
        </w:tc>
        <w:tc>
          <w:tcPr>
            <w:tcW w:w="810" w:type="dxa"/>
            <w:vMerge w:val="restart"/>
            <w:tcBorders>
              <w:left w:val="single" w:sz="4" w:space="0" w:color="auto"/>
              <w:right w:val="single" w:sz="4" w:space="0" w:color="auto"/>
            </w:tcBorders>
            <w:hideMark/>
          </w:tcPr>
          <w:p w:rsidR="00876434"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1</w:t>
            </w:r>
          </w:p>
        </w:tc>
        <w:tc>
          <w:tcPr>
            <w:tcW w:w="810" w:type="dxa"/>
            <w:vMerge w:val="restart"/>
            <w:tcBorders>
              <w:left w:val="single" w:sz="4" w:space="0" w:color="auto"/>
              <w:right w:val="single" w:sz="4" w:space="0" w:color="auto"/>
            </w:tcBorders>
            <w:hideMark/>
          </w:tcPr>
          <w:p w:rsidR="00876434"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3</w:t>
            </w:r>
          </w:p>
        </w:tc>
      </w:tr>
      <w:tr w:rsidR="00FC2414" w:rsidTr="00876434">
        <w:trPr>
          <w:trHeight w:val="487"/>
        </w:trPr>
        <w:tc>
          <w:tcPr>
            <w:tcW w:w="299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876434"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Дисциплина труда и охрана труда</w:t>
            </w: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r>
      <w:tr w:rsidR="00FC2414" w:rsidTr="00876434">
        <w:trPr>
          <w:trHeight w:val="487"/>
        </w:trPr>
        <w:tc>
          <w:tcPr>
            <w:tcW w:w="2990" w:type="dxa"/>
            <w:vMerge/>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876434" w:rsidRPr="00BF274A" w:rsidRDefault="00AA4F1F"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Внеаудиторная (самостоятельная) работа студентов:</w:t>
            </w:r>
          </w:p>
          <w:p w:rsidR="00876434"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 выполнение домашних заданий</w:t>
            </w:r>
          </w:p>
          <w:p w:rsidR="00876434"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 подготовка к практическому занятию</w:t>
            </w:r>
          </w:p>
        </w:tc>
        <w:tc>
          <w:tcPr>
            <w:tcW w:w="810" w:type="dxa"/>
            <w:tcBorders>
              <w:left w:val="single" w:sz="4" w:space="0" w:color="auto"/>
              <w:right w:val="single" w:sz="4" w:space="0" w:color="auto"/>
            </w:tcBorders>
            <w:hideMark/>
          </w:tcPr>
          <w:p w:rsidR="00876434"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c>
          <w:tcPr>
            <w:tcW w:w="810" w:type="dxa"/>
            <w:tcBorders>
              <w:left w:val="single" w:sz="4" w:space="0" w:color="auto"/>
              <w:right w:val="single" w:sz="4" w:space="0" w:color="auto"/>
            </w:tcBorders>
            <w:hideMark/>
          </w:tcPr>
          <w:p w:rsidR="00876434" w:rsidRPr="00121C03" w:rsidRDefault="00876434" w:rsidP="00121C03">
            <w:pPr>
              <w:spacing w:after="0" w:line="240" w:lineRule="auto"/>
              <w:rPr>
                <w:rFonts w:ascii="Times New Roman" w:eastAsia="Calibri" w:hAnsi="Times New Roman" w:cs="Times New Roman"/>
                <w:sz w:val="24"/>
                <w:szCs w:val="24"/>
              </w:rPr>
            </w:pPr>
          </w:p>
        </w:tc>
      </w:tr>
      <w:tr w:rsidR="00FC2414" w:rsidTr="00C8503D">
        <w:trPr>
          <w:trHeight w:val="487"/>
        </w:trPr>
        <w:tc>
          <w:tcPr>
            <w:tcW w:w="2990" w:type="dxa"/>
            <w:vMerge w:val="restart"/>
            <w:tcBorders>
              <w:left w:val="single" w:sz="4" w:space="0" w:color="auto"/>
              <w:right w:val="single" w:sz="4" w:space="0" w:color="auto"/>
            </w:tcBorders>
            <w:hideMark/>
          </w:tcPr>
          <w:p w:rsidR="00C8503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Раздел 5. Семейное право</w:t>
            </w:r>
          </w:p>
        </w:tc>
        <w:tc>
          <w:tcPr>
            <w:tcW w:w="5313" w:type="dxa"/>
            <w:tcBorders>
              <w:top w:val="single" w:sz="4" w:space="0" w:color="auto"/>
              <w:left w:val="single" w:sz="4" w:space="0" w:color="auto"/>
              <w:bottom w:val="single" w:sz="4" w:space="0" w:color="auto"/>
              <w:right w:val="single" w:sz="4" w:space="0" w:color="auto"/>
            </w:tcBorders>
            <w:hideMark/>
          </w:tcPr>
          <w:p w:rsidR="00C8503D" w:rsidRPr="00BF274A" w:rsidRDefault="00AA4F1F"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Содержание теоретических занятий</w:t>
            </w:r>
          </w:p>
        </w:tc>
        <w:tc>
          <w:tcPr>
            <w:tcW w:w="810" w:type="dxa"/>
            <w:vMerge w:val="restart"/>
            <w:tcBorders>
              <w:left w:val="single" w:sz="4" w:space="0" w:color="auto"/>
              <w:right w:val="single" w:sz="4" w:space="0" w:color="auto"/>
            </w:tcBorders>
            <w:hideMark/>
          </w:tcPr>
          <w:p w:rsidR="00C8503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c>
          <w:tcPr>
            <w:tcW w:w="810" w:type="dxa"/>
            <w:vMerge w:val="restart"/>
            <w:tcBorders>
              <w:left w:val="single" w:sz="4" w:space="0" w:color="auto"/>
              <w:right w:val="single" w:sz="4" w:space="0" w:color="auto"/>
            </w:tcBorders>
            <w:hideMark/>
          </w:tcPr>
          <w:p w:rsidR="00C8503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r>
      <w:tr w:rsidR="00FC2414" w:rsidTr="00C8503D">
        <w:trPr>
          <w:trHeight w:val="487"/>
        </w:trPr>
        <w:tc>
          <w:tcPr>
            <w:tcW w:w="299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C8503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Общая характеристика семейного права</w:t>
            </w:r>
          </w:p>
        </w:tc>
        <w:tc>
          <w:tcPr>
            <w:tcW w:w="81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r>
      <w:tr w:rsidR="00FC2414" w:rsidTr="00C8503D">
        <w:trPr>
          <w:trHeight w:val="487"/>
        </w:trPr>
        <w:tc>
          <w:tcPr>
            <w:tcW w:w="299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C8503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Права и обязанности родителей и детей</w:t>
            </w:r>
          </w:p>
        </w:tc>
        <w:tc>
          <w:tcPr>
            <w:tcW w:w="81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r>
      <w:tr w:rsidR="00FC2414" w:rsidTr="00C8503D">
        <w:trPr>
          <w:trHeight w:val="487"/>
        </w:trPr>
        <w:tc>
          <w:tcPr>
            <w:tcW w:w="2990" w:type="dxa"/>
            <w:vMerge w:val="restart"/>
            <w:tcBorders>
              <w:left w:val="single" w:sz="4" w:space="0" w:color="auto"/>
              <w:right w:val="single" w:sz="4" w:space="0" w:color="auto"/>
            </w:tcBorders>
            <w:hideMark/>
          </w:tcPr>
          <w:p w:rsidR="00C8503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lastRenderedPageBreak/>
              <w:t>Раздел 6. Уголовное право</w:t>
            </w:r>
          </w:p>
        </w:tc>
        <w:tc>
          <w:tcPr>
            <w:tcW w:w="5313" w:type="dxa"/>
            <w:tcBorders>
              <w:top w:val="single" w:sz="4" w:space="0" w:color="auto"/>
              <w:left w:val="single" w:sz="4" w:space="0" w:color="auto"/>
              <w:bottom w:val="single" w:sz="4" w:space="0" w:color="auto"/>
              <w:right w:val="single" w:sz="4" w:space="0" w:color="auto"/>
            </w:tcBorders>
            <w:hideMark/>
          </w:tcPr>
          <w:p w:rsidR="00C8503D" w:rsidRPr="00BF274A" w:rsidRDefault="00AA4F1F"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Содержание теоретических занятий</w:t>
            </w:r>
          </w:p>
        </w:tc>
        <w:tc>
          <w:tcPr>
            <w:tcW w:w="810" w:type="dxa"/>
            <w:vMerge w:val="restart"/>
            <w:tcBorders>
              <w:left w:val="single" w:sz="4" w:space="0" w:color="auto"/>
              <w:right w:val="single" w:sz="4" w:space="0" w:color="auto"/>
            </w:tcBorders>
            <w:hideMark/>
          </w:tcPr>
          <w:p w:rsidR="00C8503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c>
          <w:tcPr>
            <w:tcW w:w="810" w:type="dxa"/>
            <w:vMerge w:val="restart"/>
            <w:tcBorders>
              <w:left w:val="single" w:sz="4" w:space="0" w:color="auto"/>
              <w:right w:val="single" w:sz="4" w:space="0" w:color="auto"/>
            </w:tcBorders>
            <w:hideMark/>
          </w:tcPr>
          <w:p w:rsidR="00C8503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2</w:t>
            </w:r>
          </w:p>
        </w:tc>
      </w:tr>
      <w:tr w:rsidR="00FC2414" w:rsidTr="00C8503D">
        <w:trPr>
          <w:trHeight w:val="487"/>
        </w:trPr>
        <w:tc>
          <w:tcPr>
            <w:tcW w:w="299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C8503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Задачи и принципы уголовного законодательства. Понятие преступления</w:t>
            </w:r>
          </w:p>
        </w:tc>
        <w:tc>
          <w:tcPr>
            <w:tcW w:w="81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r>
      <w:tr w:rsidR="00FC2414" w:rsidTr="00C8503D">
        <w:trPr>
          <w:trHeight w:val="487"/>
        </w:trPr>
        <w:tc>
          <w:tcPr>
            <w:tcW w:w="299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c>
          <w:tcPr>
            <w:tcW w:w="5313" w:type="dxa"/>
            <w:tcBorders>
              <w:top w:val="single" w:sz="4" w:space="0" w:color="auto"/>
              <w:left w:val="single" w:sz="4" w:space="0" w:color="auto"/>
              <w:bottom w:val="single" w:sz="4" w:space="0" w:color="auto"/>
              <w:right w:val="single" w:sz="4" w:space="0" w:color="auto"/>
            </w:tcBorders>
            <w:hideMark/>
          </w:tcPr>
          <w:p w:rsidR="00C8503D" w:rsidRPr="00121C03" w:rsidRDefault="00AA4F1F" w:rsidP="00121C03">
            <w:pPr>
              <w:spacing w:after="0" w:line="240" w:lineRule="auto"/>
              <w:rPr>
                <w:rFonts w:ascii="Times New Roman" w:eastAsia="Calibri" w:hAnsi="Times New Roman" w:cs="Times New Roman"/>
                <w:sz w:val="24"/>
                <w:szCs w:val="24"/>
              </w:rPr>
            </w:pPr>
            <w:r w:rsidRPr="00121C03">
              <w:rPr>
                <w:rFonts w:ascii="Times New Roman" w:eastAsia="Calibri" w:hAnsi="Times New Roman" w:cs="Times New Roman"/>
                <w:sz w:val="24"/>
                <w:szCs w:val="24"/>
              </w:rPr>
              <w:t>Уголовное наказание</w:t>
            </w:r>
          </w:p>
        </w:tc>
        <w:tc>
          <w:tcPr>
            <w:tcW w:w="81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c>
          <w:tcPr>
            <w:tcW w:w="810" w:type="dxa"/>
            <w:vMerge/>
            <w:tcBorders>
              <w:left w:val="single" w:sz="4" w:space="0" w:color="auto"/>
              <w:right w:val="single" w:sz="4" w:space="0" w:color="auto"/>
            </w:tcBorders>
            <w:hideMark/>
          </w:tcPr>
          <w:p w:rsidR="00C8503D" w:rsidRPr="00121C03" w:rsidRDefault="00C8503D" w:rsidP="00121C03">
            <w:pPr>
              <w:spacing w:after="0" w:line="240" w:lineRule="auto"/>
              <w:rPr>
                <w:rFonts w:ascii="Times New Roman" w:eastAsia="Calibri" w:hAnsi="Times New Roman" w:cs="Times New Roman"/>
                <w:sz w:val="24"/>
                <w:szCs w:val="24"/>
              </w:rPr>
            </w:pPr>
          </w:p>
        </w:tc>
      </w:tr>
      <w:tr w:rsidR="00FC2414" w:rsidTr="00397D53">
        <w:trPr>
          <w:trHeight w:val="487"/>
        </w:trPr>
        <w:tc>
          <w:tcPr>
            <w:tcW w:w="8303" w:type="dxa"/>
            <w:gridSpan w:val="2"/>
            <w:tcBorders>
              <w:left w:val="single" w:sz="4" w:space="0" w:color="auto"/>
              <w:bottom w:val="single" w:sz="4" w:space="0" w:color="auto"/>
              <w:right w:val="single" w:sz="4" w:space="0" w:color="auto"/>
            </w:tcBorders>
            <w:hideMark/>
          </w:tcPr>
          <w:p w:rsidR="00C8503D" w:rsidRPr="00BF274A" w:rsidRDefault="00AA4F1F"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 xml:space="preserve">Всего: </w:t>
            </w:r>
          </w:p>
        </w:tc>
        <w:tc>
          <w:tcPr>
            <w:tcW w:w="810" w:type="dxa"/>
            <w:tcBorders>
              <w:left w:val="single" w:sz="4" w:space="0" w:color="auto"/>
              <w:bottom w:val="single" w:sz="4" w:space="0" w:color="auto"/>
              <w:right w:val="single" w:sz="4" w:space="0" w:color="auto"/>
            </w:tcBorders>
            <w:hideMark/>
          </w:tcPr>
          <w:p w:rsidR="00C8503D" w:rsidRPr="00BF274A" w:rsidRDefault="00AA4F1F" w:rsidP="00121C03">
            <w:pPr>
              <w:spacing w:after="0" w:line="240" w:lineRule="auto"/>
              <w:rPr>
                <w:rFonts w:ascii="Times New Roman" w:eastAsia="Calibri" w:hAnsi="Times New Roman" w:cs="Times New Roman"/>
                <w:b/>
                <w:sz w:val="24"/>
                <w:szCs w:val="24"/>
              </w:rPr>
            </w:pPr>
            <w:r w:rsidRPr="00BF274A">
              <w:rPr>
                <w:rFonts w:ascii="Times New Roman" w:eastAsia="Calibri" w:hAnsi="Times New Roman" w:cs="Times New Roman"/>
                <w:b/>
                <w:sz w:val="24"/>
                <w:szCs w:val="24"/>
              </w:rPr>
              <w:t>38</w:t>
            </w:r>
          </w:p>
        </w:tc>
        <w:tc>
          <w:tcPr>
            <w:tcW w:w="810" w:type="dxa"/>
            <w:tcBorders>
              <w:left w:val="single" w:sz="4" w:space="0" w:color="auto"/>
              <w:bottom w:val="single" w:sz="4" w:space="0" w:color="auto"/>
              <w:right w:val="single" w:sz="4" w:space="0" w:color="auto"/>
            </w:tcBorders>
            <w:hideMark/>
          </w:tcPr>
          <w:p w:rsidR="00C8503D" w:rsidRPr="00BF274A" w:rsidRDefault="00C8503D" w:rsidP="00121C03">
            <w:pPr>
              <w:spacing w:after="0" w:line="240" w:lineRule="auto"/>
              <w:rPr>
                <w:rFonts w:ascii="Times New Roman" w:eastAsia="Calibri" w:hAnsi="Times New Roman" w:cs="Times New Roman"/>
                <w:b/>
                <w:sz w:val="24"/>
                <w:szCs w:val="24"/>
              </w:rPr>
            </w:pPr>
          </w:p>
        </w:tc>
      </w:tr>
    </w:tbl>
    <w:p w:rsidR="0037287D" w:rsidRDefault="0037287D" w:rsidP="0037287D">
      <w:pPr>
        <w:spacing w:after="0" w:line="240" w:lineRule="auto"/>
        <w:jc w:val="both"/>
        <w:rPr>
          <w:rFonts w:ascii="Times New Roman" w:eastAsia="Calibri" w:hAnsi="Times New Roman" w:cs="Times New Roman"/>
          <w:sz w:val="24"/>
          <w:szCs w:val="24"/>
        </w:rPr>
      </w:pPr>
    </w:p>
    <w:p w:rsidR="00FF38BE" w:rsidRPr="0037287D" w:rsidRDefault="00AA4F1F" w:rsidP="0037287D">
      <w:pPr>
        <w:spacing w:after="0" w:line="240" w:lineRule="auto"/>
        <w:jc w:val="both"/>
        <w:rPr>
          <w:rFonts w:ascii="Times New Roman" w:eastAsia="Calibri" w:hAnsi="Times New Roman" w:cs="Times New Roman"/>
          <w:sz w:val="24"/>
          <w:szCs w:val="24"/>
        </w:rPr>
      </w:pPr>
      <w:r w:rsidRPr="0037287D">
        <w:rPr>
          <w:rFonts w:ascii="Times New Roman" w:eastAsia="Calibri" w:hAnsi="Times New Roman" w:cs="Times New Roman"/>
          <w:sz w:val="24"/>
          <w:szCs w:val="24"/>
        </w:rPr>
        <w:t>Для характеристики уровня освоения учебного материала используются следующие обозначения:</w:t>
      </w:r>
    </w:p>
    <w:p w:rsidR="00FF38BE" w:rsidRPr="0037287D" w:rsidRDefault="00AA4F1F" w:rsidP="0037287D">
      <w:pPr>
        <w:spacing w:after="0" w:line="240" w:lineRule="auto"/>
        <w:jc w:val="both"/>
        <w:rPr>
          <w:rFonts w:ascii="Times New Roman" w:eastAsia="Calibri" w:hAnsi="Times New Roman" w:cs="Times New Roman"/>
          <w:sz w:val="24"/>
          <w:szCs w:val="24"/>
        </w:rPr>
      </w:pPr>
      <w:r w:rsidRPr="0037287D">
        <w:rPr>
          <w:rFonts w:ascii="Times New Roman" w:eastAsia="Calibri" w:hAnsi="Times New Roman" w:cs="Times New Roman"/>
          <w:sz w:val="24"/>
          <w:szCs w:val="24"/>
        </w:rPr>
        <w:t xml:space="preserve">1 – ознакомительный (узнавание ранее изученных объектов, свойств); </w:t>
      </w:r>
    </w:p>
    <w:p w:rsidR="00FF38BE" w:rsidRPr="0037287D" w:rsidRDefault="00AA4F1F" w:rsidP="0037287D">
      <w:pPr>
        <w:spacing w:after="0" w:line="240" w:lineRule="auto"/>
        <w:jc w:val="both"/>
        <w:rPr>
          <w:rFonts w:ascii="Times New Roman" w:eastAsia="Calibri" w:hAnsi="Times New Roman" w:cs="Times New Roman"/>
          <w:sz w:val="24"/>
          <w:szCs w:val="24"/>
        </w:rPr>
      </w:pPr>
      <w:r w:rsidRPr="0037287D">
        <w:rPr>
          <w:rFonts w:ascii="Times New Roman" w:eastAsia="Calibri" w:hAnsi="Times New Roman" w:cs="Times New Roman"/>
          <w:sz w:val="24"/>
          <w:szCs w:val="24"/>
        </w:rPr>
        <w:t>2 – репродуктивный (выполнение деятельности по образцу, инструкции или под руководством)</w:t>
      </w:r>
    </w:p>
    <w:p w:rsidR="00FF38BE" w:rsidRPr="0037287D" w:rsidRDefault="00AA4F1F" w:rsidP="0037287D">
      <w:pPr>
        <w:spacing w:after="0" w:line="240" w:lineRule="auto"/>
        <w:jc w:val="both"/>
        <w:rPr>
          <w:rFonts w:ascii="Times New Roman" w:eastAsia="Calibri" w:hAnsi="Times New Roman" w:cs="Times New Roman"/>
          <w:sz w:val="24"/>
          <w:szCs w:val="24"/>
        </w:rPr>
      </w:pPr>
      <w:r w:rsidRPr="0037287D">
        <w:rPr>
          <w:rFonts w:ascii="Times New Roman" w:eastAsia="Calibri" w:hAnsi="Times New Roman" w:cs="Times New Roman"/>
          <w:sz w:val="24"/>
          <w:szCs w:val="24"/>
        </w:rPr>
        <w:t>3 – продуктивный (планирование и самостоятельное выполнение  деятельности, решение  проблемных задач)</w:t>
      </w:r>
    </w:p>
    <w:p w:rsidR="000B1F63" w:rsidRPr="00EE7A2B" w:rsidRDefault="00AA4F1F" w:rsidP="00EE7A2B">
      <w:pPr>
        <w:ind w:right="-142" w:firstLine="567"/>
        <w:jc w:val="center"/>
        <w:rPr>
          <w:rFonts w:ascii="Times New Roman" w:eastAsia="Times New Roman" w:hAnsi="Times New Roman" w:cs="Times New Roman"/>
          <w:b/>
          <w:sz w:val="24"/>
          <w:szCs w:val="24"/>
          <w:lang w:eastAsia="ru-RU"/>
        </w:rPr>
      </w:pPr>
      <w:r w:rsidRPr="00170214">
        <w:rPr>
          <w:rFonts w:ascii="Times New Roman" w:eastAsia="Times New Roman" w:hAnsi="Times New Roman" w:cs="Times New Roman"/>
          <w:b/>
          <w:sz w:val="24"/>
          <w:szCs w:val="24"/>
          <w:lang w:eastAsia="ru-RU"/>
        </w:rPr>
        <w:br w:type="page"/>
      </w:r>
      <w:r w:rsidRPr="00EE7A2B">
        <w:rPr>
          <w:rFonts w:ascii="Times New Roman" w:eastAsia="Times New Roman" w:hAnsi="Times New Roman" w:cs="Times New Roman"/>
          <w:b/>
          <w:sz w:val="24"/>
          <w:szCs w:val="24"/>
          <w:lang w:eastAsia="ru-RU"/>
        </w:rPr>
        <w:lastRenderedPageBreak/>
        <w:t>3. Условия реализации программы учебной дисциплины</w:t>
      </w:r>
    </w:p>
    <w:p w:rsidR="000B1F63" w:rsidRPr="00170214" w:rsidRDefault="00AA4F1F" w:rsidP="00170214">
      <w:pPr>
        <w:ind w:right="-142" w:firstLine="567"/>
        <w:jc w:val="both"/>
        <w:rPr>
          <w:rFonts w:ascii="Times New Roman" w:eastAsia="Times New Roman" w:hAnsi="Times New Roman" w:cs="Times New Roman"/>
          <w:sz w:val="24"/>
          <w:szCs w:val="24"/>
          <w:lang w:eastAsia="ru-RU"/>
        </w:rPr>
      </w:pPr>
      <w:r w:rsidRPr="00170214">
        <w:rPr>
          <w:rFonts w:ascii="Times New Roman" w:eastAsia="Times New Roman" w:hAnsi="Times New Roman" w:cs="Times New Roman"/>
          <w:b/>
          <w:bCs/>
          <w:color w:val="000000"/>
          <w:sz w:val="24"/>
          <w:szCs w:val="24"/>
          <w:lang w:eastAsia="ru-RU"/>
        </w:rPr>
        <w:t xml:space="preserve">3.1. Требования к минимальному материально-техническому обеспечению </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Реализация программы дисциплины требует наличия учебного кабинета правовых дисциплин</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b/>
          <w:bCs/>
          <w:i/>
          <w:iCs/>
          <w:color w:val="000000"/>
          <w:sz w:val="24"/>
          <w:szCs w:val="24"/>
          <w:lang w:eastAsia="ru-RU"/>
        </w:rPr>
      </w:pPr>
      <w:r w:rsidRPr="00170214">
        <w:rPr>
          <w:rFonts w:ascii="Times New Roman" w:eastAsia="Times New Roman" w:hAnsi="Times New Roman" w:cs="Times New Roman"/>
          <w:b/>
          <w:bCs/>
          <w:i/>
          <w:iCs/>
          <w:color w:val="000000"/>
          <w:sz w:val="24"/>
          <w:szCs w:val="24"/>
          <w:lang w:eastAsia="ru-RU"/>
        </w:rPr>
        <w:t>Оборудование учебного кабинета:</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iCs/>
          <w:color w:val="000000"/>
          <w:sz w:val="24"/>
          <w:szCs w:val="24"/>
          <w:lang w:eastAsia="ru-RU"/>
        </w:rPr>
      </w:pPr>
      <w:r w:rsidRPr="00170214">
        <w:rPr>
          <w:rFonts w:ascii="Times New Roman" w:eastAsia="Times New Roman" w:hAnsi="Times New Roman" w:cs="Times New Roman"/>
          <w:color w:val="000000"/>
          <w:sz w:val="24"/>
          <w:szCs w:val="24"/>
          <w:lang w:eastAsia="ru-RU"/>
        </w:rPr>
        <w:t xml:space="preserve">Технические средства обучения: </w:t>
      </w:r>
      <w:r w:rsidRPr="00170214">
        <w:rPr>
          <w:rFonts w:ascii="Times New Roman" w:eastAsia="Times New Roman" w:hAnsi="Times New Roman" w:cs="Times New Roman"/>
          <w:iCs/>
          <w:color w:val="000000"/>
          <w:sz w:val="24"/>
          <w:szCs w:val="24"/>
          <w:lang w:eastAsia="ru-RU"/>
        </w:rPr>
        <w:t>проектор, экран, компьютер с лицензионным программным обеспечением.</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eastAsia="ru-RU"/>
        </w:rPr>
      </w:pPr>
      <w:r w:rsidRPr="00170214">
        <w:rPr>
          <w:rFonts w:ascii="Times New Roman" w:eastAsia="Times New Roman" w:hAnsi="Times New Roman" w:cs="Times New Roman"/>
          <w:b/>
          <w:bCs/>
          <w:color w:val="000000"/>
          <w:sz w:val="24"/>
          <w:szCs w:val="24"/>
          <w:lang w:eastAsia="ru-RU"/>
        </w:rPr>
        <w:t>3.2. Информационное обеспечение обучения.</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eastAsia="ru-RU"/>
        </w:rPr>
      </w:pPr>
      <w:r w:rsidRPr="00170214">
        <w:rPr>
          <w:rFonts w:ascii="Times New Roman" w:eastAsia="Times New Roman" w:hAnsi="Times New Roman" w:cs="Times New Roman"/>
          <w:b/>
          <w:bCs/>
          <w:color w:val="000000"/>
          <w:sz w:val="24"/>
          <w:szCs w:val="24"/>
          <w:lang w:eastAsia="ru-RU"/>
        </w:rPr>
        <w:t>Основные источники:</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1. В.И.Акопов «Правовое обеспечение профессиональной деятельности» раздел «Основы права» часть 1 – М.: ИКЦ «Март», Ростов н/Дону: «Издательский центр «Март», 2005 г.</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eastAsia="ru-RU"/>
        </w:rPr>
      </w:pPr>
      <w:r w:rsidRPr="00170214">
        <w:rPr>
          <w:rFonts w:ascii="Times New Roman" w:eastAsia="Times New Roman" w:hAnsi="Times New Roman" w:cs="Times New Roman"/>
          <w:b/>
          <w:bCs/>
          <w:color w:val="000000"/>
          <w:sz w:val="24"/>
          <w:szCs w:val="24"/>
          <w:lang w:eastAsia="ru-RU"/>
        </w:rPr>
        <w:t>Учебные пособия:</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1. Всеобщая декларация прав человека 1948 г.</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2. Конвенция СНГ о правах и основных свободах человека.</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3. Конвенция ООН «О правах ребенка»</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4. Закон РФ «О государственном флаге»</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5. Закон РФ «О государственном гербе».</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6. Юридический словарь М., 2005.</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7. Конституция РФ</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eastAsia="ru-RU"/>
        </w:rPr>
      </w:pPr>
      <w:r w:rsidRPr="00170214">
        <w:rPr>
          <w:rFonts w:ascii="Times New Roman" w:eastAsia="Times New Roman" w:hAnsi="Times New Roman" w:cs="Times New Roman"/>
          <w:b/>
          <w:bCs/>
          <w:color w:val="000000"/>
          <w:sz w:val="24"/>
          <w:szCs w:val="24"/>
          <w:lang w:eastAsia="ru-RU"/>
        </w:rPr>
        <w:t>Дополнительные источники:</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1. Закон РФ «О защите прав потребителей»</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2. Закон РФ «Об охране окружающей природной среды»</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eastAsia="ru-RU"/>
        </w:rPr>
      </w:pPr>
      <w:r w:rsidRPr="00170214">
        <w:rPr>
          <w:rFonts w:ascii="Times New Roman" w:eastAsia="Times New Roman" w:hAnsi="Times New Roman" w:cs="Times New Roman"/>
          <w:b/>
          <w:bCs/>
          <w:color w:val="000000"/>
          <w:sz w:val="24"/>
          <w:szCs w:val="24"/>
          <w:lang w:eastAsia="ru-RU"/>
        </w:rPr>
        <w:t>Интернет-ресурсы</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color w:val="000000"/>
          <w:sz w:val="24"/>
          <w:szCs w:val="24"/>
          <w:lang w:eastAsia="ru-RU"/>
        </w:rPr>
        <w:t>polbu.ru › lazarev_pravo/</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val="en-US" w:eastAsia="ru-RU"/>
        </w:rPr>
      </w:pPr>
      <w:r w:rsidRPr="00170214">
        <w:rPr>
          <w:rFonts w:ascii="Times New Roman" w:eastAsia="Times New Roman" w:hAnsi="Times New Roman" w:cs="Times New Roman"/>
          <w:color w:val="000000"/>
          <w:sz w:val="24"/>
          <w:szCs w:val="24"/>
          <w:lang w:val="en-US" w:eastAsia="ru-RU"/>
        </w:rPr>
        <w:t>abc.vvsu.ru › Books/osn_prav/</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val="en-US" w:eastAsia="ru-RU"/>
        </w:rPr>
      </w:pPr>
      <w:r w:rsidRPr="00170214">
        <w:rPr>
          <w:rFonts w:ascii="Times New Roman" w:eastAsia="Times New Roman" w:hAnsi="Times New Roman" w:cs="Times New Roman"/>
          <w:color w:val="000000"/>
          <w:sz w:val="24"/>
          <w:szCs w:val="24"/>
          <w:lang w:val="en-US" w:eastAsia="ru-RU"/>
        </w:rPr>
        <w:t>do.rksi.ru›</w:t>
      </w:r>
      <w:r w:rsidRPr="00170214">
        <w:rPr>
          <w:rFonts w:ascii="Times New Roman" w:eastAsia="Times New Roman" w:hAnsi="Times New Roman" w:cs="Times New Roman"/>
          <w:color w:val="000000"/>
          <w:sz w:val="24"/>
          <w:szCs w:val="24"/>
          <w:lang w:eastAsia="ru-RU"/>
        </w:rPr>
        <w:t>Библиотека</w:t>
      </w:r>
      <w:r w:rsidRPr="00170214">
        <w:rPr>
          <w:rFonts w:ascii="Times New Roman" w:eastAsia="Times New Roman" w:hAnsi="Times New Roman" w:cs="Times New Roman"/>
          <w:color w:val="000000"/>
          <w:sz w:val="24"/>
          <w:szCs w:val="24"/>
          <w:lang w:val="en-US" w:eastAsia="ru-RU"/>
        </w:rPr>
        <w:t>›courses/op</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val="en-US" w:eastAsia="ru-RU"/>
        </w:rPr>
      </w:pPr>
      <w:r w:rsidRPr="00170214">
        <w:rPr>
          <w:rFonts w:ascii="Times New Roman" w:eastAsia="Times New Roman" w:hAnsi="Times New Roman" w:cs="Times New Roman"/>
          <w:color w:val="000000"/>
          <w:sz w:val="24"/>
          <w:szCs w:val="24"/>
          <w:lang w:val="en-US" w:eastAsia="ru-RU"/>
        </w:rPr>
        <w:t>audit-by.narod.ru › aduc/jurist/pravo.htm</w:t>
      </w:r>
    </w:p>
    <w:p w:rsidR="000B1F63" w:rsidRPr="00170214" w:rsidRDefault="000B1F63"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val="en-US" w:eastAsia="ru-RU"/>
        </w:rPr>
      </w:pPr>
    </w:p>
    <w:p w:rsidR="000B1F63" w:rsidRPr="00170214" w:rsidRDefault="000B1F63"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val="en-US" w:eastAsia="ru-RU"/>
        </w:rPr>
      </w:pPr>
    </w:p>
    <w:p w:rsidR="000B1F63" w:rsidRPr="00170214" w:rsidRDefault="000B1F63"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val="en-US" w:eastAsia="ru-RU"/>
        </w:rPr>
      </w:pPr>
    </w:p>
    <w:p w:rsidR="000B1F63" w:rsidRPr="00170214" w:rsidRDefault="000B1F63"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val="en-US" w:eastAsia="ru-RU"/>
        </w:rPr>
        <w:sectPr w:rsidR="000B1F63" w:rsidRPr="00170214" w:rsidSect="006B77A8">
          <w:pgSz w:w="11906" w:h="16838"/>
          <w:pgMar w:top="1134" w:right="850" w:bottom="1134" w:left="1701" w:header="709" w:footer="709" w:gutter="0"/>
          <w:cols w:space="708"/>
          <w:docGrid w:linePitch="360"/>
        </w:sectPr>
      </w:pPr>
    </w:p>
    <w:p w:rsidR="000B1F63" w:rsidRPr="00170214" w:rsidRDefault="00AA4F1F" w:rsidP="00170214">
      <w:pPr>
        <w:autoSpaceDE w:val="0"/>
        <w:autoSpaceDN w:val="0"/>
        <w:adjustRightInd w:val="0"/>
        <w:spacing w:after="0" w:line="240" w:lineRule="auto"/>
        <w:ind w:right="-142" w:firstLine="567"/>
        <w:jc w:val="center"/>
        <w:rPr>
          <w:rFonts w:ascii="Times New Roman" w:eastAsia="Times New Roman" w:hAnsi="Times New Roman" w:cs="Times New Roman"/>
          <w:b/>
          <w:bCs/>
          <w:color w:val="000000"/>
          <w:sz w:val="24"/>
          <w:szCs w:val="24"/>
          <w:lang w:eastAsia="ru-RU"/>
        </w:rPr>
      </w:pPr>
      <w:r w:rsidRPr="00170214">
        <w:rPr>
          <w:rFonts w:ascii="Times New Roman" w:eastAsia="Times New Roman" w:hAnsi="Times New Roman" w:cs="Times New Roman"/>
          <w:b/>
          <w:bCs/>
          <w:color w:val="000000"/>
          <w:sz w:val="24"/>
          <w:szCs w:val="24"/>
          <w:lang w:eastAsia="ru-RU"/>
        </w:rPr>
        <w:lastRenderedPageBreak/>
        <w:t>4. Контроль и оценка результатов освоения дисциплины</w:t>
      </w:r>
    </w:p>
    <w:p w:rsidR="000B1F63" w:rsidRPr="00170214" w:rsidRDefault="000B1F63" w:rsidP="00170214">
      <w:pPr>
        <w:autoSpaceDE w:val="0"/>
        <w:autoSpaceDN w:val="0"/>
        <w:adjustRightInd w:val="0"/>
        <w:spacing w:after="0" w:line="240" w:lineRule="auto"/>
        <w:ind w:right="-142" w:firstLine="567"/>
        <w:jc w:val="center"/>
        <w:rPr>
          <w:rFonts w:ascii="Times New Roman" w:eastAsia="Times New Roman" w:hAnsi="Times New Roman" w:cs="Times New Roman"/>
          <w:b/>
          <w:bCs/>
          <w:color w:val="000000"/>
          <w:sz w:val="24"/>
          <w:szCs w:val="24"/>
          <w:lang w:eastAsia="ru-RU"/>
        </w:rPr>
      </w:pPr>
    </w:p>
    <w:p w:rsidR="000B1F63" w:rsidRPr="00170214" w:rsidRDefault="00AA4F1F" w:rsidP="00170214">
      <w:pPr>
        <w:autoSpaceDE w:val="0"/>
        <w:autoSpaceDN w:val="0"/>
        <w:adjustRightInd w:val="0"/>
        <w:spacing w:after="0" w:line="240" w:lineRule="auto"/>
        <w:ind w:right="-142" w:firstLine="567"/>
        <w:jc w:val="both"/>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b/>
          <w:bCs/>
          <w:color w:val="000000"/>
          <w:sz w:val="24"/>
          <w:szCs w:val="24"/>
          <w:lang w:eastAsia="ru-RU"/>
        </w:rPr>
        <w:t xml:space="preserve">Контроль и оценка </w:t>
      </w:r>
      <w:r w:rsidRPr="00170214">
        <w:rPr>
          <w:rFonts w:ascii="Times New Roman" w:eastAsia="Times New Roman" w:hAnsi="Times New Roman" w:cs="Times New Roman"/>
          <w:color w:val="000000"/>
          <w:sz w:val="24"/>
          <w:szCs w:val="24"/>
          <w:lang w:eastAsia="ru-RU"/>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0B1F63" w:rsidRPr="00170214" w:rsidRDefault="000B1F63" w:rsidP="00170214">
      <w:pPr>
        <w:autoSpaceDE w:val="0"/>
        <w:autoSpaceDN w:val="0"/>
        <w:adjustRightInd w:val="0"/>
        <w:spacing w:after="0" w:line="240" w:lineRule="auto"/>
        <w:ind w:right="-142" w:firstLine="567"/>
        <w:jc w:val="both"/>
        <w:rPr>
          <w:rFonts w:ascii="Times New Roman" w:eastAsia="Times New Roman" w:hAnsi="Times New Roman" w:cs="Times New Roman"/>
          <w:color w:val="000000"/>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820"/>
      </w:tblGrid>
      <w:tr w:rsidR="00FC2414" w:rsidTr="000B1F63">
        <w:trPr>
          <w:trHeight w:val="245"/>
        </w:trPr>
        <w:tc>
          <w:tcPr>
            <w:tcW w:w="4219" w:type="dxa"/>
          </w:tcPr>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b/>
                <w:bCs/>
                <w:color w:val="000000"/>
                <w:sz w:val="24"/>
                <w:szCs w:val="24"/>
                <w:lang w:eastAsia="ru-RU"/>
              </w:rPr>
              <w:t xml:space="preserve">Результаты обучения </w:t>
            </w:r>
          </w:p>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b/>
                <w:bCs/>
                <w:color w:val="000000"/>
                <w:sz w:val="24"/>
                <w:szCs w:val="24"/>
                <w:lang w:eastAsia="ru-RU"/>
              </w:rPr>
              <w:t xml:space="preserve">(освоенные умения, усвоенные знания) </w:t>
            </w:r>
          </w:p>
        </w:tc>
        <w:tc>
          <w:tcPr>
            <w:tcW w:w="4820" w:type="dxa"/>
          </w:tcPr>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b/>
                <w:bCs/>
                <w:color w:val="000000"/>
                <w:sz w:val="24"/>
                <w:szCs w:val="24"/>
                <w:lang w:eastAsia="ru-RU"/>
              </w:rPr>
              <w:t xml:space="preserve">Формы и методы контроля и оценки результатов обучения </w:t>
            </w:r>
          </w:p>
        </w:tc>
      </w:tr>
      <w:tr w:rsidR="00FC2414" w:rsidTr="000B1F63">
        <w:trPr>
          <w:trHeight w:val="245"/>
        </w:trPr>
        <w:tc>
          <w:tcPr>
            <w:tcW w:w="4219" w:type="dxa"/>
          </w:tcPr>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b/>
                <w:bCs/>
                <w:color w:val="000000"/>
                <w:sz w:val="24"/>
                <w:szCs w:val="24"/>
                <w:lang w:eastAsia="ru-RU"/>
              </w:rPr>
              <w:t xml:space="preserve">Освоенные умения: </w:t>
            </w:r>
          </w:p>
        </w:tc>
        <w:tc>
          <w:tcPr>
            <w:tcW w:w="4820" w:type="dxa"/>
          </w:tcPr>
          <w:p w:rsidR="000B1F63" w:rsidRPr="00170214" w:rsidRDefault="00AA4F1F" w:rsidP="00170214">
            <w:pPr>
              <w:spacing w:after="0" w:line="240" w:lineRule="auto"/>
              <w:ind w:right="-142" w:firstLine="567"/>
              <w:rPr>
                <w:rFonts w:ascii="Times New Roman" w:eastAsia="Times New Roman" w:hAnsi="Times New Roman" w:cs="Times New Roman"/>
                <w:b/>
                <w:sz w:val="24"/>
                <w:szCs w:val="24"/>
                <w:lang w:eastAsia="ru-RU"/>
              </w:rPr>
            </w:pPr>
            <w:r w:rsidRPr="00170214">
              <w:rPr>
                <w:rFonts w:ascii="Times New Roman" w:eastAsia="Times New Roman" w:hAnsi="Times New Roman" w:cs="Times New Roman"/>
                <w:b/>
                <w:sz w:val="24"/>
                <w:szCs w:val="24"/>
                <w:lang w:eastAsia="ru-RU"/>
              </w:rPr>
              <w:t>Формы контроля обучения</w:t>
            </w:r>
          </w:p>
        </w:tc>
      </w:tr>
      <w:tr w:rsidR="00FC2414" w:rsidTr="000B1F63">
        <w:trPr>
          <w:trHeight w:val="245"/>
        </w:trPr>
        <w:tc>
          <w:tcPr>
            <w:tcW w:w="4219" w:type="dxa"/>
          </w:tcPr>
          <w:p w:rsidR="000B1F63" w:rsidRPr="00170214" w:rsidRDefault="00AA4F1F"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 ориентироваться в наиболее общих</w:t>
            </w:r>
          </w:p>
          <w:p w:rsidR="000B1F63" w:rsidRPr="00170214" w:rsidRDefault="00AA4F1F"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правовых проблемах, ценностях, свободе как основе формирования культуры гражданина и будущего специалиста;</w:t>
            </w:r>
          </w:p>
          <w:p w:rsidR="000B1F63" w:rsidRPr="00170214" w:rsidRDefault="00AA4F1F"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 определить значение права как отрасли культуры для формирования личности, гражданской</w:t>
            </w:r>
          </w:p>
          <w:p w:rsidR="000B1F63" w:rsidRPr="00170214" w:rsidRDefault="00AA4F1F"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позиции и профессиональных навыков.</w:t>
            </w:r>
          </w:p>
          <w:p w:rsidR="000B1F63" w:rsidRPr="00170214" w:rsidRDefault="000B1F63" w:rsidP="00170214">
            <w:pPr>
              <w:spacing w:after="0" w:line="240" w:lineRule="auto"/>
              <w:ind w:right="-142" w:firstLine="567"/>
              <w:rPr>
                <w:rFonts w:ascii="Times New Roman" w:eastAsia="Times New Roman" w:hAnsi="Times New Roman" w:cs="Times New Roman"/>
                <w:color w:val="000000"/>
                <w:sz w:val="24"/>
                <w:szCs w:val="24"/>
                <w:lang w:eastAsia="ru-RU"/>
              </w:rPr>
            </w:pPr>
          </w:p>
        </w:tc>
        <w:tc>
          <w:tcPr>
            <w:tcW w:w="4820" w:type="dxa"/>
          </w:tcPr>
          <w:p w:rsidR="000B1F63" w:rsidRPr="00170214" w:rsidRDefault="00AA4F1F" w:rsidP="00170214">
            <w:pPr>
              <w:spacing w:after="0" w:line="240" w:lineRule="auto"/>
              <w:ind w:right="-142" w:firstLine="567"/>
              <w:rPr>
                <w:rFonts w:ascii="Times New Roman" w:eastAsia="Times New Roman" w:hAnsi="Times New Roman" w:cs="Times New Roman"/>
                <w:b/>
                <w:sz w:val="24"/>
                <w:szCs w:val="24"/>
                <w:lang w:eastAsia="ru-RU"/>
              </w:rPr>
            </w:pPr>
            <w:r w:rsidRPr="00170214">
              <w:rPr>
                <w:rFonts w:ascii="Times New Roman" w:eastAsia="Times New Roman" w:hAnsi="Times New Roman" w:cs="Times New Roman"/>
                <w:b/>
                <w:sz w:val="24"/>
                <w:szCs w:val="24"/>
                <w:lang w:eastAsia="ru-RU"/>
              </w:rPr>
              <w:t>– домашние задания проблемного характера;</w:t>
            </w:r>
          </w:p>
          <w:p w:rsidR="000B1F63" w:rsidRPr="00170214" w:rsidRDefault="00AA4F1F" w:rsidP="00170214">
            <w:pPr>
              <w:spacing w:after="0" w:line="240" w:lineRule="auto"/>
              <w:ind w:right="-142" w:firstLine="567"/>
              <w:rPr>
                <w:rFonts w:ascii="Times New Roman" w:eastAsia="Times New Roman" w:hAnsi="Times New Roman" w:cs="Times New Roman"/>
                <w:b/>
                <w:sz w:val="24"/>
                <w:szCs w:val="24"/>
                <w:lang w:eastAsia="ru-RU"/>
              </w:rPr>
            </w:pPr>
            <w:r w:rsidRPr="00170214">
              <w:rPr>
                <w:rFonts w:ascii="Times New Roman" w:eastAsia="Times New Roman" w:hAnsi="Times New Roman" w:cs="Times New Roman"/>
                <w:b/>
                <w:sz w:val="24"/>
                <w:szCs w:val="24"/>
                <w:lang w:eastAsia="ru-RU"/>
              </w:rPr>
              <w:t xml:space="preserve">– практические задания; </w:t>
            </w:r>
          </w:p>
          <w:p w:rsidR="000B1F63" w:rsidRPr="00170214" w:rsidRDefault="00AA4F1F" w:rsidP="00170214">
            <w:pPr>
              <w:spacing w:after="0" w:line="240" w:lineRule="auto"/>
              <w:ind w:right="-142" w:firstLine="567"/>
              <w:rPr>
                <w:rFonts w:ascii="Times New Roman" w:eastAsia="Times New Roman" w:hAnsi="Times New Roman" w:cs="Times New Roman"/>
                <w:b/>
                <w:sz w:val="24"/>
                <w:szCs w:val="24"/>
                <w:lang w:eastAsia="ru-RU"/>
              </w:rPr>
            </w:pPr>
            <w:r w:rsidRPr="00170214">
              <w:rPr>
                <w:rFonts w:ascii="Times New Roman" w:eastAsia="Times New Roman" w:hAnsi="Times New Roman" w:cs="Times New Roman"/>
                <w:b/>
                <w:sz w:val="24"/>
                <w:szCs w:val="24"/>
                <w:lang w:eastAsia="ru-RU"/>
              </w:rPr>
              <w:t>- тестовые задания по соответствующим</w:t>
            </w:r>
          </w:p>
          <w:p w:rsidR="000B1F63" w:rsidRPr="00170214" w:rsidRDefault="00AA4F1F" w:rsidP="00170214">
            <w:pPr>
              <w:spacing w:after="0" w:line="240" w:lineRule="auto"/>
              <w:ind w:right="-142" w:firstLine="567"/>
              <w:rPr>
                <w:rFonts w:ascii="Times New Roman" w:eastAsia="Times New Roman" w:hAnsi="Times New Roman" w:cs="Times New Roman"/>
                <w:b/>
                <w:sz w:val="24"/>
                <w:szCs w:val="24"/>
                <w:lang w:eastAsia="ru-RU"/>
              </w:rPr>
            </w:pPr>
            <w:r w:rsidRPr="00170214">
              <w:rPr>
                <w:rFonts w:ascii="Times New Roman" w:eastAsia="Times New Roman" w:hAnsi="Times New Roman" w:cs="Times New Roman"/>
                <w:b/>
                <w:sz w:val="24"/>
                <w:szCs w:val="24"/>
                <w:lang w:eastAsia="ru-RU"/>
              </w:rPr>
              <w:t>темам.</w:t>
            </w:r>
          </w:p>
          <w:p w:rsidR="000B1F63" w:rsidRPr="00170214" w:rsidRDefault="000B1F63"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eastAsia="ru-RU"/>
              </w:rPr>
            </w:pPr>
          </w:p>
        </w:tc>
      </w:tr>
      <w:tr w:rsidR="00FC2414" w:rsidTr="000B1F63">
        <w:trPr>
          <w:trHeight w:val="245"/>
        </w:trPr>
        <w:tc>
          <w:tcPr>
            <w:tcW w:w="4219" w:type="dxa"/>
          </w:tcPr>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170214">
              <w:rPr>
                <w:rFonts w:ascii="Times New Roman" w:eastAsia="Times New Roman" w:hAnsi="Times New Roman" w:cs="Times New Roman"/>
                <w:b/>
                <w:bCs/>
                <w:color w:val="000000"/>
                <w:sz w:val="24"/>
                <w:szCs w:val="24"/>
                <w:lang w:eastAsia="ru-RU"/>
              </w:rPr>
              <w:t xml:space="preserve">Усвоенные знания: </w:t>
            </w:r>
          </w:p>
        </w:tc>
        <w:tc>
          <w:tcPr>
            <w:tcW w:w="4820" w:type="dxa"/>
          </w:tcPr>
          <w:p w:rsidR="000B1F63" w:rsidRPr="00170214" w:rsidRDefault="00AA4F1F"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eastAsia="ru-RU"/>
              </w:rPr>
            </w:pPr>
            <w:r w:rsidRPr="00170214">
              <w:rPr>
                <w:rFonts w:ascii="Times New Roman" w:eastAsia="Times New Roman" w:hAnsi="Times New Roman" w:cs="Times New Roman"/>
                <w:b/>
                <w:bCs/>
                <w:color w:val="000000"/>
                <w:sz w:val="24"/>
                <w:szCs w:val="24"/>
                <w:lang w:eastAsia="ru-RU"/>
              </w:rPr>
              <w:t>Методы оценки результатов обучения</w:t>
            </w:r>
          </w:p>
        </w:tc>
      </w:tr>
      <w:tr w:rsidR="00FC2414" w:rsidTr="000B1F63">
        <w:trPr>
          <w:trHeight w:val="245"/>
        </w:trPr>
        <w:tc>
          <w:tcPr>
            <w:tcW w:w="4219" w:type="dxa"/>
          </w:tcPr>
          <w:p w:rsidR="000B1F63" w:rsidRPr="00170214" w:rsidRDefault="00AA4F1F"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 основные категории и понятия права;</w:t>
            </w:r>
          </w:p>
          <w:p w:rsidR="000B1F63" w:rsidRPr="00170214" w:rsidRDefault="00AA4F1F"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 роль права в жизни человека и общества;</w:t>
            </w:r>
          </w:p>
          <w:p w:rsidR="0040121B" w:rsidRPr="00170214" w:rsidRDefault="000B1F63"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основы правового учения о государстве;</w:t>
            </w:r>
            <w:r w:rsidR="00AA4F1F" w:rsidRPr="00170214">
              <w:rPr>
                <w:rFonts w:ascii="Times New Roman" w:eastAsia="Times New Roman" w:hAnsi="Times New Roman" w:cs="Times New Roman"/>
                <w:sz w:val="24"/>
                <w:szCs w:val="24"/>
                <w:lang w:eastAsia="ru-RU"/>
              </w:rPr>
              <w:t xml:space="preserve"> </w:t>
            </w:r>
          </w:p>
          <w:p w:rsidR="000B1F63" w:rsidRPr="00170214" w:rsidRDefault="00AA4F1F"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права, свободы, обязанности человека и</w:t>
            </w:r>
            <w:r w:rsidR="0040121B" w:rsidRPr="00170214">
              <w:rPr>
                <w:rFonts w:ascii="Times New Roman" w:eastAsia="Times New Roman" w:hAnsi="Times New Roman" w:cs="Times New Roman"/>
                <w:sz w:val="24"/>
                <w:szCs w:val="24"/>
                <w:lang w:eastAsia="ru-RU"/>
              </w:rPr>
              <w:t xml:space="preserve"> </w:t>
            </w:r>
            <w:r w:rsidRPr="00170214">
              <w:rPr>
                <w:rFonts w:ascii="Times New Roman" w:eastAsia="Times New Roman" w:hAnsi="Times New Roman" w:cs="Times New Roman"/>
                <w:sz w:val="24"/>
                <w:szCs w:val="24"/>
                <w:lang w:eastAsia="ru-RU"/>
              </w:rPr>
              <w:t>гражданина, механизмы их</w:t>
            </w:r>
          </w:p>
          <w:p w:rsidR="000B1F63" w:rsidRPr="00170214" w:rsidRDefault="00AA4F1F"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реализации;</w:t>
            </w:r>
          </w:p>
          <w:p w:rsidR="000B1F63" w:rsidRPr="00170214" w:rsidRDefault="00AA4F1F"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систему органов государственной власти;</w:t>
            </w:r>
          </w:p>
          <w:p w:rsidR="000B1F63" w:rsidRPr="00170214" w:rsidRDefault="00AA4F1F"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правовые и нравственно-этические нормы в сфере</w:t>
            </w:r>
          </w:p>
          <w:p w:rsidR="000B1F63" w:rsidRPr="00170214" w:rsidRDefault="00AA4F1F"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профессиональной деятельности</w:t>
            </w:r>
          </w:p>
          <w:p w:rsidR="000B1F63" w:rsidRPr="00170214" w:rsidRDefault="000B1F63" w:rsidP="00170214">
            <w:pPr>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p>
        </w:tc>
        <w:tc>
          <w:tcPr>
            <w:tcW w:w="4820" w:type="dxa"/>
          </w:tcPr>
          <w:p w:rsidR="000B1F63" w:rsidRPr="00170214" w:rsidRDefault="000B1F63" w:rsidP="00170214">
            <w:pPr>
              <w:spacing w:after="0" w:line="240" w:lineRule="auto"/>
              <w:ind w:right="-142" w:firstLine="567"/>
              <w:rPr>
                <w:rFonts w:ascii="Times New Roman" w:eastAsia="Times New Roman" w:hAnsi="Times New Roman" w:cs="Times New Roman"/>
                <w:sz w:val="24"/>
                <w:szCs w:val="24"/>
                <w:lang w:eastAsia="ru-RU"/>
              </w:rPr>
            </w:pPr>
          </w:p>
          <w:p w:rsidR="000B1F63" w:rsidRPr="00170214" w:rsidRDefault="00AA4F1F" w:rsidP="00170214">
            <w:pPr>
              <w:spacing w:after="0" w:line="240" w:lineRule="auto"/>
              <w:ind w:right="-142" w:firstLine="567"/>
              <w:rPr>
                <w:rFonts w:ascii="Times New Roman" w:eastAsia="Times New Roman" w:hAnsi="Times New Roman" w:cs="Times New Roman"/>
                <w:sz w:val="24"/>
                <w:szCs w:val="24"/>
                <w:lang w:eastAsia="ru-RU"/>
              </w:rPr>
            </w:pPr>
            <w:r w:rsidRPr="00170214">
              <w:rPr>
                <w:rFonts w:ascii="Times New Roman" w:eastAsia="Times New Roman" w:hAnsi="Times New Roman" w:cs="Times New Roman"/>
                <w:sz w:val="24"/>
                <w:szCs w:val="24"/>
                <w:lang w:eastAsia="ru-RU"/>
              </w:rPr>
              <w:t>– накопительная оценка</w:t>
            </w:r>
          </w:p>
          <w:p w:rsidR="000B1F63" w:rsidRPr="00170214" w:rsidRDefault="000B1F63" w:rsidP="00170214">
            <w:pPr>
              <w:autoSpaceDE w:val="0"/>
              <w:autoSpaceDN w:val="0"/>
              <w:adjustRightInd w:val="0"/>
              <w:spacing w:after="0" w:line="240" w:lineRule="auto"/>
              <w:ind w:right="-142" w:firstLine="567"/>
              <w:rPr>
                <w:rFonts w:ascii="Times New Roman" w:eastAsia="Times New Roman" w:hAnsi="Times New Roman" w:cs="Times New Roman"/>
                <w:b/>
                <w:bCs/>
                <w:color w:val="000000"/>
                <w:sz w:val="24"/>
                <w:szCs w:val="24"/>
                <w:lang w:eastAsia="ru-RU"/>
              </w:rPr>
            </w:pPr>
          </w:p>
        </w:tc>
      </w:tr>
    </w:tbl>
    <w:p w:rsidR="000B1F63" w:rsidRPr="00170214" w:rsidRDefault="000B1F63" w:rsidP="00170214">
      <w:pPr>
        <w:ind w:right="-142" w:firstLine="567"/>
        <w:jc w:val="both"/>
        <w:rPr>
          <w:rFonts w:ascii="Times New Roman" w:eastAsia="Times New Roman" w:hAnsi="Times New Roman" w:cs="Times New Roman"/>
          <w:b/>
          <w:sz w:val="24"/>
          <w:szCs w:val="24"/>
          <w:lang w:eastAsia="ru-RU"/>
        </w:rPr>
        <w:sectPr w:rsidR="000B1F63" w:rsidRPr="00170214" w:rsidSect="00755877">
          <w:pgSz w:w="11906" w:h="16838"/>
          <w:pgMar w:top="1134" w:right="850" w:bottom="1134" w:left="1701" w:header="708" w:footer="708" w:gutter="0"/>
          <w:cols w:space="708"/>
          <w:docGrid w:linePitch="360"/>
        </w:sectPr>
      </w:pPr>
    </w:p>
    <w:p w:rsidR="00D67E39" w:rsidRDefault="00D67E39" w:rsidP="009356BB">
      <w:pPr>
        <w:spacing w:after="0" w:line="360" w:lineRule="auto"/>
        <w:jc w:val="center"/>
        <w:rPr>
          <w:rFonts w:ascii="Times New Roman" w:hAnsi="Times New Roman" w:cs="Times New Roman"/>
          <w:sz w:val="28"/>
          <w:szCs w:val="28"/>
        </w:rPr>
      </w:pPr>
    </w:p>
    <w:p w:rsidR="009356BB" w:rsidRDefault="00AA4F1F" w:rsidP="00935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Комитет общего и профессионального образования Ленинградской области</w:t>
      </w:r>
    </w:p>
    <w:p w:rsidR="0024248D" w:rsidRDefault="00AA4F1F" w:rsidP="00935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 Ленинградской области</w:t>
      </w:r>
    </w:p>
    <w:p w:rsidR="009356BB" w:rsidRDefault="00AA4F1F" w:rsidP="00935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«Волховский </w:t>
      </w:r>
      <w:r w:rsidR="0024248D">
        <w:rPr>
          <w:rFonts w:ascii="Times New Roman" w:hAnsi="Times New Roman" w:cs="Times New Roman"/>
          <w:sz w:val="28"/>
          <w:szCs w:val="28"/>
        </w:rPr>
        <w:t xml:space="preserve"> многопрофильный техникум</w:t>
      </w:r>
      <w:r>
        <w:rPr>
          <w:rFonts w:ascii="Times New Roman" w:hAnsi="Times New Roman" w:cs="Times New Roman"/>
          <w:sz w:val="28"/>
          <w:szCs w:val="28"/>
        </w:rPr>
        <w:t>»</w:t>
      </w:r>
    </w:p>
    <w:p w:rsidR="009356BB" w:rsidRDefault="009356BB" w:rsidP="009356BB">
      <w:pPr>
        <w:spacing w:after="0" w:line="360" w:lineRule="auto"/>
        <w:jc w:val="center"/>
        <w:rPr>
          <w:rFonts w:ascii="Times New Roman" w:hAnsi="Times New Roman" w:cs="Times New Roman"/>
          <w:sz w:val="28"/>
          <w:szCs w:val="28"/>
        </w:rPr>
      </w:pPr>
    </w:p>
    <w:p w:rsidR="009356BB" w:rsidRDefault="009356BB" w:rsidP="009356BB">
      <w:pPr>
        <w:spacing w:after="0" w:line="360" w:lineRule="auto"/>
        <w:jc w:val="center"/>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637"/>
        <w:gridCol w:w="3934"/>
      </w:tblGrid>
      <w:tr w:rsidR="00FC2414" w:rsidTr="00F66D18">
        <w:tc>
          <w:tcPr>
            <w:tcW w:w="5637" w:type="dxa"/>
          </w:tcPr>
          <w:p w:rsidR="0024248D" w:rsidRDefault="00AA4F1F" w:rsidP="00F66D1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РАСМОТРЕННА И ОДОБРЕНА</w:t>
            </w:r>
          </w:p>
          <w:p w:rsidR="0024248D" w:rsidRDefault="00AA4F1F" w:rsidP="00F66D1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цикловой  комиссией</w:t>
            </w:r>
          </w:p>
          <w:p w:rsidR="0024248D" w:rsidRDefault="00AA4F1F" w:rsidP="00F66D1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Протокол № 1          </w:t>
            </w:r>
          </w:p>
          <w:p w:rsidR="0024248D" w:rsidRDefault="00AA4F1F" w:rsidP="00F66D1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 «31» августа 2022 г.</w:t>
            </w:r>
          </w:p>
          <w:p w:rsidR="0024248D" w:rsidRDefault="0024248D" w:rsidP="00F66D18">
            <w:pPr>
              <w:autoSpaceDE w:val="0"/>
              <w:autoSpaceDN w:val="0"/>
              <w:adjustRightInd w:val="0"/>
              <w:rPr>
                <w:rFonts w:ascii="Times New Roman" w:hAnsi="Times New Roman" w:cs="Times New Roman"/>
                <w:sz w:val="28"/>
                <w:szCs w:val="28"/>
              </w:rPr>
            </w:pPr>
          </w:p>
        </w:tc>
        <w:tc>
          <w:tcPr>
            <w:tcW w:w="3934" w:type="dxa"/>
            <w:hideMark/>
          </w:tcPr>
          <w:p w:rsidR="0024248D" w:rsidRDefault="00AA4F1F" w:rsidP="00F66D1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УТВЕРЖДЕНО</w:t>
            </w:r>
          </w:p>
          <w:p w:rsidR="0024248D" w:rsidRDefault="00AA4F1F" w:rsidP="00F66D1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приказом директора</w:t>
            </w:r>
          </w:p>
          <w:p w:rsidR="0024248D" w:rsidRDefault="00AA4F1F" w:rsidP="00F66D1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ГБПОУ ЛО «ВМТ»</w:t>
            </w:r>
          </w:p>
          <w:p w:rsidR="0024248D" w:rsidRDefault="00AA4F1F" w:rsidP="00F66D1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 72от  07.09 .2022 г. </w:t>
            </w:r>
          </w:p>
        </w:tc>
      </w:tr>
    </w:tbl>
    <w:p w:rsidR="009356BB" w:rsidRDefault="009356BB" w:rsidP="0024248D">
      <w:pPr>
        <w:spacing w:after="0" w:line="360" w:lineRule="auto"/>
        <w:rPr>
          <w:rFonts w:ascii="Times New Roman" w:hAnsi="Times New Roman" w:cs="Times New Roman"/>
          <w:sz w:val="28"/>
          <w:szCs w:val="28"/>
        </w:rPr>
      </w:pPr>
    </w:p>
    <w:p w:rsidR="009356BB" w:rsidRDefault="009356BB" w:rsidP="009356BB">
      <w:pPr>
        <w:spacing w:after="0" w:line="360" w:lineRule="auto"/>
        <w:jc w:val="center"/>
        <w:rPr>
          <w:rFonts w:ascii="Times New Roman" w:hAnsi="Times New Roman" w:cs="Times New Roman"/>
          <w:sz w:val="28"/>
          <w:szCs w:val="28"/>
        </w:rPr>
      </w:pPr>
    </w:p>
    <w:p w:rsidR="009356BB" w:rsidRDefault="00AA4F1F" w:rsidP="009356BB">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УЧЕБНОЙ ДИСЦИПЛИНЫ</w:t>
      </w:r>
    </w:p>
    <w:p w:rsidR="009356BB" w:rsidRDefault="009356BB" w:rsidP="009356BB">
      <w:pPr>
        <w:spacing w:after="0" w:line="360" w:lineRule="auto"/>
        <w:jc w:val="center"/>
        <w:rPr>
          <w:rFonts w:ascii="Times New Roman" w:hAnsi="Times New Roman" w:cs="Times New Roman"/>
          <w:b/>
          <w:sz w:val="32"/>
          <w:szCs w:val="32"/>
        </w:rPr>
      </w:pPr>
    </w:p>
    <w:p w:rsidR="009356BB" w:rsidRDefault="00AA4F1F" w:rsidP="009356BB">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ЭТИКА И КУЛЬТУРА ОБЩЕНИЯ</w:t>
      </w:r>
    </w:p>
    <w:p w:rsidR="009356BB" w:rsidRDefault="009356BB" w:rsidP="009356BB">
      <w:pPr>
        <w:spacing w:after="0" w:line="360" w:lineRule="auto"/>
        <w:jc w:val="center"/>
        <w:rPr>
          <w:rFonts w:ascii="Times New Roman" w:hAnsi="Times New Roman" w:cs="Times New Roman"/>
          <w:sz w:val="32"/>
          <w:szCs w:val="32"/>
        </w:rPr>
      </w:pPr>
    </w:p>
    <w:p w:rsidR="009356BB" w:rsidRDefault="009356BB" w:rsidP="009356BB">
      <w:pPr>
        <w:spacing w:after="0" w:line="360" w:lineRule="auto"/>
        <w:jc w:val="center"/>
        <w:rPr>
          <w:rFonts w:ascii="Times New Roman" w:hAnsi="Times New Roman" w:cs="Times New Roman"/>
          <w:sz w:val="32"/>
          <w:szCs w:val="32"/>
        </w:rPr>
      </w:pPr>
    </w:p>
    <w:p w:rsidR="009356BB" w:rsidRDefault="009356BB" w:rsidP="009356BB">
      <w:pPr>
        <w:spacing w:after="0" w:line="360" w:lineRule="auto"/>
        <w:jc w:val="center"/>
        <w:rPr>
          <w:rFonts w:ascii="Times New Roman" w:hAnsi="Times New Roman" w:cs="Times New Roman"/>
          <w:sz w:val="32"/>
          <w:szCs w:val="32"/>
        </w:rPr>
      </w:pPr>
    </w:p>
    <w:p w:rsidR="009356BB" w:rsidRDefault="009356BB" w:rsidP="009356BB">
      <w:pPr>
        <w:spacing w:after="0" w:line="360" w:lineRule="auto"/>
        <w:jc w:val="center"/>
        <w:rPr>
          <w:rFonts w:ascii="Times New Roman" w:hAnsi="Times New Roman" w:cs="Times New Roman"/>
          <w:sz w:val="32"/>
          <w:szCs w:val="32"/>
        </w:rPr>
      </w:pPr>
    </w:p>
    <w:p w:rsidR="009356BB" w:rsidRDefault="009356BB" w:rsidP="009356BB">
      <w:pPr>
        <w:spacing w:after="0" w:line="360" w:lineRule="auto"/>
        <w:jc w:val="center"/>
        <w:rPr>
          <w:rFonts w:ascii="Times New Roman" w:hAnsi="Times New Roman" w:cs="Times New Roman"/>
          <w:sz w:val="32"/>
          <w:szCs w:val="32"/>
        </w:rPr>
      </w:pPr>
    </w:p>
    <w:p w:rsidR="009356BB" w:rsidRDefault="009356BB" w:rsidP="009356BB">
      <w:pPr>
        <w:spacing w:after="0" w:line="360" w:lineRule="auto"/>
        <w:jc w:val="center"/>
        <w:rPr>
          <w:rFonts w:ascii="Times New Roman" w:hAnsi="Times New Roman" w:cs="Times New Roman"/>
          <w:sz w:val="32"/>
          <w:szCs w:val="32"/>
        </w:rPr>
      </w:pPr>
    </w:p>
    <w:p w:rsidR="009356BB" w:rsidRDefault="009356BB" w:rsidP="009356BB">
      <w:pPr>
        <w:spacing w:after="0" w:line="360" w:lineRule="auto"/>
        <w:jc w:val="center"/>
        <w:rPr>
          <w:rFonts w:ascii="Times New Roman" w:hAnsi="Times New Roman" w:cs="Times New Roman"/>
          <w:sz w:val="32"/>
          <w:szCs w:val="32"/>
        </w:rPr>
      </w:pPr>
    </w:p>
    <w:p w:rsidR="009356BB" w:rsidRDefault="009356BB" w:rsidP="009356BB">
      <w:pPr>
        <w:spacing w:after="0" w:line="360" w:lineRule="auto"/>
        <w:jc w:val="center"/>
        <w:rPr>
          <w:rFonts w:ascii="Times New Roman" w:hAnsi="Times New Roman" w:cs="Times New Roman"/>
          <w:sz w:val="32"/>
          <w:szCs w:val="32"/>
        </w:rPr>
      </w:pPr>
    </w:p>
    <w:p w:rsidR="009356BB" w:rsidRDefault="00AA4F1F" w:rsidP="0024248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Сясьстрой</w:t>
      </w:r>
    </w:p>
    <w:p w:rsidR="009356BB" w:rsidRDefault="00AA4F1F" w:rsidP="00935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w:t>
      </w:r>
    </w:p>
    <w:p w:rsidR="009356BB" w:rsidRDefault="00AA4F1F" w:rsidP="00AA4F1F">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Рабочая программа учебной дисциплины «Этика и культура общения» разработана для </w:t>
      </w:r>
      <w:proofErr w:type="gramStart"/>
      <w:r>
        <w:rPr>
          <w:rFonts w:ascii="Times New Roman" w:hAnsi="Times New Roman" w:cs="Times New Roman"/>
          <w:sz w:val="28"/>
          <w:szCs w:val="28"/>
        </w:rPr>
        <w:t>групп</w:t>
      </w:r>
      <w:proofErr w:type="gramEnd"/>
      <w:r>
        <w:rPr>
          <w:rFonts w:ascii="Times New Roman" w:hAnsi="Times New Roman" w:cs="Times New Roman"/>
          <w:sz w:val="28"/>
          <w:szCs w:val="28"/>
        </w:rPr>
        <w:t xml:space="preserve"> обучающихся из числа выпускников специальных (коррекционных) образовательных школ (обучение детей с ограниченными возможностями здоровья) по профессии «Слесарь по ремонту автомобилей» (18511). </w:t>
      </w:r>
    </w:p>
    <w:p w:rsidR="009356BB" w:rsidRDefault="009356BB" w:rsidP="009356BB">
      <w:pPr>
        <w:jc w:val="center"/>
        <w:rPr>
          <w:rFonts w:ascii="Times New Roman" w:hAnsi="Times New Roman" w:cs="Times New Roman"/>
          <w:sz w:val="28"/>
          <w:szCs w:val="28"/>
        </w:rPr>
      </w:pPr>
    </w:p>
    <w:p w:rsidR="009356BB" w:rsidRDefault="009356BB" w:rsidP="009356BB">
      <w:pPr>
        <w:jc w:val="center"/>
        <w:rPr>
          <w:rFonts w:ascii="Times New Roman" w:hAnsi="Times New Roman" w:cs="Times New Roman"/>
          <w:sz w:val="28"/>
          <w:szCs w:val="28"/>
        </w:rPr>
      </w:pPr>
    </w:p>
    <w:p w:rsidR="009356BB" w:rsidRDefault="009356BB" w:rsidP="009356BB">
      <w:pPr>
        <w:jc w:val="center"/>
        <w:rPr>
          <w:rFonts w:ascii="Times New Roman" w:hAnsi="Times New Roman" w:cs="Times New Roman"/>
          <w:sz w:val="28"/>
          <w:szCs w:val="28"/>
        </w:rPr>
      </w:pPr>
    </w:p>
    <w:p w:rsidR="009356BB" w:rsidRDefault="009356BB" w:rsidP="009356BB">
      <w:pPr>
        <w:jc w:val="center"/>
        <w:rPr>
          <w:rFonts w:ascii="Times New Roman" w:hAnsi="Times New Roman" w:cs="Times New Roman"/>
          <w:sz w:val="28"/>
          <w:szCs w:val="28"/>
        </w:rPr>
      </w:pPr>
    </w:p>
    <w:p w:rsidR="009356BB" w:rsidRDefault="009356BB" w:rsidP="009356BB">
      <w:pPr>
        <w:jc w:val="center"/>
        <w:rPr>
          <w:rFonts w:ascii="Times New Roman" w:hAnsi="Times New Roman" w:cs="Times New Roman"/>
          <w:sz w:val="28"/>
          <w:szCs w:val="28"/>
        </w:rPr>
      </w:pPr>
    </w:p>
    <w:p w:rsidR="009356BB" w:rsidRDefault="00AA4F1F" w:rsidP="0024248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24248D">
        <w:rPr>
          <w:rFonts w:ascii="Times New Roman" w:hAnsi="Times New Roman" w:cs="Times New Roman"/>
          <w:sz w:val="28"/>
          <w:szCs w:val="28"/>
        </w:rPr>
        <w:t xml:space="preserve"> </w:t>
      </w:r>
    </w:p>
    <w:p w:rsidR="009356BB" w:rsidRDefault="009356BB" w:rsidP="009356BB">
      <w:pPr>
        <w:rPr>
          <w:rFonts w:ascii="Times New Roman" w:hAnsi="Times New Roman" w:cs="Times New Roman"/>
          <w:sz w:val="28"/>
          <w:szCs w:val="28"/>
        </w:rPr>
      </w:pPr>
    </w:p>
    <w:p w:rsidR="009356BB" w:rsidRDefault="00AA4F1F" w:rsidP="009356BB">
      <w:pPr>
        <w:jc w:val="both"/>
        <w:rPr>
          <w:rFonts w:ascii="Times New Roman" w:hAnsi="Times New Roman" w:cs="Times New Roman"/>
          <w:sz w:val="28"/>
          <w:szCs w:val="28"/>
        </w:rPr>
      </w:pPr>
      <w:r>
        <w:rPr>
          <w:rFonts w:ascii="Times New Roman" w:hAnsi="Times New Roman" w:cs="Times New Roman"/>
          <w:sz w:val="28"/>
          <w:szCs w:val="28"/>
        </w:rPr>
        <w:t xml:space="preserve"> </w:t>
      </w:r>
    </w:p>
    <w:p w:rsidR="00A677B7" w:rsidRDefault="00AA4F1F">
      <w:pPr>
        <w:rPr>
          <w:rFonts w:ascii="Times New Roman" w:hAnsi="Times New Roman" w:cs="Times New Roman"/>
          <w:b/>
          <w:sz w:val="32"/>
          <w:szCs w:val="32"/>
        </w:rPr>
      </w:pPr>
      <w:r>
        <w:rPr>
          <w:rFonts w:ascii="Times New Roman" w:hAnsi="Times New Roman" w:cs="Times New Roman"/>
          <w:b/>
          <w:sz w:val="32"/>
          <w:szCs w:val="32"/>
        </w:rPr>
        <w:br w:type="page"/>
      </w:r>
    </w:p>
    <w:p w:rsidR="0024248D" w:rsidRDefault="0024248D" w:rsidP="00A677B7">
      <w:pPr>
        <w:jc w:val="center"/>
        <w:rPr>
          <w:rFonts w:ascii="Times New Roman" w:hAnsi="Times New Roman" w:cs="Times New Roman"/>
          <w:b/>
          <w:sz w:val="32"/>
          <w:szCs w:val="32"/>
        </w:rPr>
      </w:pPr>
    </w:p>
    <w:p w:rsidR="00A677B7" w:rsidRPr="000B7D0F" w:rsidRDefault="00AA4F1F" w:rsidP="00A677B7">
      <w:pPr>
        <w:jc w:val="center"/>
        <w:rPr>
          <w:rFonts w:ascii="Times New Roman" w:hAnsi="Times New Roman" w:cs="Times New Roman"/>
          <w:b/>
          <w:sz w:val="32"/>
          <w:szCs w:val="32"/>
        </w:rPr>
      </w:pPr>
      <w:r w:rsidRPr="000B7D0F">
        <w:rPr>
          <w:rFonts w:ascii="Times New Roman" w:hAnsi="Times New Roman" w:cs="Times New Roman"/>
          <w:b/>
          <w:sz w:val="32"/>
          <w:szCs w:val="32"/>
        </w:rPr>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FC2414" w:rsidTr="004C5260">
        <w:trPr>
          <w:gridAfter w:val="1"/>
          <w:trHeight w:val="1403"/>
        </w:trPr>
        <w:tc>
          <w:tcPr>
            <w:tcW w:w="8443" w:type="dxa"/>
            <w:shd w:val="clear" w:color="auto" w:fill="FFFFFF"/>
            <w:vAlign w:val="center"/>
            <w:hideMark/>
          </w:tcPr>
          <w:p w:rsidR="00A677B7" w:rsidRPr="000B7D0F" w:rsidRDefault="00AA4F1F" w:rsidP="004C5260">
            <w:pPr>
              <w:rPr>
                <w:rFonts w:ascii="Times New Roman" w:hAnsi="Times New Roman" w:cs="Times New Roman"/>
                <w:sz w:val="32"/>
                <w:szCs w:val="32"/>
              </w:rPr>
            </w:pPr>
            <w:r w:rsidRPr="000B7D0F">
              <w:rPr>
                <w:rFonts w:ascii="Times New Roman" w:hAnsi="Times New Roman" w:cs="Times New Roman"/>
                <w:sz w:val="32"/>
                <w:szCs w:val="32"/>
              </w:rPr>
              <w:t>1. Паспорт рабочей программы учебной дисциплины</w:t>
            </w:r>
          </w:p>
        </w:tc>
      </w:tr>
      <w:tr w:rsidR="00FC2414" w:rsidTr="004C5260">
        <w:trPr>
          <w:gridAfter w:val="1"/>
          <w:trHeight w:val="1403"/>
        </w:trPr>
        <w:tc>
          <w:tcPr>
            <w:tcW w:w="8443" w:type="dxa"/>
            <w:shd w:val="clear" w:color="auto" w:fill="FFFFFF"/>
            <w:vAlign w:val="center"/>
            <w:hideMark/>
          </w:tcPr>
          <w:p w:rsidR="00A677B7" w:rsidRPr="000B7D0F" w:rsidRDefault="00AA4F1F" w:rsidP="004C5260">
            <w:pPr>
              <w:rPr>
                <w:rFonts w:ascii="Times New Roman" w:hAnsi="Times New Roman" w:cs="Times New Roman"/>
                <w:sz w:val="32"/>
                <w:szCs w:val="32"/>
              </w:rPr>
            </w:pPr>
            <w:r w:rsidRPr="000B7D0F">
              <w:rPr>
                <w:rFonts w:ascii="Times New Roman" w:hAnsi="Times New Roman" w:cs="Times New Roman"/>
                <w:sz w:val="32"/>
                <w:szCs w:val="32"/>
              </w:rPr>
              <w:t>2. Структура и содержание учебной дисциплины</w:t>
            </w:r>
          </w:p>
        </w:tc>
      </w:tr>
      <w:tr w:rsidR="00FC2414" w:rsidTr="004C5260">
        <w:trPr>
          <w:gridAfter w:val="1"/>
          <w:trHeight w:val="1449"/>
        </w:trPr>
        <w:tc>
          <w:tcPr>
            <w:tcW w:w="8443" w:type="dxa"/>
            <w:shd w:val="clear" w:color="auto" w:fill="FFFFFF"/>
            <w:vAlign w:val="center"/>
            <w:hideMark/>
          </w:tcPr>
          <w:p w:rsidR="00A677B7" w:rsidRPr="000B7D0F" w:rsidRDefault="00AA4F1F" w:rsidP="004C5260">
            <w:pPr>
              <w:rPr>
                <w:rFonts w:ascii="Times New Roman" w:hAnsi="Times New Roman" w:cs="Times New Roman"/>
                <w:sz w:val="32"/>
                <w:szCs w:val="32"/>
              </w:rPr>
            </w:pPr>
            <w:r w:rsidRPr="000B7D0F">
              <w:rPr>
                <w:rFonts w:ascii="Times New Roman" w:hAnsi="Times New Roman" w:cs="Times New Roman"/>
                <w:sz w:val="32"/>
                <w:szCs w:val="32"/>
              </w:rPr>
              <w:t>3. Условия реализации программы учебной дисциплины</w:t>
            </w:r>
          </w:p>
        </w:tc>
      </w:tr>
      <w:tr w:rsidR="00FC2414" w:rsidTr="004C5260">
        <w:trPr>
          <w:trHeight w:val="1403"/>
        </w:trPr>
        <w:tc>
          <w:tcPr>
            <w:tcW w:w="8443" w:type="dxa"/>
            <w:shd w:val="clear" w:color="auto" w:fill="FFFFFF"/>
            <w:vAlign w:val="center"/>
            <w:hideMark/>
          </w:tcPr>
          <w:p w:rsidR="00A677B7" w:rsidRPr="000B7D0F" w:rsidRDefault="00AA4F1F" w:rsidP="004C5260">
            <w:pPr>
              <w:rPr>
                <w:rFonts w:ascii="Times New Roman" w:hAnsi="Times New Roman" w:cs="Times New Roman"/>
                <w:sz w:val="32"/>
                <w:szCs w:val="32"/>
              </w:rPr>
            </w:pPr>
            <w:r w:rsidRPr="000B7D0F">
              <w:rPr>
                <w:rFonts w:ascii="Times New Roman" w:hAnsi="Times New Roman" w:cs="Times New Roman"/>
                <w:sz w:val="32"/>
                <w:szCs w:val="32"/>
              </w:rPr>
              <w:t>4. Контроль и оценка результатов освоения учебной дисциплины</w:t>
            </w:r>
          </w:p>
        </w:tc>
        <w:tc>
          <w:tcPr>
            <w:tcW w:w="0" w:type="auto"/>
            <w:shd w:val="clear" w:color="auto" w:fill="FFFFFF"/>
            <w:vAlign w:val="center"/>
            <w:hideMark/>
          </w:tcPr>
          <w:p w:rsidR="00A677B7" w:rsidRPr="000B7D0F" w:rsidRDefault="00A677B7" w:rsidP="004C5260">
            <w:pPr>
              <w:rPr>
                <w:rFonts w:ascii="Times New Roman" w:hAnsi="Times New Roman" w:cs="Times New Roman"/>
                <w:sz w:val="32"/>
                <w:szCs w:val="32"/>
              </w:rPr>
            </w:pPr>
          </w:p>
        </w:tc>
      </w:tr>
    </w:tbl>
    <w:p w:rsidR="00A677B7" w:rsidRPr="000B7D0F" w:rsidRDefault="00A677B7" w:rsidP="00A677B7">
      <w:pPr>
        <w:rPr>
          <w:rFonts w:ascii="Times New Roman" w:hAnsi="Times New Roman" w:cs="Times New Roman"/>
          <w:sz w:val="32"/>
          <w:szCs w:val="32"/>
        </w:rPr>
      </w:pPr>
    </w:p>
    <w:p w:rsidR="009356BB" w:rsidRDefault="009356BB" w:rsidP="009356BB">
      <w:pPr>
        <w:jc w:val="both"/>
        <w:rPr>
          <w:rFonts w:ascii="Times New Roman" w:hAnsi="Times New Roman" w:cs="Times New Roman"/>
          <w:sz w:val="28"/>
          <w:szCs w:val="28"/>
        </w:rPr>
      </w:pPr>
    </w:p>
    <w:p w:rsidR="009356BB" w:rsidRDefault="009356BB" w:rsidP="009356BB"/>
    <w:p w:rsidR="009356BB" w:rsidRDefault="009356BB" w:rsidP="009356BB"/>
    <w:p w:rsidR="00487A9B" w:rsidRDefault="00487A9B" w:rsidP="0094689C">
      <w:pPr>
        <w:ind w:left="-567" w:firstLine="567"/>
        <w:jc w:val="both"/>
        <w:rPr>
          <w:rFonts w:ascii="Times New Roman" w:hAnsi="Times New Roman" w:cs="Times New Roman"/>
          <w:b/>
          <w:sz w:val="28"/>
          <w:szCs w:val="28"/>
        </w:rPr>
      </w:pPr>
    </w:p>
    <w:p w:rsidR="009356BB" w:rsidRDefault="00AA4F1F">
      <w:pPr>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br w:type="page"/>
      </w:r>
    </w:p>
    <w:p w:rsidR="001F7CD5" w:rsidRPr="001F7CD5" w:rsidRDefault="00AA4F1F" w:rsidP="009E300B">
      <w:pPr>
        <w:numPr>
          <w:ilvl w:val="0"/>
          <w:numId w:val="19"/>
        </w:numPr>
        <w:contextualSpacing/>
        <w:jc w:val="both"/>
        <w:rPr>
          <w:rFonts w:ascii="Times New Roman" w:eastAsia="Times New Roman" w:hAnsi="Times New Roman" w:cs="Times New Roman"/>
          <w:b/>
          <w:sz w:val="28"/>
          <w:szCs w:val="28"/>
          <w:lang w:eastAsia="ru-RU"/>
        </w:rPr>
      </w:pPr>
      <w:r w:rsidRPr="00BC5F35">
        <w:rPr>
          <w:rFonts w:ascii="Times New Roman" w:eastAsia="Times New Roman" w:hAnsi="Times New Roman" w:cs="Times New Roman"/>
          <w:b/>
          <w:sz w:val="28"/>
          <w:szCs w:val="28"/>
          <w:lang w:eastAsia="ru-RU"/>
        </w:rPr>
        <w:lastRenderedPageBreak/>
        <w:t xml:space="preserve">Паспорт рабочей программы учебной дисциплины. </w:t>
      </w:r>
    </w:p>
    <w:p w:rsidR="0094689C" w:rsidRDefault="00AA4F1F"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Рабочая программа учебной дисциплины «Этика и культура общения» предназначена для изучения в группах учащихся, выпускников коррекционных школ со сроком обучения два года. При получении профессии НПО обучающиеся изучают данный курс, как вспомогательный учебный предмет в объёме 61 часа за два года.</w:t>
      </w:r>
    </w:p>
    <w:p w:rsidR="001F7CD5" w:rsidRPr="001F7CD5" w:rsidRDefault="00AA4F1F" w:rsidP="001F7CD5">
      <w:pPr>
        <w:ind w:left="-567" w:firstLine="567"/>
        <w:jc w:val="both"/>
        <w:rPr>
          <w:rFonts w:ascii="Times New Roman" w:hAnsi="Times New Roman"/>
          <w:color w:val="000000"/>
          <w:sz w:val="24"/>
          <w:szCs w:val="24"/>
          <w:shd w:val="clear" w:color="auto" w:fill="FFFFFF"/>
        </w:rPr>
      </w:pPr>
      <w:r w:rsidRPr="008803C7">
        <w:rPr>
          <w:rFonts w:ascii="Times New Roman" w:hAnsi="Times New Roman"/>
          <w:color w:val="000000"/>
          <w:sz w:val="24"/>
          <w:szCs w:val="24"/>
          <w:shd w:val="clear" w:color="auto" w:fill="FFFFFF"/>
        </w:rPr>
        <w:t>Рабочая программа учебной дисциплины «</w:t>
      </w:r>
      <w:r>
        <w:rPr>
          <w:rFonts w:ascii="Times New Roman" w:hAnsi="Times New Roman"/>
          <w:color w:val="000000"/>
          <w:sz w:val="24"/>
          <w:szCs w:val="24"/>
          <w:shd w:val="clear" w:color="auto" w:fill="FFFFFF"/>
        </w:rPr>
        <w:t>Этика и культура общения</w:t>
      </w:r>
      <w:r w:rsidRPr="008803C7">
        <w:rPr>
          <w:rFonts w:ascii="Times New Roman" w:hAnsi="Times New Roman"/>
          <w:color w:val="000000"/>
          <w:sz w:val="24"/>
          <w:szCs w:val="24"/>
          <w:shd w:val="clear" w:color="auto" w:fill="FFFFFF"/>
        </w:rPr>
        <w:t>» разработана на основе</w:t>
      </w:r>
      <w:r w:rsidRPr="008803C7">
        <w:rPr>
          <w:rFonts w:ascii="Times New Roman" w:hAnsi="Times New Roman"/>
          <w:spacing w:val="-2"/>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17.05.2012г. № 413) </w:t>
      </w:r>
      <w:r w:rsidRPr="008803C7">
        <w:rPr>
          <w:rFonts w:ascii="Times New Roman" w:hAnsi="Times New Roman"/>
          <w:color w:val="000000"/>
          <w:sz w:val="24"/>
          <w:szCs w:val="24"/>
          <w:shd w:val="clear" w:color="auto" w:fill="FFFFFF"/>
        </w:rPr>
        <w:t xml:space="preserve"> на основе примерной программы в соответствии с требованиями федерального компонента государственного стандарта среднего (полного) общего образования к обязательному минимуму содержания и уровню подготовки выпускников образовательных учреждений среднего профессионального образования. Программа адаптирована</w:t>
      </w:r>
      <w:r>
        <w:rPr>
          <w:rFonts w:ascii="Times New Roman" w:hAnsi="Times New Roman"/>
          <w:color w:val="000000"/>
          <w:sz w:val="24"/>
          <w:szCs w:val="24"/>
          <w:shd w:val="clear" w:color="auto" w:fill="FFFFFF"/>
        </w:rPr>
        <w:t xml:space="preserve"> </w:t>
      </w:r>
      <w:r w:rsidRPr="008803C7">
        <w:rPr>
          <w:rFonts w:ascii="Times New Roman" w:hAnsi="Times New Roman"/>
          <w:color w:val="000000"/>
          <w:sz w:val="24"/>
          <w:szCs w:val="24"/>
          <w:shd w:val="clear" w:color="auto" w:fill="FFFFFF"/>
        </w:rPr>
        <w:t xml:space="preserve">для изучения учащимися, выпускниками коррекционных школ со сроком обучения два года.  </w:t>
      </w:r>
      <w:r w:rsidR="00F13A91">
        <w:rPr>
          <w:rFonts w:ascii="Times New Roman" w:hAnsi="Times New Roman" w:cs="Times New Roman"/>
          <w:sz w:val="24"/>
          <w:szCs w:val="24"/>
        </w:rPr>
        <w:t xml:space="preserve">Курс разработан </w:t>
      </w:r>
      <w:r w:rsidR="00F13A91" w:rsidRPr="00AF713B">
        <w:rPr>
          <w:rFonts w:ascii="Times New Roman" w:hAnsi="Times New Roman" w:cs="Times New Roman"/>
          <w:sz w:val="24"/>
          <w:szCs w:val="24"/>
        </w:rPr>
        <w:t xml:space="preserve">в соответствии с Федеральным государственным образовательным стандартом (ФГОС) по программе подготовки </w:t>
      </w:r>
      <w:r w:rsidR="00F13A91" w:rsidRPr="00AF713B">
        <w:rPr>
          <w:rFonts w:ascii="Times New Roman" w:hAnsi="Times New Roman" w:cs="Times New Roman"/>
          <w:color w:val="000000"/>
          <w:sz w:val="24"/>
          <w:szCs w:val="24"/>
        </w:rPr>
        <w:t>среднего профессионального образования по программе подготовки квалифицированных рабочих, служащих по профессии</w:t>
      </w:r>
      <w:r w:rsidR="00F13A91" w:rsidRPr="00AF713B">
        <w:rPr>
          <w:rFonts w:ascii="Times New Roman" w:hAnsi="Times New Roman" w:cs="Times New Roman"/>
          <w:bCs/>
          <w:color w:val="000000"/>
          <w:sz w:val="24"/>
          <w:szCs w:val="24"/>
        </w:rPr>
        <w:t xml:space="preserve"> 19.01.17 (260807.01) «Повар, кондитер» (№ 798)</w:t>
      </w:r>
      <w:r w:rsidR="00F13A91" w:rsidRPr="00AF713B">
        <w:rPr>
          <w:rFonts w:ascii="Times New Roman" w:hAnsi="Times New Roman" w:cs="Times New Roman"/>
          <w:color w:val="000000"/>
          <w:sz w:val="24"/>
          <w:szCs w:val="24"/>
          <w:shd w:val="clear" w:color="auto" w:fill="FFFFFF"/>
        </w:rPr>
        <w:t xml:space="preserve"> и профессии   </w:t>
      </w:r>
      <w:r w:rsidR="00F13A91" w:rsidRPr="00AF713B">
        <w:rPr>
          <w:rFonts w:ascii="Times New Roman" w:hAnsi="Times New Roman" w:cs="Times New Roman"/>
          <w:bCs/>
          <w:color w:val="000000"/>
          <w:sz w:val="24"/>
          <w:szCs w:val="24"/>
          <w:shd w:val="clear" w:color="auto" w:fill="FFFFFF"/>
        </w:rPr>
        <w:t>190631.01 «Автомеханик»</w:t>
      </w:r>
      <w:r w:rsidR="00F13A91" w:rsidRPr="00AF713B">
        <w:rPr>
          <w:rFonts w:ascii="Times New Roman" w:hAnsi="Times New Roman" w:cs="Times New Roman"/>
          <w:color w:val="000000"/>
          <w:sz w:val="24"/>
          <w:szCs w:val="24"/>
          <w:shd w:val="clear" w:color="auto" w:fill="FFFFFF"/>
        </w:rPr>
        <w:t xml:space="preserve"> (№</w:t>
      </w:r>
      <w:r w:rsidR="00613E87">
        <w:rPr>
          <w:rFonts w:ascii="Times New Roman" w:hAnsi="Times New Roman" w:cs="Times New Roman"/>
          <w:color w:val="000000"/>
          <w:sz w:val="24"/>
          <w:szCs w:val="24"/>
          <w:shd w:val="clear" w:color="auto" w:fill="FFFFFF"/>
        </w:rPr>
        <w:t xml:space="preserve"> </w:t>
      </w:r>
      <w:r w:rsidR="00F13A91" w:rsidRPr="00AF713B">
        <w:rPr>
          <w:rFonts w:ascii="Times New Roman" w:hAnsi="Times New Roman" w:cs="Times New Roman"/>
          <w:color w:val="000000"/>
          <w:sz w:val="24"/>
          <w:szCs w:val="24"/>
          <w:shd w:val="clear" w:color="auto" w:fill="FFFFFF"/>
        </w:rPr>
        <w:t>701)</w:t>
      </w:r>
      <w:r w:rsidR="00F13A91" w:rsidRPr="00AF713B">
        <w:rPr>
          <w:rFonts w:ascii="Times New Roman" w:hAnsi="Times New Roman" w:cs="Times New Roman"/>
          <w:bCs/>
          <w:color w:val="000000"/>
          <w:sz w:val="24"/>
          <w:szCs w:val="24"/>
          <w:shd w:val="clear" w:color="auto" w:fill="FFFFFF"/>
        </w:rPr>
        <w:t xml:space="preserve">, </w:t>
      </w:r>
      <w:r w:rsidR="00F13A91" w:rsidRPr="00AF713B">
        <w:rPr>
          <w:rFonts w:ascii="Times New Roman" w:hAnsi="Times New Roman" w:cs="Times New Roman"/>
          <w:bCs/>
          <w:color w:val="000000"/>
          <w:sz w:val="24"/>
          <w:szCs w:val="24"/>
        </w:rPr>
        <w:t>утверждённого приказом Минобрнауки России от 02 августа 2013 года, зарегистрированного Министерством юстиции от 20.08.2013 г. (№</w:t>
      </w:r>
      <w:r w:rsidR="00613E87">
        <w:rPr>
          <w:rFonts w:ascii="Times New Roman" w:hAnsi="Times New Roman" w:cs="Times New Roman"/>
          <w:bCs/>
          <w:color w:val="000000"/>
          <w:sz w:val="24"/>
          <w:szCs w:val="24"/>
        </w:rPr>
        <w:t xml:space="preserve"> </w:t>
      </w:r>
      <w:r w:rsidR="00F13A91" w:rsidRPr="00AF713B">
        <w:rPr>
          <w:rFonts w:ascii="Times New Roman" w:hAnsi="Times New Roman" w:cs="Times New Roman"/>
          <w:bCs/>
          <w:color w:val="000000"/>
          <w:sz w:val="24"/>
          <w:szCs w:val="24"/>
        </w:rPr>
        <w:t>29749).</w:t>
      </w:r>
    </w:p>
    <w:p w:rsidR="0094689C" w:rsidRPr="006830DE" w:rsidRDefault="00AA4F1F"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Человеку приходится бывать в разных ситуациях, встречаться с различными людьми. Чтобы всегда и везде выглядеть достойно и чувствовать себя уверенно, нужно с детства усвоить нормы поведения в обществе, соблюдение их должно стать привычкой. Анализ социально-личностного развития обучающихся показывает наличие следующих проблем: низкий уровень когнитивного и эмоционального развития отрицательно сказывается на налаживание контактов с окружающими; замкнутость и пассивность в общении; склонность к нарушению норм поведения вследствие неосознанности нравственных норм и морали, в большинстве случаев – трудная жизненная ситуация и отрицательная наследственность. На сегодняшний день проблема нравственно-этического воспитания, считается одной из основных проблем в нашем обществе. Чтобы подготовить обучающихся к  взрослой жизни, научить нормам морали, понимать логику определённых правил и взаимоотношений, адекватному поведению в общении с различными людьми, привить знания и навыки, необходимые на протяжении всей жизни разработана рабочая программа по предмету этика. Предмет этики способствует развитию личности, прививая человеку правила социального общения и поведения.</w:t>
      </w:r>
    </w:p>
    <w:p w:rsidR="0094689C" w:rsidRPr="006830DE" w:rsidRDefault="00AA4F1F" w:rsidP="0094689C">
      <w:pPr>
        <w:ind w:left="-567" w:firstLine="567"/>
        <w:jc w:val="both"/>
        <w:rPr>
          <w:rFonts w:ascii="Times New Roman" w:hAnsi="Times New Roman" w:cs="Times New Roman"/>
          <w:sz w:val="24"/>
          <w:szCs w:val="24"/>
        </w:rPr>
      </w:pPr>
      <w:r w:rsidRPr="001F7CD5">
        <w:rPr>
          <w:rFonts w:ascii="Times New Roman" w:hAnsi="Times New Roman" w:cs="Times New Roman"/>
          <w:b/>
          <w:sz w:val="24"/>
          <w:szCs w:val="24"/>
        </w:rPr>
        <w:t>Цель программы</w:t>
      </w:r>
      <w:r w:rsidRPr="006830DE">
        <w:rPr>
          <w:rFonts w:ascii="Times New Roman" w:hAnsi="Times New Roman" w:cs="Times New Roman"/>
          <w:sz w:val="24"/>
          <w:szCs w:val="24"/>
        </w:rPr>
        <w:t>:</w:t>
      </w:r>
    </w:p>
    <w:p w:rsidR="0094689C" w:rsidRPr="006830DE" w:rsidRDefault="00AA4F1F"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Способствовать созданию условий для самореализации обучающихся, развитию их  культурного уровня при специально организованной деятельности.</w:t>
      </w:r>
    </w:p>
    <w:p w:rsidR="0094689C" w:rsidRPr="006830DE" w:rsidRDefault="00AA4F1F"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Достижение практической целесообразности формирования нравственных представлений, их прогнозирование и реализация в непосредственном опыте обучающихся.</w:t>
      </w:r>
    </w:p>
    <w:p w:rsidR="0094689C" w:rsidRPr="006830DE" w:rsidRDefault="00AA4F1F"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Задачи программы:</w:t>
      </w:r>
    </w:p>
    <w:p w:rsidR="0094689C" w:rsidRPr="006830DE" w:rsidRDefault="00AA4F1F"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формирование представлений о себе как «я», значимой и равноправной личности для окружающих;</w:t>
      </w:r>
    </w:p>
    <w:p w:rsidR="0094689C" w:rsidRPr="006830DE" w:rsidRDefault="00AA4F1F"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lastRenderedPageBreak/>
        <w:t> формирование представлений о морально-этических нормах поведения и общения и ориентация на их выполнение;</w:t>
      </w:r>
    </w:p>
    <w:p w:rsidR="0094689C" w:rsidRPr="006830DE" w:rsidRDefault="00AA4F1F"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формирование коммуникативных умений и социальных контактов с окружающими людьми, адекватного поведения в социальной среде;</w:t>
      </w:r>
    </w:p>
    <w:p w:rsidR="0094689C" w:rsidRPr="006830DE" w:rsidRDefault="00AA4F1F"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развитие умения производить сознательную самооценку своих поступков и себя как личности; ориентация в нравственном содержании и смысле как собственных  поступков, так и поступков окружающих людей; саморегуляция поведения и деятельности.</w:t>
      </w:r>
    </w:p>
    <w:p w:rsidR="0094689C" w:rsidRPr="006830DE" w:rsidRDefault="00AA4F1F"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формирование потребности в соблюдение правил нравственного поведения, необходимого для общения и сотрудничества;</w:t>
      </w:r>
    </w:p>
    <w:p w:rsidR="0094689C" w:rsidRPr="006830DE" w:rsidRDefault="00AA4F1F"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Развитие социального опыта.</w:t>
      </w:r>
    </w:p>
    <w:p w:rsidR="0094689C" w:rsidRPr="006830DE" w:rsidRDefault="00AA4F1F"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Развитие когнитивной и эмоциональной сферы;</w:t>
      </w:r>
    </w:p>
    <w:p w:rsidR="0094689C" w:rsidRPr="006830DE" w:rsidRDefault="00AA4F1F" w:rsidP="0094689C">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Развитие нравственных личностных качеств.</w:t>
      </w:r>
    </w:p>
    <w:p w:rsidR="0094689C" w:rsidRPr="001F7CD5" w:rsidRDefault="00AA4F1F" w:rsidP="001F7CD5">
      <w:pPr>
        <w:ind w:left="-567" w:firstLine="567"/>
        <w:jc w:val="both"/>
        <w:rPr>
          <w:rFonts w:ascii="Times New Roman" w:hAnsi="Times New Roman"/>
          <w:sz w:val="24"/>
          <w:szCs w:val="24"/>
        </w:rPr>
      </w:pPr>
      <w:r w:rsidRPr="006830DE">
        <w:rPr>
          <w:rFonts w:ascii="Times New Roman" w:hAnsi="Times New Roman" w:cs="Times New Roman"/>
          <w:sz w:val="24"/>
          <w:szCs w:val="24"/>
        </w:rPr>
        <w:t>Для оценки эффективности реализации рабочей программы проводится педагоги</w:t>
      </w:r>
      <w:r w:rsidR="001F7CD5">
        <w:rPr>
          <w:rFonts w:ascii="Times New Roman" w:hAnsi="Times New Roman" w:cs="Times New Roman"/>
          <w:sz w:val="24"/>
          <w:szCs w:val="24"/>
        </w:rPr>
        <w:t xml:space="preserve">ческий мониторинг успеваемости. </w:t>
      </w:r>
      <w:r w:rsidR="001F7CD5" w:rsidRPr="003A27C7">
        <w:rPr>
          <w:rFonts w:ascii="Times New Roman" w:hAnsi="Times New Roman"/>
          <w:bCs/>
          <w:sz w:val="24"/>
          <w:szCs w:val="24"/>
        </w:rPr>
        <w:t xml:space="preserve">Место дисциплины в структуре основной профессиональной образовательной программы: </w:t>
      </w:r>
      <w:r w:rsidR="001F7CD5" w:rsidRPr="003A27C7">
        <w:rPr>
          <w:rFonts w:ascii="Times New Roman" w:hAnsi="Times New Roman"/>
          <w:sz w:val="24"/>
          <w:szCs w:val="24"/>
        </w:rPr>
        <w:t>дисциплина входит в общеобразовательный цикл.</w:t>
      </w:r>
    </w:p>
    <w:p w:rsidR="001F7CD5" w:rsidRDefault="00AA4F1F">
      <w:pPr>
        <w:rPr>
          <w:rFonts w:ascii="Cambria" w:eastAsia="Times New Roman" w:hAnsi="Cambria" w:cs="Times New Roman"/>
          <w:b/>
          <w:bCs/>
          <w:color w:val="000000"/>
          <w:sz w:val="28"/>
          <w:szCs w:val="24"/>
        </w:rPr>
      </w:pPr>
      <w:r>
        <w:rPr>
          <w:rFonts w:ascii="Cambria" w:eastAsia="Times New Roman" w:hAnsi="Cambria" w:cs="Times New Roman"/>
          <w:b/>
          <w:bCs/>
          <w:color w:val="000000"/>
          <w:sz w:val="28"/>
          <w:szCs w:val="24"/>
        </w:rPr>
        <w:br w:type="page"/>
      </w:r>
    </w:p>
    <w:p w:rsidR="001F7CD5" w:rsidRDefault="001F7CD5" w:rsidP="008935D6">
      <w:pPr>
        <w:keepNext/>
        <w:keepLines/>
        <w:spacing w:before="480" w:after="0"/>
        <w:jc w:val="center"/>
        <w:outlineLvl w:val="0"/>
        <w:rPr>
          <w:rFonts w:ascii="Cambria" w:eastAsia="Times New Roman" w:hAnsi="Cambria" w:cs="Times New Roman"/>
          <w:b/>
          <w:bCs/>
          <w:color w:val="000000"/>
          <w:sz w:val="28"/>
          <w:szCs w:val="24"/>
        </w:rPr>
      </w:pPr>
    </w:p>
    <w:p w:rsidR="001F7CD5" w:rsidRPr="001F7CD5" w:rsidRDefault="00AA4F1F" w:rsidP="009E300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Calibri" w:hAnsi="Times New Roman" w:cs="Times New Roman"/>
          <w:b/>
          <w:bCs/>
          <w:sz w:val="28"/>
          <w:szCs w:val="28"/>
        </w:rPr>
      </w:pPr>
      <w:r w:rsidRPr="00B3545E">
        <w:rPr>
          <w:rFonts w:ascii="Times New Roman" w:eastAsia="Calibri" w:hAnsi="Times New Roman" w:cs="Times New Roman"/>
          <w:b/>
          <w:bCs/>
          <w:sz w:val="28"/>
          <w:szCs w:val="28"/>
        </w:rPr>
        <w:t>Структура и содержание учебной дисциплины.</w:t>
      </w:r>
    </w:p>
    <w:p w:rsidR="001F7CD5" w:rsidRPr="006830DE" w:rsidRDefault="00AA4F1F"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Содержание данной программы составляют три основных содержательных направления:</w:t>
      </w:r>
    </w:p>
    <w:p w:rsidR="001F7CD5" w:rsidRPr="006830DE" w:rsidRDefault="00AA4F1F"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xml:space="preserve"> • знакомство со свойствами и особенностями человеческой личности, понимание своего «Я»;</w:t>
      </w:r>
    </w:p>
    <w:p w:rsidR="001F7CD5" w:rsidRPr="006830DE" w:rsidRDefault="00AA4F1F"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xml:space="preserve"> • на основе анализа собственных ощущений, размышлений, примеров поведения научить обучающихся понимать особенности окружающих его людей, уметь объяснять их действия и поступки для коммуникации и взаимодействия с окружением: сверстниками, педагогами, родителями и др.;</w:t>
      </w:r>
    </w:p>
    <w:p w:rsidR="001F7CD5" w:rsidRPr="006830DE" w:rsidRDefault="00AA4F1F"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xml:space="preserve"> • системное и последовательное изучение истоков и причин возникновения социальных норм поведения человека, добиваясь понимания законов и правил, принятых в общении между людьми в самых разнообразных ситуациях.</w:t>
      </w:r>
    </w:p>
    <w:p w:rsidR="001F7CD5" w:rsidRPr="006830DE" w:rsidRDefault="00AA4F1F"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xml:space="preserve"> Такая система отбора в изложении учебного материала представляется наиболее оптимальной и доступной для детей с ограниченными возможностями здоровья.</w:t>
      </w:r>
    </w:p>
    <w:p w:rsidR="001F7CD5" w:rsidRPr="006830DE" w:rsidRDefault="00AA4F1F"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В программу включены следующие разделы:</w:t>
      </w:r>
    </w:p>
    <w:p w:rsidR="001F7CD5" w:rsidRPr="006830DE" w:rsidRDefault="00AA4F1F"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Человек среди людей</w:t>
      </w:r>
    </w:p>
    <w:p w:rsidR="001F7CD5" w:rsidRPr="006830DE" w:rsidRDefault="00AA4F1F"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Этикет</w:t>
      </w:r>
    </w:p>
    <w:p w:rsidR="001F7CD5" w:rsidRPr="006830DE" w:rsidRDefault="00AA4F1F"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Культура общения</w:t>
      </w:r>
    </w:p>
    <w:p w:rsidR="001F7CD5" w:rsidRPr="006830DE" w:rsidRDefault="00AA4F1F"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Отношения товарищества</w:t>
      </w:r>
    </w:p>
    <w:p w:rsidR="001F7CD5" w:rsidRPr="006830DE" w:rsidRDefault="00AA4F1F"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Представление о добре и зле</w:t>
      </w:r>
    </w:p>
    <w:p w:rsidR="001F7CD5" w:rsidRPr="006830DE" w:rsidRDefault="00AA4F1F"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Взаимоотношения с родителями</w:t>
      </w:r>
    </w:p>
    <w:p w:rsidR="001F7CD5" w:rsidRPr="006830DE" w:rsidRDefault="00AA4F1F" w:rsidP="001F7CD5">
      <w:pPr>
        <w:ind w:left="-567" w:firstLine="567"/>
        <w:jc w:val="both"/>
        <w:rPr>
          <w:rFonts w:ascii="Times New Roman" w:hAnsi="Times New Roman" w:cs="Times New Roman"/>
          <w:sz w:val="24"/>
          <w:szCs w:val="24"/>
        </w:rPr>
      </w:pPr>
      <w:r w:rsidRPr="006830DE">
        <w:rPr>
          <w:rFonts w:ascii="Times New Roman" w:hAnsi="Times New Roman" w:cs="Times New Roman"/>
          <w:sz w:val="24"/>
          <w:szCs w:val="24"/>
        </w:rPr>
        <w:t> Коллективные отношения</w:t>
      </w:r>
    </w:p>
    <w:p w:rsidR="001F7CD5" w:rsidRDefault="001F7CD5" w:rsidP="008935D6">
      <w:pPr>
        <w:keepNext/>
        <w:keepLines/>
        <w:spacing w:before="480" w:after="0"/>
        <w:jc w:val="center"/>
        <w:outlineLvl w:val="0"/>
        <w:rPr>
          <w:rFonts w:ascii="Cambria" w:eastAsia="Times New Roman" w:hAnsi="Cambria" w:cs="Times New Roman"/>
          <w:b/>
          <w:bCs/>
          <w:color w:val="000000"/>
          <w:sz w:val="28"/>
          <w:szCs w:val="24"/>
        </w:rPr>
      </w:pPr>
    </w:p>
    <w:p w:rsidR="00D912B8" w:rsidRDefault="00AA4F1F">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32384C" w:rsidRPr="005805D3" w:rsidRDefault="00AA4F1F" w:rsidP="0032384C">
      <w:pPr>
        <w:spacing w:after="0" w:line="240" w:lineRule="auto"/>
        <w:jc w:val="center"/>
        <w:rPr>
          <w:rFonts w:ascii="Times New Roman" w:hAnsi="Times New Roman" w:cs="Times New Roman"/>
          <w:b/>
          <w:sz w:val="28"/>
          <w:szCs w:val="28"/>
        </w:rPr>
      </w:pPr>
      <w:r w:rsidRPr="005805D3">
        <w:rPr>
          <w:rFonts w:ascii="Times New Roman" w:hAnsi="Times New Roman" w:cs="Times New Roman"/>
          <w:b/>
          <w:sz w:val="28"/>
          <w:szCs w:val="28"/>
        </w:rPr>
        <w:lastRenderedPageBreak/>
        <w:t>2.1. Объем учебной дисциплины и виды учебной работы</w:t>
      </w:r>
    </w:p>
    <w:p w:rsidR="0032384C" w:rsidRPr="005805D3" w:rsidRDefault="0032384C" w:rsidP="0032384C">
      <w:pPr>
        <w:spacing w:after="0" w:line="240" w:lineRule="auto"/>
        <w:rPr>
          <w:rFonts w:ascii="Times New Roman" w:hAnsi="Times New Roman" w:cs="Times New Roman"/>
          <w:sz w:val="24"/>
          <w:szCs w:val="24"/>
        </w:rPr>
      </w:pPr>
    </w:p>
    <w:tbl>
      <w:tblPr>
        <w:tblW w:w="9764" w:type="dxa"/>
        <w:tblInd w:w="-28" w:type="dxa"/>
        <w:tblLayout w:type="fixed"/>
        <w:tblLook w:val="04A0" w:firstRow="1" w:lastRow="0" w:firstColumn="1" w:lastColumn="0" w:noHBand="0" w:noVBand="1"/>
      </w:tblPr>
      <w:tblGrid>
        <w:gridCol w:w="7338"/>
        <w:gridCol w:w="2426"/>
      </w:tblGrid>
      <w:tr w:rsidR="00FC2414" w:rsidTr="00E8383B">
        <w:trPr>
          <w:trHeight w:val="460"/>
        </w:trPr>
        <w:tc>
          <w:tcPr>
            <w:tcW w:w="7338" w:type="dxa"/>
            <w:tcBorders>
              <w:top w:val="single" w:sz="6" w:space="0" w:color="000000"/>
              <w:left w:val="single" w:sz="6" w:space="0" w:color="000000"/>
              <w:bottom w:val="single" w:sz="6" w:space="0" w:color="000000"/>
              <w:right w:val="nil"/>
            </w:tcBorders>
            <w:hideMark/>
          </w:tcPr>
          <w:p w:rsidR="0032384C" w:rsidRPr="005805D3" w:rsidRDefault="00AA4F1F" w:rsidP="00E8383B">
            <w:pPr>
              <w:spacing w:after="0" w:line="240" w:lineRule="auto"/>
              <w:rPr>
                <w:rFonts w:ascii="Times New Roman" w:hAnsi="Times New Roman" w:cs="Times New Roman"/>
                <w:b/>
                <w:i/>
                <w:iCs/>
                <w:sz w:val="24"/>
                <w:szCs w:val="24"/>
              </w:rPr>
            </w:pPr>
            <w:r w:rsidRPr="005805D3">
              <w:rPr>
                <w:rFonts w:ascii="Times New Roman" w:hAnsi="Times New Roman" w:cs="Times New Roman"/>
                <w:b/>
                <w:sz w:val="24"/>
                <w:szCs w:val="24"/>
              </w:rPr>
              <w:t>Вид учебной работы</w:t>
            </w:r>
          </w:p>
        </w:tc>
        <w:tc>
          <w:tcPr>
            <w:tcW w:w="2426" w:type="dxa"/>
            <w:tcBorders>
              <w:top w:val="single" w:sz="6" w:space="0" w:color="000000"/>
              <w:left w:val="single" w:sz="6" w:space="0" w:color="000000"/>
              <w:bottom w:val="single" w:sz="6" w:space="0" w:color="000000"/>
              <w:right w:val="single" w:sz="6" w:space="0" w:color="000000"/>
            </w:tcBorders>
            <w:hideMark/>
          </w:tcPr>
          <w:p w:rsidR="0032384C" w:rsidRPr="005805D3" w:rsidRDefault="00AA4F1F" w:rsidP="00E8383B">
            <w:pPr>
              <w:spacing w:after="0" w:line="240" w:lineRule="auto"/>
              <w:rPr>
                <w:rFonts w:ascii="Times New Roman" w:hAnsi="Times New Roman" w:cs="Times New Roman"/>
                <w:b/>
                <w:sz w:val="24"/>
                <w:szCs w:val="24"/>
              </w:rPr>
            </w:pPr>
            <w:r w:rsidRPr="005805D3">
              <w:rPr>
                <w:rFonts w:ascii="Times New Roman" w:hAnsi="Times New Roman" w:cs="Times New Roman"/>
                <w:b/>
                <w:i/>
                <w:iCs/>
                <w:sz w:val="24"/>
                <w:szCs w:val="24"/>
              </w:rPr>
              <w:t>Объем часов</w:t>
            </w:r>
          </w:p>
        </w:tc>
      </w:tr>
      <w:tr w:rsidR="00FC2414" w:rsidTr="00E8383B">
        <w:trPr>
          <w:trHeight w:val="519"/>
        </w:trPr>
        <w:tc>
          <w:tcPr>
            <w:tcW w:w="7338" w:type="dxa"/>
            <w:tcBorders>
              <w:top w:val="single" w:sz="6" w:space="0" w:color="000000"/>
              <w:left w:val="single" w:sz="6" w:space="0" w:color="000000"/>
              <w:bottom w:val="single" w:sz="6" w:space="0" w:color="000000"/>
              <w:right w:val="nil"/>
            </w:tcBorders>
            <w:hideMark/>
          </w:tcPr>
          <w:p w:rsidR="0032384C" w:rsidRPr="005805D3" w:rsidRDefault="00AA4F1F" w:rsidP="00E8383B">
            <w:pPr>
              <w:spacing w:after="0" w:line="240" w:lineRule="auto"/>
              <w:rPr>
                <w:rFonts w:ascii="Times New Roman" w:hAnsi="Times New Roman" w:cs="Times New Roman"/>
                <w:i/>
                <w:iCs/>
                <w:sz w:val="24"/>
                <w:szCs w:val="24"/>
              </w:rPr>
            </w:pPr>
            <w:r w:rsidRPr="005805D3">
              <w:rPr>
                <w:rFonts w:ascii="Times New Roman" w:hAnsi="Times New Roman" w:cs="Times New Roman"/>
                <w:sz w:val="24"/>
                <w:szCs w:val="24"/>
              </w:rPr>
              <w:t>Максимальная учебная нагрузка (всего)</w:t>
            </w:r>
          </w:p>
        </w:tc>
        <w:tc>
          <w:tcPr>
            <w:tcW w:w="2426" w:type="dxa"/>
            <w:tcBorders>
              <w:top w:val="single" w:sz="6" w:space="0" w:color="000000"/>
              <w:left w:val="single" w:sz="6" w:space="0" w:color="000000"/>
              <w:bottom w:val="single" w:sz="6" w:space="0" w:color="000000"/>
              <w:right w:val="single" w:sz="6" w:space="0" w:color="000000"/>
            </w:tcBorders>
          </w:tcPr>
          <w:p w:rsidR="0032384C" w:rsidRPr="005805D3" w:rsidRDefault="00AA4F1F" w:rsidP="00E8383B">
            <w:pPr>
              <w:spacing w:after="0" w:line="240" w:lineRule="auto"/>
              <w:rPr>
                <w:rFonts w:ascii="Times New Roman" w:hAnsi="Times New Roman" w:cs="Times New Roman"/>
                <w:iCs/>
                <w:sz w:val="24"/>
                <w:szCs w:val="24"/>
              </w:rPr>
            </w:pPr>
            <w:r>
              <w:rPr>
                <w:rFonts w:ascii="Times New Roman" w:hAnsi="Times New Roman" w:cs="Times New Roman"/>
                <w:iCs/>
                <w:sz w:val="24"/>
                <w:szCs w:val="24"/>
              </w:rPr>
              <w:t>73</w:t>
            </w:r>
          </w:p>
        </w:tc>
      </w:tr>
      <w:tr w:rsidR="00FC2414" w:rsidTr="00E8383B">
        <w:tc>
          <w:tcPr>
            <w:tcW w:w="7338" w:type="dxa"/>
            <w:tcBorders>
              <w:top w:val="single" w:sz="6" w:space="0" w:color="000000"/>
              <w:left w:val="single" w:sz="6" w:space="0" w:color="000000"/>
              <w:bottom w:val="single" w:sz="6" w:space="0" w:color="000000"/>
              <w:right w:val="nil"/>
            </w:tcBorders>
            <w:hideMark/>
          </w:tcPr>
          <w:p w:rsidR="0032384C" w:rsidRPr="005805D3" w:rsidRDefault="00AA4F1F" w:rsidP="00E8383B">
            <w:pPr>
              <w:spacing w:after="0" w:line="240" w:lineRule="auto"/>
              <w:rPr>
                <w:rFonts w:ascii="Times New Roman" w:hAnsi="Times New Roman" w:cs="Times New Roman"/>
                <w:i/>
                <w:iCs/>
                <w:sz w:val="24"/>
                <w:szCs w:val="24"/>
              </w:rPr>
            </w:pPr>
            <w:r w:rsidRPr="005805D3">
              <w:rPr>
                <w:rFonts w:ascii="Times New Roman" w:hAnsi="Times New Roman" w:cs="Times New Roman"/>
                <w:sz w:val="24"/>
                <w:szCs w:val="24"/>
              </w:rPr>
              <w:t xml:space="preserve">Обязательная аудиторная учебная нагрузка (всего) </w:t>
            </w:r>
          </w:p>
        </w:tc>
        <w:tc>
          <w:tcPr>
            <w:tcW w:w="2426" w:type="dxa"/>
            <w:tcBorders>
              <w:top w:val="single" w:sz="6" w:space="0" w:color="000000"/>
              <w:left w:val="single" w:sz="6" w:space="0" w:color="000000"/>
              <w:bottom w:val="single" w:sz="6" w:space="0" w:color="000000"/>
              <w:right w:val="single" w:sz="6" w:space="0" w:color="000000"/>
            </w:tcBorders>
            <w:hideMark/>
          </w:tcPr>
          <w:p w:rsidR="0032384C" w:rsidRPr="005805D3" w:rsidRDefault="00AA4F1F" w:rsidP="00E8383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61</w:t>
            </w:r>
          </w:p>
        </w:tc>
      </w:tr>
      <w:tr w:rsidR="00FC2414" w:rsidTr="00E8383B">
        <w:tc>
          <w:tcPr>
            <w:tcW w:w="7338" w:type="dxa"/>
            <w:tcBorders>
              <w:top w:val="single" w:sz="6" w:space="0" w:color="000000"/>
              <w:left w:val="single" w:sz="6" w:space="0" w:color="000000"/>
              <w:bottom w:val="single" w:sz="6" w:space="0" w:color="000000"/>
              <w:right w:val="nil"/>
            </w:tcBorders>
            <w:hideMark/>
          </w:tcPr>
          <w:p w:rsidR="0032384C" w:rsidRPr="005805D3" w:rsidRDefault="00AA4F1F" w:rsidP="00E8383B">
            <w:pPr>
              <w:spacing w:after="0" w:line="240" w:lineRule="auto"/>
              <w:rPr>
                <w:rFonts w:ascii="Times New Roman" w:hAnsi="Times New Roman" w:cs="Times New Roman"/>
                <w:i/>
                <w:iCs/>
                <w:sz w:val="24"/>
                <w:szCs w:val="24"/>
              </w:rPr>
            </w:pPr>
            <w:r w:rsidRPr="005805D3">
              <w:rPr>
                <w:rFonts w:ascii="Times New Roman" w:hAnsi="Times New Roman" w:cs="Times New Roman"/>
                <w:i/>
                <w:sz w:val="24"/>
                <w:szCs w:val="24"/>
              </w:rPr>
              <w:t>в том числе:</w:t>
            </w:r>
          </w:p>
        </w:tc>
        <w:tc>
          <w:tcPr>
            <w:tcW w:w="2426" w:type="dxa"/>
            <w:tcBorders>
              <w:top w:val="single" w:sz="6" w:space="0" w:color="000000"/>
              <w:left w:val="single" w:sz="6" w:space="0" w:color="000000"/>
              <w:bottom w:val="single" w:sz="6" w:space="0" w:color="000000"/>
              <w:right w:val="single" w:sz="6" w:space="0" w:color="000000"/>
            </w:tcBorders>
          </w:tcPr>
          <w:p w:rsidR="0032384C" w:rsidRPr="005805D3" w:rsidRDefault="0032384C" w:rsidP="00E8383B">
            <w:pPr>
              <w:spacing w:after="0" w:line="240" w:lineRule="auto"/>
              <w:rPr>
                <w:rFonts w:ascii="Times New Roman" w:hAnsi="Times New Roman" w:cs="Times New Roman"/>
                <w:i/>
                <w:iCs/>
                <w:sz w:val="24"/>
                <w:szCs w:val="24"/>
              </w:rPr>
            </w:pPr>
          </w:p>
        </w:tc>
      </w:tr>
      <w:tr w:rsidR="00FC2414" w:rsidTr="00E8383B">
        <w:tc>
          <w:tcPr>
            <w:tcW w:w="7338" w:type="dxa"/>
            <w:tcBorders>
              <w:top w:val="single" w:sz="6" w:space="0" w:color="000000"/>
              <w:left w:val="single" w:sz="6" w:space="0" w:color="000000"/>
              <w:bottom w:val="single" w:sz="6" w:space="0" w:color="000000"/>
              <w:right w:val="nil"/>
            </w:tcBorders>
            <w:hideMark/>
          </w:tcPr>
          <w:p w:rsidR="0032384C" w:rsidRPr="005805D3" w:rsidRDefault="00AA4F1F" w:rsidP="00E8383B">
            <w:pPr>
              <w:spacing w:after="0" w:line="240" w:lineRule="auto"/>
              <w:rPr>
                <w:rFonts w:ascii="Times New Roman" w:hAnsi="Times New Roman" w:cs="Times New Roman"/>
                <w:i/>
                <w:iCs/>
                <w:sz w:val="24"/>
                <w:szCs w:val="24"/>
              </w:rPr>
            </w:pPr>
            <w:r w:rsidRPr="005805D3">
              <w:rPr>
                <w:rFonts w:ascii="Times New Roman" w:hAnsi="Times New Roman" w:cs="Times New Roman"/>
                <w:i/>
                <w:sz w:val="24"/>
                <w:szCs w:val="24"/>
              </w:rPr>
              <w:t xml:space="preserve">     лекции и семинары</w:t>
            </w:r>
          </w:p>
        </w:tc>
        <w:tc>
          <w:tcPr>
            <w:tcW w:w="2426" w:type="dxa"/>
            <w:tcBorders>
              <w:top w:val="single" w:sz="6" w:space="0" w:color="000000"/>
              <w:left w:val="single" w:sz="6" w:space="0" w:color="000000"/>
              <w:bottom w:val="single" w:sz="6" w:space="0" w:color="000000"/>
              <w:right w:val="single" w:sz="6" w:space="0" w:color="000000"/>
            </w:tcBorders>
            <w:hideMark/>
          </w:tcPr>
          <w:p w:rsidR="0032384C" w:rsidRPr="005805D3" w:rsidRDefault="00AA4F1F" w:rsidP="00E8383B">
            <w:pPr>
              <w:spacing w:after="0" w:line="240" w:lineRule="auto"/>
              <w:rPr>
                <w:rFonts w:ascii="Times New Roman" w:hAnsi="Times New Roman" w:cs="Times New Roman"/>
                <w:i/>
                <w:sz w:val="24"/>
                <w:szCs w:val="24"/>
              </w:rPr>
            </w:pPr>
            <w:r>
              <w:rPr>
                <w:rFonts w:ascii="Times New Roman" w:hAnsi="Times New Roman" w:cs="Times New Roman"/>
                <w:i/>
                <w:sz w:val="24"/>
                <w:szCs w:val="24"/>
              </w:rPr>
              <w:t>52</w:t>
            </w:r>
          </w:p>
        </w:tc>
      </w:tr>
      <w:tr w:rsidR="00FC2414" w:rsidTr="00E8383B">
        <w:tc>
          <w:tcPr>
            <w:tcW w:w="7338" w:type="dxa"/>
            <w:tcBorders>
              <w:top w:val="single" w:sz="6" w:space="0" w:color="000000"/>
              <w:left w:val="single" w:sz="6" w:space="0" w:color="000000"/>
              <w:bottom w:val="single" w:sz="6" w:space="0" w:color="000000"/>
              <w:right w:val="nil"/>
            </w:tcBorders>
            <w:hideMark/>
          </w:tcPr>
          <w:p w:rsidR="0032384C" w:rsidRPr="005805D3" w:rsidRDefault="00AA4F1F" w:rsidP="00E8383B">
            <w:pPr>
              <w:spacing w:after="0" w:line="240" w:lineRule="auto"/>
              <w:rPr>
                <w:rFonts w:ascii="Times New Roman" w:hAnsi="Times New Roman" w:cs="Times New Roman"/>
                <w:i/>
                <w:iCs/>
                <w:sz w:val="24"/>
                <w:szCs w:val="24"/>
              </w:rPr>
            </w:pPr>
            <w:r w:rsidRPr="005805D3">
              <w:rPr>
                <w:rFonts w:ascii="Times New Roman" w:hAnsi="Times New Roman" w:cs="Times New Roman"/>
                <w:i/>
                <w:sz w:val="24"/>
                <w:szCs w:val="24"/>
              </w:rPr>
              <w:t xml:space="preserve">     практические занятия</w:t>
            </w:r>
          </w:p>
        </w:tc>
        <w:tc>
          <w:tcPr>
            <w:tcW w:w="2426" w:type="dxa"/>
            <w:tcBorders>
              <w:top w:val="single" w:sz="6" w:space="0" w:color="000000"/>
              <w:left w:val="single" w:sz="6" w:space="0" w:color="000000"/>
              <w:bottom w:val="single" w:sz="6" w:space="0" w:color="000000"/>
              <w:right w:val="single" w:sz="6" w:space="0" w:color="000000"/>
            </w:tcBorders>
            <w:hideMark/>
          </w:tcPr>
          <w:p w:rsidR="0032384C" w:rsidRPr="005805D3" w:rsidRDefault="00AA4F1F" w:rsidP="00E8383B">
            <w:pPr>
              <w:spacing w:after="0" w:line="240" w:lineRule="auto"/>
              <w:rPr>
                <w:rFonts w:ascii="Times New Roman" w:hAnsi="Times New Roman" w:cs="Times New Roman"/>
                <w:i/>
                <w:sz w:val="24"/>
                <w:szCs w:val="24"/>
              </w:rPr>
            </w:pPr>
            <w:r>
              <w:rPr>
                <w:rFonts w:ascii="Times New Roman" w:hAnsi="Times New Roman" w:cs="Times New Roman"/>
                <w:i/>
                <w:sz w:val="24"/>
                <w:szCs w:val="24"/>
              </w:rPr>
              <w:t>9</w:t>
            </w:r>
          </w:p>
        </w:tc>
      </w:tr>
      <w:tr w:rsidR="00FC2414" w:rsidTr="00E8383B">
        <w:trPr>
          <w:trHeight w:val="400"/>
        </w:trPr>
        <w:tc>
          <w:tcPr>
            <w:tcW w:w="7338" w:type="dxa"/>
            <w:tcBorders>
              <w:top w:val="single" w:sz="6" w:space="0" w:color="000000"/>
              <w:left w:val="single" w:sz="6" w:space="0" w:color="000000"/>
              <w:bottom w:val="single" w:sz="6" w:space="0" w:color="000000"/>
              <w:right w:val="nil"/>
            </w:tcBorders>
            <w:hideMark/>
          </w:tcPr>
          <w:p w:rsidR="0032384C" w:rsidRPr="005805D3" w:rsidRDefault="00AA4F1F" w:rsidP="00E8383B">
            <w:pPr>
              <w:spacing w:after="0" w:line="240" w:lineRule="auto"/>
              <w:rPr>
                <w:rFonts w:ascii="Times New Roman" w:hAnsi="Times New Roman" w:cs="Times New Roman"/>
                <w:i/>
                <w:iCs/>
                <w:sz w:val="24"/>
                <w:szCs w:val="24"/>
              </w:rPr>
            </w:pPr>
            <w:r w:rsidRPr="005805D3">
              <w:rPr>
                <w:rFonts w:ascii="Times New Roman" w:hAnsi="Times New Roman" w:cs="Times New Roman"/>
                <w:i/>
                <w:sz w:val="24"/>
                <w:szCs w:val="24"/>
              </w:rPr>
              <w:t>Самостоятельная работа обучающегося (всего)</w:t>
            </w:r>
          </w:p>
        </w:tc>
        <w:tc>
          <w:tcPr>
            <w:tcW w:w="2426" w:type="dxa"/>
            <w:tcBorders>
              <w:top w:val="single" w:sz="6" w:space="0" w:color="000000"/>
              <w:left w:val="single" w:sz="6" w:space="0" w:color="000000"/>
              <w:bottom w:val="single" w:sz="6" w:space="0" w:color="000000"/>
              <w:right w:val="single" w:sz="6" w:space="0" w:color="000000"/>
            </w:tcBorders>
          </w:tcPr>
          <w:p w:rsidR="0032384C" w:rsidRPr="005805D3" w:rsidRDefault="00AA4F1F" w:rsidP="00E8383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12</w:t>
            </w:r>
          </w:p>
        </w:tc>
      </w:tr>
      <w:tr w:rsidR="00FC2414" w:rsidTr="00E8383B">
        <w:tc>
          <w:tcPr>
            <w:tcW w:w="9764" w:type="dxa"/>
            <w:gridSpan w:val="2"/>
            <w:tcBorders>
              <w:top w:val="single" w:sz="6" w:space="0" w:color="000000"/>
              <w:left w:val="single" w:sz="6" w:space="0" w:color="000000"/>
              <w:bottom w:val="single" w:sz="6" w:space="0" w:color="000000"/>
              <w:right w:val="single" w:sz="6" w:space="0" w:color="000000"/>
            </w:tcBorders>
            <w:hideMark/>
          </w:tcPr>
          <w:p w:rsidR="0032384C" w:rsidRPr="005805D3" w:rsidRDefault="00AA4F1F" w:rsidP="00E8383B">
            <w:pPr>
              <w:spacing w:after="0" w:line="240" w:lineRule="auto"/>
              <w:rPr>
                <w:rFonts w:ascii="Times New Roman" w:hAnsi="Times New Roman" w:cs="Times New Roman"/>
                <w:i/>
                <w:iCs/>
                <w:sz w:val="24"/>
                <w:szCs w:val="24"/>
              </w:rPr>
            </w:pPr>
            <w:r w:rsidRPr="005805D3">
              <w:rPr>
                <w:rFonts w:ascii="Times New Roman" w:hAnsi="Times New Roman" w:cs="Times New Roman"/>
                <w:i/>
                <w:iCs/>
                <w:sz w:val="24"/>
                <w:szCs w:val="24"/>
              </w:rPr>
              <w:t xml:space="preserve">Итоговая аттестация в форме </w:t>
            </w:r>
            <w:r w:rsidR="00AE32D3">
              <w:rPr>
                <w:rFonts w:ascii="Times New Roman" w:hAnsi="Times New Roman" w:cs="Times New Roman"/>
                <w:i/>
                <w:iCs/>
                <w:sz w:val="24"/>
                <w:szCs w:val="24"/>
              </w:rPr>
              <w:t xml:space="preserve">дифференцированного </w:t>
            </w:r>
            <w:r w:rsidRPr="005805D3">
              <w:rPr>
                <w:rFonts w:ascii="Times New Roman" w:hAnsi="Times New Roman" w:cs="Times New Roman"/>
                <w:i/>
                <w:iCs/>
                <w:sz w:val="24"/>
                <w:szCs w:val="24"/>
              </w:rPr>
              <w:t xml:space="preserve">зачета    </w:t>
            </w:r>
          </w:p>
        </w:tc>
      </w:tr>
    </w:tbl>
    <w:p w:rsidR="0032384C" w:rsidRPr="005805D3" w:rsidRDefault="0032384C" w:rsidP="0032384C">
      <w:pPr>
        <w:spacing w:after="0" w:line="240" w:lineRule="auto"/>
        <w:rPr>
          <w:rFonts w:ascii="Times New Roman" w:hAnsi="Times New Roman" w:cs="Times New Roman"/>
          <w:color w:val="000000"/>
          <w:sz w:val="24"/>
          <w:szCs w:val="24"/>
        </w:rPr>
      </w:pPr>
    </w:p>
    <w:p w:rsidR="0032384C" w:rsidRPr="005805D3" w:rsidRDefault="00AA4F1F" w:rsidP="0032384C">
      <w:pPr>
        <w:spacing w:after="0" w:line="240" w:lineRule="auto"/>
        <w:jc w:val="center"/>
        <w:rPr>
          <w:rFonts w:ascii="Times New Roman" w:eastAsia="Times New Roman" w:hAnsi="Times New Roman" w:cs="Times New Roman"/>
          <w:b/>
          <w:sz w:val="28"/>
          <w:szCs w:val="28"/>
        </w:rPr>
      </w:pPr>
      <w:r w:rsidRPr="005805D3">
        <w:rPr>
          <w:rFonts w:ascii="Times New Roman" w:eastAsia="Times New Roman" w:hAnsi="Times New Roman" w:cs="Times New Roman"/>
          <w:b/>
          <w:sz w:val="28"/>
          <w:szCs w:val="28"/>
        </w:rPr>
        <w:t>2.2. Тематический план и содержание учебной дисциплины</w:t>
      </w:r>
    </w:p>
    <w:p w:rsidR="0032384C" w:rsidRPr="005805D3" w:rsidRDefault="0032384C" w:rsidP="0032384C">
      <w:pPr>
        <w:spacing w:after="0" w:line="240" w:lineRule="auto"/>
        <w:rPr>
          <w:rFonts w:ascii="Times New Roman" w:eastAsia="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749"/>
        <w:gridCol w:w="851"/>
        <w:gridCol w:w="851"/>
      </w:tblGrid>
      <w:tr w:rsidR="00FC2414" w:rsidTr="00AD22B6">
        <w:trPr>
          <w:cantSplit/>
          <w:trHeight w:val="2005"/>
        </w:trPr>
        <w:tc>
          <w:tcPr>
            <w:tcW w:w="2472" w:type="dxa"/>
            <w:tcBorders>
              <w:top w:val="single" w:sz="4" w:space="0" w:color="auto"/>
              <w:left w:val="single" w:sz="4" w:space="0" w:color="auto"/>
              <w:bottom w:val="single" w:sz="4" w:space="0" w:color="auto"/>
              <w:right w:val="single" w:sz="4" w:space="0" w:color="auto"/>
            </w:tcBorders>
            <w:vAlign w:val="center"/>
            <w:hideMark/>
          </w:tcPr>
          <w:p w:rsidR="0032384C" w:rsidRPr="00A87BD5" w:rsidRDefault="00AA4F1F"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Наименование разделов и тем</w:t>
            </w:r>
          </w:p>
        </w:tc>
        <w:tc>
          <w:tcPr>
            <w:tcW w:w="5749" w:type="dxa"/>
            <w:tcBorders>
              <w:top w:val="single" w:sz="4" w:space="0" w:color="auto"/>
              <w:left w:val="single" w:sz="4" w:space="0" w:color="auto"/>
              <w:bottom w:val="single" w:sz="4" w:space="0" w:color="auto"/>
              <w:right w:val="single" w:sz="4" w:space="0" w:color="auto"/>
            </w:tcBorders>
            <w:vAlign w:val="bottom"/>
          </w:tcPr>
          <w:p w:rsidR="0032384C" w:rsidRPr="00A87BD5" w:rsidRDefault="0032384C" w:rsidP="00A87BD5">
            <w:pPr>
              <w:spacing w:after="0" w:line="240" w:lineRule="auto"/>
              <w:jc w:val="both"/>
              <w:rPr>
                <w:rFonts w:ascii="Times New Roman" w:hAnsi="Times New Roman" w:cs="Times New Roman"/>
                <w:b/>
                <w:sz w:val="24"/>
                <w:szCs w:val="24"/>
              </w:rPr>
            </w:pPr>
          </w:p>
          <w:p w:rsidR="0032384C" w:rsidRPr="00A87BD5" w:rsidRDefault="0032384C" w:rsidP="00A87BD5">
            <w:pPr>
              <w:spacing w:after="0" w:line="240" w:lineRule="auto"/>
              <w:jc w:val="both"/>
              <w:rPr>
                <w:rFonts w:ascii="Times New Roman" w:hAnsi="Times New Roman" w:cs="Times New Roman"/>
                <w:b/>
                <w:sz w:val="24"/>
                <w:szCs w:val="24"/>
              </w:rPr>
            </w:pPr>
          </w:p>
          <w:p w:rsidR="0032384C" w:rsidRPr="00A87BD5" w:rsidRDefault="00AA4F1F" w:rsidP="00A87BD5">
            <w:pPr>
              <w:spacing w:after="0" w:line="240" w:lineRule="auto"/>
              <w:jc w:val="both"/>
              <w:rPr>
                <w:rFonts w:ascii="Times New Roman" w:hAnsi="Times New Roman" w:cs="Times New Roman"/>
                <w:b/>
                <w:i/>
                <w:sz w:val="24"/>
                <w:szCs w:val="24"/>
              </w:rPr>
            </w:pPr>
            <w:r w:rsidRPr="00A87BD5">
              <w:rPr>
                <w:rFonts w:ascii="Times New Roman" w:hAnsi="Times New Roman" w:cs="Times New Roman"/>
                <w:b/>
                <w:sz w:val="24"/>
                <w:szCs w:val="24"/>
              </w:rPr>
              <w:t>Содержание учебного материала, лабораторные и практические работы, самостоятельная работа обучающихся</w:t>
            </w:r>
          </w:p>
          <w:p w:rsidR="0032384C" w:rsidRPr="00A87BD5" w:rsidRDefault="0032384C" w:rsidP="00A87BD5">
            <w:pPr>
              <w:spacing w:after="0" w:line="240" w:lineRule="auto"/>
              <w:jc w:val="both"/>
              <w:rPr>
                <w:rFonts w:ascii="Times New Roman" w:hAnsi="Times New Roman" w:cs="Times New Roman"/>
                <w:b/>
                <w:i/>
                <w:sz w:val="24"/>
                <w:szCs w:val="24"/>
              </w:rPr>
            </w:pPr>
          </w:p>
          <w:p w:rsidR="0032384C" w:rsidRPr="00A87BD5" w:rsidRDefault="0032384C" w:rsidP="00A87BD5">
            <w:pPr>
              <w:spacing w:after="0" w:line="240" w:lineRule="auto"/>
              <w:jc w:val="both"/>
              <w:rPr>
                <w:rFonts w:ascii="Times New Roman" w:hAnsi="Times New Roman" w:cs="Times New Roman"/>
                <w:b/>
                <w:i/>
                <w:sz w:val="24"/>
                <w:szCs w:val="24"/>
              </w:rPr>
            </w:pPr>
          </w:p>
          <w:p w:rsidR="0032384C" w:rsidRPr="00A87BD5" w:rsidRDefault="0032384C" w:rsidP="00A87BD5">
            <w:pPr>
              <w:spacing w:after="0" w:line="240" w:lineRule="auto"/>
              <w:jc w:val="both"/>
              <w:rPr>
                <w:rFonts w:ascii="Times New Roman" w:hAnsi="Times New Roman" w:cs="Times New Roman"/>
                <w:b/>
                <w:i/>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2384C" w:rsidRPr="00A87BD5" w:rsidRDefault="00AA4F1F" w:rsidP="00A87BD5">
            <w:pPr>
              <w:spacing w:after="0" w:line="240" w:lineRule="auto"/>
              <w:jc w:val="both"/>
              <w:rPr>
                <w:rFonts w:ascii="Times New Roman" w:hAnsi="Times New Roman" w:cs="Times New Roman"/>
                <w:b/>
                <w:spacing w:val="20"/>
                <w:sz w:val="24"/>
                <w:szCs w:val="24"/>
              </w:rPr>
            </w:pPr>
            <w:r w:rsidRPr="00A87BD5">
              <w:rPr>
                <w:rFonts w:ascii="Times New Roman" w:hAnsi="Times New Roman" w:cs="Times New Roman"/>
                <w:b/>
                <w:spacing w:val="20"/>
                <w:sz w:val="24"/>
                <w:szCs w:val="24"/>
              </w:rPr>
              <w:t>Объем часов</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2384C" w:rsidRPr="00A87BD5" w:rsidRDefault="00AA4F1F"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Уровень усвоения</w:t>
            </w:r>
          </w:p>
        </w:tc>
      </w:tr>
      <w:tr w:rsidR="00FC2414" w:rsidTr="00AD22B6">
        <w:tc>
          <w:tcPr>
            <w:tcW w:w="2472" w:type="dxa"/>
            <w:tcBorders>
              <w:top w:val="single" w:sz="4" w:space="0" w:color="auto"/>
              <w:left w:val="single" w:sz="4" w:space="0" w:color="auto"/>
              <w:bottom w:val="single" w:sz="4" w:space="0" w:color="auto"/>
              <w:right w:val="single" w:sz="4" w:space="0" w:color="auto"/>
            </w:tcBorders>
            <w:hideMark/>
          </w:tcPr>
          <w:p w:rsidR="0032384C"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5749" w:type="dxa"/>
            <w:tcBorders>
              <w:top w:val="single" w:sz="4" w:space="0" w:color="auto"/>
              <w:left w:val="single" w:sz="4" w:space="0" w:color="auto"/>
              <w:bottom w:val="single" w:sz="4" w:space="0" w:color="auto"/>
              <w:right w:val="single" w:sz="4" w:space="0" w:color="auto"/>
            </w:tcBorders>
            <w:hideMark/>
          </w:tcPr>
          <w:p w:rsidR="0032384C"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2384C"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2384C"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4</w:t>
            </w:r>
          </w:p>
        </w:tc>
      </w:tr>
      <w:tr w:rsidR="00FC2414" w:rsidTr="00AD22B6">
        <w:trPr>
          <w:trHeight w:val="125"/>
        </w:trPr>
        <w:tc>
          <w:tcPr>
            <w:tcW w:w="2472" w:type="dxa"/>
            <w:vMerge w:val="restart"/>
            <w:tcBorders>
              <w:top w:val="single" w:sz="4" w:space="0" w:color="auto"/>
              <w:left w:val="single" w:sz="4" w:space="0" w:color="auto"/>
              <w:right w:val="single" w:sz="4" w:space="0" w:color="auto"/>
            </w:tcBorders>
            <w:hideMark/>
          </w:tcPr>
          <w:p w:rsidR="0032384C"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hAnsi="Times New Roman" w:cs="Times New Roman"/>
                <w:sz w:val="24"/>
                <w:szCs w:val="24"/>
              </w:rPr>
              <w:t xml:space="preserve"> </w:t>
            </w:r>
            <w:r w:rsidRPr="00A87BD5">
              <w:rPr>
                <w:rFonts w:ascii="Times New Roman" w:eastAsia="Calibri" w:hAnsi="Times New Roman" w:cs="Times New Roman"/>
                <w:sz w:val="24"/>
                <w:szCs w:val="24"/>
              </w:rPr>
              <w:t>Раздел 1. Этикет.</w:t>
            </w:r>
          </w:p>
          <w:p w:rsidR="0032384C" w:rsidRPr="00A87BD5" w:rsidRDefault="0032384C"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32384C" w:rsidRPr="00A87BD5" w:rsidRDefault="00AA4F1F"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Содержание теоретических занятий</w:t>
            </w:r>
          </w:p>
        </w:tc>
        <w:tc>
          <w:tcPr>
            <w:tcW w:w="851" w:type="dxa"/>
            <w:vMerge w:val="restart"/>
            <w:tcBorders>
              <w:top w:val="single" w:sz="4" w:space="0" w:color="auto"/>
              <w:left w:val="single" w:sz="4" w:space="0" w:color="auto"/>
              <w:right w:val="single" w:sz="4" w:space="0" w:color="auto"/>
            </w:tcBorders>
            <w:hideMark/>
          </w:tcPr>
          <w:p w:rsidR="0032384C"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5</w:t>
            </w:r>
          </w:p>
        </w:tc>
        <w:tc>
          <w:tcPr>
            <w:tcW w:w="851" w:type="dxa"/>
            <w:vMerge w:val="restart"/>
            <w:tcBorders>
              <w:top w:val="single" w:sz="4" w:space="0" w:color="auto"/>
              <w:left w:val="single" w:sz="4" w:space="0" w:color="auto"/>
              <w:right w:val="single" w:sz="4" w:space="0" w:color="auto"/>
            </w:tcBorders>
            <w:hideMark/>
          </w:tcPr>
          <w:p w:rsidR="0032384C"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r>
      <w:tr w:rsidR="00FC2414" w:rsidTr="00AD22B6">
        <w:trPr>
          <w:trHeight w:val="562"/>
        </w:trPr>
        <w:tc>
          <w:tcPr>
            <w:tcW w:w="2472"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32384C"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Современный этикет и его роль в обществе.</w:t>
            </w:r>
          </w:p>
        </w:tc>
        <w:tc>
          <w:tcPr>
            <w:tcW w:w="851"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r>
      <w:tr w:rsidR="00FC2414" w:rsidTr="00AD22B6">
        <w:trPr>
          <w:trHeight w:val="562"/>
        </w:trPr>
        <w:tc>
          <w:tcPr>
            <w:tcW w:w="2472"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32384C"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Основные правила и принципы современного этикета.</w:t>
            </w:r>
          </w:p>
        </w:tc>
        <w:tc>
          <w:tcPr>
            <w:tcW w:w="851"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r>
      <w:tr w:rsidR="00FC2414" w:rsidTr="00AD22B6">
        <w:trPr>
          <w:trHeight w:val="562"/>
        </w:trPr>
        <w:tc>
          <w:tcPr>
            <w:tcW w:w="2472"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32384C"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Формы, виды и подвиды этикета.</w:t>
            </w:r>
          </w:p>
        </w:tc>
        <w:tc>
          <w:tcPr>
            <w:tcW w:w="851"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r>
      <w:tr w:rsidR="00FC2414" w:rsidTr="00AD22B6">
        <w:trPr>
          <w:trHeight w:val="562"/>
        </w:trPr>
        <w:tc>
          <w:tcPr>
            <w:tcW w:w="2472"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32384C"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Краткие исторические сведения об этикете.</w:t>
            </w:r>
          </w:p>
        </w:tc>
        <w:tc>
          <w:tcPr>
            <w:tcW w:w="851"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r>
      <w:tr w:rsidR="00FC2414" w:rsidTr="00AD22B6">
        <w:trPr>
          <w:trHeight w:val="697"/>
        </w:trPr>
        <w:tc>
          <w:tcPr>
            <w:tcW w:w="2472"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32384C"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Выполнение самостоятельной работы в виде ответов на вопросы.</w:t>
            </w:r>
          </w:p>
        </w:tc>
        <w:tc>
          <w:tcPr>
            <w:tcW w:w="851"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r>
      <w:tr w:rsidR="00FC2414" w:rsidTr="00AD22B6">
        <w:trPr>
          <w:trHeight w:val="697"/>
        </w:trPr>
        <w:tc>
          <w:tcPr>
            <w:tcW w:w="2472" w:type="dxa"/>
            <w:vMerge/>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32384C"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b/>
                <w:sz w:val="24"/>
                <w:szCs w:val="24"/>
              </w:rPr>
              <w:t>Внеаудиторная (самостоятельная) работа студентов</w:t>
            </w:r>
            <w:r w:rsidRPr="00A87BD5">
              <w:rPr>
                <w:rFonts w:ascii="Times New Roman" w:hAnsi="Times New Roman" w:cs="Times New Roman"/>
                <w:sz w:val="24"/>
                <w:szCs w:val="24"/>
              </w:rPr>
              <w:t>:</w:t>
            </w:r>
          </w:p>
          <w:p w:rsidR="0032384C"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выполнение домашних заданий</w:t>
            </w:r>
          </w:p>
        </w:tc>
        <w:tc>
          <w:tcPr>
            <w:tcW w:w="851" w:type="dxa"/>
            <w:tcBorders>
              <w:left w:val="single" w:sz="4" w:space="0" w:color="auto"/>
              <w:right w:val="single" w:sz="4" w:space="0" w:color="auto"/>
            </w:tcBorders>
            <w:hideMark/>
          </w:tcPr>
          <w:p w:rsidR="0032384C"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hideMark/>
          </w:tcPr>
          <w:p w:rsidR="0032384C" w:rsidRPr="00A87BD5" w:rsidRDefault="0032384C" w:rsidP="00A87BD5">
            <w:pPr>
              <w:spacing w:after="0" w:line="240" w:lineRule="auto"/>
              <w:jc w:val="both"/>
              <w:rPr>
                <w:rFonts w:ascii="Times New Roman" w:hAnsi="Times New Roman" w:cs="Times New Roman"/>
                <w:sz w:val="24"/>
                <w:szCs w:val="24"/>
              </w:rPr>
            </w:pPr>
          </w:p>
        </w:tc>
      </w:tr>
      <w:tr w:rsidR="00FC2414" w:rsidTr="00AD22B6">
        <w:tc>
          <w:tcPr>
            <w:tcW w:w="2472" w:type="dxa"/>
            <w:vMerge w:val="restart"/>
            <w:tcBorders>
              <w:left w:val="single" w:sz="4" w:space="0" w:color="auto"/>
              <w:right w:val="single" w:sz="4" w:space="0" w:color="auto"/>
            </w:tcBorders>
            <w:vAlign w:val="center"/>
            <w:hideMark/>
          </w:tcPr>
          <w:p w:rsidR="00A87BD5" w:rsidRPr="00A87BD5" w:rsidRDefault="00AA4F1F" w:rsidP="00A87BD5">
            <w:pPr>
              <w:spacing w:after="0" w:line="240" w:lineRule="auto"/>
              <w:jc w:val="both"/>
              <w:rPr>
                <w:rFonts w:ascii="Times New Roman" w:hAnsi="Times New Roman" w:cs="Times New Roman"/>
                <w:sz w:val="24"/>
                <w:szCs w:val="24"/>
              </w:rPr>
            </w:pPr>
            <w:r w:rsidRPr="00A87BD5">
              <w:rPr>
                <w:rFonts w:ascii="Times New Roman" w:eastAsia="Calibri" w:hAnsi="Times New Roman" w:cs="Times New Roman"/>
                <w:sz w:val="24"/>
                <w:szCs w:val="24"/>
              </w:rPr>
              <w:t>Раздел 2. Имидж.</w:t>
            </w:r>
          </w:p>
        </w:tc>
        <w:tc>
          <w:tcPr>
            <w:tcW w:w="5749" w:type="dxa"/>
            <w:tcBorders>
              <w:top w:val="single" w:sz="4" w:space="0" w:color="auto"/>
              <w:left w:val="single" w:sz="4" w:space="0" w:color="auto"/>
              <w:bottom w:val="single" w:sz="4" w:space="0" w:color="auto"/>
              <w:right w:val="single" w:sz="4" w:space="0" w:color="auto"/>
            </w:tcBorders>
            <w:hideMark/>
          </w:tcPr>
          <w:p w:rsidR="00A87BD5" w:rsidRPr="00A87BD5" w:rsidRDefault="00AA4F1F"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Содержание теоретических занятий</w:t>
            </w:r>
          </w:p>
        </w:tc>
        <w:tc>
          <w:tcPr>
            <w:tcW w:w="851" w:type="dxa"/>
            <w:vMerge w:val="restart"/>
            <w:tcBorders>
              <w:top w:val="single" w:sz="4" w:space="0" w:color="auto"/>
              <w:left w:val="single" w:sz="4" w:space="0" w:color="auto"/>
              <w:right w:val="single" w:sz="4" w:space="0" w:color="auto"/>
            </w:tcBorders>
          </w:tcPr>
          <w:p w:rsidR="00A87BD5"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c>
          <w:tcPr>
            <w:tcW w:w="851" w:type="dxa"/>
            <w:vMerge w:val="restart"/>
            <w:tcBorders>
              <w:top w:val="single" w:sz="4" w:space="0" w:color="auto"/>
              <w:left w:val="single" w:sz="4" w:space="0" w:color="auto"/>
              <w:right w:val="single" w:sz="4" w:space="0" w:color="auto"/>
            </w:tcBorders>
          </w:tcPr>
          <w:p w:rsidR="00A87BD5"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r>
      <w:tr w:rsidR="00FC2414" w:rsidTr="00AD22B6">
        <w:trPr>
          <w:trHeight w:val="318"/>
        </w:trPr>
        <w:tc>
          <w:tcPr>
            <w:tcW w:w="2472" w:type="dxa"/>
            <w:vMerge/>
            <w:tcBorders>
              <w:left w:val="single" w:sz="4" w:space="0" w:color="auto"/>
              <w:right w:val="single" w:sz="4" w:space="0" w:color="auto"/>
            </w:tcBorders>
            <w:vAlign w:val="center"/>
            <w:hideMark/>
          </w:tcPr>
          <w:p w:rsidR="00A87BD5" w:rsidRPr="00A87BD5" w:rsidRDefault="00A87BD5"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A87BD5"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Имидж и его составляющие.</w:t>
            </w:r>
          </w:p>
        </w:tc>
        <w:tc>
          <w:tcPr>
            <w:tcW w:w="851" w:type="dxa"/>
            <w:vMerge/>
            <w:tcBorders>
              <w:left w:val="single" w:sz="4" w:space="0" w:color="auto"/>
              <w:right w:val="single" w:sz="4" w:space="0" w:color="auto"/>
            </w:tcBorders>
          </w:tcPr>
          <w:p w:rsidR="00A87BD5" w:rsidRPr="00A87BD5" w:rsidRDefault="00A87BD5"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A87BD5" w:rsidRPr="00A87BD5" w:rsidRDefault="00A87BD5" w:rsidP="00A87BD5">
            <w:pPr>
              <w:spacing w:after="0" w:line="240" w:lineRule="auto"/>
              <w:jc w:val="both"/>
              <w:rPr>
                <w:rFonts w:ascii="Times New Roman" w:hAnsi="Times New Roman" w:cs="Times New Roman"/>
                <w:sz w:val="24"/>
                <w:szCs w:val="24"/>
              </w:rPr>
            </w:pPr>
          </w:p>
        </w:tc>
      </w:tr>
      <w:tr w:rsidR="00FC2414" w:rsidTr="00AD22B6">
        <w:tc>
          <w:tcPr>
            <w:tcW w:w="2472" w:type="dxa"/>
            <w:vMerge/>
            <w:tcBorders>
              <w:left w:val="single" w:sz="4" w:space="0" w:color="auto"/>
              <w:right w:val="single" w:sz="4" w:space="0" w:color="auto"/>
            </w:tcBorders>
            <w:vAlign w:val="center"/>
            <w:hideMark/>
          </w:tcPr>
          <w:p w:rsidR="00A87BD5" w:rsidRPr="00A87BD5" w:rsidRDefault="00A87BD5"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87BD5"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Создание внешнего облика, значение в общении.</w:t>
            </w:r>
          </w:p>
        </w:tc>
        <w:tc>
          <w:tcPr>
            <w:tcW w:w="851" w:type="dxa"/>
            <w:vMerge/>
            <w:tcBorders>
              <w:left w:val="single" w:sz="4" w:space="0" w:color="auto"/>
              <w:right w:val="single" w:sz="4" w:space="0" w:color="auto"/>
            </w:tcBorders>
          </w:tcPr>
          <w:p w:rsidR="00A87BD5" w:rsidRPr="00A87BD5" w:rsidRDefault="00A87BD5"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A87BD5" w:rsidRPr="00A87BD5" w:rsidRDefault="00A87BD5" w:rsidP="00A87BD5">
            <w:pPr>
              <w:spacing w:after="0" w:line="240" w:lineRule="auto"/>
              <w:jc w:val="both"/>
              <w:rPr>
                <w:rFonts w:ascii="Times New Roman" w:hAnsi="Times New Roman" w:cs="Times New Roman"/>
                <w:sz w:val="24"/>
                <w:szCs w:val="24"/>
              </w:rPr>
            </w:pPr>
          </w:p>
        </w:tc>
      </w:tr>
      <w:tr w:rsidR="00FC2414" w:rsidTr="00AD22B6">
        <w:tc>
          <w:tcPr>
            <w:tcW w:w="2472" w:type="dxa"/>
            <w:vMerge/>
            <w:tcBorders>
              <w:left w:val="single" w:sz="4" w:space="0" w:color="auto"/>
              <w:right w:val="single" w:sz="4" w:space="0" w:color="auto"/>
            </w:tcBorders>
            <w:vAlign w:val="center"/>
            <w:hideMark/>
          </w:tcPr>
          <w:p w:rsidR="00A87BD5" w:rsidRPr="00A87BD5" w:rsidRDefault="00A87BD5"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87BD5"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Искусство нравиться.</w:t>
            </w:r>
          </w:p>
        </w:tc>
        <w:tc>
          <w:tcPr>
            <w:tcW w:w="851" w:type="dxa"/>
            <w:vMerge/>
            <w:tcBorders>
              <w:left w:val="single" w:sz="4" w:space="0" w:color="auto"/>
              <w:right w:val="single" w:sz="4" w:space="0" w:color="auto"/>
            </w:tcBorders>
          </w:tcPr>
          <w:p w:rsidR="00A87BD5" w:rsidRPr="00A87BD5" w:rsidRDefault="00A87BD5"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A87BD5" w:rsidRPr="00A87BD5" w:rsidRDefault="00A87BD5" w:rsidP="00A87BD5">
            <w:pPr>
              <w:spacing w:after="0" w:line="240" w:lineRule="auto"/>
              <w:jc w:val="both"/>
              <w:rPr>
                <w:rFonts w:ascii="Times New Roman" w:hAnsi="Times New Roman" w:cs="Times New Roman"/>
                <w:sz w:val="24"/>
                <w:szCs w:val="24"/>
              </w:rPr>
            </w:pPr>
          </w:p>
        </w:tc>
      </w:tr>
      <w:tr w:rsidR="00FC2414" w:rsidTr="00AD22B6">
        <w:tc>
          <w:tcPr>
            <w:tcW w:w="2472" w:type="dxa"/>
            <w:vMerge/>
            <w:tcBorders>
              <w:left w:val="single" w:sz="4" w:space="0" w:color="auto"/>
              <w:right w:val="single" w:sz="4" w:space="0" w:color="auto"/>
            </w:tcBorders>
            <w:vAlign w:val="center"/>
            <w:hideMark/>
          </w:tcPr>
          <w:p w:rsidR="00A87BD5" w:rsidRPr="00A87BD5" w:rsidRDefault="00A87BD5"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87BD5"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b/>
                <w:sz w:val="24"/>
                <w:szCs w:val="24"/>
              </w:rPr>
              <w:t>Внеаудиторная (самостоятельная) работа студентов</w:t>
            </w:r>
            <w:r w:rsidRPr="00A87BD5">
              <w:rPr>
                <w:rFonts w:ascii="Times New Roman" w:hAnsi="Times New Roman" w:cs="Times New Roman"/>
                <w:sz w:val="24"/>
                <w:szCs w:val="24"/>
              </w:rPr>
              <w:t>:</w:t>
            </w:r>
          </w:p>
          <w:p w:rsidR="00A87BD5"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выполнение домашних заданий</w:t>
            </w:r>
          </w:p>
        </w:tc>
        <w:tc>
          <w:tcPr>
            <w:tcW w:w="851" w:type="dxa"/>
            <w:tcBorders>
              <w:left w:val="single" w:sz="4" w:space="0" w:color="auto"/>
              <w:right w:val="single" w:sz="4" w:space="0" w:color="auto"/>
            </w:tcBorders>
          </w:tcPr>
          <w:p w:rsidR="00A87BD5"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A87BD5" w:rsidRPr="00A87BD5" w:rsidRDefault="00A87BD5" w:rsidP="00A87BD5">
            <w:pPr>
              <w:spacing w:after="0" w:line="240" w:lineRule="auto"/>
              <w:jc w:val="both"/>
              <w:rPr>
                <w:rFonts w:ascii="Times New Roman" w:hAnsi="Times New Roman" w:cs="Times New Roman"/>
                <w:sz w:val="24"/>
                <w:szCs w:val="24"/>
              </w:rPr>
            </w:pPr>
          </w:p>
        </w:tc>
      </w:tr>
      <w:tr w:rsidR="00FC2414" w:rsidTr="00AD22B6">
        <w:trPr>
          <w:trHeight w:val="423"/>
        </w:trPr>
        <w:tc>
          <w:tcPr>
            <w:tcW w:w="2472" w:type="dxa"/>
            <w:vMerge w:val="restart"/>
            <w:tcBorders>
              <w:left w:val="single" w:sz="4" w:space="0" w:color="auto"/>
              <w:right w:val="single" w:sz="4" w:space="0" w:color="auto"/>
            </w:tcBorders>
            <w:vAlign w:val="center"/>
            <w:hideMark/>
          </w:tcPr>
          <w:p w:rsidR="00AD22B6"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Раздел 3.</w:t>
            </w:r>
          </w:p>
          <w:p w:rsidR="00AD22B6" w:rsidRPr="00A87BD5" w:rsidRDefault="00AA4F1F" w:rsidP="00A87BD5">
            <w:pPr>
              <w:spacing w:after="0" w:line="240" w:lineRule="auto"/>
              <w:jc w:val="both"/>
              <w:rPr>
                <w:rFonts w:ascii="Times New Roman" w:hAnsi="Times New Roman" w:cs="Times New Roman"/>
                <w:sz w:val="24"/>
                <w:szCs w:val="24"/>
              </w:rPr>
            </w:pPr>
            <w:r w:rsidRPr="00A87BD5">
              <w:rPr>
                <w:rFonts w:ascii="Times New Roman" w:eastAsia="Calibri" w:hAnsi="Times New Roman" w:cs="Times New Roman"/>
                <w:sz w:val="24"/>
                <w:szCs w:val="24"/>
              </w:rPr>
              <w:t>Субординация.</w:t>
            </w:r>
          </w:p>
          <w:p w:rsidR="00AD22B6" w:rsidRPr="00A87BD5" w:rsidRDefault="00AD22B6"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D22B6" w:rsidRPr="00A87BD5" w:rsidRDefault="00AA4F1F"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tcPr>
          <w:p w:rsidR="00AD22B6"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5</w:t>
            </w:r>
          </w:p>
        </w:tc>
        <w:tc>
          <w:tcPr>
            <w:tcW w:w="851" w:type="dxa"/>
            <w:vMerge w:val="restart"/>
            <w:tcBorders>
              <w:left w:val="single" w:sz="4" w:space="0" w:color="auto"/>
              <w:right w:val="single" w:sz="4" w:space="0" w:color="auto"/>
            </w:tcBorders>
          </w:tcPr>
          <w:p w:rsidR="00AD22B6"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r>
      <w:tr w:rsidR="00FC2414" w:rsidTr="00AD22B6">
        <w:trPr>
          <w:trHeight w:val="423"/>
        </w:trPr>
        <w:tc>
          <w:tcPr>
            <w:tcW w:w="2472" w:type="dxa"/>
            <w:vMerge/>
            <w:tcBorders>
              <w:left w:val="single" w:sz="4" w:space="0" w:color="auto"/>
              <w:right w:val="single" w:sz="4" w:space="0" w:color="auto"/>
            </w:tcBorders>
            <w:vAlign w:val="center"/>
            <w:hideMark/>
          </w:tcPr>
          <w:p w:rsidR="00AD22B6" w:rsidRPr="00A87BD5" w:rsidRDefault="00AD22B6"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D22B6"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Общение со старшими по возрасту и должности.</w:t>
            </w:r>
          </w:p>
        </w:tc>
        <w:tc>
          <w:tcPr>
            <w:tcW w:w="851" w:type="dxa"/>
            <w:vMerge/>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r>
      <w:tr w:rsidR="00FC2414" w:rsidTr="00AD22B6">
        <w:trPr>
          <w:trHeight w:val="423"/>
        </w:trPr>
        <w:tc>
          <w:tcPr>
            <w:tcW w:w="2472" w:type="dxa"/>
            <w:vMerge/>
            <w:tcBorders>
              <w:left w:val="single" w:sz="4" w:space="0" w:color="auto"/>
              <w:right w:val="single" w:sz="4" w:space="0" w:color="auto"/>
            </w:tcBorders>
            <w:vAlign w:val="center"/>
            <w:hideMark/>
          </w:tcPr>
          <w:p w:rsidR="00AD22B6" w:rsidRPr="00A87BD5" w:rsidRDefault="00AD22B6"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D22B6"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Речевой этикет.</w:t>
            </w:r>
          </w:p>
        </w:tc>
        <w:tc>
          <w:tcPr>
            <w:tcW w:w="851" w:type="dxa"/>
            <w:vMerge/>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r>
      <w:tr w:rsidR="00FC2414" w:rsidTr="00AD22B6">
        <w:trPr>
          <w:trHeight w:val="459"/>
        </w:trPr>
        <w:tc>
          <w:tcPr>
            <w:tcW w:w="2472" w:type="dxa"/>
            <w:vMerge/>
            <w:tcBorders>
              <w:left w:val="single" w:sz="4" w:space="0" w:color="auto"/>
              <w:right w:val="single" w:sz="4" w:space="0" w:color="auto"/>
            </w:tcBorders>
            <w:vAlign w:val="center"/>
            <w:hideMark/>
          </w:tcPr>
          <w:p w:rsidR="00AD22B6" w:rsidRPr="00A87BD5" w:rsidRDefault="00AD22B6"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AD22B6"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Ведение дискуссии, спора, высказывание критики.</w:t>
            </w:r>
          </w:p>
        </w:tc>
        <w:tc>
          <w:tcPr>
            <w:tcW w:w="851" w:type="dxa"/>
            <w:vMerge/>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r>
      <w:tr w:rsidR="00FC2414" w:rsidTr="00AD22B6">
        <w:trPr>
          <w:trHeight w:val="459"/>
        </w:trPr>
        <w:tc>
          <w:tcPr>
            <w:tcW w:w="2472" w:type="dxa"/>
            <w:vMerge/>
            <w:tcBorders>
              <w:left w:val="single" w:sz="4" w:space="0" w:color="auto"/>
              <w:right w:val="single" w:sz="4" w:space="0" w:color="auto"/>
            </w:tcBorders>
            <w:vAlign w:val="center"/>
            <w:hideMark/>
          </w:tcPr>
          <w:p w:rsidR="00AD22B6" w:rsidRPr="00A87BD5" w:rsidRDefault="00AD22B6"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AD22B6"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Особенности делового разговора.</w:t>
            </w:r>
          </w:p>
        </w:tc>
        <w:tc>
          <w:tcPr>
            <w:tcW w:w="851" w:type="dxa"/>
            <w:vMerge/>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r>
      <w:tr w:rsidR="00FC2414" w:rsidTr="00AD22B6">
        <w:trPr>
          <w:trHeight w:val="459"/>
        </w:trPr>
        <w:tc>
          <w:tcPr>
            <w:tcW w:w="2472" w:type="dxa"/>
            <w:vMerge/>
            <w:tcBorders>
              <w:left w:val="single" w:sz="4" w:space="0" w:color="auto"/>
              <w:right w:val="single" w:sz="4" w:space="0" w:color="auto"/>
            </w:tcBorders>
            <w:vAlign w:val="center"/>
            <w:hideMark/>
          </w:tcPr>
          <w:p w:rsidR="00AD22B6" w:rsidRPr="00A87BD5" w:rsidRDefault="00AD22B6"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AD22B6"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Этикет телефонного разговора.</w:t>
            </w:r>
          </w:p>
        </w:tc>
        <w:tc>
          <w:tcPr>
            <w:tcW w:w="851" w:type="dxa"/>
            <w:vMerge/>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r>
      <w:tr w:rsidR="00FC2414" w:rsidTr="00AD22B6">
        <w:trPr>
          <w:trHeight w:val="864"/>
        </w:trPr>
        <w:tc>
          <w:tcPr>
            <w:tcW w:w="2472" w:type="dxa"/>
            <w:vMerge/>
            <w:tcBorders>
              <w:left w:val="single" w:sz="4" w:space="0" w:color="auto"/>
              <w:right w:val="single" w:sz="4" w:space="0" w:color="auto"/>
            </w:tcBorders>
            <w:vAlign w:val="center"/>
            <w:hideMark/>
          </w:tcPr>
          <w:p w:rsidR="00AD22B6" w:rsidRPr="00A87BD5" w:rsidRDefault="00AD22B6"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D22B6"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b/>
                <w:sz w:val="24"/>
                <w:szCs w:val="24"/>
              </w:rPr>
              <w:t>Внеаудиторная (самостоятельная) работа студентов</w:t>
            </w:r>
            <w:r w:rsidRPr="00A87BD5">
              <w:rPr>
                <w:rFonts w:ascii="Times New Roman" w:hAnsi="Times New Roman" w:cs="Times New Roman"/>
                <w:sz w:val="24"/>
                <w:szCs w:val="24"/>
              </w:rPr>
              <w:t>:</w:t>
            </w:r>
          </w:p>
          <w:p w:rsidR="00AD22B6"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выполнение домашних заданий</w:t>
            </w:r>
          </w:p>
        </w:tc>
        <w:tc>
          <w:tcPr>
            <w:tcW w:w="851" w:type="dxa"/>
            <w:tcBorders>
              <w:left w:val="single" w:sz="4" w:space="0" w:color="auto"/>
              <w:right w:val="single" w:sz="4" w:space="0" w:color="auto"/>
            </w:tcBorders>
          </w:tcPr>
          <w:p w:rsidR="00AD22B6"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AD22B6" w:rsidRPr="00A87BD5" w:rsidRDefault="00AD22B6" w:rsidP="00A87BD5">
            <w:pPr>
              <w:spacing w:after="0" w:line="240" w:lineRule="auto"/>
              <w:jc w:val="both"/>
              <w:rPr>
                <w:rFonts w:ascii="Times New Roman" w:hAnsi="Times New Roman" w:cs="Times New Roman"/>
                <w:sz w:val="24"/>
                <w:szCs w:val="24"/>
              </w:rPr>
            </w:pPr>
          </w:p>
        </w:tc>
      </w:tr>
      <w:tr w:rsidR="00FC2414" w:rsidTr="00CD37CE">
        <w:trPr>
          <w:trHeight w:val="497"/>
        </w:trPr>
        <w:tc>
          <w:tcPr>
            <w:tcW w:w="2472" w:type="dxa"/>
            <w:vMerge w:val="restart"/>
            <w:tcBorders>
              <w:left w:val="single" w:sz="4" w:space="0" w:color="auto"/>
              <w:right w:val="single" w:sz="4" w:space="0" w:color="auto"/>
            </w:tcBorders>
            <w:vAlign w:val="center"/>
            <w:hideMark/>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eastAsia="Calibri" w:hAnsi="Times New Roman" w:cs="Times New Roman"/>
                <w:sz w:val="24"/>
                <w:szCs w:val="24"/>
              </w:rPr>
              <w:t xml:space="preserve">Раздел 4. </w:t>
            </w:r>
            <w:r w:rsidRPr="00A87BD5">
              <w:rPr>
                <w:rFonts w:ascii="Times New Roman" w:hAnsi="Times New Roman" w:cs="Times New Roman"/>
                <w:sz w:val="24"/>
                <w:szCs w:val="24"/>
              </w:rPr>
              <w:t>Нормы поведения в общественных местах.</w:t>
            </w:r>
          </w:p>
          <w:p w:rsidR="00CD37CE" w:rsidRPr="00A87BD5" w:rsidRDefault="00CD37CE" w:rsidP="00A87BD5">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4</w:t>
            </w:r>
          </w:p>
        </w:tc>
        <w:tc>
          <w:tcPr>
            <w:tcW w:w="851" w:type="dxa"/>
            <w:vMerge w:val="restart"/>
            <w:tcBorders>
              <w:left w:val="single" w:sz="4" w:space="0" w:color="auto"/>
              <w:right w:val="single" w:sz="4" w:space="0" w:color="auto"/>
            </w:tcBorders>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2</w:t>
            </w:r>
          </w:p>
        </w:tc>
      </w:tr>
      <w:tr w:rsidR="00FC2414"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Соблюдение этикета в общественных местах.</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FC2414"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Посещение театров, музеев, кафе, ресторанов.</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FC2414"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Нормы поведения в общественных местах.</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FC2414"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Публичное выступление.</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FC2414"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b/>
                <w:sz w:val="24"/>
                <w:szCs w:val="24"/>
              </w:rPr>
              <w:t>Внеаудиторная (самостоятельная) работа студентов</w:t>
            </w:r>
            <w:r w:rsidRPr="00A87BD5">
              <w:rPr>
                <w:rFonts w:ascii="Times New Roman" w:hAnsi="Times New Roman" w:cs="Times New Roman"/>
                <w:sz w:val="24"/>
                <w:szCs w:val="24"/>
              </w:rPr>
              <w:t>:</w:t>
            </w:r>
          </w:p>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выполнение домашних заданий</w:t>
            </w:r>
          </w:p>
        </w:tc>
        <w:tc>
          <w:tcPr>
            <w:tcW w:w="851" w:type="dxa"/>
            <w:tcBorders>
              <w:left w:val="single" w:sz="4" w:space="0" w:color="auto"/>
              <w:right w:val="single" w:sz="4" w:space="0" w:color="auto"/>
            </w:tcBorders>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2</w:t>
            </w:r>
          </w:p>
        </w:tc>
        <w:tc>
          <w:tcPr>
            <w:tcW w:w="851" w:type="dxa"/>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FC2414" w:rsidTr="00CD37CE">
        <w:trPr>
          <w:trHeight w:val="497"/>
        </w:trPr>
        <w:tc>
          <w:tcPr>
            <w:tcW w:w="2472" w:type="dxa"/>
            <w:vMerge w:val="restart"/>
            <w:tcBorders>
              <w:left w:val="single" w:sz="4" w:space="0" w:color="auto"/>
              <w:right w:val="single" w:sz="4" w:space="0" w:color="auto"/>
            </w:tcBorders>
            <w:vAlign w:val="center"/>
            <w:hideMark/>
          </w:tcPr>
          <w:p w:rsidR="00CD37CE"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Раздел 5. Моральные нормы.</w:t>
            </w: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8</w:t>
            </w:r>
          </w:p>
        </w:tc>
        <w:tc>
          <w:tcPr>
            <w:tcW w:w="851" w:type="dxa"/>
            <w:vMerge w:val="restart"/>
            <w:tcBorders>
              <w:left w:val="single" w:sz="4" w:space="0" w:color="auto"/>
              <w:right w:val="single" w:sz="4" w:space="0" w:color="auto"/>
            </w:tcBorders>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2</w:t>
            </w:r>
          </w:p>
        </w:tc>
      </w:tr>
      <w:tr w:rsidR="00FC2414"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Симпатии и антипатии.</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FC2414"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Любовь и влюбленность.</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FC2414"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Общение и обособление.</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FC2414"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Мера всех вещей.</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FC2414"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О людях красивых</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FC2414"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Когда что – то не так...</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FC2414"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Национальная гордость.</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FC2414"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Ценности истинные и мнимые.</w:t>
            </w: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FC2414"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Практические занятия</w:t>
            </w:r>
          </w:p>
        </w:tc>
        <w:tc>
          <w:tcPr>
            <w:tcW w:w="851" w:type="dxa"/>
            <w:tcBorders>
              <w:left w:val="single" w:sz="4" w:space="0" w:color="auto"/>
              <w:right w:val="single" w:sz="4" w:space="0" w:color="auto"/>
            </w:tcBorders>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4</w:t>
            </w:r>
          </w:p>
        </w:tc>
        <w:tc>
          <w:tcPr>
            <w:tcW w:w="851" w:type="dxa"/>
            <w:tcBorders>
              <w:left w:val="single" w:sz="4" w:space="0" w:color="auto"/>
              <w:right w:val="single" w:sz="4" w:space="0" w:color="auto"/>
            </w:tcBorders>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FC2414"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Диспут: « Посеешь поступок – пожнешь...»</w:t>
            </w:r>
          </w:p>
        </w:tc>
        <w:tc>
          <w:tcPr>
            <w:tcW w:w="851" w:type="dxa"/>
            <w:tcBorders>
              <w:left w:val="single" w:sz="4" w:space="0" w:color="auto"/>
              <w:right w:val="single" w:sz="4" w:space="0" w:color="auto"/>
            </w:tcBorders>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FC2414" w:rsidTr="00CD37CE">
        <w:trPr>
          <w:trHeight w:val="497"/>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Диспут: « От я хочу, к я должен.»</w:t>
            </w:r>
          </w:p>
        </w:tc>
        <w:tc>
          <w:tcPr>
            <w:tcW w:w="851" w:type="dxa"/>
            <w:tcBorders>
              <w:left w:val="single" w:sz="4" w:space="0" w:color="auto"/>
              <w:right w:val="single" w:sz="4" w:space="0" w:color="auto"/>
            </w:tcBorders>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FC2414" w:rsidTr="00CD37CE">
        <w:trPr>
          <w:trHeight w:val="70"/>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xml:space="preserve">Диспут: «Лень – мать всех пороков». </w:t>
            </w:r>
          </w:p>
        </w:tc>
        <w:tc>
          <w:tcPr>
            <w:tcW w:w="851" w:type="dxa"/>
            <w:tcBorders>
              <w:left w:val="single" w:sz="4" w:space="0" w:color="auto"/>
              <w:right w:val="single" w:sz="4" w:space="0" w:color="auto"/>
            </w:tcBorders>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FC2414" w:rsidTr="00CD37CE">
        <w:trPr>
          <w:trHeight w:val="70"/>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Итоговый урок: вступая во взрослую жизнь.</w:t>
            </w:r>
          </w:p>
        </w:tc>
        <w:tc>
          <w:tcPr>
            <w:tcW w:w="851" w:type="dxa"/>
            <w:tcBorders>
              <w:left w:val="single" w:sz="4" w:space="0" w:color="auto"/>
              <w:right w:val="single" w:sz="4" w:space="0" w:color="auto"/>
            </w:tcBorders>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FC2414" w:rsidTr="00CD37CE">
        <w:trPr>
          <w:trHeight w:val="70"/>
        </w:trPr>
        <w:tc>
          <w:tcPr>
            <w:tcW w:w="2472" w:type="dxa"/>
            <w:vMerge/>
            <w:tcBorders>
              <w:left w:val="single" w:sz="4" w:space="0" w:color="auto"/>
              <w:right w:val="single" w:sz="4" w:space="0" w:color="auto"/>
            </w:tcBorders>
            <w:vAlign w:val="center"/>
            <w:hideMark/>
          </w:tcPr>
          <w:p w:rsidR="00CD37CE" w:rsidRPr="00A87BD5" w:rsidRDefault="00CD37CE"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b/>
                <w:sz w:val="24"/>
                <w:szCs w:val="24"/>
              </w:rPr>
              <w:t>Внеаудиторная (самостоятельная) работа студентов</w:t>
            </w:r>
            <w:r w:rsidRPr="00A87BD5">
              <w:rPr>
                <w:rFonts w:ascii="Times New Roman" w:hAnsi="Times New Roman" w:cs="Times New Roman"/>
                <w:sz w:val="24"/>
                <w:szCs w:val="24"/>
              </w:rPr>
              <w:t>:</w:t>
            </w:r>
          </w:p>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выполнение домашних заданий</w:t>
            </w:r>
          </w:p>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подготовка к диспутам</w:t>
            </w:r>
          </w:p>
        </w:tc>
        <w:tc>
          <w:tcPr>
            <w:tcW w:w="851" w:type="dxa"/>
            <w:tcBorders>
              <w:left w:val="single" w:sz="4" w:space="0" w:color="auto"/>
              <w:right w:val="single" w:sz="4" w:space="0" w:color="auto"/>
            </w:tcBorders>
          </w:tcPr>
          <w:p w:rsidR="00CD37CE"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c>
          <w:tcPr>
            <w:tcW w:w="851" w:type="dxa"/>
            <w:tcBorders>
              <w:left w:val="single" w:sz="4" w:space="0" w:color="auto"/>
              <w:right w:val="single" w:sz="4" w:space="0" w:color="auto"/>
            </w:tcBorders>
          </w:tcPr>
          <w:p w:rsidR="00CD37CE" w:rsidRPr="00A87BD5" w:rsidRDefault="00CD37CE" w:rsidP="00A87BD5">
            <w:pPr>
              <w:spacing w:after="0" w:line="240" w:lineRule="auto"/>
              <w:jc w:val="both"/>
              <w:rPr>
                <w:rFonts w:ascii="Times New Roman" w:hAnsi="Times New Roman" w:cs="Times New Roman"/>
                <w:sz w:val="24"/>
                <w:szCs w:val="24"/>
              </w:rPr>
            </w:pPr>
          </w:p>
        </w:tc>
      </w:tr>
      <w:tr w:rsidR="00FC2414" w:rsidTr="00CD37CE">
        <w:trPr>
          <w:trHeight w:val="70"/>
        </w:trPr>
        <w:tc>
          <w:tcPr>
            <w:tcW w:w="2472" w:type="dxa"/>
            <w:vMerge w:val="restart"/>
            <w:tcBorders>
              <w:left w:val="single" w:sz="4" w:space="0" w:color="auto"/>
              <w:right w:val="single" w:sz="4" w:space="0" w:color="auto"/>
            </w:tcBorders>
            <w:vAlign w:val="center"/>
            <w:hideMark/>
          </w:tcPr>
          <w:p w:rsidR="000F2570"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Раздел 6. Коммуникативные стратегии.</w:t>
            </w:r>
          </w:p>
          <w:p w:rsidR="00A87BD5" w:rsidRDefault="00A87BD5" w:rsidP="00A87BD5">
            <w:pPr>
              <w:spacing w:after="0" w:line="240" w:lineRule="auto"/>
              <w:jc w:val="both"/>
              <w:rPr>
                <w:rFonts w:ascii="Times New Roman" w:eastAsia="Calibri" w:hAnsi="Times New Roman" w:cs="Times New Roman"/>
                <w:sz w:val="24"/>
                <w:szCs w:val="24"/>
              </w:rPr>
            </w:pPr>
          </w:p>
          <w:p w:rsidR="00A87BD5" w:rsidRPr="00A87BD5" w:rsidRDefault="00A87BD5"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lastRenderedPageBreak/>
              <w:t>Содержание теоретических занятий</w:t>
            </w:r>
          </w:p>
        </w:tc>
        <w:tc>
          <w:tcPr>
            <w:tcW w:w="851" w:type="dxa"/>
            <w:vMerge w:val="restart"/>
            <w:tcBorders>
              <w:left w:val="single" w:sz="4" w:space="0" w:color="auto"/>
              <w:right w:val="single" w:sz="4" w:space="0" w:color="auto"/>
            </w:tcBorders>
          </w:tcPr>
          <w:p w:rsidR="000F2570"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7</w:t>
            </w:r>
          </w:p>
          <w:p w:rsidR="00A87BD5" w:rsidRDefault="00A87BD5" w:rsidP="00A87BD5">
            <w:pPr>
              <w:spacing w:after="0" w:line="240" w:lineRule="auto"/>
              <w:jc w:val="both"/>
              <w:rPr>
                <w:rFonts w:ascii="Times New Roman" w:hAnsi="Times New Roman" w:cs="Times New Roman"/>
                <w:sz w:val="24"/>
                <w:szCs w:val="24"/>
              </w:rPr>
            </w:pPr>
          </w:p>
          <w:p w:rsidR="00A87BD5" w:rsidRDefault="00A87BD5" w:rsidP="00A87BD5">
            <w:pPr>
              <w:spacing w:after="0" w:line="240" w:lineRule="auto"/>
              <w:jc w:val="both"/>
              <w:rPr>
                <w:rFonts w:ascii="Times New Roman" w:hAnsi="Times New Roman" w:cs="Times New Roman"/>
                <w:sz w:val="24"/>
                <w:szCs w:val="24"/>
              </w:rPr>
            </w:pPr>
          </w:p>
          <w:p w:rsidR="00A87BD5" w:rsidRPr="00A87BD5" w:rsidRDefault="00A87BD5" w:rsidP="00A87BD5">
            <w:pPr>
              <w:spacing w:after="0" w:line="240" w:lineRule="auto"/>
              <w:jc w:val="both"/>
              <w:rPr>
                <w:rFonts w:ascii="Times New Roman" w:hAnsi="Times New Roman" w:cs="Times New Roman"/>
                <w:sz w:val="24"/>
                <w:szCs w:val="24"/>
              </w:rPr>
            </w:pPr>
          </w:p>
        </w:tc>
        <w:tc>
          <w:tcPr>
            <w:tcW w:w="851" w:type="dxa"/>
            <w:vMerge w:val="restart"/>
            <w:tcBorders>
              <w:left w:val="single" w:sz="4" w:space="0" w:color="auto"/>
              <w:right w:val="single" w:sz="4" w:space="0" w:color="auto"/>
            </w:tcBorders>
          </w:tcPr>
          <w:p w:rsidR="000F2570"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lastRenderedPageBreak/>
              <w:t>2</w:t>
            </w:r>
          </w:p>
          <w:p w:rsidR="00A87BD5" w:rsidRDefault="00A87BD5" w:rsidP="00A87BD5">
            <w:pPr>
              <w:spacing w:after="0" w:line="240" w:lineRule="auto"/>
              <w:jc w:val="both"/>
              <w:rPr>
                <w:rFonts w:ascii="Times New Roman" w:hAnsi="Times New Roman" w:cs="Times New Roman"/>
                <w:sz w:val="24"/>
                <w:szCs w:val="24"/>
              </w:rPr>
            </w:pPr>
          </w:p>
          <w:p w:rsidR="00A87BD5" w:rsidRDefault="00A87BD5" w:rsidP="00A87BD5">
            <w:pPr>
              <w:spacing w:after="0" w:line="240" w:lineRule="auto"/>
              <w:jc w:val="both"/>
              <w:rPr>
                <w:rFonts w:ascii="Times New Roman" w:hAnsi="Times New Roman" w:cs="Times New Roman"/>
                <w:sz w:val="24"/>
                <w:szCs w:val="24"/>
              </w:rPr>
            </w:pPr>
          </w:p>
          <w:p w:rsidR="00A87BD5" w:rsidRDefault="00A87BD5" w:rsidP="00A87BD5">
            <w:pPr>
              <w:spacing w:after="0" w:line="240" w:lineRule="auto"/>
              <w:jc w:val="both"/>
              <w:rPr>
                <w:rFonts w:ascii="Times New Roman" w:hAnsi="Times New Roman" w:cs="Times New Roman"/>
                <w:sz w:val="24"/>
                <w:szCs w:val="24"/>
              </w:rPr>
            </w:pPr>
          </w:p>
          <w:p w:rsidR="00A87BD5" w:rsidRPr="00A87BD5" w:rsidRDefault="00A87BD5" w:rsidP="00A87BD5">
            <w:pPr>
              <w:spacing w:after="0" w:line="240" w:lineRule="auto"/>
              <w:jc w:val="both"/>
              <w:rPr>
                <w:rFonts w:ascii="Times New Roman" w:hAnsi="Times New Roman" w:cs="Times New Roman"/>
                <w:sz w:val="24"/>
                <w:szCs w:val="24"/>
              </w:rPr>
            </w:pPr>
          </w:p>
        </w:tc>
      </w:tr>
      <w:tr w:rsidR="00FC2414" w:rsidTr="00CD37CE">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Как люди общаются</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FC2414" w:rsidTr="00CD37CE">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Правила ведения речи</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FC2414" w:rsidTr="00CD37CE">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Речевое поведение</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FC2414" w:rsidTr="00CD37CE">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Социальные роли говорящих</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FC2414" w:rsidTr="00CD37CE">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Специфические формы общения</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FC2414" w:rsidTr="00CD37CE">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 «Почаще улыбайтесь»</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FC2414" w:rsidTr="00CD37CE">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Речевой этикет и вежливость</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FC2414" w:rsidTr="00CD37CE">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b/>
                <w:sz w:val="24"/>
                <w:szCs w:val="24"/>
              </w:rPr>
              <w:t>Внеаудиторная (самостоятельная) работа студентов</w:t>
            </w:r>
            <w:r w:rsidRPr="00A87BD5">
              <w:rPr>
                <w:rFonts w:ascii="Times New Roman" w:hAnsi="Times New Roman" w:cs="Times New Roman"/>
                <w:sz w:val="24"/>
                <w:szCs w:val="24"/>
              </w:rPr>
              <w:t>:</w:t>
            </w:r>
          </w:p>
          <w:p w:rsidR="000F2570"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выполнение домашних заданий</w:t>
            </w:r>
          </w:p>
        </w:tc>
        <w:tc>
          <w:tcPr>
            <w:tcW w:w="851" w:type="dxa"/>
            <w:tcBorders>
              <w:left w:val="single" w:sz="4" w:space="0" w:color="auto"/>
              <w:right w:val="single" w:sz="4" w:space="0" w:color="auto"/>
            </w:tcBorders>
          </w:tcPr>
          <w:p w:rsidR="000F2570"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FC2414" w:rsidTr="000F2570">
        <w:trPr>
          <w:trHeight w:val="70"/>
        </w:trPr>
        <w:tc>
          <w:tcPr>
            <w:tcW w:w="2472" w:type="dxa"/>
            <w:vMerge w:val="restart"/>
            <w:tcBorders>
              <w:left w:val="single" w:sz="4" w:space="0" w:color="auto"/>
              <w:right w:val="single" w:sz="4" w:space="0" w:color="auto"/>
            </w:tcBorders>
            <w:vAlign w:val="center"/>
            <w:hideMark/>
          </w:tcPr>
          <w:p w:rsidR="000F2570"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Раздел 7. Конфликтология. </w:t>
            </w:r>
          </w:p>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AA4F1F"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tcPr>
          <w:p w:rsidR="000F2570"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4</w:t>
            </w:r>
          </w:p>
        </w:tc>
        <w:tc>
          <w:tcPr>
            <w:tcW w:w="851" w:type="dxa"/>
            <w:vMerge w:val="restart"/>
            <w:tcBorders>
              <w:left w:val="single" w:sz="4" w:space="0" w:color="auto"/>
              <w:right w:val="single" w:sz="4" w:space="0" w:color="auto"/>
            </w:tcBorders>
          </w:tcPr>
          <w:p w:rsidR="000F2570"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2</w:t>
            </w:r>
          </w:p>
        </w:tc>
      </w:tr>
      <w:tr w:rsidR="00FC2414" w:rsidTr="000F2570">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Наши эмоции и их влияние на ситуацию</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FC2414" w:rsidTr="000F2570">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Последствия беспокойства</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FC2414" w:rsidTr="000F2570">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Конструктивная критика</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FC2414" w:rsidTr="000F2570">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Искусство обхождения с людьми</w:t>
            </w: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FC2414" w:rsidTr="000F2570">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AA4F1F" w:rsidP="00A87BD5">
            <w:pPr>
              <w:spacing w:after="0" w:line="240" w:lineRule="auto"/>
              <w:jc w:val="both"/>
              <w:rPr>
                <w:rFonts w:ascii="Times New Roman" w:eastAsia="Calibri" w:hAnsi="Times New Roman" w:cs="Times New Roman"/>
                <w:b/>
                <w:sz w:val="24"/>
                <w:szCs w:val="24"/>
              </w:rPr>
            </w:pPr>
            <w:r w:rsidRPr="00A87BD5">
              <w:rPr>
                <w:rFonts w:ascii="Times New Roman" w:hAnsi="Times New Roman" w:cs="Times New Roman"/>
                <w:b/>
                <w:sz w:val="24"/>
                <w:szCs w:val="24"/>
              </w:rPr>
              <w:t>Практические занятия</w:t>
            </w:r>
          </w:p>
        </w:tc>
        <w:tc>
          <w:tcPr>
            <w:tcW w:w="851" w:type="dxa"/>
            <w:tcBorders>
              <w:left w:val="single" w:sz="4" w:space="0" w:color="auto"/>
              <w:right w:val="single" w:sz="4" w:space="0" w:color="auto"/>
            </w:tcBorders>
          </w:tcPr>
          <w:p w:rsidR="000F2570"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2</w:t>
            </w:r>
          </w:p>
        </w:tc>
        <w:tc>
          <w:tcPr>
            <w:tcW w:w="851" w:type="dxa"/>
            <w:tcBorders>
              <w:left w:val="single" w:sz="4" w:space="0" w:color="auto"/>
              <w:right w:val="single" w:sz="4" w:space="0" w:color="auto"/>
            </w:tcBorders>
          </w:tcPr>
          <w:p w:rsidR="000F2570"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FC2414" w:rsidTr="000F2570">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Порядок действий при решении проблемы (анализ фактов)</w:t>
            </w:r>
          </w:p>
        </w:tc>
        <w:tc>
          <w:tcPr>
            <w:tcW w:w="851" w:type="dxa"/>
            <w:tcBorders>
              <w:left w:val="single" w:sz="4" w:space="0" w:color="auto"/>
              <w:right w:val="single" w:sz="4" w:space="0" w:color="auto"/>
            </w:tcBorders>
          </w:tcPr>
          <w:p w:rsidR="000F2570"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0F2570"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FC2414" w:rsidTr="000F2570">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Кто виноват? (смотри в зеркало)</w:t>
            </w:r>
          </w:p>
        </w:tc>
        <w:tc>
          <w:tcPr>
            <w:tcW w:w="851" w:type="dxa"/>
            <w:tcBorders>
              <w:left w:val="single" w:sz="4" w:space="0" w:color="auto"/>
              <w:right w:val="single" w:sz="4" w:space="0" w:color="auto"/>
            </w:tcBorders>
          </w:tcPr>
          <w:p w:rsidR="000F2570"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0F2570"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FC2414" w:rsidTr="000F2570">
        <w:trPr>
          <w:trHeight w:val="70"/>
        </w:trPr>
        <w:tc>
          <w:tcPr>
            <w:tcW w:w="2472" w:type="dxa"/>
            <w:vMerge/>
            <w:tcBorders>
              <w:left w:val="single" w:sz="4" w:space="0" w:color="auto"/>
              <w:right w:val="single" w:sz="4" w:space="0" w:color="auto"/>
            </w:tcBorders>
            <w:vAlign w:val="center"/>
            <w:hideMark/>
          </w:tcPr>
          <w:p w:rsidR="000F2570" w:rsidRPr="00A87BD5" w:rsidRDefault="000F2570"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0F2570" w:rsidRPr="00A87BD5" w:rsidRDefault="00AA4F1F"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Внеаудиторная (самостоятельная) работа студентов:</w:t>
            </w:r>
          </w:p>
          <w:p w:rsidR="000F2570"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выполнение домашних заданий</w:t>
            </w:r>
          </w:p>
          <w:p w:rsidR="000F2570"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hAnsi="Times New Roman" w:cs="Times New Roman"/>
                <w:sz w:val="24"/>
                <w:szCs w:val="24"/>
              </w:rPr>
              <w:t>- подготовка к семинарам</w:t>
            </w:r>
          </w:p>
        </w:tc>
        <w:tc>
          <w:tcPr>
            <w:tcW w:w="851" w:type="dxa"/>
            <w:tcBorders>
              <w:left w:val="single" w:sz="4" w:space="0" w:color="auto"/>
              <w:right w:val="single" w:sz="4" w:space="0" w:color="auto"/>
            </w:tcBorders>
          </w:tcPr>
          <w:p w:rsidR="000F2570"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0F2570" w:rsidRPr="00A87BD5" w:rsidRDefault="000F2570" w:rsidP="00A87BD5">
            <w:pPr>
              <w:spacing w:after="0" w:line="240" w:lineRule="auto"/>
              <w:jc w:val="both"/>
              <w:rPr>
                <w:rFonts w:ascii="Times New Roman" w:hAnsi="Times New Roman" w:cs="Times New Roman"/>
                <w:sz w:val="24"/>
                <w:szCs w:val="24"/>
              </w:rPr>
            </w:pPr>
          </w:p>
        </w:tc>
      </w:tr>
      <w:tr w:rsidR="00FC2414" w:rsidTr="000F2570">
        <w:trPr>
          <w:trHeight w:val="70"/>
        </w:trPr>
        <w:tc>
          <w:tcPr>
            <w:tcW w:w="2472" w:type="dxa"/>
            <w:vMerge w:val="restart"/>
            <w:tcBorders>
              <w:left w:val="single" w:sz="4" w:space="0" w:color="auto"/>
              <w:right w:val="single" w:sz="4" w:space="0" w:color="auto"/>
            </w:tcBorders>
            <w:vAlign w:val="center"/>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Раздел 8. Невербальная коммуникация. </w:t>
            </w:r>
          </w:p>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6</w:t>
            </w:r>
          </w:p>
        </w:tc>
        <w:tc>
          <w:tcPr>
            <w:tcW w:w="851" w:type="dxa"/>
            <w:vMerge w:val="restart"/>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r>
      <w:tr w:rsidR="00FC2414" w:rsidTr="00A87BD5">
        <w:trPr>
          <w:trHeight w:val="35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Желание быть значительным</w:t>
            </w:r>
            <w:r w:rsidRPr="00A87BD5">
              <w:rPr>
                <w:rFonts w:ascii="Times New Roman" w:eastAsia="Calibri" w:hAnsi="Times New Roman" w:cs="Times New Roman"/>
                <w:sz w:val="24"/>
                <w:szCs w:val="24"/>
              </w:rPr>
              <w:tab/>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FC2414" w:rsidTr="000F2570">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Как привлечь к себе людей</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FC2414" w:rsidTr="000F2570">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Простейший способ произвести хорошее впечатление</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FC2414" w:rsidTr="000F2570">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Позитивное мышление</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FC2414" w:rsidTr="000F2570">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Цена улыбки</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FC2414"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Из чего складываются хорошие манеры</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FC2414"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b/>
                <w:sz w:val="24"/>
                <w:szCs w:val="24"/>
              </w:rPr>
            </w:pPr>
            <w:r w:rsidRPr="00A87BD5">
              <w:rPr>
                <w:rFonts w:ascii="Times New Roman" w:hAnsi="Times New Roman" w:cs="Times New Roman"/>
                <w:b/>
                <w:sz w:val="24"/>
                <w:szCs w:val="24"/>
              </w:rPr>
              <w:t>Практические занятия</w:t>
            </w:r>
          </w:p>
        </w:tc>
        <w:tc>
          <w:tcPr>
            <w:tcW w:w="851" w:type="dxa"/>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FC2414"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«Фальшивые деньги» лести или же признание достоинств?</w:t>
            </w:r>
          </w:p>
        </w:tc>
        <w:tc>
          <w:tcPr>
            <w:tcW w:w="851" w:type="dxa"/>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FC2414"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Внеаудиторная (самостоятельная) работа студентов:</w:t>
            </w:r>
          </w:p>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выполнение домашних заданий</w:t>
            </w:r>
          </w:p>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hAnsi="Times New Roman" w:cs="Times New Roman"/>
                <w:sz w:val="24"/>
                <w:szCs w:val="24"/>
              </w:rPr>
              <w:t xml:space="preserve">- подготовка к </w:t>
            </w:r>
            <w:r w:rsidR="00A87BD5">
              <w:rPr>
                <w:rFonts w:ascii="Times New Roman" w:hAnsi="Times New Roman" w:cs="Times New Roman"/>
                <w:sz w:val="24"/>
                <w:szCs w:val="24"/>
              </w:rPr>
              <w:t>практическому занятию</w:t>
            </w:r>
          </w:p>
        </w:tc>
        <w:tc>
          <w:tcPr>
            <w:tcW w:w="851" w:type="dxa"/>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FC2414" w:rsidTr="002546BA">
        <w:trPr>
          <w:trHeight w:val="70"/>
        </w:trPr>
        <w:tc>
          <w:tcPr>
            <w:tcW w:w="2472" w:type="dxa"/>
            <w:vMerge w:val="restart"/>
            <w:tcBorders>
              <w:left w:val="single" w:sz="4" w:space="0" w:color="auto"/>
              <w:right w:val="single" w:sz="4" w:space="0" w:color="auto"/>
            </w:tcBorders>
            <w:vAlign w:val="center"/>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Раздел 9. Построение диалога. </w:t>
            </w: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7</w:t>
            </w:r>
          </w:p>
        </w:tc>
        <w:tc>
          <w:tcPr>
            <w:tcW w:w="851" w:type="dxa"/>
            <w:vMerge w:val="restart"/>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2</w:t>
            </w:r>
          </w:p>
        </w:tc>
      </w:tr>
      <w:tr w:rsidR="00FC2414"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Верный путь к сердцу человека. </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FC2414"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Искусство ведения спора</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FC2414"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Умение убеждать. </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FC2414"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Умение уважать мнение собеседника. </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FC2414"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Умение признать свою неправоту. </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FC2414"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Интеллект и его роль в общении. </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FC2414"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Умение удержать внимание.</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FC2414"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b/>
                <w:sz w:val="24"/>
                <w:szCs w:val="24"/>
              </w:rPr>
            </w:pPr>
            <w:r w:rsidRPr="00A87BD5">
              <w:rPr>
                <w:rFonts w:ascii="Times New Roman" w:hAnsi="Times New Roman" w:cs="Times New Roman"/>
                <w:b/>
                <w:sz w:val="24"/>
                <w:szCs w:val="24"/>
              </w:rPr>
              <w:t>Практические занятия</w:t>
            </w:r>
          </w:p>
        </w:tc>
        <w:tc>
          <w:tcPr>
            <w:tcW w:w="851" w:type="dxa"/>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FC2414"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Деловая игра «Как люди общаются?»</w:t>
            </w:r>
          </w:p>
        </w:tc>
        <w:tc>
          <w:tcPr>
            <w:tcW w:w="851" w:type="dxa"/>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FC2414"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b/>
                <w:sz w:val="24"/>
                <w:szCs w:val="24"/>
              </w:rPr>
              <w:t>Внеаудиторная (самостоятельная) работа студентов</w:t>
            </w:r>
            <w:r w:rsidRPr="00A87BD5">
              <w:rPr>
                <w:rFonts w:ascii="Times New Roman" w:hAnsi="Times New Roman" w:cs="Times New Roman"/>
                <w:sz w:val="24"/>
                <w:szCs w:val="24"/>
              </w:rPr>
              <w:t>:</w:t>
            </w:r>
          </w:p>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 выполнение домашних заданий</w:t>
            </w:r>
          </w:p>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hAnsi="Times New Roman" w:cs="Times New Roman"/>
                <w:sz w:val="24"/>
                <w:szCs w:val="24"/>
              </w:rPr>
              <w:t xml:space="preserve">- подготовка к </w:t>
            </w:r>
            <w:r w:rsidR="00A87BD5">
              <w:rPr>
                <w:rFonts w:ascii="Times New Roman" w:hAnsi="Times New Roman" w:cs="Times New Roman"/>
                <w:sz w:val="24"/>
                <w:szCs w:val="24"/>
              </w:rPr>
              <w:t>практическому занятию</w:t>
            </w:r>
          </w:p>
        </w:tc>
        <w:tc>
          <w:tcPr>
            <w:tcW w:w="851" w:type="dxa"/>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FC2414" w:rsidTr="002546BA">
        <w:trPr>
          <w:trHeight w:val="70"/>
        </w:trPr>
        <w:tc>
          <w:tcPr>
            <w:tcW w:w="2472" w:type="dxa"/>
            <w:vMerge w:val="restart"/>
            <w:tcBorders>
              <w:left w:val="single" w:sz="4" w:space="0" w:color="auto"/>
              <w:right w:val="single" w:sz="4" w:space="0" w:color="auto"/>
            </w:tcBorders>
            <w:vAlign w:val="center"/>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lastRenderedPageBreak/>
              <w:t xml:space="preserve">Раздел 10. Толерантность. </w:t>
            </w: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val="restart"/>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2</w:t>
            </w:r>
          </w:p>
          <w:p w:rsidR="002546BA" w:rsidRPr="00A87BD5" w:rsidRDefault="002546BA" w:rsidP="00A87BD5">
            <w:pPr>
              <w:spacing w:after="0" w:line="240" w:lineRule="auto"/>
              <w:jc w:val="both"/>
              <w:rPr>
                <w:rFonts w:ascii="Times New Roman" w:hAnsi="Times New Roman" w:cs="Times New Roman"/>
                <w:sz w:val="24"/>
                <w:szCs w:val="24"/>
              </w:rPr>
            </w:pPr>
          </w:p>
          <w:p w:rsidR="002546BA" w:rsidRPr="00A87BD5" w:rsidRDefault="002546BA" w:rsidP="00A87BD5">
            <w:pPr>
              <w:spacing w:after="0" w:line="240" w:lineRule="auto"/>
              <w:jc w:val="both"/>
              <w:rPr>
                <w:rFonts w:ascii="Times New Roman" w:hAnsi="Times New Roman" w:cs="Times New Roman"/>
                <w:sz w:val="24"/>
                <w:szCs w:val="24"/>
              </w:rPr>
            </w:pPr>
          </w:p>
        </w:tc>
      </w:tr>
      <w:tr w:rsidR="00FC2414"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Путь к сотрудничеству</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FC2414"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Толерантность </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FC2414" w:rsidTr="00A87BD5">
        <w:trPr>
          <w:trHeight w:val="34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Национализм, фашизм и расизм. </w:t>
            </w: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r w:rsidR="00FC2414" w:rsidTr="002546BA">
        <w:trPr>
          <w:trHeight w:val="70"/>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b/>
                <w:sz w:val="24"/>
                <w:szCs w:val="24"/>
              </w:rPr>
            </w:pPr>
            <w:r w:rsidRPr="00A87BD5">
              <w:rPr>
                <w:rFonts w:ascii="Times New Roman" w:hAnsi="Times New Roman" w:cs="Times New Roman"/>
                <w:b/>
                <w:sz w:val="24"/>
                <w:szCs w:val="24"/>
              </w:rPr>
              <w:t>Практические занятия</w:t>
            </w:r>
          </w:p>
        </w:tc>
        <w:tc>
          <w:tcPr>
            <w:tcW w:w="851" w:type="dxa"/>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FC2414" w:rsidTr="00A87BD5">
        <w:trPr>
          <w:trHeight w:val="278"/>
        </w:trPr>
        <w:tc>
          <w:tcPr>
            <w:tcW w:w="2472" w:type="dxa"/>
            <w:vMerge/>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sz w:val="24"/>
                <w:szCs w:val="24"/>
              </w:rPr>
            </w:pPr>
            <w:r w:rsidRPr="00A87BD5">
              <w:rPr>
                <w:rFonts w:ascii="Times New Roman" w:eastAsia="Calibri" w:hAnsi="Times New Roman" w:cs="Times New Roman"/>
                <w:sz w:val="24"/>
                <w:szCs w:val="24"/>
              </w:rPr>
              <w:t xml:space="preserve">Итоговый урок. Практикум по тестам.  </w:t>
            </w:r>
          </w:p>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851" w:type="dxa"/>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1</w:t>
            </w:r>
          </w:p>
        </w:tc>
        <w:tc>
          <w:tcPr>
            <w:tcW w:w="851" w:type="dxa"/>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sz w:val="24"/>
                <w:szCs w:val="24"/>
              </w:rPr>
            </w:pPr>
            <w:r w:rsidRPr="00A87BD5">
              <w:rPr>
                <w:rFonts w:ascii="Times New Roman" w:hAnsi="Times New Roman" w:cs="Times New Roman"/>
                <w:sz w:val="24"/>
                <w:szCs w:val="24"/>
              </w:rPr>
              <w:t>3</w:t>
            </w:r>
          </w:p>
        </w:tc>
      </w:tr>
      <w:tr w:rsidR="00FC2414" w:rsidTr="00CD37CE">
        <w:trPr>
          <w:trHeight w:val="70"/>
        </w:trPr>
        <w:tc>
          <w:tcPr>
            <w:tcW w:w="2472" w:type="dxa"/>
            <w:tcBorders>
              <w:left w:val="single" w:sz="4" w:space="0" w:color="auto"/>
              <w:right w:val="single" w:sz="4" w:space="0" w:color="auto"/>
            </w:tcBorders>
            <w:vAlign w:val="center"/>
            <w:hideMark/>
          </w:tcPr>
          <w:p w:rsidR="002546BA" w:rsidRPr="00A87BD5" w:rsidRDefault="002546BA" w:rsidP="00A87BD5">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right w:val="single" w:sz="4" w:space="0" w:color="auto"/>
            </w:tcBorders>
            <w:hideMark/>
          </w:tcPr>
          <w:p w:rsidR="002546BA" w:rsidRPr="00A87BD5" w:rsidRDefault="00AA4F1F" w:rsidP="00A87BD5">
            <w:pPr>
              <w:spacing w:after="0" w:line="240" w:lineRule="auto"/>
              <w:jc w:val="both"/>
              <w:rPr>
                <w:rFonts w:ascii="Times New Roman" w:eastAsia="Calibri" w:hAnsi="Times New Roman" w:cs="Times New Roman"/>
                <w:b/>
                <w:sz w:val="24"/>
                <w:szCs w:val="24"/>
              </w:rPr>
            </w:pPr>
            <w:r w:rsidRPr="00A87BD5">
              <w:rPr>
                <w:rFonts w:ascii="Times New Roman" w:eastAsia="Calibri" w:hAnsi="Times New Roman" w:cs="Times New Roman"/>
                <w:b/>
                <w:sz w:val="24"/>
                <w:szCs w:val="24"/>
              </w:rPr>
              <w:t>Всего:</w:t>
            </w:r>
          </w:p>
        </w:tc>
        <w:tc>
          <w:tcPr>
            <w:tcW w:w="851" w:type="dxa"/>
            <w:tcBorders>
              <w:left w:val="single" w:sz="4" w:space="0" w:color="auto"/>
              <w:right w:val="single" w:sz="4" w:space="0" w:color="auto"/>
            </w:tcBorders>
          </w:tcPr>
          <w:p w:rsidR="002546BA" w:rsidRPr="00A87BD5" w:rsidRDefault="00AA4F1F" w:rsidP="00A87BD5">
            <w:pPr>
              <w:spacing w:after="0" w:line="240" w:lineRule="auto"/>
              <w:jc w:val="both"/>
              <w:rPr>
                <w:rFonts w:ascii="Times New Roman" w:hAnsi="Times New Roman" w:cs="Times New Roman"/>
                <w:b/>
                <w:sz w:val="24"/>
                <w:szCs w:val="24"/>
              </w:rPr>
            </w:pPr>
            <w:r w:rsidRPr="00A87BD5">
              <w:rPr>
                <w:rFonts w:ascii="Times New Roman" w:hAnsi="Times New Roman" w:cs="Times New Roman"/>
                <w:b/>
                <w:sz w:val="24"/>
                <w:szCs w:val="24"/>
              </w:rPr>
              <w:t>73</w:t>
            </w:r>
          </w:p>
        </w:tc>
        <w:tc>
          <w:tcPr>
            <w:tcW w:w="851" w:type="dxa"/>
            <w:tcBorders>
              <w:left w:val="single" w:sz="4" w:space="0" w:color="auto"/>
              <w:right w:val="single" w:sz="4" w:space="0" w:color="auto"/>
            </w:tcBorders>
          </w:tcPr>
          <w:p w:rsidR="002546BA" w:rsidRPr="00A87BD5" w:rsidRDefault="002546BA" w:rsidP="00A87BD5">
            <w:pPr>
              <w:spacing w:after="0" w:line="240" w:lineRule="auto"/>
              <w:jc w:val="both"/>
              <w:rPr>
                <w:rFonts w:ascii="Times New Roman" w:hAnsi="Times New Roman" w:cs="Times New Roman"/>
                <w:sz w:val="24"/>
                <w:szCs w:val="24"/>
              </w:rPr>
            </w:pPr>
          </w:p>
        </w:tc>
      </w:tr>
    </w:tbl>
    <w:p w:rsidR="00AA4F1F" w:rsidRDefault="00AA4F1F" w:rsidP="000866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0866AC" w:rsidRPr="00310E99" w:rsidRDefault="00AA4F1F" w:rsidP="000866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rPr>
      </w:pPr>
      <w:r w:rsidRPr="00310E99">
        <w:rPr>
          <w:rFonts w:ascii="Times New Roman" w:eastAsia="Times New Roman" w:hAnsi="Times New Roman"/>
          <w:sz w:val="24"/>
          <w:szCs w:val="24"/>
        </w:rPr>
        <w:t>Для характеристики уровня освоения учебного материала используются следующие обозначения:</w:t>
      </w:r>
    </w:p>
    <w:p w:rsidR="000866AC" w:rsidRPr="00310E99" w:rsidRDefault="00AA4F1F" w:rsidP="000866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rPr>
      </w:pPr>
      <w:r w:rsidRPr="00310E99">
        <w:rPr>
          <w:rFonts w:ascii="Times New Roman" w:eastAsia="Times New Roman" w:hAnsi="Times New Roman"/>
          <w:sz w:val="24"/>
          <w:szCs w:val="24"/>
        </w:rPr>
        <w:t xml:space="preserve">1 – ознакомительный (узнавание ранее изученных объектов, свойств); </w:t>
      </w:r>
    </w:p>
    <w:p w:rsidR="000866AC" w:rsidRPr="00310E99" w:rsidRDefault="00AA4F1F" w:rsidP="000866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rPr>
      </w:pPr>
      <w:r w:rsidRPr="00310E99">
        <w:rPr>
          <w:rFonts w:ascii="Times New Roman" w:eastAsia="Times New Roman" w:hAnsi="Times New Roman"/>
          <w:sz w:val="24"/>
          <w:szCs w:val="24"/>
        </w:rPr>
        <w:t>2 – репродуктивный (выполнение деятельности по образцу, инструкции или под руководством)</w:t>
      </w:r>
    </w:p>
    <w:p w:rsidR="000866AC" w:rsidRPr="00310E99" w:rsidRDefault="00AA4F1F" w:rsidP="000866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sz w:val="24"/>
          <w:szCs w:val="24"/>
        </w:rPr>
      </w:pPr>
      <w:r w:rsidRPr="00310E99">
        <w:rPr>
          <w:rFonts w:ascii="Times New Roman" w:eastAsia="Times New Roman" w:hAnsi="Times New Roman"/>
          <w:sz w:val="24"/>
          <w:szCs w:val="24"/>
        </w:rPr>
        <w:t>3 – продуктивный (планирование и самостоятельное выполнение  деятельности, решение  проблемных задач)</w:t>
      </w:r>
    </w:p>
    <w:p w:rsidR="001F7CD5" w:rsidRPr="00D912B8" w:rsidRDefault="001F7CD5">
      <w:pPr>
        <w:rPr>
          <w:rFonts w:ascii="Cambria" w:eastAsia="Times New Roman" w:hAnsi="Cambria" w:cs="Times New Roman"/>
          <w:b/>
          <w:bCs/>
          <w:color w:val="000000"/>
          <w:sz w:val="28"/>
          <w:szCs w:val="24"/>
        </w:rPr>
      </w:pPr>
    </w:p>
    <w:p w:rsidR="001F7CD5" w:rsidRDefault="001F7CD5" w:rsidP="001F7CD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outlineLvl w:val="0"/>
        <w:rPr>
          <w:rFonts w:ascii="Times New Roman" w:eastAsia="Times New Roman" w:hAnsi="Times New Roman" w:cs="Times New Roman"/>
          <w:b/>
          <w:sz w:val="28"/>
          <w:szCs w:val="28"/>
          <w:lang w:eastAsia="ru-RU"/>
        </w:rPr>
      </w:pPr>
    </w:p>
    <w:p w:rsidR="000866AC" w:rsidRDefault="00AA4F1F">
      <w:pPr>
        <w:rPr>
          <w:rFonts w:ascii="Times New Roman" w:eastAsia="Times New Roman" w:hAnsi="Times New Roman" w:cs="Times New Roman"/>
          <w:b/>
          <w:sz w:val="28"/>
          <w:szCs w:val="28"/>
          <w:lang w:eastAsia="ru-RU"/>
        </w:rPr>
      </w:pPr>
      <w:r>
        <w:rPr>
          <w:b/>
          <w:sz w:val="28"/>
          <w:szCs w:val="28"/>
        </w:rPr>
        <w:br w:type="page"/>
      </w:r>
    </w:p>
    <w:p w:rsidR="001F7CD5" w:rsidRPr="000C0273" w:rsidRDefault="00AA4F1F" w:rsidP="00D912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jc w:val="center"/>
        <w:outlineLvl w:val="0"/>
        <w:rPr>
          <w:rFonts w:ascii="Times New Roman" w:eastAsia="Calibri" w:hAnsi="Times New Roman" w:cs="Times New Roman"/>
          <w:b/>
          <w:bCs/>
          <w:sz w:val="28"/>
          <w:szCs w:val="28"/>
        </w:rPr>
      </w:pPr>
      <w:r>
        <w:rPr>
          <w:rFonts w:ascii="Times New Roman" w:eastAsia="Times New Roman" w:hAnsi="Times New Roman" w:cs="Times New Roman"/>
          <w:b/>
          <w:sz w:val="28"/>
          <w:szCs w:val="28"/>
          <w:lang w:eastAsia="ru-RU"/>
        </w:rPr>
        <w:lastRenderedPageBreak/>
        <w:t>3.</w:t>
      </w:r>
      <w:r w:rsidRPr="000C0273">
        <w:rPr>
          <w:rFonts w:ascii="Times New Roman" w:eastAsia="Times New Roman" w:hAnsi="Times New Roman" w:cs="Times New Roman"/>
          <w:b/>
          <w:sz w:val="28"/>
          <w:szCs w:val="28"/>
          <w:lang w:eastAsia="ru-RU"/>
        </w:rPr>
        <w:t>Условия реализации программы дисциплины.</w:t>
      </w:r>
    </w:p>
    <w:p w:rsidR="001F7CD5" w:rsidRPr="00CC6BFC" w:rsidRDefault="00AA4F1F" w:rsidP="001F7CD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outlineLvl w:val="0"/>
        <w:rPr>
          <w:rFonts w:ascii="Times New Roman" w:eastAsia="Calibri" w:hAnsi="Times New Roman" w:cs="Times New Roman"/>
          <w:b/>
          <w:bCs/>
          <w:sz w:val="24"/>
          <w:szCs w:val="24"/>
        </w:rPr>
      </w:pPr>
      <w:r w:rsidRPr="00CC6BFC">
        <w:rPr>
          <w:rFonts w:ascii="Times New Roman" w:eastAsia="Calibri" w:hAnsi="Times New Roman" w:cs="Times New Roman"/>
          <w:b/>
          <w:bCs/>
          <w:sz w:val="24"/>
          <w:szCs w:val="24"/>
        </w:rPr>
        <w:t xml:space="preserve"> </w:t>
      </w:r>
    </w:p>
    <w:p w:rsidR="001F7CD5" w:rsidRPr="00CC6BFC" w:rsidRDefault="00AA4F1F"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b/>
          <w:bCs/>
          <w:sz w:val="24"/>
          <w:szCs w:val="24"/>
        </w:rPr>
      </w:pPr>
      <w:r w:rsidRPr="00CC6BFC">
        <w:rPr>
          <w:rFonts w:ascii="Times New Roman" w:hAnsi="Times New Roman"/>
          <w:b/>
          <w:bCs/>
          <w:sz w:val="24"/>
          <w:szCs w:val="24"/>
        </w:rPr>
        <w:t>3.1. Требования к минимальному материально-техническому обеспечению</w:t>
      </w:r>
    </w:p>
    <w:p w:rsidR="001F7CD5" w:rsidRPr="00CC6BFC" w:rsidRDefault="00AA4F1F"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sz w:val="24"/>
          <w:szCs w:val="24"/>
        </w:rPr>
      </w:pPr>
      <w:r w:rsidRPr="00CC6BFC">
        <w:rPr>
          <w:rFonts w:ascii="Times New Roman" w:hAnsi="Times New Roman"/>
          <w:sz w:val="24"/>
          <w:szCs w:val="24"/>
        </w:rPr>
        <w:t>Реализация программы дисциплины предусматривает наличие учебного кабинета.</w:t>
      </w:r>
    </w:p>
    <w:p w:rsidR="001F7CD5" w:rsidRPr="00CC6BFC" w:rsidRDefault="00AA4F1F"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b/>
          <w:bCs/>
          <w:sz w:val="24"/>
          <w:szCs w:val="24"/>
        </w:rPr>
      </w:pPr>
      <w:r w:rsidRPr="00CC6BFC">
        <w:rPr>
          <w:rFonts w:ascii="Times New Roman" w:hAnsi="Times New Roman"/>
          <w:b/>
          <w:bCs/>
          <w:sz w:val="24"/>
          <w:szCs w:val="24"/>
        </w:rPr>
        <w:t>Оборудование учебного кабинета:</w:t>
      </w:r>
    </w:p>
    <w:p w:rsidR="001F7CD5" w:rsidRPr="00CC6BFC" w:rsidRDefault="00AA4F1F" w:rsidP="009E300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CC6BFC">
        <w:rPr>
          <w:rFonts w:ascii="Times New Roman" w:eastAsia="Calibri" w:hAnsi="Times New Roman" w:cs="Times New Roman"/>
          <w:sz w:val="24"/>
          <w:szCs w:val="24"/>
        </w:rPr>
        <w:t>посадочные места по количеству студентов;</w:t>
      </w:r>
    </w:p>
    <w:p w:rsidR="001F7CD5" w:rsidRPr="00CC6BFC" w:rsidRDefault="00AA4F1F" w:rsidP="009E300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CC6BFC">
        <w:rPr>
          <w:rFonts w:ascii="Times New Roman" w:eastAsia="Calibri" w:hAnsi="Times New Roman" w:cs="Times New Roman"/>
          <w:sz w:val="24"/>
          <w:szCs w:val="24"/>
        </w:rPr>
        <w:t>рабочее место преподавателя;</w:t>
      </w:r>
    </w:p>
    <w:p w:rsidR="001F7CD5" w:rsidRPr="00CC6BFC" w:rsidRDefault="00AA4F1F" w:rsidP="009E300B">
      <w:pPr>
        <w:numPr>
          <w:ilvl w:val="0"/>
          <w:numId w:val="20"/>
        </w:numPr>
        <w:spacing w:after="0" w:line="240" w:lineRule="auto"/>
        <w:contextualSpacing/>
        <w:rPr>
          <w:rFonts w:ascii="Times New Roman" w:eastAsia="Calibri" w:hAnsi="Times New Roman" w:cs="Times New Roman"/>
          <w:sz w:val="24"/>
          <w:szCs w:val="24"/>
        </w:rPr>
      </w:pPr>
      <w:r w:rsidRPr="00CC6BFC">
        <w:rPr>
          <w:rFonts w:ascii="Times New Roman" w:eastAsia="Calibri" w:hAnsi="Times New Roman" w:cs="Times New Roman"/>
          <w:sz w:val="24"/>
          <w:szCs w:val="24"/>
        </w:rPr>
        <w:t>рабочая программа по предмету «</w:t>
      </w:r>
      <w:r>
        <w:rPr>
          <w:rFonts w:ascii="Times New Roman" w:eastAsia="Calibri" w:hAnsi="Times New Roman" w:cs="Times New Roman"/>
          <w:sz w:val="24"/>
          <w:szCs w:val="24"/>
        </w:rPr>
        <w:t>Этика и культура общения</w:t>
      </w:r>
      <w:r w:rsidRPr="00CC6BFC">
        <w:rPr>
          <w:rFonts w:ascii="Times New Roman" w:eastAsia="Calibri" w:hAnsi="Times New Roman" w:cs="Times New Roman"/>
          <w:sz w:val="24"/>
          <w:szCs w:val="24"/>
        </w:rPr>
        <w:t>»;</w:t>
      </w:r>
    </w:p>
    <w:p w:rsidR="001F7CD5" w:rsidRPr="00CC6BFC" w:rsidRDefault="00AA4F1F" w:rsidP="009E300B">
      <w:pPr>
        <w:numPr>
          <w:ilvl w:val="0"/>
          <w:numId w:val="20"/>
        </w:numPr>
        <w:spacing w:after="0" w:line="240" w:lineRule="auto"/>
        <w:contextualSpacing/>
        <w:rPr>
          <w:rFonts w:ascii="Times New Roman" w:eastAsia="Calibri" w:hAnsi="Times New Roman" w:cs="Times New Roman"/>
          <w:sz w:val="24"/>
          <w:szCs w:val="24"/>
        </w:rPr>
      </w:pPr>
      <w:r w:rsidRPr="00CC6BFC">
        <w:rPr>
          <w:rFonts w:ascii="Times New Roman" w:eastAsia="Calibri" w:hAnsi="Times New Roman" w:cs="Times New Roman"/>
          <w:sz w:val="24"/>
          <w:szCs w:val="24"/>
        </w:rPr>
        <w:t>комплект методических пособий по предмету;</w:t>
      </w:r>
    </w:p>
    <w:p w:rsidR="001F7CD5" w:rsidRPr="00F557C7" w:rsidRDefault="00AA4F1F" w:rsidP="009E300B">
      <w:pPr>
        <w:numPr>
          <w:ilvl w:val="0"/>
          <w:numId w:val="20"/>
        </w:numPr>
        <w:spacing w:after="0" w:line="240" w:lineRule="auto"/>
        <w:contextualSpacing/>
        <w:rPr>
          <w:rFonts w:ascii="Times New Roman" w:eastAsia="Calibri" w:hAnsi="Times New Roman" w:cs="Times New Roman"/>
          <w:sz w:val="24"/>
          <w:szCs w:val="24"/>
        </w:rPr>
      </w:pPr>
      <w:r w:rsidRPr="00CC6BFC">
        <w:rPr>
          <w:rFonts w:ascii="Times New Roman" w:eastAsia="Calibri" w:hAnsi="Times New Roman" w:cs="Times New Roman"/>
          <w:sz w:val="24"/>
          <w:szCs w:val="24"/>
        </w:rPr>
        <w:t>комплект учебников.</w:t>
      </w:r>
    </w:p>
    <w:p w:rsidR="001F7CD5" w:rsidRPr="00CC6BFC" w:rsidRDefault="00AA4F1F"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b/>
          <w:bCs/>
          <w:sz w:val="24"/>
          <w:szCs w:val="24"/>
        </w:rPr>
      </w:pPr>
      <w:r w:rsidRPr="00CC6BFC">
        <w:rPr>
          <w:rFonts w:ascii="Times New Roman" w:hAnsi="Times New Roman"/>
          <w:b/>
          <w:bCs/>
          <w:sz w:val="24"/>
          <w:szCs w:val="24"/>
        </w:rPr>
        <w:t>Технические средства обучения:</w:t>
      </w:r>
    </w:p>
    <w:p w:rsidR="001F7CD5" w:rsidRPr="00CC6BFC" w:rsidRDefault="00AA4F1F" w:rsidP="009E300B">
      <w:pPr>
        <w:numPr>
          <w:ilvl w:val="0"/>
          <w:numId w:val="21"/>
        </w:numPr>
        <w:tabs>
          <w:tab w:val="center" w:pos="4677"/>
          <w:tab w:val="right" w:pos="9355"/>
        </w:tabs>
        <w:spacing w:after="0" w:line="240" w:lineRule="auto"/>
        <w:rPr>
          <w:rFonts w:ascii="Times New Roman" w:hAnsi="Times New Roman" w:cs="Times New Roman"/>
          <w:b/>
          <w:bCs/>
          <w:sz w:val="24"/>
          <w:szCs w:val="24"/>
          <w:lang w:eastAsia="ru-RU"/>
        </w:rPr>
      </w:pPr>
      <w:r w:rsidRPr="00CC6BFC">
        <w:rPr>
          <w:rFonts w:ascii="Times New Roman" w:hAnsi="Times New Roman" w:cs="Times New Roman"/>
          <w:sz w:val="24"/>
          <w:szCs w:val="24"/>
          <w:lang w:eastAsia="ru-RU"/>
        </w:rPr>
        <w:t>персональный компьютер (учительский);</w:t>
      </w:r>
    </w:p>
    <w:p w:rsidR="001F7CD5" w:rsidRPr="00CC6BFC" w:rsidRDefault="00AA4F1F" w:rsidP="009E300B">
      <w:pPr>
        <w:numPr>
          <w:ilvl w:val="0"/>
          <w:numId w:val="21"/>
        </w:numPr>
        <w:tabs>
          <w:tab w:val="center" w:pos="4677"/>
          <w:tab w:val="right" w:pos="9355"/>
        </w:tabs>
        <w:spacing w:after="0" w:line="240" w:lineRule="auto"/>
        <w:rPr>
          <w:rFonts w:ascii="Times New Roman" w:hAnsi="Times New Roman" w:cs="Times New Roman"/>
          <w:b/>
          <w:bCs/>
          <w:sz w:val="24"/>
          <w:szCs w:val="24"/>
          <w:lang w:eastAsia="ru-RU"/>
        </w:rPr>
      </w:pPr>
      <w:r w:rsidRPr="00CC6BFC">
        <w:rPr>
          <w:rFonts w:ascii="Times New Roman" w:hAnsi="Times New Roman" w:cs="Times New Roman"/>
          <w:sz w:val="24"/>
          <w:szCs w:val="24"/>
          <w:lang w:eastAsia="ru-RU"/>
        </w:rPr>
        <w:t>проектор, экран;</w:t>
      </w:r>
    </w:p>
    <w:p w:rsidR="001F7CD5" w:rsidRPr="00CC6BFC" w:rsidRDefault="00AA4F1F" w:rsidP="009E300B">
      <w:pPr>
        <w:numPr>
          <w:ilvl w:val="0"/>
          <w:numId w:val="21"/>
        </w:numPr>
        <w:spacing w:after="0" w:line="240" w:lineRule="auto"/>
        <w:contextualSpacing/>
        <w:rPr>
          <w:rFonts w:ascii="Times New Roman" w:eastAsia="Calibri" w:hAnsi="Times New Roman" w:cs="Times New Roman"/>
          <w:sz w:val="24"/>
          <w:szCs w:val="24"/>
        </w:rPr>
      </w:pPr>
      <w:r w:rsidRPr="00CC6BFC">
        <w:rPr>
          <w:rFonts w:ascii="Times New Roman" w:eastAsia="Calibri" w:hAnsi="Times New Roman" w:cs="Times New Roman"/>
          <w:sz w:val="24"/>
          <w:szCs w:val="24"/>
        </w:rPr>
        <w:t>акустическая система;</w:t>
      </w:r>
    </w:p>
    <w:p w:rsidR="001F7CD5" w:rsidRPr="00CC6BFC" w:rsidRDefault="00AA4F1F" w:rsidP="009E300B">
      <w:pPr>
        <w:numPr>
          <w:ilvl w:val="0"/>
          <w:numId w:val="21"/>
        </w:numPr>
        <w:spacing w:after="0" w:line="240" w:lineRule="auto"/>
        <w:contextualSpacing/>
        <w:rPr>
          <w:rFonts w:ascii="Times New Roman" w:eastAsia="Calibri" w:hAnsi="Times New Roman" w:cs="Times New Roman"/>
          <w:sz w:val="24"/>
          <w:szCs w:val="24"/>
        </w:rPr>
      </w:pPr>
      <w:r w:rsidRPr="00CC6BFC">
        <w:rPr>
          <w:rFonts w:ascii="Times New Roman" w:eastAsia="Calibri" w:hAnsi="Times New Roman" w:cs="Times New Roman"/>
          <w:sz w:val="24"/>
          <w:szCs w:val="24"/>
        </w:rPr>
        <w:t>источник бесперебойного питания;</w:t>
      </w:r>
    </w:p>
    <w:p w:rsidR="001F7CD5" w:rsidRPr="00CC6BFC" w:rsidRDefault="00AA4F1F" w:rsidP="009E300B">
      <w:pPr>
        <w:numPr>
          <w:ilvl w:val="0"/>
          <w:numId w:val="21"/>
        </w:numPr>
        <w:spacing w:after="0" w:line="240" w:lineRule="auto"/>
        <w:contextualSpacing/>
        <w:rPr>
          <w:rFonts w:ascii="Times New Roman" w:eastAsia="Calibri" w:hAnsi="Times New Roman" w:cs="Times New Roman"/>
          <w:sz w:val="24"/>
          <w:szCs w:val="24"/>
        </w:rPr>
      </w:pPr>
      <w:r w:rsidRPr="00CC6BFC">
        <w:rPr>
          <w:rFonts w:ascii="Times New Roman" w:eastAsia="Calibri" w:hAnsi="Times New Roman" w:cs="Times New Roman"/>
          <w:sz w:val="24"/>
          <w:szCs w:val="24"/>
        </w:rPr>
        <w:t xml:space="preserve">программное обеспечение: </w:t>
      </w:r>
      <w:r w:rsidRPr="00CC6BFC">
        <w:rPr>
          <w:rFonts w:ascii="Times New Roman" w:eastAsia="Calibri" w:hAnsi="Times New Roman" w:cs="Times New Roman"/>
          <w:sz w:val="24"/>
          <w:szCs w:val="24"/>
          <w:lang w:val="en-US"/>
        </w:rPr>
        <w:t>MS</w:t>
      </w:r>
      <w:r w:rsidRPr="00CC6BFC">
        <w:rPr>
          <w:rFonts w:ascii="Times New Roman" w:eastAsia="Calibri" w:hAnsi="Times New Roman" w:cs="Times New Roman"/>
          <w:sz w:val="24"/>
          <w:szCs w:val="24"/>
        </w:rPr>
        <w:t xml:space="preserve"> </w:t>
      </w:r>
      <w:r w:rsidRPr="00CC6BFC">
        <w:rPr>
          <w:rFonts w:ascii="Times New Roman" w:eastAsia="Calibri" w:hAnsi="Times New Roman" w:cs="Times New Roman"/>
          <w:sz w:val="24"/>
          <w:szCs w:val="24"/>
          <w:lang w:val="en-US"/>
        </w:rPr>
        <w:t>Office</w:t>
      </w:r>
      <w:r w:rsidRPr="00CC6BFC">
        <w:rPr>
          <w:rFonts w:ascii="Times New Roman" w:eastAsia="Calibri" w:hAnsi="Times New Roman" w:cs="Times New Roman"/>
          <w:sz w:val="24"/>
          <w:szCs w:val="24"/>
        </w:rPr>
        <w:t xml:space="preserve"> 2007, </w:t>
      </w:r>
      <w:r w:rsidRPr="00CC6BFC">
        <w:rPr>
          <w:rFonts w:ascii="Times New Roman" w:eastAsia="Calibri" w:hAnsi="Times New Roman" w:cs="Times New Roman"/>
          <w:sz w:val="24"/>
          <w:szCs w:val="24"/>
          <w:lang w:val="en-US"/>
        </w:rPr>
        <w:t>Windows</w:t>
      </w:r>
      <w:r w:rsidRPr="00CC6BFC">
        <w:rPr>
          <w:rFonts w:ascii="Times New Roman" w:eastAsia="Calibri" w:hAnsi="Times New Roman" w:cs="Times New Roman"/>
          <w:sz w:val="24"/>
          <w:szCs w:val="24"/>
        </w:rPr>
        <w:t xml:space="preserve"> 2007;</w:t>
      </w:r>
    </w:p>
    <w:p w:rsidR="001F7CD5" w:rsidRPr="00CC6BFC" w:rsidRDefault="00AA4F1F" w:rsidP="009E300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CC6BFC">
        <w:rPr>
          <w:rFonts w:ascii="Times New Roman" w:eastAsia="Calibri" w:hAnsi="Times New Roman" w:cs="Times New Roman"/>
          <w:sz w:val="24"/>
          <w:szCs w:val="24"/>
        </w:rPr>
        <w:t>учебный материал в электронном виде.</w:t>
      </w:r>
    </w:p>
    <w:p w:rsidR="001F7CD5" w:rsidRPr="00CC6BFC" w:rsidRDefault="001F7CD5"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b/>
          <w:bCs/>
          <w:sz w:val="24"/>
          <w:szCs w:val="24"/>
        </w:rPr>
      </w:pPr>
    </w:p>
    <w:p w:rsidR="001F7CD5" w:rsidRPr="00CC6BFC" w:rsidRDefault="00AA4F1F" w:rsidP="001F7CD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09" w:firstLine="540"/>
        <w:outlineLvl w:val="0"/>
        <w:rPr>
          <w:rFonts w:ascii="Times New Roman" w:eastAsia="Times New Roman" w:hAnsi="Times New Roman" w:cs="Times New Roman"/>
          <w:b/>
          <w:bCs/>
          <w:sz w:val="24"/>
          <w:szCs w:val="24"/>
          <w:lang w:eastAsia="ru-RU"/>
        </w:rPr>
      </w:pPr>
      <w:r w:rsidRPr="00CC6BFC">
        <w:rPr>
          <w:rFonts w:ascii="Times New Roman" w:eastAsia="Times New Roman" w:hAnsi="Times New Roman" w:cs="Times New Roman"/>
          <w:b/>
          <w:bCs/>
          <w:sz w:val="24"/>
          <w:szCs w:val="24"/>
          <w:lang w:eastAsia="ru-RU"/>
        </w:rPr>
        <w:t>3.2. Информационное обеспечение обучения</w:t>
      </w:r>
    </w:p>
    <w:p w:rsidR="001F7CD5" w:rsidRDefault="00AA4F1F"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b/>
          <w:bCs/>
          <w:sz w:val="24"/>
          <w:szCs w:val="24"/>
        </w:rPr>
      </w:pPr>
      <w:r w:rsidRPr="00CC6BFC">
        <w:rPr>
          <w:rFonts w:ascii="Times New Roman" w:hAnsi="Times New Roman"/>
          <w:b/>
          <w:bCs/>
          <w:sz w:val="24"/>
          <w:szCs w:val="24"/>
        </w:rPr>
        <w:t>Перечень рекомендуемых учебных изданий, Интернет-ресурсов, дополнительной литературы</w:t>
      </w:r>
    </w:p>
    <w:p w:rsidR="000131A6" w:rsidRPr="0049798C" w:rsidRDefault="00AA4F1F"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cs="Times New Roman"/>
          <w:sz w:val="24"/>
          <w:szCs w:val="24"/>
        </w:rPr>
      </w:pPr>
      <w:r w:rsidRPr="0049798C">
        <w:rPr>
          <w:rFonts w:ascii="Times New Roman" w:hAnsi="Times New Roman" w:cs="Times New Roman"/>
          <w:b/>
          <w:sz w:val="24"/>
          <w:szCs w:val="24"/>
        </w:rPr>
        <w:t>Основные источники:</w:t>
      </w:r>
    </w:p>
    <w:p w:rsidR="000131A6" w:rsidRPr="0049798C" w:rsidRDefault="00AA4F1F"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cs="Times New Roman"/>
          <w:sz w:val="24"/>
          <w:szCs w:val="24"/>
        </w:rPr>
      </w:pPr>
      <w:r w:rsidRPr="0049798C">
        <w:rPr>
          <w:rFonts w:ascii="Times New Roman" w:hAnsi="Times New Roman" w:cs="Times New Roman"/>
          <w:sz w:val="24"/>
          <w:szCs w:val="24"/>
        </w:rPr>
        <w:t xml:space="preserve"> 1.</w:t>
      </w:r>
      <w:r w:rsidR="00F557C7">
        <w:rPr>
          <w:rFonts w:ascii="Times New Roman" w:hAnsi="Times New Roman" w:cs="Times New Roman"/>
          <w:sz w:val="24"/>
          <w:szCs w:val="24"/>
        </w:rPr>
        <w:t xml:space="preserve"> </w:t>
      </w:r>
      <w:r w:rsidRPr="0049798C">
        <w:rPr>
          <w:rFonts w:ascii="Times New Roman" w:hAnsi="Times New Roman" w:cs="Times New Roman"/>
          <w:sz w:val="24"/>
          <w:szCs w:val="24"/>
        </w:rPr>
        <w:t xml:space="preserve">Сущенко С.А.. Социальная психология. – Ростов н/Д: ФЕненикс, 2008. - 345 с. </w:t>
      </w:r>
    </w:p>
    <w:p w:rsidR="000131A6" w:rsidRPr="0049798C" w:rsidRDefault="00AA4F1F"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cs="Times New Roman"/>
          <w:sz w:val="24"/>
          <w:szCs w:val="24"/>
        </w:rPr>
      </w:pPr>
      <w:r w:rsidRPr="0049798C">
        <w:rPr>
          <w:rFonts w:ascii="Times New Roman" w:hAnsi="Times New Roman" w:cs="Times New Roman"/>
          <w:b/>
          <w:sz w:val="24"/>
          <w:szCs w:val="24"/>
        </w:rPr>
        <w:t>Дополнительные источники</w:t>
      </w:r>
    </w:p>
    <w:p w:rsidR="000131A6" w:rsidRPr="0049798C" w:rsidRDefault="00AA4F1F"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cs="Times New Roman"/>
          <w:sz w:val="24"/>
          <w:szCs w:val="24"/>
        </w:rPr>
      </w:pPr>
      <w:r w:rsidRPr="0049798C">
        <w:rPr>
          <w:rFonts w:ascii="Times New Roman" w:hAnsi="Times New Roman" w:cs="Times New Roman"/>
          <w:sz w:val="24"/>
          <w:szCs w:val="24"/>
        </w:rPr>
        <w:t xml:space="preserve"> 1. Ботавина Р.Н. Этика деловых отношений: Учеб. пособие. - М.: Финансы и статистика, 2008.</w:t>
      </w:r>
    </w:p>
    <w:p w:rsidR="000131A6" w:rsidRPr="0049798C" w:rsidRDefault="00AA4F1F" w:rsidP="001F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cs="Times New Roman"/>
          <w:b/>
          <w:bCs/>
          <w:sz w:val="24"/>
          <w:szCs w:val="24"/>
        </w:rPr>
      </w:pPr>
      <w:r w:rsidRPr="0049798C">
        <w:rPr>
          <w:rFonts w:ascii="Times New Roman" w:hAnsi="Times New Roman" w:cs="Times New Roman"/>
          <w:sz w:val="24"/>
          <w:szCs w:val="24"/>
        </w:rPr>
        <w:t>2.Красникова Е.А. Этика и психология профессиональной деятельности: учебник. /Е.А. Красникова. - М.: ФОРУМ: ИНФРА-М, 2009. - 224 с. - (Профессиональное образование).</w:t>
      </w:r>
    </w:p>
    <w:p w:rsidR="001F7CD5" w:rsidRDefault="00AA4F1F">
      <w:r>
        <w:br w:type="page"/>
      </w:r>
    </w:p>
    <w:p w:rsidR="000131A6" w:rsidRPr="009A6FD1" w:rsidRDefault="00AA4F1F" w:rsidP="009E300B">
      <w:pPr>
        <w:keepNex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9A6FD1">
        <w:rPr>
          <w:rFonts w:ascii="Times New Roman" w:eastAsia="Times New Roman" w:hAnsi="Times New Roman" w:cs="Times New Roman"/>
          <w:b/>
          <w:sz w:val="28"/>
          <w:szCs w:val="28"/>
          <w:lang w:eastAsia="ru-RU"/>
        </w:rPr>
        <w:lastRenderedPageBreak/>
        <w:t>Контроль и оценка результатов освоения дисциплины.</w:t>
      </w:r>
    </w:p>
    <w:p w:rsidR="000131A6" w:rsidRPr="009A6FD1" w:rsidRDefault="000131A6" w:rsidP="000131A6">
      <w:pPr>
        <w:ind w:left="1440"/>
        <w:contextualSpacing/>
        <w:rPr>
          <w:rFonts w:ascii="Calibri" w:eastAsia="Calibri" w:hAnsi="Calibri" w:cs="Times New Roman"/>
          <w:lang w:eastAsia="ru-RU"/>
        </w:rPr>
      </w:pPr>
    </w:p>
    <w:p w:rsidR="00614368" w:rsidRDefault="00AA4F1F" w:rsidP="000131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outlineLvl w:val="0"/>
        <w:rPr>
          <w:rFonts w:ascii="Times New Roman" w:eastAsia="Times New Roman" w:hAnsi="Times New Roman" w:cs="Times New Roman"/>
          <w:sz w:val="24"/>
          <w:szCs w:val="24"/>
          <w:lang w:eastAsia="ru-RU"/>
        </w:rPr>
      </w:pPr>
      <w:r w:rsidRPr="003A27C7">
        <w:rPr>
          <w:rFonts w:ascii="Times New Roman" w:eastAsia="Times New Roman" w:hAnsi="Times New Roman" w:cs="Times New Roman"/>
          <w:b/>
          <w:bCs/>
          <w:sz w:val="24"/>
          <w:szCs w:val="24"/>
          <w:lang w:eastAsia="ru-RU"/>
        </w:rPr>
        <w:t>Контроль</w:t>
      </w:r>
      <w:r w:rsidRPr="003A27C7">
        <w:rPr>
          <w:rFonts w:ascii="Times New Roman" w:eastAsia="Times New Roman" w:hAnsi="Times New Roman" w:cs="Times New Roman"/>
          <w:sz w:val="24"/>
          <w:szCs w:val="24"/>
          <w:lang w:eastAsia="ru-RU"/>
        </w:rPr>
        <w:t xml:space="preserve"> </w:t>
      </w:r>
      <w:r w:rsidRPr="003A27C7">
        <w:rPr>
          <w:rFonts w:ascii="Times New Roman" w:eastAsia="Times New Roman" w:hAnsi="Times New Roman" w:cs="Times New Roman"/>
          <w:b/>
          <w:bCs/>
          <w:sz w:val="24"/>
          <w:szCs w:val="24"/>
          <w:lang w:eastAsia="ru-RU"/>
        </w:rPr>
        <w:t>и оценка</w:t>
      </w:r>
      <w:r w:rsidRPr="003A27C7">
        <w:rPr>
          <w:rFonts w:ascii="Times New Roman" w:eastAsia="Times New Roman" w:hAnsi="Times New Roman" w:cs="Times New Roman"/>
          <w:sz w:val="24"/>
          <w:szCs w:val="24"/>
          <w:lang w:eastAsia="ru-RU"/>
        </w:rPr>
        <w:t xml:space="preserve"> результатов освоения дисциплины осуществляется преподавателем в процессе проведения практических работ, самостоятельных работ, тестирования, а также выполнения студентами индивидуальных заданий.</w:t>
      </w:r>
    </w:p>
    <w:p w:rsidR="001F7CD5" w:rsidRDefault="001F7CD5"/>
    <w:tbl>
      <w:tblPr>
        <w:tblStyle w:val="af1"/>
        <w:tblW w:w="0" w:type="auto"/>
        <w:tblLook w:val="04A0" w:firstRow="1" w:lastRow="0" w:firstColumn="1" w:lastColumn="0" w:noHBand="0" w:noVBand="1"/>
      </w:tblPr>
      <w:tblGrid>
        <w:gridCol w:w="4892"/>
        <w:gridCol w:w="4679"/>
      </w:tblGrid>
      <w:tr w:rsidR="00FC2414" w:rsidTr="001F7CD5">
        <w:tc>
          <w:tcPr>
            <w:tcW w:w="0" w:type="auto"/>
          </w:tcPr>
          <w:p w:rsidR="001F7CD5" w:rsidRPr="000131A6" w:rsidRDefault="00AA4F1F" w:rsidP="001F7CD5">
            <w:pPr>
              <w:rPr>
                <w:rFonts w:ascii="Times New Roman" w:hAnsi="Times New Roman" w:cs="Times New Roman"/>
                <w:b/>
                <w:sz w:val="24"/>
                <w:szCs w:val="24"/>
              </w:rPr>
            </w:pPr>
            <w:r w:rsidRPr="000131A6">
              <w:rPr>
                <w:rFonts w:ascii="Times New Roman" w:hAnsi="Times New Roman" w:cs="Times New Roman"/>
                <w:b/>
                <w:sz w:val="24"/>
                <w:szCs w:val="24"/>
              </w:rPr>
              <w:t>Результаты обучения (освоенные умения, усвоенные знания</w:t>
            </w:r>
          </w:p>
        </w:tc>
        <w:tc>
          <w:tcPr>
            <w:tcW w:w="0" w:type="auto"/>
          </w:tcPr>
          <w:p w:rsidR="001F7CD5" w:rsidRPr="000131A6" w:rsidRDefault="00AA4F1F" w:rsidP="001F7CD5">
            <w:pPr>
              <w:rPr>
                <w:rFonts w:ascii="Times New Roman" w:hAnsi="Times New Roman" w:cs="Times New Roman"/>
                <w:b/>
                <w:sz w:val="24"/>
                <w:szCs w:val="24"/>
              </w:rPr>
            </w:pPr>
            <w:r w:rsidRPr="000131A6">
              <w:rPr>
                <w:rFonts w:ascii="Times New Roman" w:hAnsi="Times New Roman" w:cs="Times New Roman"/>
                <w:b/>
                <w:sz w:val="24"/>
                <w:szCs w:val="24"/>
              </w:rPr>
              <w:t>Формы и методы контроля и оценки результатов обучения</w:t>
            </w:r>
          </w:p>
        </w:tc>
      </w:tr>
      <w:tr w:rsidR="00FC2414" w:rsidTr="001F7CD5">
        <w:tc>
          <w:tcPr>
            <w:tcW w:w="0" w:type="auto"/>
          </w:tcPr>
          <w:p w:rsid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В результате освоения дисциплины обучающийся должен уметь:</w:t>
            </w:r>
          </w:p>
          <w:p w:rsid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 xml:space="preserve"> - применять техники и приемы эффективного общения в профессиональной деятельности;</w:t>
            </w:r>
          </w:p>
          <w:p w:rsidR="001F7CD5" w:rsidRP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 xml:space="preserve"> - использовать приемы саморегуляции поведения в процессе межличностного общения.</w:t>
            </w:r>
          </w:p>
        </w:tc>
        <w:tc>
          <w:tcPr>
            <w:tcW w:w="0" w:type="auto"/>
          </w:tcPr>
          <w:p w:rsid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 xml:space="preserve">Формы контроля обучения: </w:t>
            </w:r>
          </w:p>
          <w:p w:rsid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 xml:space="preserve">- устный опрос, </w:t>
            </w:r>
          </w:p>
          <w:p w:rsid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 письменное тестирование;</w:t>
            </w:r>
          </w:p>
          <w:p w:rsid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 xml:space="preserve"> - контрольные работы;</w:t>
            </w:r>
          </w:p>
          <w:p w:rsid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 xml:space="preserve"> - практические задания;</w:t>
            </w:r>
          </w:p>
          <w:p w:rsidR="001F7CD5" w:rsidRP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 xml:space="preserve"> - анализ активности на занятиях</w:t>
            </w:r>
          </w:p>
        </w:tc>
      </w:tr>
      <w:tr w:rsidR="00FC2414" w:rsidTr="001F7CD5">
        <w:tc>
          <w:tcPr>
            <w:tcW w:w="0" w:type="auto"/>
          </w:tcPr>
          <w:p w:rsidR="000131A6" w:rsidRP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В результате освоения дисциплины обучающийся должен знать:</w:t>
            </w:r>
          </w:p>
          <w:p w:rsidR="000131A6" w:rsidRP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 взаимосвязь общения и деятельности;</w:t>
            </w:r>
          </w:p>
          <w:p w:rsidR="000131A6" w:rsidRP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 цели, функции, виды и уровни общения;</w:t>
            </w:r>
          </w:p>
          <w:p w:rsidR="000131A6" w:rsidRP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 xml:space="preserve"> - роли и ролевые ожидания в общении;</w:t>
            </w:r>
          </w:p>
          <w:p w:rsidR="000131A6" w:rsidRP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 xml:space="preserve">- виды социальных взаимодействий; - механизмы взаимопонимания в общении; </w:t>
            </w:r>
          </w:p>
          <w:p w:rsidR="000131A6" w:rsidRP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 техники и приемы общения, правила</w:t>
            </w:r>
          </w:p>
          <w:p w:rsidR="000131A6" w:rsidRP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слушания, ведения беседы, убеждения;</w:t>
            </w:r>
          </w:p>
          <w:p w:rsidR="000131A6" w:rsidRP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 этические принципы общения;</w:t>
            </w:r>
          </w:p>
          <w:p w:rsidR="000131A6" w:rsidRPr="000131A6" w:rsidRDefault="00AA4F1F" w:rsidP="001F7CD5">
            <w:r w:rsidRPr="000131A6">
              <w:rPr>
                <w:rFonts w:ascii="Times New Roman" w:hAnsi="Times New Roman" w:cs="Times New Roman"/>
                <w:sz w:val="24"/>
                <w:szCs w:val="24"/>
              </w:rPr>
              <w:t>- источники, причины, виды и способы разрешения конфликтов</w:t>
            </w:r>
          </w:p>
        </w:tc>
        <w:tc>
          <w:tcPr>
            <w:tcW w:w="0" w:type="auto"/>
          </w:tcPr>
          <w:p w:rsidR="000131A6" w:rsidRP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Методы оценки результатов обучения:</w:t>
            </w:r>
          </w:p>
          <w:p w:rsidR="000131A6" w:rsidRPr="000131A6" w:rsidRDefault="000131A6" w:rsidP="001F7CD5">
            <w:pPr>
              <w:rPr>
                <w:rFonts w:ascii="Times New Roman" w:hAnsi="Times New Roman" w:cs="Times New Roman"/>
                <w:sz w:val="24"/>
                <w:szCs w:val="24"/>
              </w:rPr>
            </w:pPr>
          </w:p>
          <w:p w:rsidR="000131A6" w:rsidRP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 мониторинг роста творческой самостоятельности и навыков получения</w:t>
            </w:r>
          </w:p>
          <w:p w:rsidR="000131A6" w:rsidRP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 xml:space="preserve"> нового знания каждым обучающимся;</w:t>
            </w:r>
          </w:p>
          <w:p w:rsidR="000131A6" w:rsidRPr="000131A6" w:rsidRDefault="000131A6" w:rsidP="001F7CD5">
            <w:pPr>
              <w:rPr>
                <w:rFonts w:ascii="Times New Roman" w:hAnsi="Times New Roman" w:cs="Times New Roman"/>
                <w:sz w:val="24"/>
                <w:szCs w:val="24"/>
              </w:rPr>
            </w:pPr>
          </w:p>
          <w:p w:rsidR="000131A6" w:rsidRP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 xml:space="preserve">- традиционная система отметок в баллах за каждую выполненную работу, на основе </w:t>
            </w:r>
          </w:p>
          <w:p w:rsidR="000131A6" w:rsidRPr="000131A6" w:rsidRDefault="00AA4F1F" w:rsidP="001F7CD5">
            <w:pPr>
              <w:rPr>
                <w:rFonts w:ascii="Times New Roman" w:hAnsi="Times New Roman" w:cs="Times New Roman"/>
                <w:sz w:val="24"/>
                <w:szCs w:val="24"/>
              </w:rPr>
            </w:pPr>
            <w:r w:rsidRPr="000131A6">
              <w:rPr>
                <w:rFonts w:ascii="Times New Roman" w:hAnsi="Times New Roman" w:cs="Times New Roman"/>
                <w:sz w:val="24"/>
                <w:szCs w:val="24"/>
              </w:rPr>
              <w:t>которых выставляется итоговая отметка</w:t>
            </w:r>
          </w:p>
        </w:tc>
      </w:tr>
    </w:tbl>
    <w:p w:rsidR="001F7CD5" w:rsidRDefault="001F7CD5"/>
    <w:p w:rsidR="000131A6" w:rsidRDefault="000131A6">
      <w:pPr>
        <w:sectPr w:rsidR="000131A6" w:rsidSect="00AA4F1F">
          <w:pgSz w:w="11906" w:h="16838"/>
          <w:pgMar w:top="1134" w:right="850" w:bottom="1134" w:left="1701" w:header="708" w:footer="708" w:gutter="0"/>
          <w:cols w:space="708"/>
          <w:docGrid w:linePitch="360"/>
        </w:sectPr>
      </w:pPr>
    </w:p>
    <w:p w:rsidR="000B5856" w:rsidRDefault="00AA4F1F" w:rsidP="000B585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Комитет общего и профессионального образования Ленинградской области</w:t>
      </w:r>
    </w:p>
    <w:p w:rsidR="004420BA" w:rsidRDefault="00AA4F1F" w:rsidP="000B585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профессиональное образовательное учреждение Ленинградской области </w:t>
      </w:r>
    </w:p>
    <w:p w:rsidR="000B5856" w:rsidRDefault="00AA4F1F" w:rsidP="000B585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«Волховский </w:t>
      </w:r>
      <w:r w:rsidR="004420BA">
        <w:rPr>
          <w:rFonts w:ascii="Times New Roman" w:hAnsi="Times New Roman" w:cs="Times New Roman"/>
          <w:sz w:val="28"/>
          <w:szCs w:val="28"/>
        </w:rPr>
        <w:t xml:space="preserve"> многопрофильный техникум</w:t>
      </w:r>
      <w:r>
        <w:rPr>
          <w:rFonts w:ascii="Times New Roman" w:hAnsi="Times New Roman" w:cs="Times New Roman"/>
          <w:sz w:val="28"/>
          <w:szCs w:val="28"/>
        </w:rPr>
        <w:t>»</w:t>
      </w:r>
    </w:p>
    <w:p w:rsidR="000B5856" w:rsidRDefault="000B5856" w:rsidP="000B5856">
      <w:pPr>
        <w:spacing w:after="0" w:line="360" w:lineRule="auto"/>
        <w:jc w:val="center"/>
        <w:rPr>
          <w:rFonts w:ascii="Times New Roman" w:hAnsi="Times New Roman" w:cs="Times New Roman"/>
          <w:sz w:val="28"/>
          <w:szCs w:val="28"/>
        </w:rPr>
      </w:pPr>
    </w:p>
    <w:p w:rsidR="000B5856" w:rsidRDefault="000B5856" w:rsidP="000B5856">
      <w:pPr>
        <w:spacing w:after="0" w:line="360" w:lineRule="auto"/>
        <w:jc w:val="center"/>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637"/>
        <w:gridCol w:w="3934"/>
      </w:tblGrid>
      <w:tr w:rsidR="00FC2414" w:rsidTr="00F07350">
        <w:tc>
          <w:tcPr>
            <w:tcW w:w="5637" w:type="dxa"/>
          </w:tcPr>
          <w:p w:rsidR="004420BA" w:rsidRDefault="00AA4F1F" w:rsidP="00F0735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РАСМОТРЕННА И ОДОБРЕНА</w:t>
            </w:r>
          </w:p>
          <w:p w:rsidR="004420BA" w:rsidRDefault="00AA4F1F" w:rsidP="00F0735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цикловой комиссией</w:t>
            </w:r>
          </w:p>
          <w:p w:rsidR="004420BA" w:rsidRDefault="00AA4F1F" w:rsidP="00F0735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Протокол №1            </w:t>
            </w:r>
          </w:p>
          <w:p w:rsidR="004420BA" w:rsidRDefault="00AA4F1F" w:rsidP="00F0735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 «31» августа  2022  г.</w:t>
            </w:r>
          </w:p>
          <w:p w:rsidR="004420BA" w:rsidRDefault="004420BA" w:rsidP="00F07350">
            <w:pPr>
              <w:autoSpaceDE w:val="0"/>
              <w:autoSpaceDN w:val="0"/>
              <w:adjustRightInd w:val="0"/>
              <w:rPr>
                <w:rFonts w:ascii="Times New Roman" w:hAnsi="Times New Roman" w:cs="Times New Roman"/>
                <w:sz w:val="28"/>
                <w:szCs w:val="28"/>
              </w:rPr>
            </w:pPr>
          </w:p>
        </w:tc>
        <w:tc>
          <w:tcPr>
            <w:tcW w:w="3934" w:type="dxa"/>
            <w:hideMark/>
          </w:tcPr>
          <w:p w:rsidR="004420BA" w:rsidRDefault="00AA4F1F" w:rsidP="00F0735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УТВЕРЖДЕНО</w:t>
            </w:r>
          </w:p>
          <w:p w:rsidR="004420BA" w:rsidRDefault="00AA4F1F" w:rsidP="00F0735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приказом директора</w:t>
            </w:r>
          </w:p>
          <w:p w:rsidR="004420BA" w:rsidRDefault="00AA4F1F" w:rsidP="00F0735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ГБПОУ ЛО «ВМТ»</w:t>
            </w:r>
          </w:p>
          <w:p w:rsidR="004420BA" w:rsidRDefault="00AA4F1F" w:rsidP="00F0735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 от 72 от 07.09.2022 г. </w:t>
            </w:r>
          </w:p>
        </w:tc>
      </w:tr>
    </w:tbl>
    <w:p w:rsidR="000B5856" w:rsidRDefault="000B5856" w:rsidP="000B5856">
      <w:pPr>
        <w:spacing w:after="0" w:line="360" w:lineRule="auto"/>
        <w:jc w:val="center"/>
        <w:rPr>
          <w:rFonts w:ascii="Times New Roman" w:hAnsi="Times New Roman" w:cs="Times New Roman"/>
          <w:sz w:val="28"/>
          <w:szCs w:val="28"/>
        </w:rPr>
      </w:pPr>
    </w:p>
    <w:p w:rsidR="000B5856" w:rsidRDefault="000B5856" w:rsidP="000B5856">
      <w:pPr>
        <w:spacing w:after="0" w:line="360" w:lineRule="auto"/>
        <w:jc w:val="center"/>
        <w:rPr>
          <w:rFonts w:ascii="Times New Roman" w:hAnsi="Times New Roman" w:cs="Times New Roman"/>
          <w:sz w:val="28"/>
          <w:szCs w:val="28"/>
        </w:rPr>
      </w:pPr>
    </w:p>
    <w:p w:rsidR="000B5856" w:rsidRDefault="000B5856" w:rsidP="004420BA">
      <w:pPr>
        <w:spacing w:after="0" w:line="360" w:lineRule="auto"/>
        <w:rPr>
          <w:rFonts w:ascii="Times New Roman" w:hAnsi="Times New Roman" w:cs="Times New Roman"/>
          <w:sz w:val="28"/>
          <w:szCs w:val="28"/>
        </w:rPr>
      </w:pPr>
    </w:p>
    <w:p w:rsidR="000B5856" w:rsidRDefault="000B5856" w:rsidP="000B5856">
      <w:pPr>
        <w:spacing w:after="0" w:line="360" w:lineRule="auto"/>
        <w:jc w:val="center"/>
        <w:rPr>
          <w:rFonts w:ascii="Times New Roman" w:hAnsi="Times New Roman" w:cs="Times New Roman"/>
          <w:sz w:val="28"/>
          <w:szCs w:val="28"/>
        </w:rPr>
      </w:pPr>
    </w:p>
    <w:p w:rsidR="000B5856" w:rsidRDefault="00AA4F1F" w:rsidP="000B585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УЧЕБНОЙ ДИСЦИПЛИНЫ</w:t>
      </w:r>
    </w:p>
    <w:p w:rsidR="000B5856" w:rsidRDefault="000B5856" w:rsidP="000B5856">
      <w:pPr>
        <w:spacing w:after="0" w:line="360" w:lineRule="auto"/>
        <w:jc w:val="center"/>
        <w:rPr>
          <w:rFonts w:ascii="Times New Roman" w:hAnsi="Times New Roman" w:cs="Times New Roman"/>
          <w:b/>
          <w:sz w:val="32"/>
          <w:szCs w:val="32"/>
        </w:rPr>
      </w:pPr>
    </w:p>
    <w:p w:rsidR="000B5856" w:rsidRDefault="00AA4F1F" w:rsidP="000B5856">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ЧТЕНИЕ</w:t>
      </w:r>
    </w:p>
    <w:p w:rsidR="000B5856" w:rsidRDefault="000B5856" w:rsidP="000B5856">
      <w:pPr>
        <w:spacing w:after="0" w:line="360" w:lineRule="auto"/>
        <w:jc w:val="center"/>
        <w:rPr>
          <w:rFonts w:ascii="Times New Roman" w:hAnsi="Times New Roman" w:cs="Times New Roman"/>
          <w:sz w:val="32"/>
          <w:szCs w:val="32"/>
        </w:rPr>
      </w:pPr>
    </w:p>
    <w:p w:rsidR="000B5856" w:rsidRDefault="000B5856" w:rsidP="000B5856">
      <w:pPr>
        <w:spacing w:after="0" w:line="360" w:lineRule="auto"/>
        <w:jc w:val="center"/>
        <w:rPr>
          <w:rFonts w:ascii="Times New Roman" w:hAnsi="Times New Roman" w:cs="Times New Roman"/>
          <w:sz w:val="32"/>
          <w:szCs w:val="32"/>
        </w:rPr>
      </w:pPr>
    </w:p>
    <w:p w:rsidR="000B5856" w:rsidRDefault="000B5856" w:rsidP="000B5856">
      <w:pPr>
        <w:spacing w:after="0" w:line="360" w:lineRule="auto"/>
        <w:jc w:val="center"/>
        <w:rPr>
          <w:rFonts w:ascii="Times New Roman" w:hAnsi="Times New Roman" w:cs="Times New Roman"/>
          <w:sz w:val="32"/>
          <w:szCs w:val="32"/>
        </w:rPr>
      </w:pPr>
    </w:p>
    <w:p w:rsidR="000B5856" w:rsidRDefault="000B5856" w:rsidP="000B5856">
      <w:pPr>
        <w:spacing w:after="0" w:line="360" w:lineRule="auto"/>
        <w:jc w:val="center"/>
        <w:rPr>
          <w:rFonts w:ascii="Times New Roman" w:hAnsi="Times New Roman" w:cs="Times New Roman"/>
          <w:sz w:val="32"/>
          <w:szCs w:val="32"/>
        </w:rPr>
      </w:pPr>
    </w:p>
    <w:p w:rsidR="000B5856" w:rsidRDefault="000B5856" w:rsidP="000B5856">
      <w:pPr>
        <w:spacing w:after="0" w:line="360" w:lineRule="auto"/>
        <w:jc w:val="center"/>
        <w:rPr>
          <w:rFonts w:ascii="Times New Roman" w:hAnsi="Times New Roman" w:cs="Times New Roman"/>
          <w:sz w:val="32"/>
          <w:szCs w:val="32"/>
        </w:rPr>
      </w:pPr>
    </w:p>
    <w:p w:rsidR="000B5856" w:rsidRDefault="000B5856" w:rsidP="000B5856">
      <w:pPr>
        <w:spacing w:after="0" w:line="360" w:lineRule="auto"/>
        <w:jc w:val="center"/>
        <w:rPr>
          <w:rFonts w:ascii="Times New Roman" w:hAnsi="Times New Roman" w:cs="Times New Roman"/>
          <w:sz w:val="32"/>
          <w:szCs w:val="32"/>
        </w:rPr>
      </w:pPr>
    </w:p>
    <w:p w:rsidR="000B5856" w:rsidRDefault="000B5856" w:rsidP="000B5856">
      <w:pPr>
        <w:spacing w:after="0" w:line="360" w:lineRule="auto"/>
        <w:jc w:val="center"/>
        <w:rPr>
          <w:rFonts w:ascii="Times New Roman" w:hAnsi="Times New Roman" w:cs="Times New Roman"/>
          <w:sz w:val="32"/>
          <w:szCs w:val="32"/>
        </w:rPr>
      </w:pPr>
    </w:p>
    <w:p w:rsidR="00AA4F1F" w:rsidRDefault="00AA4F1F" w:rsidP="00AA4F1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Сясьстрой</w:t>
      </w:r>
    </w:p>
    <w:p w:rsidR="000B5856" w:rsidRDefault="00AA4F1F" w:rsidP="00AA4F1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w:t>
      </w:r>
    </w:p>
    <w:p w:rsidR="004420BA" w:rsidRDefault="004420BA" w:rsidP="000B5856">
      <w:pPr>
        <w:jc w:val="both"/>
        <w:rPr>
          <w:rFonts w:ascii="Times New Roman" w:hAnsi="Times New Roman" w:cs="Times New Roman"/>
          <w:sz w:val="28"/>
          <w:szCs w:val="28"/>
        </w:rPr>
      </w:pPr>
    </w:p>
    <w:p w:rsidR="000B5856" w:rsidRDefault="00AA4F1F" w:rsidP="000B5856">
      <w:pPr>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учебной дисциплины «Чтение» разработана для </w:t>
      </w:r>
      <w:proofErr w:type="gramStart"/>
      <w:r>
        <w:rPr>
          <w:rFonts w:ascii="Times New Roman" w:hAnsi="Times New Roman" w:cs="Times New Roman"/>
          <w:sz w:val="28"/>
          <w:szCs w:val="28"/>
        </w:rPr>
        <w:t>групп</w:t>
      </w:r>
      <w:proofErr w:type="gramEnd"/>
      <w:r>
        <w:rPr>
          <w:rFonts w:ascii="Times New Roman" w:hAnsi="Times New Roman" w:cs="Times New Roman"/>
          <w:sz w:val="28"/>
          <w:szCs w:val="28"/>
        </w:rPr>
        <w:t xml:space="preserve"> обучающихся из числа выпускников специальных (коррекционных) образовательных школ (обучение детей с ограниченными возможностями здоровья) по профессии «Слесарь по ремонту автомобилей» (18511). </w:t>
      </w:r>
    </w:p>
    <w:p w:rsidR="000B5856" w:rsidRDefault="000B5856" w:rsidP="000B5856">
      <w:pPr>
        <w:jc w:val="center"/>
        <w:rPr>
          <w:rFonts w:ascii="Times New Roman" w:hAnsi="Times New Roman" w:cs="Times New Roman"/>
          <w:sz w:val="28"/>
          <w:szCs w:val="28"/>
        </w:rPr>
      </w:pPr>
    </w:p>
    <w:p w:rsidR="000B5856" w:rsidRDefault="000B5856" w:rsidP="000B5856">
      <w:pPr>
        <w:jc w:val="center"/>
        <w:rPr>
          <w:rFonts w:ascii="Times New Roman" w:hAnsi="Times New Roman" w:cs="Times New Roman"/>
          <w:sz w:val="28"/>
          <w:szCs w:val="28"/>
        </w:rPr>
      </w:pPr>
    </w:p>
    <w:p w:rsidR="000B5856" w:rsidRDefault="000B5856" w:rsidP="000B5856">
      <w:pPr>
        <w:jc w:val="center"/>
        <w:rPr>
          <w:rFonts w:ascii="Times New Roman" w:hAnsi="Times New Roman" w:cs="Times New Roman"/>
          <w:sz w:val="28"/>
          <w:szCs w:val="28"/>
        </w:rPr>
      </w:pPr>
    </w:p>
    <w:p w:rsidR="000B5856" w:rsidRDefault="000B5856" w:rsidP="000B5856">
      <w:pPr>
        <w:jc w:val="center"/>
        <w:rPr>
          <w:rFonts w:ascii="Times New Roman" w:hAnsi="Times New Roman" w:cs="Times New Roman"/>
          <w:sz w:val="28"/>
          <w:szCs w:val="28"/>
        </w:rPr>
      </w:pPr>
    </w:p>
    <w:p w:rsidR="000B5856" w:rsidRDefault="000B5856" w:rsidP="000B5856">
      <w:pPr>
        <w:jc w:val="center"/>
        <w:rPr>
          <w:rFonts w:ascii="Times New Roman" w:hAnsi="Times New Roman" w:cs="Times New Roman"/>
          <w:sz w:val="28"/>
          <w:szCs w:val="28"/>
        </w:rPr>
      </w:pPr>
    </w:p>
    <w:p w:rsidR="000B5856" w:rsidRDefault="00AA4F1F" w:rsidP="000B585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p>
    <w:tbl>
      <w:tblPr>
        <w:tblW w:w="0" w:type="auto"/>
        <w:tblInd w:w="-106" w:type="dxa"/>
        <w:tblLook w:val="00A0" w:firstRow="1" w:lastRow="0" w:firstColumn="1" w:lastColumn="0" w:noHBand="0" w:noVBand="0"/>
      </w:tblPr>
      <w:tblGrid>
        <w:gridCol w:w="6451"/>
        <w:gridCol w:w="3120"/>
      </w:tblGrid>
      <w:tr w:rsidR="00FC2414" w:rsidTr="004420BA">
        <w:tc>
          <w:tcPr>
            <w:tcW w:w="6451" w:type="dxa"/>
          </w:tcPr>
          <w:p w:rsidR="000B5856" w:rsidRDefault="00AA4F1F" w:rsidP="00D34D1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tc>
        <w:tc>
          <w:tcPr>
            <w:tcW w:w="3120" w:type="dxa"/>
            <w:hideMark/>
          </w:tcPr>
          <w:p w:rsidR="004420BA" w:rsidRDefault="00AA4F1F" w:rsidP="004420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0B5856" w:rsidRDefault="00AA4F1F" w:rsidP="00D34D1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tc>
      </w:tr>
    </w:tbl>
    <w:p w:rsidR="000B5856" w:rsidRDefault="000B5856" w:rsidP="000B5856">
      <w:pPr>
        <w:rPr>
          <w:rFonts w:ascii="Times New Roman" w:hAnsi="Times New Roman" w:cs="Times New Roman"/>
          <w:sz w:val="28"/>
          <w:szCs w:val="28"/>
        </w:rPr>
      </w:pPr>
    </w:p>
    <w:p w:rsidR="000B5856" w:rsidRDefault="000B5856" w:rsidP="000B5856">
      <w:pPr>
        <w:rPr>
          <w:rFonts w:ascii="Times New Roman" w:hAnsi="Times New Roman" w:cs="Times New Roman"/>
          <w:sz w:val="28"/>
          <w:szCs w:val="28"/>
        </w:rPr>
      </w:pPr>
    </w:p>
    <w:p w:rsidR="000B5856" w:rsidRDefault="00AA4F1F" w:rsidP="000B5856">
      <w:pPr>
        <w:jc w:val="both"/>
        <w:rPr>
          <w:rFonts w:ascii="Times New Roman" w:hAnsi="Times New Roman" w:cs="Times New Roman"/>
          <w:sz w:val="28"/>
          <w:szCs w:val="28"/>
        </w:rPr>
      </w:pPr>
      <w:r>
        <w:rPr>
          <w:rFonts w:ascii="Times New Roman" w:hAnsi="Times New Roman" w:cs="Times New Roman"/>
          <w:sz w:val="28"/>
          <w:szCs w:val="28"/>
        </w:rPr>
        <w:t xml:space="preserve"> </w:t>
      </w:r>
    </w:p>
    <w:p w:rsidR="00006A31" w:rsidRDefault="00AA4F1F">
      <w:pPr>
        <w:rPr>
          <w:rFonts w:ascii="Times New Roman" w:hAnsi="Times New Roman" w:cs="Times New Roman"/>
          <w:b/>
          <w:sz w:val="32"/>
          <w:szCs w:val="32"/>
        </w:rPr>
      </w:pPr>
      <w:r>
        <w:rPr>
          <w:rFonts w:ascii="Times New Roman" w:hAnsi="Times New Roman" w:cs="Times New Roman"/>
          <w:b/>
          <w:sz w:val="32"/>
          <w:szCs w:val="32"/>
        </w:rPr>
        <w:br w:type="page"/>
      </w:r>
    </w:p>
    <w:p w:rsidR="00006A31" w:rsidRPr="000B7D0F" w:rsidRDefault="00AA4F1F" w:rsidP="00006A31">
      <w:pPr>
        <w:jc w:val="center"/>
        <w:rPr>
          <w:rFonts w:ascii="Times New Roman" w:hAnsi="Times New Roman" w:cs="Times New Roman"/>
          <w:b/>
          <w:sz w:val="32"/>
          <w:szCs w:val="32"/>
        </w:rPr>
      </w:pPr>
      <w:r w:rsidRPr="000B7D0F">
        <w:rPr>
          <w:rFonts w:ascii="Times New Roman" w:hAnsi="Times New Roman" w:cs="Times New Roman"/>
          <w:b/>
          <w:sz w:val="32"/>
          <w:szCs w:val="32"/>
        </w:rPr>
        <w:lastRenderedPageBreak/>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FC2414" w:rsidTr="00D34D1B">
        <w:trPr>
          <w:gridAfter w:val="1"/>
          <w:trHeight w:val="1403"/>
        </w:trPr>
        <w:tc>
          <w:tcPr>
            <w:tcW w:w="8443" w:type="dxa"/>
            <w:shd w:val="clear" w:color="auto" w:fill="FFFFFF"/>
            <w:vAlign w:val="center"/>
            <w:hideMark/>
          </w:tcPr>
          <w:p w:rsidR="00006A31" w:rsidRPr="000B7D0F" w:rsidRDefault="00AA4F1F" w:rsidP="00D34D1B">
            <w:pPr>
              <w:rPr>
                <w:rFonts w:ascii="Times New Roman" w:hAnsi="Times New Roman" w:cs="Times New Roman"/>
                <w:sz w:val="32"/>
                <w:szCs w:val="32"/>
              </w:rPr>
            </w:pPr>
            <w:r w:rsidRPr="000B7D0F">
              <w:rPr>
                <w:rFonts w:ascii="Times New Roman" w:hAnsi="Times New Roman" w:cs="Times New Roman"/>
                <w:sz w:val="32"/>
                <w:szCs w:val="32"/>
              </w:rPr>
              <w:t>1. Паспорт рабочей программы учебной дисциплины</w:t>
            </w:r>
          </w:p>
        </w:tc>
      </w:tr>
      <w:tr w:rsidR="00FC2414" w:rsidTr="00D34D1B">
        <w:trPr>
          <w:gridAfter w:val="1"/>
          <w:trHeight w:val="1403"/>
        </w:trPr>
        <w:tc>
          <w:tcPr>
            <w:tcW w:w="8443" w:type="dxa"/>
            <w:shd w:val="clear" w:color="auto" w:fill="FFFFFF"/>
            <w:vAlign w:val="center"/>
            <w:hideMark/>
          </w:tcPr>
          <w:p w:rsidR="00006A31" w:rsidRPr="000B7D0F" w:rsidRDefault="00AA4F1F" w:rsidP="00D34D1B">
            <w:pPr>
              <w:rPr>
                <w:rFonts w:ascii="Times New Roman" w:hAnsi="Times New Roman" w:cs="Times New Roman"/>
                <w:sz w:val="32"/>
                <w:szCs w:val="32"/>
              </w:rPr>
            </w:pPr>
            <w:r w:rsidRPr="000B7D0F">
              <w:rPr>
                <w:rFonts w:ascii="Times New Roman" w:hAnsi="Times New Roman" w:cs="Times New Roman"/>
                <w:sz w:val="32"/>
                <w:szCs w:val="32"/>
              </w:rPr>
              <w:t>2. Структура и содержание учебной дисциплины</w:t>
            </w:r>
          </w:p>
        </w:tc>
      </w:tr>
      <w:tr w:rsidR="00FC2414" w:rsidTr="00D34D1B">
        <w:trPr>
          <w:gridAfter w:val="1"/>
          <w:trHeight w:val="1449"/>
        </w:trPr>
        <w:tc>
          <w:tcPr>
            <w:tcW w:w="8443" w:type="dxa"/>
            <w:shd w:val="clear" w:color="auto" w:fill="FFFFFF"/>
            <w:vAlign w:val="center"/>
            <w:hideMark/>
          </w:tcPr>
          <w:p w:rsidR="00006A31" w:rsidRPr="000B7D0F" w:rsidRDefault="00AA4F1F" w:rsidP="00D34D1B">
            <w:pPr>
              <w:rPr>
                <w:rFonts w:ascii="Times New Roman" w:hAnsi="Times New Roman" w:cs="Times New Roman"/>
                <w:sz w:val="32"/>
                <w:szCs w:val="32"/>
              </w:rPr>
            </w:pPr>
            <w:r w:rsidRPr="000B7D0F">
              <w:rPr>
                <w:rFonts w:ascii="Times New Roman" w:hAnsi="Times New Roman" w:cs="Times New Roman"/>
                <w:sz w:val="32"/>
                <w:szCs w:val="32"/>
              </w:rPr>
              <w:t>3. Условия реализации программы учебной дисциплины</w:t>
            </w:r>
          </w:p>
        </w:tc>
      </w:tr>
      <w:tr w:rsidR="00FC2414" w:rsidTr="00D34D1B">
        <w:trPr>
          <w:trHeight w:val="1403"/>
        </w:trPr>
        <w:tc>
          <w:tcPr>
            <w:tcW w:w="8443" w:type="dxa"/>
            <w:shd w:val="clear" w:color="auto" w:fill="FFFFFF"/>
            <w:vAlign w:val="center"/>
            <w:hideMark/>
          </w:tcPr>
          <w:p w:rsidR="00006A31" w:rsidRPr="000B7D0F" w:rsidRDefault="00AA4F1F" w:rsidP="00D34D1B">
            <w:pPr>
              <w:rPr>
                <w:rFonts w:ascii="Times New Roman" w:hAnsi="Times New Roman" w:cs="Times New Roman"/>
                <w:sz w:val="32"/>
                <w:szCs w:val="32"/>
              </w:rPr>
            </w:pPr>
            <w:r w:rsidRPr="000B7D0F">
              <w:rPr>
                <w:rFonts w:ascii="Times New Roman" w:hAnsi="Times New Roman" w:cs="Times New Roman"/>
                <w:sz w:val="32"/>
                <w:szCs w:val="32"/>
              </w:rPr>
              <w:t>4. Контроль и оценка результатов освоения учебной дисциплины</w:t>
            </w:r>
          </w:p>
        </w:tc>
        <w:tc>
          <w:tcPr>
            <w:tcW w:w="0" w:type="auto"/>
            <w:shd w:val="clear" w:color="auto" w:fill="FFFFFF"/>
            <w:vAlign w:val="center"/>
            <w:hideMark/>
          </w:tcPr>
          <w:p w:rsidR="00006A31" w:rsidRPr="000B7D0F" w:rsidRDefault="00006A31" w:rsidP="00D34D1B">
            <w:pPr>
              <w:rPr>
                <w:rFonts w:ascii="Times New Roman" w:hAnsi="Times New Roman" w:cs="Times New Roman"/>
                <w:sz w:val="32"/>
                <w:szCs w:val="32"/>
              </w:rPr>
            </w:pPr>
          </w:p>
        </w:tc>
      </w:tr>
    </w:tbl>
    <w:p w:rsidR="00006A31" w:rsidRPr="000B7D0F" w:rsidRDefault="00006A31" w:rsidP="00006A31">
      <w:pPr>
        <w:rPr>
          <w:rFonts w:ascii="Times New Roman" w:hAnsi="Times New Roman" w:cs="Times New Roman"/>
          <w:sz w:val="32"/>
          <w:szCs w:val="32"/>
        </w:rPr>
      </w:pPr>
    </w:p>
    <w:p w:rsidR="000B5856" w:rsidRDefault="000B5856" w:rsidP="000B5856">
      <w:pPr>
        <w:jc w:val="both"/>
        <w:rPr>
          <w:rFonts w:ascii="Times New Roman" w:hAnsi="Times New Roman" w:cs="Times New Roman"/>
          <w:sz w:val="28"/>
          <w:szCs w:val="28"/>
        </w:rPr>
      </w:pPr>
    </w:p>
    <w:p w:rsidR="000B5856" w:rsidRDefault="000B5856" w:rsidP="000B5856"/>
    <w:p w:rsidR="000B5856" w:rsidRDefault="000B5856" w:rsidP="000B5856"/>
    <w:p w:rsidR="000B5856" w:rsidRDefault="000B5856" w:rsidP="00B3545E">
      <w:pPr>
        <w:jc w:val="center"/>
        <w:rPr>
          <w:rFonts w:ascii="Times New Roman" w:eastAsia="Times New Roman" w:hAnsi="Times New Roman"/>
          <w:b/>
          <w:sz w:val="28"/>
          <w:szCs w:val="28"/>
          <w:lang w:eastAsia="ru-RU"/>
        </w:rPr>
      </w:pPr>
    </w:p>
    <w:p w:rsidR="000B5856" w:rsidRDefault="00AA4F1F">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2808B4" w:rsidRPr="00CC4B73" w:rsidRDefault="00AA4F1F" w:rsidP="009E300B">
      <w:pPr>
        <w:numPr>
          <w:ilvl w:val="0"/>
          <w:numId w:val="22"/>
        </w:numPr>
        <w:contextualSpacing/>
        <w:jc w:val="center"/>
        <w:rPr>
          <w:rFonts w:ascii="Times New Roman" w:eastAsia="Times New Roman" w:hAnsi="Times New Roman"/>
          <w:b/>
          <w:sz w:val="24"/>
          <w:szCs w:val="24"/>
          <w:lang w:eastAsia="ru-RU"/>
        </w:rPr>
      </w:pPr>
      <w:r w:rsidRPr="00CC4B73">
        <w:rPr>
          <w:rFonts w:ascii="Times New Roman" w:eastAsia="Times New Roman" w:hAnsi="Times New Roman"/>
          <w:b/>
          <w:sz w:val="24"/>
          <w:szCs w:val="24"/>
          <w:lang w:eastAsia="ru-RU"/>
        </w:rPr>
        <w:lastRenderedPageBreak/>
        <w:t>Паспорт рабочей программы учебной дисциплины.</w:t>
      </w:r>
    </w:p>
    <w:p w:rsidR="00B3545E" w:rsidRPr="00CC4B73" w:rsidRDefault="00B3545E" w:rsidP="002808B4">
      <w:pPr>
        <w:spacing w:after="0" w:line="240" w:lineRule="auto"/>
        <w:ind w:left="-567" w:firstLine="567"/>
        <w:rPr>
          <w:rFonts w:ascii="Times New Roman" w:hAnsi="Times New Roman" w:cs="Times New Roman"/>
          <w:sz w:val="24"/>
          <w:szCs w:val="24"/>
        </w:rPr>
      </w:pPr>
    </w:p>
    <w:p w:rsidR="005D3A2E" w:rsidRDefault="00AA4F1F" w:rsidP="00CC4B73">
      <w:pPr>
        <w:spacing w:after="0" w:line="240" w:lineRule="auto"/>
        <w:ind w:firstLine="567"/>
        <w:jc w:val="both"/>
        <w:rPr>
          <w:rFonts w:ascii="Times New Roman" w:hAnsi="Times New Roman" w:cs="Times New Roman"/>
          <w:sz w:val="24"/>
          <w:szCs w:val="24"/>
        </w:rPr>
      </w:pPr>
      <w:r w:rsidRPr="008803C7">
        <w:rPr>
          <w:rFonts w:ascii="Times New Roman" w:hAnsi="Times New Roman"/>
          <w:color w:val="000000"/>
          <w:sz w:val="24"/>
          <w:szCs w:val="24"/>
          <w:shd w:val="clear" w:color="auto" w:fill="FFFFFF"/>
        </w:rPr>
        <w:t>Рабочая программа учебной дисциплины «</w:t>
      </w:r>
      <w:r>
        <w:rPr>
          <w:rFonts w:ascii="Times New Roman" w:hAnsi="Times New Roman"/>
          <w:color w:val="000000"/>
          <w:sz w:val="24"/>
          <w:szCs w:val="24"/>
          <w:shd w:val="clear" w:color="auto" w:fill="FFFFFF"/>
        </w:rPr>
        <w:t>Чтение</w:t>
      </w:r>
      <w:r w:rsidRPr="008803C7">
        <w:rPr>
          <w:rFonts w:ascii="Times New Roman" w:hAnsi="Times New Roman"/>
          <w:color w:val="000000"/>
          <w:sz w:val="24"/>
          <w:szCs w:val="24"/>
          <w:shd w:val="clear" w:color="auto" w:fill="FFFFFF"/>
        </w:rPr>
        <w:t>» разработана на основе</w:t>
      </w:r>
      <w:r w:rsidRPr="008803C7">
        <w:rPr>
          <w:rFonts w:ascii="Times New Roman" w:hAnsi="Times New Roman"/>
          <w:spacing w:val="-2"/>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17.05.2012г. № 413) </w:t>
      </w:r>
      <w:r w:rsidRPr="008803C7">
        <w:rPr>
          <w:rFonts w:ascii="Times New Roman" w:hAnsi="Times New Roman"/>
          <w:color w:val="000000"/>
          <w:sz w:val="24"/>
          <w:szCs w:val="24"/>
          <w:shd w:val="clear" w:color="auto" w:fill="FFFFFF"/>
        </w:rPr>
        <w:t xml:space="preserve"> на основе примерной программы в соответствии с требованиями федерального компонента государственного стандарта среднего (полного) общего образования к обязательному минимуму содержания и уровню подготовки выпускников образовательных учреждений среднего профессионального образования. </w:t>
      </w:r>
      <w:r w:rsidR="007836A3" w:rsidRPr="002808B4">
        <w:rPr>
          <w:rFonts w:ascii="Times New Roman" w:hAnsi="Times New Roman" w:cs="Times New Roman"/>
          <w:sz w:val="24"/>
          <w:szCs w:val="24"/>
        </w:rPr>
        <w:t xml:space="preserve">Рабочая программа учебной дисциплины «Чтение» предназначена для изучения литературного чтения </w:t>
      </w:r>
      <w:r w:rsidRPr="002808B4">
        <w:rPr>
          <w:rFonts w:ascii="Times New Roman" w:hAnsi="Times New Roman" w:cs="Times New Roman"/>
          <w:sz w:val="24"/>
          <w:szCs w:val="24"/>
        </w:rPr>
        <w:t>в группах учащихся, выпускников коррекционных школ со сроком обучения два года. При получении профессии НПО обучающиеся изучают чтение как вспомогательный учебный предмет</w:t>
      </w:r>
      <w:r w:rsidR="00CB155A" w:rsidRPr="002808B4">
        <w:rPr>
          <w:rFonts w:ascii="Times New Roman" w:hAnsi="Times New Roman" w:cs="Times New Roman"/>
          <w:sz w:val="24"/>
          <w:szCs w:val="24"/>
        </w:rPr>
        <w:t xml:space="preserve"> в объеме 110 часов за два года. </w:t>
      </w:r>
      <w:r w:rsidR="00E840D2">
        <w:rPr>
          <w:rFonts w:ascii="Times New Roman" w:hAnsi="Times New Roman" w:cs="Times New Roman"/>
          <w:sz w:val="24"/>
          <w:szCs w:val="24"/>
        </w:rPr>
        <w:t xml:space="preserve">Курс разработан </w:t>
      </w:r>
      <w:r w:rsidR="00E840D2" w:rsidRPr="00AF713B">
        <w:rPr>
          <w:rFonts w:ascii="Times New Roman" w:hAnsi="Times New Roman" w:cs="Times New Roman"/>
          <w:sz w:val="24"/>
          <w:szCs w:val="24"/>
        </w:rPr>
        <w:t xml:space="preserve">в соответствии с Федеральным государственным образовательным стандартом (ФГОС) по программе подготовки </w:t>
      </w:r>
      <w:r w:rsidR="00E840D2" w:rsidRPr="00AF713B">
        <w:rPr>
          <w:rFonts w:ascii="Times New Roman" w:hAnsi="Times New Roman" w:cs="Times New Roman"/>
          <w:color w:val="000000"/>
          <w:sz w:val="24"/>
          <w:szCs w:val="24"/>
        </w:rPr>
        <w:t>среднего профессионального образования по программе подготовки квалифицированных рабочих, служащих по профессии</w:t>
      </w:r>
      <w:r w:rsidR="00E840D2" w:rsidRPr="00AF713B">
        <w:rPr>
          <w:rFonts w:ascii="Times New Roman" w:hAnsi="Times New Roman" w:cs="Times New Roman"/>
          <w:bCs/>
          <w:color w:val="000000"/>
          <w:sz w:val="24"/>
          <w:szCs w:val="24"/>
        </w:rPr>
        <w:t xml:space="preserve"> 19.01.17 (260807.01) «Повар, кондитер» (№ 798)</w:t>
      </w:r>
      <w:r w:rsidR="00E840D2" w:rsidRPr="00AF713B">
        <w:rPr>
          <w:rFonts w:ascii="Times New Roman" w:hAnsi="Times New Roman" w:cs="Times New Roman"/>
          <w:color w:val="000000"/>
          <w:sz w:val="24"/>
          <w:szCs w:val="24"/>
          <w:shd w:val="clear" w:color="auto" w:fill="FFFFFF"/>
        </w:rPr>
        <w:t xml:space="preserve"> и профессии   </w:t>
      </w:r>
      <w:r w:rsidR="00E840D2" w:rsidRPr="00AF713B">
        <w:rPr>
          <w:rFonts w:ascii="Times New Roman" w:hAnsi="Times New Roman" w:cs="Times New Roman"/>
          <w:bCs/>
          <w:color w:val="000000"/>
          <w:sz w:val="24"/>
          <w:szCs w:val="24"/>
          <w:shd w:val="clear" w:color="auto" w:fill="FFFFFF"/>
        </w:rPr>
        <w:t>190631.01 «Автомеханик»</w:t>
      </w:r>
      <w:r w:rsidR="00E840D2" w:rsidRPr="00AF713B">
        <w:rPr>
          <w:rFonts w:ascii="Times New Roman" w:hAnsi="Times New Roman" w:cs="Times New Roman"/>
          <w:color w:val="000000"/>
          <w:sz w:val="24"/>
          <w:szCs w:val="24"/>
          <w:shd w:val="clear" w:color="auto" w:fill="FFFFFF"/>
        </w:rPr>
        <w:t xml:space="preserve"> (№701)</w:t>
      </w:r>
      <w:r w:rsidR="00E840D2" w:rsidRPr="00AF713B">
        <w:rPr>
          <w:rFonts w:ascii="Times New Roman" w:hAnsi="Times New Roman" w:cs="Times New Roman"/>
          <w:bCs/>
          <w:color w:val="000000"/>
          <w:sz w:val="24"/>
          <w:szCs w:val="24"/>
          <w:shd w:val="clear" w:color="auto" w:fill="FFFFFF"/>
        </w:rPr>
        <w:t xml:space="preserve">, </w:t>
      </w:r>
      <w:r w:rsidR="00E840D2" w:rsidRPr="00AF713B">
        <w:rPr>
          <w:rFonts w:ascii="Times New Roman" w:hAnsi="Times New Roman" w:cs="Times New Roman"/>
          <w:bCs/>
          <w:color w:val="000000"/>
          <w:sz w:val="24"/>
          <w:szCs w:val="24"/>
        </w:rPr>
        <w:t>утверждённого приказом Минобрнауки России от 02 августа 2013 года, зарегистрированного Министерством юстиции от 20.08.2013 г. (№29749).</w:t>
      </w:r>
    </w:p>
    <w:p w:rsidR="00B3545E" w:rsidRPr="00B3545E" w:rsidRDefault="00AA4F1F" w:rsidP="00CC4B73">
      <w:pPr>
        <w:ind w:firstLine="567"/>
        <w:jc w:val="both"/>
        <w:rPr>
          <w:rFonts w:ascii="Times New Roman" w:hAnsi="Times New Roman"/>
          <w:sz w:val="24"/>
          <w:szCs w:val="24"/>
        </w:rPr>
      </w:pPr>
      <w:r w:rsidRPr="003A27C7">
        <w:rPr>
          <w:rFonts w:ascii="Times New Roman" w:hAnsi="Times New Roman"/>
          <w:bCs/>
          <w:sz w:val="24"/>
          <w:szCs w:val="24"/>
        </w:rPr>
        <w:t xml:space="preserve">Место дисциплины в структуре основной профессиональной образовательной программы: </w:t>
      </w:r>
      <w:r w:rsidRPr="003A27C7">
        <w:rPr>
          <w:rFonts w:ascii="Times New Roman" w:hAnsi="Times New Roman"/>
          <w:sz w:val="24"/>
          <w:szCs w:val="24"/>
        </w:rPr>
        <w:t>дисциплина входит в общеобразовательный цикл.</w:t>
      </w:r>
    </w:p>
    <w:p w:rsidR="00CB155A" w:rsidRDefault="00AA4F1F" w:rsidP="00CC4B73">
      <w:pPr>
        <w:spacing w:after="0" w:line="240" w:lineRule="auto"/>
        <w:ind w:firstLine="567"/>
        <w:jc w:val="both"/>
        <w:rPr>
          <w:rFonts w:ascii="Times New Roman" w:hAnsi="Times New Roman" w:cs="Times New Roman"/>
          <w:sz w:val="24"/>
          <w:szCs w:val="24"/>
        </w:rPr>
      </w:pPr>
      <w:r w:rsidRPr="002808B4">
        <w:rPr>
          <w:rFonts w:ascii="Times New Roman" w:hAnsi="Times New Roman" w:cs="Times New Roman"/>
          <w:sz w:val="24"/>
          <w:szCs w:val="24"/>
        </w:rPr>
        <w:t>Рабочая программа ориентирована на достижение следующих целей:</w:t>
      </w:r>
    </w:p>
    <w:p w:rsidR="002808B4" w:rsidRPr="002808B4" w:rsidRDefault="002808B4" w:rsidP="00CC4B73">
      <w:pPr>
        <w:spacing w:after="0" w:line="240" w:lineRule="auto"/>
        <w:ind w:firstLine="567"/>
        <w:jc w:val="both"/>
        <w:rPr>
          <w:rFonts w:ascii="Times New Roman" w:hAnsi="Times New Roman" w:cs="Times New Roman"/>
          <w:sz w:val="24"/>
          <w:szCs w:val="24"/>
        </w:rPr>
      </w:pPr>
    </w:p>
    <w:p w:rsidR="00CB155A" w:rsidRPr="002808B4" w:rsidRDefault="00AA4F1F" w:rsidP="009E300B">
      <w:pPr>
        <w:numPr>
          <w:ilvl w:val="0"/>
          <w:numId w:val="23"/>
        </w:numPr>
        <w:spacing w:after="0" w:line="240" w:lineRule="auto"/>
        <w:ind w:left="0" w:firstLine="567"/>
        <w:jc w:val="both"/>
        <w:rPr>
          <w:rFonts w:ascii="Times New Roman" w:hAnsi="Times New Roman" w:cs="Times New Roman"/>
          <w:sz w:val="24"/>
          <w:szCs w:val="24"/>
        </w:rPr>
      </w:pPr>
      <w:r w:rsidRPr="002808B4">
        <w:rPr>
          <w:rFonts w:ascii="Times New Roman" w:hAnsi="Times New Roman" w:cs="Times New Roman"/>
          <w:b/>
          <w:sz w:val="24"/>
          <w:szCs w:val="24"/>
        </w:rPr>
        <w:t>освоение</w:t>
      </w:r>
      <w:r w:rsidRPr="002808B4">
        <w:rPr>
          <w:rFonts w:ascii="Times New Roman" w:hAnsi="Times New Roman" w:cs="Times New Roman"/>
          <w:sz w:val="24"/>
          <w:szCs w:val="24"/>
        </w:rPr>
        <w:t xml:space="preserve"> знаний о современном состоянии развития литературы и методах литературы как науки;</w:t>
      </w:r>
    </w:p>
    <w:p w:rsidR="00CB155A" w:rsidRPr="002808B4" w:rsidRDefault="00AA4F1F" w:rsidP="009E300B">
      <w:pPr>
        <w:numPr>
          <w:ilvl w:val="0"/>
          <w:numId w:val="23"/>
        </w:numPr>
        <w:spacing w:after="0" w:line="240" w:lineRule="auto"/>
        <w:ind w:left="0" w:firstLine="567"/>
        <w:jc w:val="both"/>
        <w:rPr>
          <w:rFonts w:ascii="Times New Roman" w:hAnsi="Times New Roman" w:cs="Times New Roman"/>
          <w:sz w:val="24"/>
          <w:szCs w:val="24"/>
        </w:rPr>
      </w:pPr>
      <w:r w:rsidRPr="002808B4">
        <w:rPr>
          <w:rFonts w:ascii="Times New Roman" w:hAnsi="Times New Roman" w:cs="Times New Roman"/>
          <w:b/>
          <w:sz w:val="24"/>
          <w:szCs w:val="24"/>
        </w:rPr>
        <w:t>знакомство</w:t>
      </w:r>
      <w:r w:rsidRPr="002808B4">
        <w:rPr>
          <w:rFonts w:ascii="Times New Roman" w:hAnsi="Times New Roman" w:cs="Times New Roman"/>
          <w:sz w:val="24"/>
          <w:szCs w:val="24"/>
        </w:rPr>
        <w:t xml:space="preserve">  с наиболее важными идеями и достижениями русской литературы, оказавшими определяющее влияние на развитие мировой литературы и культуры;</w:t>
      </w:r>
    </w:p>
    <w:p w:rsidR="00CB155A" w:rsidRPr="002808B4" w:rsidRDefault="00AA4F1F" w:rsidP="009E300B">
      <w:pPr>
        <w:numPr>
          <w:ilvl w:val="0"/>
          <w:numId w:val="23"/>
        </w:numPr>
        <w:spacing w:after="0" w:line="240" w:lineRule="auto"/>
        <w:ind w:left="0" w:firstLine="567"/>
        <w:jc w:val="both"/>
        <w:rPr>
          <w:rFonts w:ascii="Times New Roman" w:hAnsi="Times New Roman" w:cs="Times New Roman"/>
          <w:sz w:val="24"/>
          <w:szCs w:val="24"/>
        </w:rPr>
      </w:pPr>
      <w:r w:rsidRPr="002808B4">
        <w:rPr>
          <w:rFonts w:ascii="Times New Roman" w:hAnsi="Times New Roman" w:cs="Times New Roman"/>
          <w:sz w:val="24"/>
          <w:szCs w:val="24"/>
        </w:rPr>
        <w:t>овладение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CB155A" w:rsidRDefault="00AA4F1F" w:rsidP="009E300B">
      <w:pPr>
        <w:numPr>
          <w:ilvl w:val="0"/>
          <w:numId w:val="23"/>
        </w:numPr>
        <w:spacing w:after="0" w:line="240" w:lineRule="auto"/>
        <w:ind w:left="0" w:firstLine="567"/>
        <w:jc w:val="both"/>
        <w:rPr>
          <w:rFonts w:ascii="Times New Roman" w:hAnsi="Times New Roman" w:cs="Times New Roman"/>
          <w:sz w:val="24"/>
          <w:szCs w:val="24"/>
        </w:rPr>
      </w:pPr>
      <w:r w:rsidRPr="002808B4">
        <w:rPr>
          <w:rFonts w:ascii="Times New Roman" w:hAnsi="Times New Roman" w:cs="Times New Roman"/>
          <w:b/>
          <w:sz w:val="24"/>
          <w:szCs w:val="24"/>
        </w:rPr>
        <w:t>развитие</w:t>
      </w:r>
      <w:r w:rsidRPr="002808B4">
        <w:rPr>
          <w:rFonts w:ascii="Times New Roman" w:hAnsi="Times New Roman" w:cs="Times New Roman"/>
          <w:sz w:val="24"/>
          <w:szCs w:val="24"/>
        </w:rPr>
        <w:t xml:space="preserve"> интеллектуальных, творческих способностей и критического мышления в ходе проведения простейших наблюдений и исследований</w:t>
      </w:r>
      <w:r w:rsidR="00C068E7" w:rsidRPr="002808B4">
        <w:rPr>
          <w:rFonts w:ascii="Times New Roman" w:hAnsi="Times New Roman" w:cs="Times New Roman"/>
          <w:sz w:val="24"/>
          <w:szCs w:val="24"/>
        </w:rPr>
        <w:t>, анализа явлений, восприятия и интерпретации литературной и общекультурной информации;</w:t>
      </w:r>
    </w:p>
    <w:p w:rsidR="001E2E82" w:rsidRDefault="00AA4F1F" w:rsidP="009E300B">
      <w:pPr>
        <w:numPr>
          <w:ilvl w:val="0"/>
          <w:numId w:val="23"/>
        </w:numPr>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воспитание </w:t>
      </w:r>
      <w:r>
        <w:rPr>
          <w:rFonts w:ascii="Times New Roman" w:hAnsi="Times New Roman" w:cs="Times New Roman"/>
          <w:sz w:val="24"/>
          <w:szCs w:val="24"/>
        </w:rPr>
        <w:t>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w:t>
      </w:r>
    </w:p>
    <w:p w:rsidR="001E2E82" w:rsidRDefault="00AA4F1F" w:rsidP="009E300B">
      <w:pPr>
        <w:numPr>
          <w:ilvl w:val="0"/>
          <w:numId w:val="23"/>
        </w:numPr>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применение </w:t>
      </w:r>
      <w:r w:rsidR="00FF5714">
        <w:rPr>
          <w:rFonts w:ascii="Times New Roman" w:hAnsi="Times New Roman" w:cs="Times New Roman"/>
          <w:sz w:val="24"/>
          <w:szCs w:val="24"/>
        </w:rPr>
        <w:t xml:space="preserve">знаний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 </w:t>
      </w:r>
    </w:p>
    <w:p w:rsidR="00FF5714" w:rsidRPr="002808B4" w:rsidRDefault="00FF5714" w:rsidP="00CC4B73">
      <w:pPr>
        <w:spacing w:after="0" w:line="240" w:lineRule="auto"/>
        <w:ind w:firstLine="567"/>
        <w:jc w:val="both"/>
        <w:rPr>
          <w:rFonts w:ascii="Times New Roman" w:hAnsi="Times New Roman" w:cs="Times New Roman"/>
          <w:sz w:val="24"/>
          <w:szCs w:val="24"/>
        </w:rPr>
      </w:pPr>
    </w:p>
    <w:p w:rsidR="00C068E7" w:rsidRDefault="00AA4F1F" w:rsidP="00CC4B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Основными принципами построения программы являются: монографический, художественно-эстетический и литературоведческий. </w:t>
      </w:r>
    </w:p>
    <w:p w:rsidR="00FF5714" w:rsidRDefault="00AA4F1F" w:rsidP="00CC4B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Монографический основан на изучении </w:t>
      </w:r>
      <w:r w:rsidR="003F6277">
        <w:rPr>
          <w:rFonts w:ascii="Times New Roman" w:hAnsi="Times New Roman" w:cs="Times New Roman"/>
          <w:sz w:val="24"/>
          <w:szCs w:val="24"/>
        </w:rPr>
        <w:t xml:space="preserve">произведений в хронологической последовательности.  Учащиеся знакомятся с творчеством поэтов, писателей, ранее не изучавшихся, а также читают произведения уже известных авторов. Учащиеся знакомятся и с отрывками из мемуарной литературы. </w:t>
      </w:r>
    </w:p>
    <w:p w:rsidR="008503F3" w:rsidRDefault="00AA4F1F" w:rsidP="00CC4B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Художественно-эстетический принцип связан с изучением художественных произведений, являющиеся произведениями словесного искусства, которые раскрывают перед читателем богатство окружающего мира и человеческих отношений, формируют у </w:t>
      </w:r>
      <w:r>
        <w:rPr>
          <w:rFonts w:ascii="Times New Roman" w:hAnsi="Times New Roman" w:cs="Times New Roman"/>
          <w:sz w:val="24"/>
          <w:szCs w:val="24"/>
        </w:rPr>
        <w:lastRenderedPageBreak/>
        <w:t xml:space="preserve">учащихся эстетические вкусы, развивают у них собственное отношение к действительности. </w:t>
      </w:r>
      <w:r w:rsidR="009A67A7">
        <w:rPr>
          <w:rFonts w:ascii="Times New Roman" w:hAnsi="Times New Roman" w:cs="Times New Roman"/>
          <w:sz w:val="24"/>
          <w:szCs w:val="24"/>
        </w:rPr>
        <w:t xml:space="preserve">Круг чтения расширен за счет включения произведений зарубежной литературы, что позволит учащимся воспринимать отечественную литературу в контексте мирового художественного процесса. </w:t>
      </w:r>
      <w:r w:rsidR="00A37B7F">
        <w:rPr>
          <w:rFonts w:ascii="Times New Roman" w:hAnsi="Times New Roman" w:cs="Times New Roman"/>
          <w:sz w:val="24"/>
          <w:szCs w:val="24"/>
        </w:rPr>
        <w:t xml:space="preserve">Изучение художественной литературы должно сопровождаться обращением к другим видам искусства: живописи, графике, скульптуре, музыке, что будет способствовать более целостному восприятию художественных образов. </w:t>
      </w:r>
    </w:p>
    <w:p w:rsidR="003F6277" w:rsidRPr="002808B4" w:rsidRDefault="00AA4F1F" w:rsidP="00CC4B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Литературоведческий принцип основан на анализе словесно – художественного образа произведения, через который автор выражает свои </w:t>
      </w:r>
      <w:r w:rsidR="00B76658">
        <w:rPr>
          <w:rFonts w:ascii="Times New Roman" w:hAnsi="Times New Roman" w:cs="Times New Roman"/>
          <w:sz w:val="24"/>
          <w:szCs w:val="24"/>
        </w:rPr>
        <w:t xml:space="preserve">мысли, чувства, настроения. Этот принцип находит свое выражение в том, что программа знакомит учащихся с изобразительными и выразительными возможностями словесного искусства (гиперболой, метафорой, сравнением и т.д.), а также с основными жанровыми признаками художественного произведения. Жанровое разнообразие включает </w:t>
      </w:r>
      <w:r w:rsidR="00CA7030">
        <w:rPr>
          <w:rFonts w:ascii="Times New Roman" w:hAnsi="Times New Roman" w:cs="Times New Roman"/>
          <w:sz w:val="24"/>
          <w:szCs w:val="24"/>
        </w:rPr>
        <w:t>изучение не только прозы и поэзии, но и ознакомление с драматическими произведениями.</w:t>
      </w:r>
    </w:p>
    <w:p w:rsidR="007836A3" w:rsidRDefault="00AA4F1F" w:rsidP="00CC4B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результате изучения курса «Чтение» обучающиеся должны</w:t>
      </w:r>
    </w:p>
    <w:p w:rsidR="003D712A" w:rsidRPr="003D712A" w:rsidRDefault="00AA4F1F" w:rsidP="00CC4B73">
      <w:pPr>
        <w:spacing w:after="0" w:line="240" w:lineRule="auto"/>
        <w:ind w:firstLine="567"/>
        <w:jc w:val="both"/>
        <w:rPr>
          <w:rFonts w:ascii="Times New Roman" w:hAnsi="Times New Roman" w:cs="Times New Roman"/>
          <w:b/>
          <w:sz w:val="28"/>
          <w:szCs w:val="28"/>
        </w:rPr>
      </w:pPr>
      <w:r w:rsidRPr="003D712A">
        <w:rPr>
          <w:rFonts w:ascii="Times New Roman" w:hAnsi="Times New Roman" w:cs="Times New Roman"/>
          <w:b/>
          <w:sz w:val="28"/>
          <w:szCs w:val="28"/>
        </w:rPr>
        <w:t>знать</w:t>
      </w:r>
      <w:r w:rsidRPr="003D712A">
        <w:rPr>
          <w:rFonts w:ascii="Times New Roman" w:hAnsi="Times New Roman" w:cs="Times New Roman"/>
          <w:b/>
          <w:sz w:val="28"/>
          <w:szCs w:val="28"/>
          <w:lang w:val="en-US"/>
        </w:rPr>
        <w:t>/</w:t>
      </w:r>
      <w:r w:rsidRPr="003D712A">
        <w:rPr>
          <w:rFonts w:ascii="Times New Roman" w:hAnsi="Times New Roman" w:cs="Times New Roman"/>
          <w:b/>
          <w:sz w:val="28"/>
          <w:szCs w:val="28"/>
        </w:rPr>
        <w:t>понимать</w:t>
      </w:r>
    </w:p>
    <w:p w:rsidR="003D712A" w:rsidRDefault="003D712A" w:rsidP="00CC4B73">
      <w:pPr>
        <w:spacing w:after="0" w:line="240" w:lineRule="auto"/>
        <w:ind w:firstLine="567"/>
        <w:jc w:val="both"/>
        <w:rPr>
          <w:rFonts w:ascii="Times New Roman" w:hAnsi="Times New Roman" w:cs="Times New Roman"/>
          <w:sz w:val="24"/>
          <w:szCs w:val="24"/>
        </w:rPr>
      </w:pPr>
    </w:p>
    <w:p w:rsidR="003D712A" w:rsidRDefault="00AA4F1F" w:rsidP="009E300B">
      <w:pPr>
        <w:numPr>
          <w:ilvl w:val="0"/>
          <w:numId w:val="24"/>
        </w:numPr>
        <w:spacing w:after="0" w:line="240" w:lineRule="auto"/>
        <w:ind w:left="0" w:firstLine="567"/>
        <w:jc w:val="both"/>
        <w:rPr>
          <w:rFonts w:ascii="Times New Roman" w:hAnsi="Times New Roman" w:cs="Times New Roman"/>
          <w:sz w:val="24"/>
          <w:szCs w:val="24"/>
        </w:rPr>
      </w:pPr>
      <w:r w:rsidRPr="003D712A">
        <w:rPr>
          <w:rFonts w:ascii="Times New Roman" w:hAnsi="Times New Roman" w:cs="Times New Roman"/>
          <w:sz w:val="24"/>
          <w:szCs w:val="24"/>
        </w:rPr>
        <w:t xml:space="preserve">совершенствовать </w:t>
      </w:r>
      <w:r>
        <w:rPr>
          <w:rFonts w:ascii="Times New Roman" w:hAnsi="Times New Roman" w:cs="Times New Roman"/>
          <w:sz w:val="24"/>
          <w:szCs w:val="24"/>
        </w:rPr>
        <w:t>все качества полноценного чтения вслух;</w:t>
      </w:r>
    </w:p>
    <w:p w:rsidR="003D712A" w:rsidRDefault="00AA4F1F" w:rsidP="009E300B">
      <w:pPr>
        <w:numPr>
          <w:ilvl w:val="0"/>
          <w:numId w:val="2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осознанно читать про себя доступные по содержанию тексты;</w:t>
      </w:r>
    </w:p>
    <w:p w:rsidR="003D712A" w:rsidRDefault="00AA4F1F" w:rsidP="009E300B">
      <w:pPr>
        <w:numPr>
          <w:ilvl w:val="0"/>
          <w:numId w:val="2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самостоятельно определять тему произведения;</w:t>
      </w:r>
    </w:p>
    <w:p w:rsidR="00B47E3C" w:rsidRDefault="00AA4F1F" w:rsidP="009E300B">
      <w:pPr>
        <w:numPr>
          <w:ilvl w:val="0"/>
          <w:numId w:val="2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отвечать на вопросы по содержанию произведения своими словами, и используя слова автора;</w:t>
      </w:r>
    </w:p>
    <w:p w:rsidR="00B47E3C" w:rsidRDefault="00AA4F1F" w:rsidP="009E300B">
      <w:pPr>
        <w:numPr>
          <w:ilvl w:val="0"/>
          <w:numId w:val="2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высказывать отношение к герою произведения;</w:t>
      </w:r>
    </w:p>
    <w:p w:rsidR="00B47E3C" w:rsidRDefault="00AA4F1F" w:rsidP="009E300B">
      <w:pPr>
        <w:numPr>
          <w:ilvl w:val="0"/>
          <w:numId w:val="2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делить на части несложные тексты (с помощью учителя) </w:t>
      </w:r>
      <w:r w:rsidR="00FF2EF6">
        <w:rPr>
          <w:rFonts w:ascii="Times New Roman" w:hAnsi="Times New Roman" w:cs="Times New Roman"/>
          <w:sz w:val="24"/>
          <w:szCs w:val="24"/>
        </w:rPr>
        <w:t>и пересказывать их по плану;</w:t>
      </w:r>
    </w:p>
    <w:p w:rsidR="00FF2EF6" w:rsidRDefault="00AA4F1F" w:rsidP="009E300B">
      <w:pPr>
        <w:numPr>
          <w:ilvl w:val="0"/>
          <w:numId w:val="2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находить в тексте незнакомые слова и выражения, объяснять их значение с помощью учителя;</w:t>
      </w:r>
    </w:p>
    <w:p w:rsidR="00FF2EF6" w:rsidRDefault="00AA4F1F" w:rsidP="009E300B">
      <w:pPr>
        <w:numPr>
          <w:ilvl w:val="0"/>
          <w:numId w:val="2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заучивать стихотворения (или отрывки из них) наизусть;</w:t>
      </w:r>
    </w:p>
    <w:p w:rsidR="00FF2EF6" w:rsidRDefault="00AA4F1F" w:rsidP="009E300B">
      <w:pPr>
        <w:numPr>
          <w:ilvl w:val="0"/>
          <w:numId w:val="2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самостоятельно читать небольшие по объему и несложные по содержанию произведения внеклассного чтения, выполнять посильные задания.</w:t>
      </w:r>
    </w:p>
    <w:p w:rsidR="00B3545E" w:rsidRDefault="00AA4F1F" w:rsidP="00CC4B73">
      <w:pPr>
        <w:ind w:firstLine="567"/>
        <w:jc w:val="both"/>
        <w:rPr>
          <w:rFonts w:ascii="Times New Roman" w:hAnsi="Times New Roman" w:cs="Times New Roman"/>
          <w:sz w:val="24"/>
          <w:szCs w:val="24"/>
        </w:rPr>
      </w:pPr>
      <w:r>
        <w:rPr>
          <w:rFonts w:ascii="Times New Roman" w:hAnsi="Times New Roman" w:cs="Times New Roman"/>
          <w:sz w:val="24"/>
          <w:szCs w:val="24"/>
        </w:rPr>
        <w:t xml:space="preserve">Освоение данной учебной дисциплины предполагает получение следующих навыков чтения: </w:t>
      </w:r>
    </w:p>
    <w:p w:rsidR="00B3545E" w:rsidRDefault="00AA4F1F" w:rsidP="009E300B">
      <w:pPr>
        <w:numPr>
          <w:ilvl w:val="0"/>
          <w:numId w:val="25"/>
        </w:numPr>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беглое, осмысленное и выразительное чтение вслух с соблюдением норм литературного произношения;</w:t>
      </w:r>
    </w:p>
    <w:p w:rsidR="00B3545E" w:rsidRDefault="00AA4F1F" w:rsidP="009E300B">
      <w:pPr>
        <w:numPr>
          <w:ilvl w:val="0"/>
          <w:numId w:val="25"/>
        </w:numPr>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самостоятельное чтение текста про себя;</w:t>
      </w:r>
    </w:p>
    <w:p w:rsidR="00B3545E" w:rsidRDefault="00AA4F1F" w:rsidP="009E300B">
      <w:pPr>
        <w:numPr>
          <w:ilvl w:val="0"/>
          <w:numId w:val="25"/>
        </w:numPr>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самостоятельная подготовка к выразительному чтению предварительно проанализированного текста или отрывка из него.</w:t>
      </w:r>
    </w:p>
    <w:p w:rsidR="00B3545E" w:rsidRDefault="00AA4F1F" w:rsidP="00CC4B73">
      <w:pPr>
        <w:spacing w:after="0" w:line="240" w:lineRule="auto"/>
        <w:ind w:firstLine="567"/>
        <w:jc w:val="both"/>
        <w:rPr>
          <w:rFonts w:ascii="Times New Roman" w:hAnsi="Times New Roman" w:cs="Times New Roman"/>
          <w:sz w:val="24"/>
          <w:szCs w:val="24"/>
        </w:rPr>
      </w:pPr>
      <w:r w:rsidRPr="005754AB">
        <w:rPr>
          <w:rFonts w:ascii="Times New Roman" w:hAnsi="Times New Roman" w:cs="Times New Roman"/>
          <w:sz w:val="24"/>
          <w:szCs w:val="24"/>
        </w:rPr>
        <w:t>Умение правильного пользоваться средствами</w:t>
      </w:r>
      <w:r>
        <w:rPr>
          <w:rFonts w:ascii="Times New Roman" w:hAnsi="Times New Roman" w:cs="Times New Roman"/>
          <w:sz w:val="24"/>
          <w:szCs w:val="24"/>
        </w:rPr>
        <w:t xml:space="preserve"> устной выразительности речи – </w:t>
      </w:r>
      <w:r w:rsidRPr="005754AB">
        <w:rPr>
          <w:rFonts w:ascii="Times New Roman" w:hAnsi="Times New Roman" w:cs="Times New Roman"/>
          <w:sz w:val="24"/>
          <w:szCs w:val="24"/>
        </w:rPr>
        <w:t xml:space="preserve"> тон, темп речи, сила голоса,</w:t>
      </w:r>
      <w:r>
        <w:rPr>
          <w:rFonts w:ascii="Times New Roman" w:hAnsi="Times New Roman" w:cs="Times New Roman"/>
          <w:sz w:val="24"/>
          <w:szCs w:val="24"/>
        </w:rPr>
        <w:t xml:space="preserve"> логические ударения, интонация – и навыками работы с текстом:</w:t>
      </w:r>
    </w:p>
    <w:p w:rsidR="00B3545E" w:rsidRDefault="00B3545E" w:rsidP="00CC4B73">
      <w:pPr>
        <w:spacing w:after="0" w:line="240" w:lineRule="auto"/>
        <w:ind w:firstLine="567"/>
        <w:jc w:val="both"/>
        <w:rPr>
          <w:rFonts w:ascii="Times New Roman" w:hAnsi="Times New Roman" w:cs="Times New Roman"/>
          <w:sz w:val="24"/>
          <w:szCs w:val="24"/>
        </w:rPr>
      </w:pPr>
    </w:p>
    <w:p w:rsidR="00B3545E" w:rsidRDefault="00AA4F1F" w:rsidP="009E300B">
      <w:pPr>
        <w:numPr>
          <w:ilvl w:val="0"/>
          <w:numId w:val="2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умение устанавливать различные (по типу) смысловые связимежду частями текста;</w:t>
      </w:r>
    </w:p>
    <w:p w:rsidR="00B3545E" w:rsidRDefault="00AA4F1F" w:rsidP="009E300B">
      <w:pPr>
        <w:numPr>
          <w:ilvl w:val="0"/>
          <w:numId w:val="2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влияние авторского замысла; формулирование идеи произведения (самостоятельно или с помощью учителя);</w:t>
      </w:r>
    </w:p>
    <w:p w:rsidR="00B3545E" w:rsidRDefault="00AA4F1F" w:rsidP="009E300B">
      <w:pPr>
        <w:numPr>
          <w:ilvl w:val="0"/>
          <w:numId w:val="2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работа над образом литературного героя и сопоставление характеристик героев, определение собственного отношения к героям. Развитие умения формулировать эмоционально – оценочные суждения при характеристике героев (с помощью учителя);</w:t>
      </w:r>
    </w:p>
    <w:p w:rsidR="00B3545E" w:rsidRDefault="00AA4F1F" w:rsidP="009E300B">
      <w:pPr>
        <w:numPr>
          <w:ilvl w:val="0"/>
          <w:numId w:val="2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самостоятельное деление текста на части, умение озаглавливать части и создавать цитатный план с помощью учителя;</w:t>
      </w:r>
    </w:p>
    <w:p w:rsidR="00B3545E" w:rsidRDefault="00AA4F1F" w:rsidP="009E300B">
      <w:pPr>
        <w:numPr>
          <w:ilvl w:val="0"/>
          <w:numId w:val="2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составление разных видов пересказов (сжатый, творческий, с элементами рассуждения) с опорой на план;</w:t>
      </w:r>
    </w:p>
    <w:p w:rsidR="00893025" w:rsidRPr="00B3545E" w:rsidRDefault="00AA4F1F" w:rsidP="009E300B">
      <w:pPr>
        <w:numPr>
          <w:ilvl w:val="0"/>
          <w:numId w:val="2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формирование умения (самостоятельно или с помощью учителя) определять к какому виду (проза, поэзия, драма) относится изучаемое произведение.</w:t>
      </w:r>
    </w:p>
    <w:p w:rsidR="00625F09" w:rsidRDefault="00AA4F1F" w:rsidP="00CC4B73">
      <w:pPr>
        <w:ind w:firstLine="567"/>
        <w:jc w:val="both"/>
        <w:rPr>
          <w:rFonts w:ascii="Times New Roman" w:hAnsi="Times New Roman"/>
          <w:b/>
          <w:bCs/>
          <w:sz w:val="28"/>
          <w:szCs w:val="28"/>
        </w:rPr>
      </w:pPr>
      <w:r>
        <w:rPr>
          <w:rFonts w:ascii="Times New Roman" w:hAnsi="Times New Roman"/>
          <w:b/>
          <w:bCs/>
          <w:sz w:val="28"/>
          <w:szCs w:val="28"/>
        </w:rPr>
        <w:br w:type="page"/>
      </w:r>
    </w:p>
    <w:p w:rsidR="00B3545E" w:rsidRPr="00CC4B73" w:rsidRDefault="00AA4F1F" w:rsidP="009E300B">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bCs/>
          <w:sz w:val="24"/>
          <w:szCs w:val="24"/>
        </w:rPr>
      </w:pPr>
      <w:r w:rsidRPr="00CC4B73">
        <w:rPr>
          <w:rFonts w:ascii="Times New Roman" w:hAnsi="Times New Roman" w:cs="Times New Roman"/>
          <w:b/>
          <w:bCs/>
          <w:sz w:val="24"/>
          <w:szCs w:val="24"/>
        </w:rPr>
        <w:lastRenderedPageBreak/>
        <w:t>Структура и содержание учебной дисциплины.</w:t>
      </w:r>
    </w:p>
    <w:p w:rsidR="00FF2EF6" w:rsidRPr="00CC4B73" w:rsidRDefault="00AA4F1F" w:rsidP="009E300B">
      <w:pPr>
        <w:keepNext/>
        <w:keepLines/>
        <w:numPr>
          <w:ilvl w:val="1"/>
          <w:numId w:val="22"/>
        </w:numPr>
        <w:spacing w:before="480" w:after="0"/>
        <w:jc w:val="center"/>
        <w:outlineLvl w:val="0"/>
        <w:rPr>
          <w:rFonts w:ascii="Times New Roman" w:eastAsiaTheme="majorEastAsia" w:hAnsi="Times New Roman" w:cs="Times New Roman"/>
          <w:b/>
          <w:bCs/>
          <w:color w:val="000000" w:themeColor="text1"/>
          <w:sz w:val="24"/>
          <w:szCs w:val="24"/>
        </w:rPr>
      </w:pPr>
      <w:r w:rsidRPr="00CC4B73">
        <w:rPr>
          <w:rFonts w:ascii="Times New Roman" w:eastAsiaTheme="majorEastAsia" w:hAnsi="Times New Roman" w:cs="Times New Roman"/>
          <w:b/>
          <w:bCs/>
          <w:color w:val="000000" w:themeColor="text1"/>
          <w:sz w:val="24"/>
          <w:szCs w:val="24"/>
        </w:rPr>
        <w:t>Примерное содержание учебной дисциплины</w:t>
      </w:r>
    </w:p>
    <w:p w:rsidR="00893025" w:rsidRPr="00CC4B73" w:rsidRDefault="00893025" w:rsidP="00CC4B73">
      <w:pPr>
        <w:spacing w:after="0" w:line="240" w:lineRule="auto"/>
        <w:jc w:val="both"/>
        <w:rPr>
          <w:rFonts w:ascii="Times New Roman" w:hAnsi="Times New Roman" w:cs="Times New Roman"/>
          <w:sz w:val="24"/>
          <w:szCs w:val="24"/>
        </w:rPr>
      </w:pPr>
    </w:p>
    <w:p w:rsidR="00893025" w:rsidRPr="00CC4B73" w:rsidRDefault="00AA4F1F" w:rsidP="00CC4B73">
      <w:pPr>
        <w:spacing w:after="0" w:line="240" w:lineRule="auto"/>
        <w:jc w:val="both"/>
        <w:rPr>
          <w:rFonts w:ascii="Times New Roman" w:hAnsi="Times New Roman" w:cs="Times New Roman"/>
          <w:b/>
          <w:color w:val="4F81BD" w:themeColor="accent1"/>
          <w:sz w:val="24"/>
          <w:szCs w:val="24"/>
        </w:rPr>
      </w:pPr>
      <w:r w:rsidRPr="00CC4B73">
        <w:rPr>
          <w:rFonts w:ascii="Times New Roman" w:hAnsi="Times New Roman" w:cs="Times New Roman"/>
          <w:b/>
          <w:sz w:val="24"/>
          <w:szCs w:val="24"/>
        </w:rPr>
        <w:t>Устное народное творчество</w:t>
      </w:r>
    </w:p>
    <w:p w:rsidR="00C13934"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Сказки, былины, песни, пословицы, поговорки – как отражение культурных и эстетических ценностей народа.</w:t>
      </w:r>
    </w:p>
    <w:p w:rsidR="00CC4B73" w:rsidRPr="00CC4B73" w:rsidRDefault="00CC4B73" w:rsidP="00CC4B73">
      <w:pPr>
        <w:spacing w:after="0" w:line="240" w:lineRule="auto"/>
        <w:jc w:val="both"/>
        <w:rPr>
          <w:rFonts w:ascii="Times New Roman" w:hAnsi="Times New Roman" w:cs="Times New Roman"/>
          <w:sz w:val="24"/>
          <w:szCs w:val="24"/>
        </w:rPr>
      </w:pPr>
    </w:p>
    <w:p w:rsidR="00C13934"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sz w:val="24"/>
          <w:szCs w:val="24"/>
        </w:rPr>
        <w:t xml:space="preserve">Русская литература </w:t>
      </w:r>
      <w:r w:rsidRPr="00CC4B73">
        <w:rPr>
          <w:rFonts w:ascii="Times New Roman" w:hAnsi="Times New Roman" w:cs="Times New Roman"/>
          <w:b/>
          <w:sz w:val="24"/>
          <w:szCs w:val="24"/>
          <w:lang w:val="en-US"/>
        </w:rPr>
        <w:t>XIX</w:t>
      </w:r>
      <w:r w:rsidRPr="00CC4B73">
        <w:rPr>
          <w:rFonts w:ascii="Times New Roman" w:hAnsi="Times New Roman" w:cs="Times New Roman"/>
          <w:b/>
          <w:sz w:val="24"/>
          <w:szCs w:val="24"/>
        </w:rPr>
        <w:t xml:space="preserve"> века. </w:t>
      </w:r>
    </w:p>
    <w:p w:rsidR="00C13934"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Биографические справки и творчество И.А.Крылова, А.С.Пушкина, М.Ю.Лермонтова, М.Е.Салтыкова – Щед</w:t>
      </w:r>
      <w:r w:rsidR="00045F9E" w:rsidRPr="00CC4B73">
        <w:rPr>
          <w:rFonts w:ascii="Times New Roman" w:hAnsi="Times New Roman" w:cs="Times New Roman"/>
          <w:sz w:val="24"/>
          <w:szCs w:val="24"/>
        </w:rPr>
        <w:t>рина, Ф.И.Тютчева, А.А.Фета, Н.А</w:t>
      </w:r>
      <w:r w:rsidRPr="00CC4B73">
        <w:rPr>
          <w:rFonts w:ascii="Times New Roman" w:hAnsi="Times New Roman" w:cs="Times New Roman"/>
          <w:sz w:val="24"/>
          <w:szCs w:val="24"/>
        </w:rPr>
        <w:t>.Некрасова, А.П.Чехова, Л.Н.Толстого, А.И.Куприна.</w:t>
      </w:r>
    </w:p>
    <w:p w:rsidR="00CC4B73" w:rsidRPr="00CC4B73" w:rsidRDefault="00CC4B73" w:rsidP="00CC4B73">
      <w:pPr>
        <w:spacing w:after="0" w:line="240" w:lineRule="auto"/>
        <w:jc w:val="both"/>
        <w:rPr>
          <w:rFonts w:ascii="Times New Roman" w:hAnsi="Times New Roman" w:cs="Times New Roman"/>
          <w:sz w:val="24"/>
          <w:szCs w:val="24"/>
        </w:rPr>
      </w:pPr>
    </w:p>
    <w:p w:rsidR="00C13934"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sz w:val="24"/>
          <w:szCs w:val="24"/>
        </w:rPr>
        <w:t xml:space="preserve">Русская литература </w:t>
      </w:r>
      <w:r w:rsidRPr="00CC4B73">
        <w:rPr>
          <w:rFonts w:ascii="Times New Roman" w:hAnsi="Times New Roman" w:cs="Times New Roman"/>
          <w:b/>
          <w:sz w:val="24"/>
          <w:szCs w:val="24"/>
          <w:lang w:val="en-US"/>
        </w:rPr>
        <w:t>XX</w:t>
      </w:r>
      <w:r w:rsidRPr="00CC4B73">
        <w:rPr>
          <w:rFonts w:ascii="Times New Roman" w:hAnsi="Times New Roman" w:cs="Times New Roman"/>
          <w:b/>
          <w:sz w:val="24"/>
          <w:szCs w:val="24"/>
        </w:rPr>
        <w:t xml:space="preserve"> века. </w:t>
      </w:r>
    </w:p>
    <w:p w:rsidR="00C13934"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Биографические справки и творчество А.М.Горького, С.А.Есенина, В.В.Маяковского, М.М.Пришвина, </w:t>
      </w:r>
      <w:r w:rsidR="00187FE3" w:rsidRPr="00CC4B73">
        <w:rPr>
          <w:rFonts w:ascii="Times New Roman" w:hAnsi="Times New Roman" w:cs="Times New Roman"/>
          <w:sz w:val="24"/>
          <w:szCs w:val="24"/>
        </w:rPr>
        <w:t xml:space="preserve">К.Г.Паустовского, К.М.Симонова, А.Т.Твардоского, М.М.Зощенко, А.А.Ахматовой, М.А.Шолохова, М.М.Булгакова. </w:t>
      </w:r>
    </w:p>
    <w:p w:rsidR="00CC4B73" w:rsidRPr="00CC4B73" w:rsidRDefault="00CC4B73" w:rsidP="00CC4B73">
      <w:pPr>
        <w:spacing w:after="0" w:line="240" w:lineRule="auto"/>
        <w:jc w:val="both"/>
        <w:rPr>
          <w:rFonts w:ascii="Times New Roman" w:hAnsi="Times New Roman" w:cs="Times New Roman"/>
          <w:sz w:val="24"/>
          <w:szCs w:val="24"/>
        </w:rPr>
      </w:pPr>
    </w:p>
    <w:p w:rsidR="00187FE3"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sz w:val="24"/>
          <w:szCs w:val="24"/>
        </w:rPr>
        <w:t>Современная литература.</w:t>
      </w:r>
    </w:p>
    <w:p w:rsidR="00187FE3"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Биографические справки и творчество Т.И.Рождественского, </w:t>
      </w:r>
      <w:r w:rsidR="006618C2" w:rsidRPr="00CC4B73">
        <w:rPr>
          <w:rFonts w:ascii="Times New Roman" w:hAnsi="Times New Roman" w:cs="Times New Roman"/>
          <w:sz w:val="24"/>
          <w:szCs w:val="24"/>
        </w:rPr>
        <w:t xml:space="preserve">Ф.А.Абрамова, В.И.Распутина, К.Я.Ваншенкина, В.И.Белова, В.С.Высоцкого, </w:t>
      </w:r>
      <w:r w:rsidR="008275BB" w:rsidRPr="00CC4B73">
        <w:rPr>
          <w:rFonts w:ascii="Times New Roman" w:hAnsi="Times New Roman" w:cs="Times New Roman"/>
          <w:sz w:val="24"/>
          <w:szCs w:val="24"/>
        </w:rPr>
        <w:t>Б.А.Васильева</w:t>
      </w:r>
      <w:r w:rsidR="00AF0A19" w:rsidRPr="00CC4B73">
        <w:rPr>
          <w:rFonts w:ascii="Times New Roman" w:hAnsi="Times New Roman" w:cs="Times New Roman"/>
          <w:sz w:val="24"/>
          <w:szCs w:val="24"/>
        </w:rPr>
        <w:t>, В.М.Шукшина, К.Воробьева, Н.Рубцова, В.Иванова, Р.Гамзатова</w:t>
      </w:r>
      <w:r w:rsidR="008275BB" w:rsidRPr="00CC4B73">
        <w:rPr>
          <w:rFonts w:ascii="Times New Roman" w:hAnsi="Times New Roman" w:cs="Times New Roman"/>
          <w:sz w:val="24"/>
          <w:szCs w:val="24"/>
        </w:rPr>
        <w:t>.</w:t>
      </w:r>
    </w:p>
    <w:p w:rsidR="00CC4B73" w:rsidRPr="00CC4B73" w:rsidRDefault="00CC4B73" w:rsidP="00CC4B73">
      <w:pPr>
        <w:spacing w:after="0" w:line="240" w:lineRule="auto"/>
        <w:jc w:val="both"/>
        <w:rPr>
          <w:rFonts w:ascii="Times New Roman" w:hAnsi="Times New Roman" w:cs="Times New Roman"/>
          <w:sz w:val="24"/>
          <w:szCs w:val="24"/>
        </w:rPr>
      </w:pPr>
    </w:p>
    <w:p w:rsidR="008275BB"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sz w:val="24"/>
          <w:szCs w:val="24"/>
        </w:rPr>
        <w:t xml:space="preserve">Зарубежная литература. </w:t>
      </w:r>
    </w:p>
    <w:p w:rsidR="000D421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Биографические </w:t>
      </w:r>
      <w:r w:rsidR="00BF098C" w:rsidRPr="00CC4B73">
        <w:rPr>
          <w:rFonts w:ascii="Times New Roman" w:hAnsi="Times New Roman" w:cs="Times New Roman"/>
          <w:sz w:val="24"/>
          <w:szCs w:val="24"/>
        </w:rPr>
        <w:t>справки и творчество Х.И.Андерсе</w:t>
      </w:r>
      <w:r w:rsidRPr="00CC4B73">
        <w:rPr>
          <w:rFonts w:ascii="Times New Roman" w:hAnsi="Times New Roman" w:cs="Times New Roman"/>
          <w:sz w:val="24"/>
          <w:szCs w:val="24"/>
        </w:rPr>
        <w:t>на, А.Линдгрен, Жюля Верна, Марка Твена, Т.Янсон, Л.Керрола, Ф.Купера, Дж.Лондона, М.Рида</w:t>
      </w:r>
      <w:r w:rsidR="00AF0A19" w:rsidRPr="00CC4B73">
        <w:rPr>
          <w:rFonts w:ascii="Times New Roman" w:hAnsi="Times New Roman" w:cs="Times New Roman"/>
          <w:sz w:val="24"/>
          <w:szCs w:val="24"/>
        </w:rPr>
        <w:t>, Х.Ли, Д.Д.Селенджера, Э.Хемингуэя, А.де Сент-Экзюпери, Д.Толкиена, К.Льюиса</w:t>
      </w:r>
      <w:r w:rsidRPr="00CC4B73">
        <w:rPr>
          <w:rFonts w:ascii="Times New Roman" w:hAnsi="Times New Roman" w:cs="Times New Roman"/>
          <w:sz w:val="24"/>
          <w:szCs w:val="24"/>
        </w:rPr>
        <w:t xml:space="preserve">. </w:t>
      </w:r>
    </w:p>
    <w:p w:rsidR="00B3545E" w:rsidRPr="00CC4B73" w:rsidRDefault="00B3545E" w:rsidP="00CC4B73">
      <w:pPr>
        <w:spacing w:after="0" w:line="240" w:lineRule="auto"/>
        <w:jc w:val="both"/>
        <w:rPr>
          <w:rFonts w:ascii="Times New Roman" w:hAnsi="Times New Roman" w:cs="Times New Roman"/>
          <w:sz w:val="24"/>
          <w:szCs w:val="24"/>
        </w:rPr>
      </w:pPr>
    </w:p>
    <w:p w:rsidR="00391AAF" w:rsidRPr="00CC4B73" w:rsidRDefault="00AA4F1F">
      <w:pPr>
        <w:rPr>
          <w:rFonts w:ascii="Times New Roman" w:hAnsi="Times New Roman" w:cs="Times New Roman"/>
          <w:sz w:val="24"/>
          <w:szCs w:val="24"/>
        </w:rPr>
      </w:pPr>
      <w:r w:rsidRPr="00CC4B73">
        <w:rPr>
          <w:rFonts w:ascii="Times New Roman" w:hAnsi="Times New Roman" w:cs="Times New Roman"/>
          <w:sz w:val="24"/>
          <w:szCs w:val="24"/>
        </w:rPr>
        <w:br w:type="page"/>
      </w:r>
    </w:p>
    <w:p w:rsidR="00D34D1B" w:rsidRPr="00CC4B73" w:rsidRDefault="00AA4F1F" w:rsidP="00CC4B73">
      <w:pPr>
        <w:spacing w:after="0" w:line="240" w:lineRule="auto"/>
        <w:jc w:val="center"/>
        <w:rPr>
          <w:rFonts w:ascii="Times New Roman" w:hAnsi="Times New Roman" w:cs="Times New Roman"/>
          <w:b/>
          <w:sz w:val="24"/>
          <w:szCs w:val="24"/>
        </w:rPr>
      </w:pPr>
      <w:r w:rsidRPr="00CC4B73">
        <w:rPr>
          <w:rFonts w:ascii="Times New Roman" w:hAnsi="Times New Roman" w:cs="Times New Roman"/>
          <w:b/>
          <w:sz w:val="24"/>
          <w:szCs w:val="24"/>
        </w:rPr>
        <w:lastRenderedPageBreak/>
        <w:t>2.2. Объем учебной дисциплины и виды учебной работы</w:t>
      </w:r>
    </w:p>
    <w:p w:rsidR="00D34D1B" w:rsidRPr="00CC4B73" w:rsidRDefault="00D34D1B" w:rsidP="00CC4B73">
      <w:pPr>
        <w:spacing w:after="0" w:line="240" w:lineRule="auto"/>
        <w:jc w:val="both"/>
        <w:rPr>
          <w:rFonts w:ascii="Times New Roman" w:hAnsi="Times New Roman" w:cs="Times New Roman"/>
          <w:sz w:val="24"/>
          <w:szCs w:val="24"/>
        </w:rPr>
      </w:pPr>
    </w:p>
    <w:tbl>
      <w:tblPr>
        <w:tblW w:w="9764" w:type="dxa"/>
        <w:tblInd w:w="-28" w:type="dxa"/>
        <w:tblLayout w:type="fixed"/>
        <w:tblLook w:val="04A0" w:firstRow="1" w:lastRow="0" w:firstColumn="1" w:lastColumn="0" w:noHBand="0" w:noVBand="1"/>
      </w:tblPr>
      <w:tblGrid>
        <w:gridCol w:w="7338"/>
        <w:gridCol w:w="2426"/>
      </w:tblGrid>
      <w:tr w:rsidR="00FC2414" w:rsidTr="00D34D1B">
        <w:trPr>
          <w:trHeight w:val="460"/>
        </w:trPr>
        <w:tc>
          <w:tcPr>
            <w:tcW w:w="7338" w:type="dxa"/>
            <w:tcBorders>
              <w:top w:val="single" w:sz="6" w:space="0" w:color="000000"/>
              <w:left w:val="single" w:sz="6" w:space="0" w:color="000000"/>
              <w:bottom w:val="single" w:sz="6" w:space="0" w:color="000000"/>
              <w:right w:val="nil"/>
            </w:tcBorders>
            <w:hideMark/>
          </w:tcPr>
          <w:p w:rsidR="00D34D1B" w:rsidRPr="00CC4B73" w:rsidRDefault="00AA4F1F" w:rsidP="00CC4B73">
            <w:pPr>
              <w:spacing w:after="0" w:line="240" w:lineRule="auto"/>
              <w:jc w:val="both"/>
              <w:rPr>
                <w:rFonts w:ascii="Times New Roman" w:hAnsi="Times New Roman" w:cs="Times New Roman"/>
                <w:b/>
                <w:i/>
                <w:iCs/>
                <w:sz w:val="24"/>
                <w:szCs w:val="24"/>
              </w:rPr>
            </w:pPr>
            <w:r w:rsidRPr="00CC4B73">
              <w:rPr>
                <w:rFonts w:ascii="Times New Roman" w:hAnsi="Times New Roman" w:cs="Times New Roman"/>
                <w:b/>
                <w:sz w:val="24"/>
                <w:szCs w:val="24"/>
              </w:rPr>
              <w:t>Вид учебной работы</w:t>
            </w:r>
          </w:p>
        </w:tc>
        <w:tc>
          <w:tcPr>
            <w:tcW w:w="2426" w:type="dxa"/>
            <w:tcBorders>
              <w:top w:val="single" w:sz="6" w:space="0" w:color="000000"/>
              <w:left w:val="single" w:sz="6" w:space="0" w:color="000000"/>
              <w:bottom w:val="single" w:sz="6" w:space="0" w:color="000000"/>
              <w:right w:val="single" w:sz="6" w:space="0" w:color="000000"/>
            </w:tcBorders>
            <w:hideMark/>
          </w:tcPr>
          <w:p w:rsidR="00D34D1B"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i/>
                <w:iCs/>
                <w:sz w:val="24"/>
                <w:szCs w:val="24"/>
              </w:rPr>
              <w:t>Объем часов</w:t>
            </w:r>
          </w:p>
        </w:tc>
      </w:tr>
      <w:tr w:rsidR="00FC2414" w:rsidTr="00D34D1B">
        <w:trPr>
          <w:trHeight w:val="519"/>
        </w:trPr>
        <w:tc>
          <w:tcPr>
            <w:tcW w:w="7338" w:type="dxa"/>
            <w:tcBorders>
              <w:top w:val="single" w:sz="6" w:space="0" w:color="000000"/>
              <w:left w:val="single" w:sz="6" w:space="0" w:color="000000"/>
              <w:bottom w:val="single" w:sz="6" w:space="0" w:color="000000"/>
              <w:right w:val="nil"/>
            </w:tcBorders>
            <w:hideMark/>
          </w:tcPr>
          <w:p w:rsidR="00D34D1B" w:rsidRPr="00CC4B73" w:rsidRDefault="00AA4F1F" w:rsidP="00CC4B73">
            <w:pPr>
              <w:spacing w:after="0" w:line="240" w:lineRule="auto"/>
              <w:jc w:val="both"/>
              <w:rPr>
                <w:rFonts w:ascii="Times New Roman" w:hAnsi="Times New Roman" w:cs="Times New Roman"/>
                <w:i/>
                <w:iCs/>
                <w:sz w:val="24"/>
                <w:szCs w:val="24"/>
              </w:rPr>
            </w:pPr>
            <w:r w:rsidRPr="00CC4B73">
              <w:rPr>
                <w:rFonts w:ascii="Times New Roman" w:hAnsi="Times New Roman" w:cs="Times New Roman"/>
                <w:sz w:val="24"/>
                <w:szCs w:val="24"/>
              </w:rPr>
              <w:t>Максимальная учебная нагрузка (всего)</w:t>
            </w:r>
          </w:p>
        </w:tc>
        <w:tc>
          <w:tcPr>
            <w:tcW w:w="2426" w:type="dxa"/>
            <w:tcBorders>
              <w:top w:val="single" w:sz="6" w:space="0" w:color="000000"/>
              <w:left w:val="single" w:sz="6" w:space="0" w:color="000000"/>
              <w:bottom w:val="single" w:sz="6" w:space="0" w:color="000000"/>
              <w:right w:val="single" w:sz="6" w:space="0" w:color="000000"/>
            </w:tcBorders>
          </w:tcPr>
          <w:p w:rsidR="00D34D1B" w:rsidRPr="00CC4B73" w:rsidRDefault="00AA4F1F" w:rsidP="00CC4B73">
            <w:pPr>
              <w:spacing w:after="0" w:line="240" w:lineRule="auto"/>
              <w:jc w:val="both"/>
              <w:rPr>
                <w:rFonts w:ascii="Times New Roman" w:hAnsi="Times New Roman" w:cs="Times New Roman"/>
                <w:iCs/>
                <w:sz w:val="24"/>
                <w:szCs w:val="24"/>
              </w:rPr>
            </w:pPr>
            <w:r w:rsidRPr="00CC4B73">
              <w:rPr>
                <w:rFonts w:ascii="Times New Roman" w:hAnsi="Times New Roman" w:cs="Times New Roman"/>
                <w:iCs/>
                <w:sz w:val="24"/>
                <w:szCs w:val="24"/>
              </w:rPr>
              <w:t>132</w:t>
            </w:r>
          </w:p>
        </w:tc>
      </w:tr>
      <w:tr w:rsidR="00FC2414" w:rsidTr="00D34D1B">
        <w:tc>
          <w:tcPr>
            <w:tcW w:w="7338" w:type="dxa"/>
            <w:tcBorders>
              <w:top w:val="single" w:sz="6" w:space="0" w:color="000000"/>
              <w:left w:val="single" w:sz="6" w:space="0" w:color="000000"/>
              <w:bottom w:val="single" w:sz="6" w:space="0" w:color="000000"/>
              <w:right w:val="nil"/>
            </w:tcBorders>
            <w:hideMark/>
          </w:tcPr>
          <w:p w:rsidR="00D34D1B" w:rsidRPr="00CC4B73" w:rsidRDefault="00AA4F1F" w:rsidP="00CC4B73">
            <w:pPr>
              <w:spacing w:after="0" w:line="240" w:lineRule="auto"/>
              <w:jc w:val="both"/>
              <w:rPr>
                <w:rFonts w:ascii="Times New Roman" w:hAnsi="Times New Roman" w:cs="Times New Roman"/>
                <w:i/>
                <w:iCs/>
                <w:sz w:val="24"/>
                <w:szCs w:val="24"/>
              </w:rPr>
            </w:pPr>
            <w:r w:rsidRPr="00CC4B73">
              <w:rPr>
                <w:rFonts w:ascii="Times New Roman" w:hAnsi="Times New Roman" w:cs="Times New Roman"/>
                <w:sz w:val="24"/>
                <w:szCs w:val="24"/>
              </w:rPr>
              <w:t xml:space="preserve">Обязательная аудиторная учебная нагрузка (всего) </w:t>
            </w:r>
          </w:p>
        </w:tc>
        <w:tc>
          <w:tcPr>
            <w:tcW w:w="2426" w:type="dxa"/>
            <w:tcBorders>
              <w:top w:val="single" w:sz="6" w:space="0" w:color="000000"/>
              <w:left w:val="single" w:sz="6" w:space="0" w:color="000000"/>
              <w:bottom w:val="single" w:sz="6" w:space="0" w:color="000000"/>
              <w:right w:val="single" w:sz="6" w:space="0" w:color="000000"/>
            </w:tcBorders>
            <w:hideMark/>
          </w:tcPr>
          <w:p w:rsidR="00D34D1B" w:rsidRPr="00CC4B73" w:rsidRDefault="00AA4F1F" w:rsidP="00CC4B73">
            <w:pPr>
              <w:spacing w:after="0" w:line="240" w:lineRule="auto"/>
              <w:jc w:val="both"/>
              <w:rPr>
                <w:rFonts w:ascii="Times New Roman" w:hAnsi="Times New Roman" w:cs="Times New Roman"/>
                <w:i/>
                <w:iCs/>
                <w:sz w:val="24"/>
                <w:szCs w:val="24"/>
              </w:rPr>
            </w:pPr>
            <w:r w:rsidRPr="00CC4B73">
              <w:rPr>
                <w:rFonts w:ascii="Times New Roman" w:hAnsi="Times New Roman" w:cs="Times New Roman"/>
                <w:i/>
                <w:iCs/>
                <w:sz w:val="24"/>
                <w:szCs w:val="24"/>
              </w:rPr>
              <w:t>110</w:t>
            </w:r>
          </w:p>
        </w:tc>
      </w:tr>
      <w:tr w:rsidR="00FC2414" w:rsidTr="00D34D1B">
        <w:tc>
          <w:tcPr>
            <w:tcW w:w="7338" w:type="dxa"/>
            <w:tcBorders>
              <w:top w:val="single" w:sz="6" w:space="0" w:color="000000"/>
              <w:left w:val="single" w:sz="6" w:space="0" w:color="000000"/>
              <w:bottom w:val="single" w:sz="6" w:space="0" w:color="000000"/>
              <w:right w:val="nil"/>
            </w:tcBorders>
            <w:hideMark/>
          </w:tcPr>
          <w:p w:rsidR="00D34D1B" w:rsidRPr="00CC4B73" w:rsidRDefault="00AA4F1F" w:rsidP="00CC4B73">
            <w:pPr>
              <w:spacing w:after="0" w:line="240" w:lineRule="auto"/>
              <w:jc w:val="both"/>
              <w:rPr>
                <w:rFonts w:ascii="Times New Roman" w:hAnsi="Times New Roman" w:cs="Times New Roman"/>
                <w:i/>
                <w:iCs/>
                <w:sz w:val="24"/>
                <w:szCs w:val="24"/>
              </w:rPr>
            </w:pPr>
            <w:r w:rsidRPr="00CC4B73">
              <w:rPr>
                <w:rFonts w:ascii="Times New Roman" w:hAnsi="Times New Roman" w:cs="Times New Roman"/>
                <w:i/>
                <w:sz w:val="24"/>
                <w:szCs w:val="24"/>
              </w:rPr>
              <w:t>в том числе:</w:t>
            </w:r>
          </w:p>
        </w:tc>
        <w:tc>
          <w:tcPr>
            <w:tcW w:w="2426" w:type="dxa"/>
            <w:tcBorders>
              <w:top w:val="single" w:sz="6" w:space="0" w:color="000000"/>
              <w:left w:val="single" w:sz="6" w:space="0" w:color="000000"/>
              <w:bottom w:val="single" w:sz="6" w:space="0" w:color="000000"/>
              <w:right w:val="single" w:sz="6" w:space="0" w:color="000000"/>
            </w:tcBorders>
          </w:tcPr>
          <w:p w:rsidR="00D34D1B" w:rsidRPr="00CC4B73" w:rsidRDefault="00D34D1B" w:rsidP="00CC4B73">
            <w:pPr>
              <w:spacing w:after="0" w:line="240" w:lineRule="auto"/>
              <w:jc w:val="both"/>
              <w:rPr>
                <w:rFonts w:ascii="Times New Roman" w:hAnsi="Times New Roman" w:cs="Times New Roman"/>
                <w:i/>
                <w:iCs/>
                <w:sz w:val="24"/>
                <w:szCs w:val="24"/>
              </w:rPr>
            </w:pPr>
          </w:p>
        </w:tc>
      </w:tr>
      <w:tr w:rsidR="00FC2414" w:rsidTr="00D34D1B">
        <w:tc>
          <w:tcPr>
            <w:tcW w:w="7338" w:type="dxa"/>
            <w:tcBorders>
              <w:top w:val="single" w:sz="6" w:space="0" w:color="000000"/>
              <w:left w:val="single" w:sz="6" w:space="0" w:color="000000"/>
              <w:bottom w:val="single" w:sz="6" w:space="0" w:color="000000"/>
              <w:right w:val="nil"/>
            </w:tcBorders>
            <w:hideMark/>
          </w:tcPr>
          <w:p w:rsidR="00D34D1B" w:rsidRPr="00CC4B73" w:rsidRDefault="00AA4F1F" w:rsidP="00CC4B73">
            <w:pPr>
              <w:spacing w:after="0" w:line="240" w:lineRule="auto"/>
              <w:jc w:val="both"/>
              <w:rPr>
                <w:rFonts w:ascii="Times New Roman" w:hAnsi="Times New Roman" w:cs="Times New Roman"/>
                <w:i/>
                <w:iCs/>
                <w:sz w:val="24"/>
                <w:szCs w:val="24"/>
              </w:rPr>
            </w:pPr>
            <w:r w:rsidRPr="00CC4B73">
              <w:rPr>
                <w:rFonts w:ascii="Times New Roman" w:hAnsi="Times New Roman" w:cs="Times New Roman"/>
                <w:i/>
                <w:sz w:val="24"/>
                <w:szCs w:val="24"/>
              </w:rPr>
              <w:t xml:space="preserve">     лекции и семинары</w:t>
            </w:r>
          </w:p>
        </w:tc>
        <w:tc>
          <w:tcPr>
            <w:tcW w:w="2426" w:type="dxa"/>
            <w:tcBorders>
              <w:top w:val="single" w:sz="6" w:space="0" w:color="000000"/>
              <w:left w:val="single" w:sz="6" w:space="0" w:color="000000"/>
              <w:bottom w:val="single" w:sz="6" w:space="0" w:color="000000"/>
              <w:right w:val="single" w:sz="6" w:space="0" w:color="000000"/>
            </w:tcBorders>
            <w:hideMark/>
          </w:tcPr>
          <w:p w:rsidR="00D34D1B" w:rsidRPr="00CC4B73" w:rsidRDefault="00AA4F1F" w:rsidP="00CC4B73">
            <w:pPr>
              <w:spacing w:after="0" w:line="240" w:lineRule="auto"/>
              <w:jc w:val="both"/>
              <w:rPr>
                <w:rFonts w:ascii="Times New Roman" w:hAnsi="Times New Roman" w:cs="Times New Roman"/>
                <w:i/>
                <w:sz w:val="24"/>
                <w:szCs w:val="24"/>
              </w:rPr>
            </w:pPr>
            <w:r w:rsidRPr="00CC4B73">
              <w:rPr>
                <w:rFonts w:ascii="Times New Roman" w:hAnsi="Times New Roman" w:cs="Times New Roman"/>
                <w:i/>
                <w:sz w:val="24"/>
                <w:szCs w:val="24"/>
              </w:rPr>
              <w:t>105</w:t>
            </w:r>
          </w:p>
        </w:tc>
      </w:tr>
      <w:tr w:rsidR="00FC2414" w:rsidTr="00D34D1B">
        <w:tc>
          <w:tcPr>
            <w:tcW w:w="7338" w:type="dxa"/>
            <w:tcBorders>
              <w:top w:val="single" w:sz="6" w:space="0" w:color="000000"/>
              <w:left w:val="single" w:sz="6" w:space="0" w:color="000000"/>
              <w:bottom w:val="single" w:sz="6" w:space="0" w:color="000000"/>
              <w:right w:val="nil"/>
            </w:tcBorders>
            <w:hideMark/>
          </w:tcPr>
          <w:p w:rsidR="00D34D1B" w:rsidRPr="00CC4B73" w:rsidRDefault="00AA4F1F" w:rsidP="00CC4B73">
            <w:pPr>
              <w:spacing w:after="0" w:line="240" w:lineRule="auto"/>
              <w:jc w:val="both"/>
              <w:rPr>
                <w:rFonts w:ascii="Times New Roman" w:hAnsi="Times New Roman" w:cs="Times New Roman"/>
                <w:i/>
                <w:iCs/>
                <w:sz w:val="24"/>
                <w:szCs w:val="24"/>
              </w:rPr>
            </w:pPr>
            <w:r w:rsidRPr="00CC4B73">
              <w:rPr>
                <w:rFonts w:ascii="Times New Roman" w:hAnsi="Times New Roman" w:cs="Times New Roman"/>
                <w:i/>
                <w:sz w:val="24"/>
                <w:szCs w:val="24"/>
              </w:rPr>
              <w:t xml:space="preserve">     практические занятия</w:t>
            </w:r>
          </w:p>
        </w:tc>
        <w:tc>
          <w:tcPr>
            <w:tcW w:w="2426" w:type="dxa"/>
            <w:tcBorders>
              <w:top w:val="single" w:sz="6" w:space="0" w:color="000000"/>
              <w:left w:val="single" w:sz="6" w:space="0" w:color="000000"/>
              <w:bottom w:val="single" w:sz="6" w:space="0" w:color="000000"/>
              <w:right w:val="single" w:sz="6" w:space="0" w:color="000000"/>
            </w:tcBorders>
            <w:hideMark/>
          </w:tcPr>
          <w:p w:rsidR="00D34D1B" w:rsidRPr="00CC4B73" w:rsidRDefault="00AA4F1F" w:rsidP="00CC4B73">
            <w:pPr>
              <w:spacing w:after="0" w:line="240" w:lineRule="auto"/>
              <w:jc w:val="both"/>
              <w:rPr>
                <w:rFonts w:ascii="Times New Roman" w:hAnsi="Times New Roman" w:cs="Times New Roman"/>
                <w:i/>
                <w:sz w:val="24"/>
                <w:szCs w:val="24"/>
              </w:rPr>
            </w:pPr>
            <w:r w:rsidRPr="00CC4B73">
              <w:rPr>
                <w:rFonts w:ascii="Times New Roman" w:hAnsi="Times New Roman" w:cs="Times New Roman"/>
                <w:i/>
                <w:sz w:val="24"/>
                <w:szCs w:val="24"/>
              </w:rPr>
              <w:t>5</w:t>
            </w:r>
          </w:p>
        </w:tc>
      </w:tr>
      <w:tr w:rsidR="00FC2414" w:rsidTr="00D34D1B">
        <w:trPr>
          <w:trHeight w:val="400"/>
        </w:trPr>
        <w:tc>
          <w:tcPr>
            <w:tcW w:w="7338" w:type="dxa"/>
            <w:tcBorders>
              <w:top w:val="single" w:sz="6" w:space="0" w:color="000000"/>
              <w:left w:val="single" w:sz="6" w:space="0" w:color="000000"/>
              <w:bottom w:val="single" w:sz="6" w:space="0" w:color="000000"/>
              <w:right w:val="nil"/>
            </w:tcBorders>
            <w:hideMark/>
          </w:tcPr>
          <w:p w:rsidR="00D34D1B" w:rsidRPr="00CC4B73" w:rsidRDefault="00AA4F1F" w:rsidP="00CC4B73">
            <w:pPr>
              <w:spacing w:after="0" w:line="240" w:lineRule="auto"/>
              <w:jc w:val="both"/>
              <w:rPr>
                <w:rFonts w:ascii="Times New Roman" w:hAnsi="Times New Roman" w:cs="Times New Roman"/>
                <w:i/>
                <w:iCs/>
                <w:sz w:val="24"/>
                <w:szCs w:val="24"/>
              </w:rPr>
            </w:pPr>
            <w:r w:rsidRPr="00CC4B73">
              <w:rPr>
                <w:rFonts w:ascii="Times New Roman" w:hAnsi="Times New Roman" w:cs="Times New Roman"/>
                <w:i/>
                <w:sz w:val="24"/>
                <w:szCs w:val="24"/>
              </w:rPr>
              <w:t>Самостоятельная работа обучающегося (всего)</w:t>
            </w:r>
          </w:p>
        </w:tc>
        <w:tc>
          <w:tcPr>
            <w:tcW w:w="2426" w:type="dxa"/>
            <w:tcBorders>
              <w:top w:val="single" w:sz="6" w:space="0" w:color="000000"/>
              <w:left w:val="single" w:sz="6" w:space="0" w:color="000000"/>
              <w:bottom w:val="single" w:sz="6" w:space="0" w:color="000000"/>
              <w:right w:val="single" w:sz="6" w:space="0" w:color="000000"/>
            </w:tcBorders>
          </w:tcPr>
          <w:p w:rsidR="00D34D1B" w:rsidRPr="00CC4B73" w:rsidRDefault="00AA4F1F" w:rsidP="00CC4B73">
            <w:pPr>
              <w:spacing w:after="0" w:line="240" w:lineRule="auto"/>
              <w:jc w:val="both"/>
              <w:rPr>
                <w:rFonts w:ascii="Times New Roman" w:hAnsi="Times New Roman" w:cs="Times New Roman"/>
                <w:i/>
                <w:iCs/>
                <w:sz w:val="24"/>
                <w:szCs w:val="24"/>
              </w:rPr>
            </w:pPr>
            <w:r w:rsidRPr="00CC4B73">
              <w:rPr>
                <w:rFonts w:ascii="Times New Roman" w:hAnsi="Times New Roman" w:cs="Times New Roman"/>
                <w:i/>
                <w:iCs/>
                <w:sz w:val="24"/>
                <w:szCs w:val="24"/>
              </w:rPr>
              <w:t>22</w:t>
            </w:r>
          </w:p>
        </w:tc>
      </w:tr>
      <w:tr w:rsidR="00FC2414" w:rsidTr="00D34D1B">
        <w:tc>
          <w:tcPr>
            <w:tcW w:w="9764" w:type="dxa"/>
            <w:gridSpan w:val="2"/>
            <w:tcBorders>
              <w:top w:val="single" w:sz="6" w:space="0" w:color="000000"/>
              <w:left w:val="single" w:sz="6" w:space="0" w:color="000000"/>
              <w:bottom w:val="single" w:sz="6" w:space="0" w:color="000000"/>
              <w:right w:val="single" w:sz="6" w:space="0" w:color="000000"/>
            </w:tcBorders>
            <w:hideMark/>
          </w:tcPr>
          <w:p w:rsidR="00D34D1B" w:rsidRPr="00CC4B73" w:rsidRDefault="00AA4F1F" w:rsidP="00CC4B73">
            <w:pPr>
              <w:spacing w:after="0" w:line="240" w:lineRule="auto"/>
              <w:jc w:val="both"/>
              <w:rPr>
                <w:rFonts w:ascii="Times New Roman" w:hAnsi="Times New Roman" w:cs="Times New Roman"/>
                <w:i/>
                <w:iCs/>
                <w:sz w:val="24"/>
                <w:szCs w:val="24"/>
              </w:rPr>
            </w:pPr>
            <w:r w:rsidRPr="00CC4B73">
              <w:rPr>
                <w:rFonts w:ascii="Times New Roman" w:hAnsi="Times New Roman" w:cs="Times New Roman"/>
                <w:i/>
                <w:iCs/>
                <w:sz w:val="24"/>
                <w:szCs w:val="24"/>
              </w:rPr>
              <w:t xml:space="preserve">Итоговая аттестация в форме </w:t>
            </w:r>
            <w:r w:rsidR="00CB5B52" w:rsidRPr="00CC4B73">
              <w:rPr>
                <w:rFonts w:ascii="Times New Roman" w:hAnsi="Times New Roman" w:cs="Times New Roman"/>
                <w:i/>
                <w:iCs/>
                <w:sz w:val="24"/>
                <w:szCs w:val="24"/>
              </w:rPr>
              <w:t xml:space="preserve">дифференцированного </w:t>
            </w:r>
            <w:r w:rsidRPr="00CC4B73">
              <w:rPr>
                <w:rFonts w:ascii="Times New Roman" w:hAnsi="Times New Roman" w:cs="Times New Roman"/>
                <w:i/>
                <w:iCs/>
                <w:sz w:val="24"/>
                <w:szCs w:val="24"/>
              </w:rPr>
              <w:t xml:space="preserve">зачета    </w:t>
            </w:r>
          </w:p>
        </w:tc>
      </w:tr>
    </w:tbl>
    <w:p w:rsidR="00D34D1B" w:rsidRPr="00CC4B73" w:rsidRDefault="00D34D1B" w:rsidP="00CC4B73">
      <w:pPr>
        <w:spacing w:after="0" w:line="240" w:lineRule="auto"/>
        <w:jc w:val="both"/>
        <w:rPr>
          <w:rFonts w:ascii="Times New Roman" w:hAnsi="Times New Roman" w:cs="Times New Roman"/>
          <w:color w:val="000000"/>
          <w:sz w:val="24"/>
          <w:szCs w:val="24"/>
        </w:rPr>
      </w:pPr>
    </w:p>
    <w:p w:rsidR="00D34D1B" w:rsidRPr="00CC4B73" w:rsidRDefault="00AA4F1F" w:rsidP="00CC4B73">
      <w:pPr>
        <w:spacing w:after="0" w:line="240" w:lineRule="auto"/>
        <w:jc w:val="both"/>
        <w:rPr>
          <w:rFonts w:ascii="Times New Roman" w:eastAsia="Times New Roman" w:hAnsi="Times New Roman" w:cs="Times New Roman"/>
          <w:sz w:val="24"/>
          <w:szCs w:val="24"/>
        </w:rPr>
      </w:pPr>
      <w:r w:rsidRPr="00CC4B73">
        <w:rPr>
          <w:rFonts w:ascii="Times New Roman" w:eastAsia="Times New Roman" w:hAnsi="Times New Roman" w:cs="Times New Roman"/>
          <w:sz w:val="24"/>
          <w:szCs w:val="24"/>
        </w:rPr>
        <w:t>2.3. Тематический план и содержание учебной дисциплины</w:t>
      </w:r>
    </w:p>
    <w:p w:rsidR="00D34D1B" w:rsidRPr="00CC4B73" w:rsidRDefault="00D34D1B" w:rsidP="00CC4B73">
      <w:pPr>
        <w:spacing w:after="0" w:line="240" w:lineRule="auto"/>
        <w:jc w:val="both"/>
        <w:rPr>
          <w:rFonts w:ascii="Times New Roman" w:eastAsia="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749"/>
        <w:gridCol w:w="851"/>
        <w:gridCol w:w="851"/>
      </w:tblGrid>
      <w:tr w:rsidR="00FC2414" w:rsidTr="00D34D1B">
        <w:trPr>
          <w:cantSplit/>
          <w:trHeight w:val="2005"/>
        </w:trPr>
        <w:tc>
          <w:tcPr>
            <w:tcW w:w="2472" w:type="dxa"/>
            <w:tcBorders>
              <w:top w:val="single" w:sz="4" w:space="0" w:color="auto"/>
              <w:left w:val="single" w:sz="4" w:space="0" w:color="auto"/>
              <w:bottom w:val="single" w:sz="4" w:space="0" w:color="auto"/>
              <w:right w:val="single" w:sz="4" w:space="0" w:color="auto"/>
            </w:tcBorders>
            <w:vAlign w:val="center"/>
            <w:hideMark/>
          </w:tcPr>
          <w:p w:rsidR="00D34D1B"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sz w:val="24"/>
                <w:szCs w:val="24"/>
              </w:rPr>
              <w:t>Наименование разделов и тем</w:t>
            </w:r>
          </w:p>
        </w:tc>
        <w:tc>
          <w:tcPr>
            <w:tcW w:w="5749" w:type="dxa"/>
            <w:tcBorders>
              <w:top w:val="single" w:sz="4" w:space="0" w:color="auto"/>
              <w:left w:val="single" w:sz="4" w:space="0" w:color="auto"/>
              <w:bottom w:val="single" w:sz="4" w:space="0" w:color="auto"/>
              <w:right w:val="single" w:sz="4" w:space="0" w:color="auto"/>
            </w:tcBorders>
            <w:vAlign w:val="bottom"/>
          </w:tcPr>
          <w:p w:rsidR="00D34D1B" w:rsidRPr="00CC4B73" w:rsidRDefault="00D34D1B" w:rsidP="00CC4B73">
            <w:pPr>
              <w:spacing w:after="0" w:line="240" w:lineRule="auto"/>
              <w:jc w:val="both"/>
              <w:rPr>
                <w:rFonts w:ascii="Times New Roman" w:hAnsi="Times New Roman" w:cs="Times New Roman"/>
                <w:b/>
                <w:sz w:val="24"/>
                <w:szCs w:val="24"/>
              </w:rPr>
            </w:pPr>
          </w:p>
          <w:p w:rsidR="00D34D1B" w:rsidRPr="00CC4B73" w:rsidRDefault="00D34D1B" w:rsidP="00CC4B73">
            <w:pPr>
              <w:spacing w:after="0" w:line="240" w:lineRule="auto"/>
              <w:jc w:val="both"/>
              <w:rPr>
                <w:rFonts w:ascii="Times New Roman" w:hAnsi="Times New Roman" w:cs="Times New Roman"/>
                <w:b/>
                <w:sz w:val="24"/>
                <w:szCs w:val="24"/>
              </w:rPr>
            </w:pPr>
          </w:p>
          <w:p w:rsidR="00D34D1B" w:rsidRPr="00CC4B73" w:rsidRDefault="00AA4F1F" w:rsidP="00CC4B73">
            <w:pPr>
              <w:spacing w:after="0" w:line="240" w:lineRule="auto"/>
              <w:jc w:val="both"/>
              <w:rPr>
                <w:rFonts w:ascii="Times New Roman" w:hAnsi="Times New Roman" w:cs="Times New Roman"/>
                <w:b/>
                <w:i/>
                <w:sz w:val="24"/>
                <w:szCs w:val="24"/>
              </w:rPr>
            </w:pPr>
            <w:r w:rsidRPr="00CC4B73">
              <w:rPr>
                <w:rFonts w:ascii="Times New Roman" w:hAnsi="Times New Roman" w:cs="Times New Roman"/>
                <w:b/>
                <w:sz w:val="24"/>
                <w:szCs w:val="24"/>
              </w:rPr>
              <w:t>Содержание учебного материала, лабораторные и практические работы, самостоятельная работа обучающихся</w:t>
            </w:r>
          </w:p>
          <w:p w:rsidR="00D34D1B" w:rsidRPr="00CC4B73" w:rsidRDefault="00D34D1B" w:rsidP="00CC4B73">
            <w:pPr>
              <w:spacing w:after="0" w:line="240" w:lineRule="auto"/>
              <w:jc w:val="both"/>
              <w:rPr>
                <w:rFonts w:ascii="Times New Roman" w:hAnsi="Times New Roman" w:cs="Times New Roman"/>
                <w:b/>
                <w:i/>
                <w:sz w:val="24"/>
                <w:szCs w:val="24"/>
              </w:rPr>
            </w:pPr>
          </w:p>
          <w:p w:rsidR="00D34D1B" w:rsidRPr="00CC4B73" w:rsidRDefault="00D34D1B" w:rsidP="00CC4B73">
            <w:pPr>
              <w:spacing w:after="0" w:line="240" w:lineRule="auto"/>
              <w:jc w:val="both"/>
              <w:rPr>
                <w:rFonts w:ascii="Times New Roman" w:hAnsi="Times New Roman" w:cs="Times New Roman"/>
                <w:b/>
                <w:i/>
                <w:sz w:val="24"/>
                <w:szCs w:val="24"/>
              </w:rPr>
            </w:pPr>
          </w:p>
          <w:p w:rsidR="00D34D1B" w:rsidRPr="00CC4B73" w:rsidRDefault="00D34D1B" w:rsidP="00CC4B73">
            <w:pPr>
              <w:spacing w:after="0" w:line="240" w:lineRule="auto"/>
              <w:jc w:val="both"/>
              <w:rPr>
                <w:rFonts w:ascii="Times New Roman" w:hAnsi="Times New Roman" w:cs="Times New Roman"/>
                <w:b/>
                <w:i/>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34D1B" w:rsidRPr="00CC4B73" w:rsidRDefault="00AA4F1F" w:rsidP="00CC4B73">
            <w:pPr>
              <w:spacing w:after="0" w:line="240" w:lineRule="auto"/>
              <w:jc w:val="both"/>
              <w:rPr>
                <w:rFonts w:ascii="Times New Roman" w:hAnsi="Times New Roman" w:cs="Times New Roman"/>
                <w:b/>
                <w:spacing w:val="20"/>
                <w:sz w:val="24"/>
                <w:szCs w:val="24"/>
              </w:rPr>
            </w:pPr>
            <w:r w:rsidRPr="00CC4B73">
              <w:rPr>
                <w:rFonts w:ascii="Times New Roman" w:hAnsi="Times New Roman" w:cs="Times New Roman"/>
                <w:b/>
                <w:spacing w:val="20"/>
                <w:sz w:val="24"/>
                <w:szCs w:val="24"/>
              </w:rPr>
              <w:t>Объем часов</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34D1B"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sz w:val="24"/>
                <w:szCs w:val="24"/>
              </w:rPr>
              <w:t>Уровень усвоения</w:t>
            </w:r>
          </w:p>
        </w:tc>
      </w:tr>
      <w:tr w:rsidR="00FC2414" w:rsidTr="00AA4F1F">
        <w:trPr>
          <w:cantSplit/>
          <w:trHeight w:val="255"/>
        </w:trPr>
        <w:tc>
          <w:tcPr>
            <w:tcW w:w="2472" w:type="dxa"/>
            <w:vMerge w:val="restart"/>
            <w:tcBorders>
              <w:top w:val="single" w:sz="4" w:space="0" w:color="auto"/>
              <w:left w:val="single" w:sz="4" w:space="0" w:color="auto"/>
              <w:right w:val="single" w:sz="4" w:space="0" w:color="auto"/>
            </w:tcBorders>
            <w:vAlign w:val="center"/>
            <w:hideMark/>
          </w:tcPr>
          <w:p w:rsidR="00CB5B52"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Введение </w:t>
            </w:r>
          </w:p>
        </w:tc>
        <w:tc>
          <w:tcPr>
            <w:tcW w:w="5749" w:type="dxa"/>
            <w:tcBorders>
              <w:top w:val="single" w:sz="4" w:space="0" w:color="auto"/>
              <w:left w:val="single" w:sz="4" w:space="0" w:color="auto"/>
              <w:bottom w:val="single" w:sz="4" w:space="0" w:color="auto"/>
              <w:right w:val="single" w:sz="4" w:space="0" w:color="auto"/>
            </w:tcBorders>
            <w:vAlign w:val="bottom"/>
          </w:tcPr>
          <w:p w:rsidR="00CB5B52"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sz w:val="24"/>
                <w:szCs w:val="24"/>
              </w:rPr>
              <w:t>Содержание теоретических занятий</w:t>
            </w:r>
          </w:p>
        </w:tc>
        <w:tc>
          <w:tcPr>
            <w:tcW w:w="851" w:type="dxa"/>
            <w:vMerge w:val="restart"/>
            <w:tcBorders>
              <w:top w:val="single" w:sz="4" w:space="0" w:color="auto"/>
              <w:left w:val="single" w:sz="4" w:space="0" w:color="auto"/>
              <w:right w:val="single" w:sz="4" w:space="0" w:color="auto"/>
            </w:tcBorders>
            <w:vAlign w:val="center"/>
            <w:hideMark/>
          </w:tcPr>
          <w:p w:rsidR="00CB5B52" w:rsidRPr="00CC4B73" w:rsidRDefault="00AA4F1F" w:rsidP="00CC4B73">
            <w:pPr>
              <w:spacing w:after="0" w:line="240" w:lineRule="auto"/>
              <w:jc w:val="both"/>
              <w:rPr>
                <w:rFonts w:ascii="Times New Roman" w:hAnsi="Times New Roman" w:cs="Times New Roman"/>
                <w:spacing w:val="20"/>
                <w:sz w:val="24"/>
                <w:szCs w:val="24"/>
              </w:rPr>
            </w:pPr>
            <w:r w:rsidRPr="00CC4B73">
              <w:rPr>
                <w:rFonts w:ascii="Times New Roman" w:hAnsi="Times New Roman" w:cs="Times New Roman"/>
                <w:spacing w:val="20"/>
                <w:sz w:val="24"/>
                <w:szCs w:val="24"/>
              </w:rPr>
              <w:t>1</w:t>
            </w:r>
          </w:p>
        </w:tc>
        <w:tc>
          <w:tcPr>
            <w:tcW w:w="851" w:type="dxa"/>
            <w:vMerge w:val="restart"/>
            <w:tcBorders>
              <w:top w:val="single" w:sz="4" w:space="0" w:color="auto"/>
              <w:left w:val="single" w:sz="4" w:space="0" w:color="auto"/>
              <w:right w:val="single" w:sz="4" w:space="0" w:color="auto"/>
            </w:tcBorders>
            <w:vAlign w:val="center"/>
            <w:hideMark/>
          </w:tcPr>
          <w:p w:rsidR="00CB5B52"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1</w:t>
            </w:r>
          </w:p>
        </w:tc>
      </w:tr>
      <w:tr w:rsidR="00FC2414" w:rsidTr="00AA4F1F">
        <w:trPr>
          <w:cantSplit/>
          <w:trHeight w:val="255"/>
        </w:trPr>
        <w:tc>
          <w:tcPr>
            <w:tcW w:w="2472" w:type="dxa"/>
            <w:vMerge/>
            <w:tcBorders>
              <w:left w:val="single" w:sz="4" w:space="0" w:color="auto"/>
              <w:bottom w:val="single" w:sz="4" w:space="0" w:color="auto"/>
              <w:right w:val="single" w:sz="4" w:space="0" w:color="auto"/>
            </w:tcBorders>
            <w:vAlign w:val="center"/>
            <w:hideMark/>
          </w:tcPr>
          <w:p w:rsidR="00CB5B52" w:rsidRPr="00CC4B73" w:rsidRDefault="00CB5B52"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vAlign w:val="bottom"/>
          </w:tcPr>
          <w:p w:rsidR="00CB5B52"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Введение</w:t>
            </w:r>
          </w:p>
        </w:tc>
        <w:tc>
          <w:tcPr>
            <w:tcW w:w="851" w:type="dxa"/>
            <w:vMerge/>
            <w:tcBorders>
              <w:left w:val="single" w:sz="4" w:space="0" w:color="auto"/>
              <w:bottom w:val="single" w:sz="4" w:space="0" w:color="auto"/>
              <w:right w:val="single" w:sz="4" w:space="0" w:color="auto"/>
            </w:tcBorders>
            <w:vAlign w:val="center"/>
            <w:hideMark/>
          </w:tcPr>
          <w:p w:rsidR="00CB5B52" w:rsidRPr="00CC4B73" w:rsidRDefault="00CB5B52"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bottom w:val="single" w:sz="4" w:space="0" w:color="auto"/>
              <w:right w:val="single" w:sz="4" w:space="0" w:color="auto"/>
            </w:tcBorders>
            <w:vAlign w:val="center"/>
            <w:hideMark/>
          </w:tcPr>
          <w:p w:rsidR="00CB5B52" w:rsidRPr="00CC4B73" w:rsidRDefault="00CB5B52"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val="restart"/>
            <w:tcBorders>
              <w:top w:val="single" w:sz="4" w:space="0" w:color="auto"/>
              <w:left w:val="single" w:sz="4" w:space="0" w:color="auto"/>
              <w:right w:val="single" w:sz="4" w:space="0" w:color="auto"/>
            </w:tcBorders>
            <w:vAlign w:val="center"/>
            <w:hideMark/>
          </w:tcPr>
          <w:p w:rsidR="00CB5B52"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Раздел 1. Устное народное творчество</w:t>
            </w:r>
          </w:p>
        </w:tc>
        <w:tc>
          <w:tcPr>
            <w:tcW w:w="5749" w:type="dxa"/>
            <w:tcBorders>
              <w:top w:val="single" w:sz="4" w:space="0" w:color="auto"/>
              <w:left w:val="single" w:sz="4" w:space="0" w:color="auto"/>
              <w:bottom w:val="single" w:sz="4" w:space="0" w:color="auto"/>
              <w:right w:val="single" w:sz="4" w:space="0" w:color="auto"/>
            </w:tcBorders>
            <w:vAlign w:val="bottom"/>
          </w:tcPr>
          <w:p w:rsidR="00CB5B52"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sz w:val="24"/>
                <w:szCs w:val="24"/>
              </w:rPr>
              <w:t>Содержание теоретических занятий</w:t>
            </w:r>
          </w:p>
        </w:tc>
        <w:tc>
          <w:tcPr>
            <w:tcW w:w="851" w:type="dxa"/>
            <w:vMerge w:val="restart"/>
            <w:tcBorders>
              <w:top w:val="single" w:sz="4" w:space="0" w:color="auto"/>
              <w:left w:val="single" w:sz="4" w:space="0" w:color="auto"/>
              <w:right w:val="single" w:sz="4" w:space="0" w:color="auto"/>
            </w:tcBorders>
            <w:vAlign w:val="center"/>
            <w:hideMark/>
          </w:tcPr>
          <w:p w:rsidR="00CB5B52" w:rsidRPr="00CC4B73" w:rsidRDefault="00AA4F1F" w:rsidP="00CC4B73">
            <w:pPr>
              <w:spacing w:after="0" w:line="240" w:lineRule="auto"/>
              <w:jc w:val="both"/>
              <w:rPr>
                <w:rFonts w:ascii="Times New Roman" w:hAnsi="Times New Roman" w:cs="Times New Roman"/>
                <w:spacing w:val="20"/>
                <w:sz w:val="24"/>
                <w:szCs w:val="24"/>
              </w:rPr>
            </w:pPr>
            <w:r w:rsidRPr="00CC4B73">
              <w:rPr>
                <w:rFonts w:ascii="Times New Roman" w:hAnsi="Times New Roman" w:cs="Times New Roman"/>
                <w:spacing w:val="20"/>
                <w:sz w:val="24"/>
                <w:szCs w:val="24"/>
              </w:rPr>
              <w:t>4</w:t>
            </w:r>
          </w:p>
        </w:tc>
        <w:tc>
          <w:tcPr>
            <w:tcW w:w="851" w:type="dxa"/>
            <w:vMerge w:val="restart"/>
            <w:tcBorders>
              <w:top w:val="single" w:sz="4" w:space="0" w:color="auto"/>
              <w:left w:val="single" w:sz="4" w:space="0" w:color="auto"/>
              <w:right w:val="single" w:sz="4" w:space="0" w:color="auto"/>
            </w:tcBorders>
            <w:vAlign w:val="center"/>
            <w:hideMark/>
          </w:tcPr>
          <w:p w:rsidR="00CB5B52"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2</w:t>
            </w:r>
          </w:p>
        </w:tc>
      </w:tr>
      <w:tr w:rsidR="00FC2414" w:rsidTr="00AA4F1F">
        <w:trPr>
          <w:cantSplit/>
          <w:trHeight w:val="493"/>
        </w:trPr>
        <w:tc>
          <w:tcPr>
            <w:tcW w:w="2472" w:type="dxa"/>
            <w:vMerge/>
            <w:tcBorders>
              <w:left w:val="single" w:sz="4" w:space="0" w:color="auto"/>
              <w:right w:val="single" w:sz="4" w:space="0" w:color="auto"/>
            </w:tcBorders>
            <w:vAlign w:val="center"/>
            <w:hideMark/>
          </w:tcPr>
          <w:p w:rsidR="00CB5B52" w:rsidRPr="00CC4B73" w:rsidRDefault="00CB5B52"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CB5B52"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Русские народные сказки – как богатство отражения мира.</w:t>
            </w:r>
          </w:p>
        </w:tc>
        <w:tc>
          <w:tcPr>
            <w:tcW w:w="851" w:type="dxa"/>
            <w:vMerge/>
            <w:tcBorders>
              <w:left w:val="single" w:sz="4" w:space="0" w:color="auto"/>
              <w:right w:val="single" w:sz="4" w:space="0" w:color="auto"/>
            </w:tcBorders>
            <w:vAlign w:val="center"/>
            <w:hideMark/>
          </w:tcPr>
          <w:p w:rsidR="00CB5B52" w:rsidRPr="00CC4B73" w:rsidRDefault="00CB5B52"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CB5B52" w:rsidRPr="00CC4B73" w:rsidRDefault="00CB5B52"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tcBorders>
              <w:left w:val="single" w:sz="4" w:space="0" w:color="auto"/>
              <w:right w:val="single" w:sz="4" w:space="0" w:color="auto"/>
            </w:tcBorders>
            <w:vAlign w:val="center"/>
            <w:hideMark/>
          </w:tcPr>
          <w:p w:rsidR="00CB5B52" w:rsidRPr="00CC4B73" w:rsidRDefault="00CB5B52"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CB5B52"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Былины, песни, пословицы, поговорки –отражение этических ценностей народа. </w:t>
            </w:r>
          </w:p>
        </w:tc>
        <w:tc>
          <w:tcPr>
            <w:tcW w:w="851" w:type="dxa"/>
            <w:vMerge/>
            <w:tcBorders>
              <w:left w:val="single" w:sz="4" w:space="0" w:color="auto"/>
              <w:bottom w:val="single" w:sz="4" w:space="0" w:color="auto"/>
              <w:right w:val="single" w:sz="4" w:space="0" w:color="auto"/>
            </w:tcBorders>
            <w:vAlign w:val="center"/>
            <w:hideMark/>
          </w:tcPr>
          <w:p w:rsidR="00CB5B52" w:rsidRPr="00CC4B73" w:rsidRDefault="00CB5B52"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bottom w:val="single" w:sz="4" w:space="0" w:color="auto"/>
              <w:right w:val="single" w:sz="4" w:space="0" w:color="auto"/>
            </w:tcBorders>
            <w:vAlign w:val="center"/>
            <w:hideMark/>
          </w:tcPr>
          <w:p w:rsidR="00CB5B52" w:rsidRPr="00CC4B73" w:rsidRDefault="00CB5B52"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tcBorders>
              <w:left w:val="single" w:sz="4" w:space="0" w:color="auto"/>
              <w:bottom w:val="single" w:sz="4" w:space="0" w:color="auto"/>
              <w:right w:val="single" w:sz="4" w:space="0" w:color="auto"/>
            </w:tcBorders>
            <w:vAlign w:val="center"/>
            <w:hideMark/>
          </w:tcPr>
          <w:p w:rsidR="00CB5B52" w:rsidRPr="00CC4B73" w:rsidRDefault="00CB5B52"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vAlign w:val="bottom"/>
          </w:tcPr>
          <w:p w:rsidR="00CB5B52"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Внеаудиторная (самостоятельная) работа студентов:</w:t>
            </w:r>
          </w:p>
          <w:p w:rsidR="00CB5B52"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Записать пословицы и поговорки о труде и учении.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CB5B52" w:rsidRPr="00CC4B73" w:rsidRDefault="00AA4F1F" w:rsidP="00CC4B73">
            <w:pPr>
              <w:spacing w:after="0" w:line="240" w:lineRule="auto"/>
              <w:jc w:val="both"/>
              <w:rPr>
                <w:rFonts w:ascii="Times New Roman" w:hAnsi="Times New Roman" w:cs="Times New Roman"/>
                <w:spacing w:val="20"/>
                <w:sz w:val="24"/>
                <w:szCs w:val="24"/>
              </w:rPr>
            </w:pPr>
            <w:r w:rsidRPr="00CC4B73">
              <w:rPr>
                <w:rFonts w:ascii="Times New Roman" w:hAnsi="Times New Roman" w:cs="Times New Roman"/>
                <w:spacing w:val="20"/>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B5B52" w:rsidRPr="00CC4B73" w:rsidRDefault="00CB5B52" w:rsidP="00CC4B73">
            <w:pPr>
              <w:spacing w:after="0" w:line="240" w:lineRule="auto"/>
              <w:jc w:val="both"/>
              <w:rPr>
                <w:rFonts w:ascii="Times New Roman" w:hAnsi="Times New Roman" w:cs="Times New Roman"/>
                <w:sz w:val="24"/>
                <w:szCs w:val="24"/>
              </w:rPr>
            </w:pPr>
          </w:p>
        </w:tc>
      </w:tr>
      <w:tr w:rsidR="00FC2414" w:rsidTr="00CC4B73">
        <w:trPr>
          <w:cantSplit/>
          <w:trHeight w:val="273"/>
        </w:trPr>
        <w:tc>
          <w:tcPr>
            <w:tcW w:w="2472" w:type="dxa"/>
            <w:vMerge w:val="restart"/>
            <w:tcBorders>
              <w:top w:val="single" w:sz="4" w:space="0" w:color="auto"/>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Раздел 2. Русская литература </w:t>
            </w:r>
            <w:r w:rsidRPr="00CC4B73">
              <w:rPr>
                <w:rFonts w:ascii="Times New Roman" w:hAnsi="Times New Roman" w:cs="Times New Roman"/>
                <w:sz w:val="24"/>
                <w:szCs w:val="24"/>
                <w:lang w:val="en-US"/>
              </w:rPr>
              <w:t>XIX</w:t>
            </w:r>
            <w:r w:rsidRPr="00CC4B73">
              <w:rPr>
                <w:rFonts w:ascii="Times New Roman" w:hAnsi="Times New Roman" w:cs="Times New Roman"/>
                <w:sz w:val="24"/>
                <w:szCs w:val="24"/>
              </w:rPr>
              <w:t xml:space="preserve"> века</w:t>
            </w: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vAlign w:val="bottom"/>
          </w:tcPr>
          <w:p w:rsidR="00F3077E"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sz w:val="24"/>
                <w:szCs w:val="24"/>
              </w:rPr>
              <w:lastRenderedPageBreak/>
              <w:t>Содержание теоретических занятий</w:t>
            </w:r>
          </w:p>
        </w:tc>
        <w:tc>
          <w:tcPr>
            <w:tcW w:w="851" w:type="dxa"/>
            <w:vMerge w:val="restart"/>
            <w:tcBorders>
              <w:top w:val="single" w:sz="4" w:space="0" w:color="auto"/>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pacing w:val="20"/>
                <w:sz w:val="24"/>
                <w:szCs w:val="24"/>
              </w:rPr>
            </w:pPr>
          </w:p>
          <w:p w:rsidR="00F3077E" w:rsidRPr="00CC4B73" w:rsidRDefault="00F3077E" w:rsidP="00CC4B73">
            <w:pPr>
              <w:spacing w:after="0" w:line="240" w:lineRule="auto"/>
              <w:jc w:val="both"/>
              <w:rPr>
                <w:rFonts w:ascii="Times New Roman" w:hAnsi="Times New Roman" w:cs="Times New Roman"/>
                <w:spacing w:val="20"/>
                <w:sz w:val="24"/>
                <w:szCs w:val="24"/>
              </w:rPr>
            </w:pPr>
          </w:p>
          <w:p w:rsidR="00F3077E" w:rsidRPr="00CC4B73" w:rsidRDefault="00F3077E" w:rsidP="00CC4B73">
            <w:pPr>
              <w:spacing w:after="0" w:line="240" w:lineRule="auto"/>
              <w:jc w:val="both"/>
              <w:rPr>
                <w:rFonts w:ascii="Times New Roman" w:hAnsi="Times New Roman" w:cs="Times New Roman"/>
                <w:spacing w:val="20"/>
                <w:sz w:val="24"/>
                <w:szCs w:val="24"/>
              </w:rPr>
            </w:pPr>
          </w:p>
          <w:p w:rsidR="00F3077E" w:rsidRPr="00CC4B73" w:rsidRDefault="00F3077E" w:rsidP="00CC4B73">
            <w:pPr>
              <w:spacing w:after="0" w:line="240" w:lineRule="auto"/>
              <w:jc w:val="both"/>
              <w:rPr>
                <w:rFonts w:ascii="Times New Roman" w:hAnsi="Times New Roman" w:cs="Times New Roman"/>
                <w:spacing w:val="20"/>
                <w:sz w:val="24"/>
                <w:szCs w:val="24"/>
              </w:rPr>
            </w:pPr>
          </w:p>
          <w:p w:rsidR="00F3077E" w:rsidRPr="00CC4B73" w:rsidRDefault="00F3077E" w:rsidP="00CC4B73">
            <w:pPr>
              <w:spacing w:after="0" w:line="240" w:lineRule="auto"/>
              <w:jc w:val="both"/>
              <w:rPr>
                <w:rFonts w:ascii="Times New Roman" w:hAnsi="Times New Roman" w:cs="Times New Roman"/>
                <w:spacing w:val="20"/>
                <w:sz w:val="24"/>
                <w:szCs w:val="24"/>
              </w:rPr>
            </w:pPr>
          </w:p>
          <w:p w:rsidR="00F3077E" w:rsidRPr="00CC4B73" w:rsidRDefault="00F3077E" w:rsidP="00CC4B73">
            <w:pPr>
              <w:spacing w:after="0" w:line="240" w:lineRule="auto"/>
              <w:jc w:val="both"/>
              <w:rPr>
                <w:rFonts w:ascii="Times New Roman" w:hAnsi="Times New Roman" w:cs="Times New Roman"/>
                <w:spacing w:val="20"/>
                <w:sz w:val="24"/>
                <w:szCs w:val="24"/>
              </w:rPr>
            </w:pPr>
          </w:p>
          <w:p w:rsidR="00F3077E" w:rsidRPr="00CC4B73" w:rsidRDefault="00F3077E" w:rsidP="00CC4B73">
            <w:pPr>
              <w:spacing w:after="0" w:line="240" w:lineRule="auto"/>
              <w:jc w:val="both"/>
              <w:rPr>
                <w:rFonts w:ascii="Times New Roman" w:hAnsi="Times New Roman" w:cs="Times New Roman"/>
                <w:spacing w:val="20"/>
                <w:sz w:val="24"/>
                <w:szCs w:val="24"/>
              </w:rPr>
            </w:pPr>
          </w:p>
          <w:p w:rsidR="00F3077E" w:rsidRPr="00CC4B73" w:rsidRDefault="00F3077E" w:rsidP="00CC4B73">
            <w:pPr>
              <w:spacing w:after="0" w:line="240" w:lineRule="auto"/>
              <w:jc w:val="both"/>
              <w:rPr>
                <w:rFonts w:ascii="Times New Roman" w:hAnsi="Times New Roman" w:cs="Times New Roman"/>
                <w:spacing w:val="20"/>
                <w:sz w:val="24"/>
                <w:szCs w:val="24"/>
              </w:rPr>
            </w:pPr>
          </w:p>
          <w:p w:rsidR="00F3077E" w:rsidRPr="00CC4B73" w:rsidRDefault="00AA4F1F" w:rsidP="00CC4B73">
            <w:pPr>
              <w:spacing w:after="0" w:line="240" w:lineRule="auto"/>
              <w:jc w:val="both"/>
              <w:rPr>
                <w:rFonts w:ascii="Times New Roman" w:hAnsi="Times New Roman" w:cs="Times New Roman"/>
                <w:spacing w:val="20"/>
                <w:sz w:val="24"/>
                <w:szCs w:val="24"/>
              </w:rPr>
            </w:pPr>
            <w:r w:rsidRPr="00CC4B73">
              <w:rPr>
                <w:rFonts w:ascii="Times New Roman" w:hAnsi="Times New Roman" w:cs="Times New Roman"/>
                <w:spacing w:val="20"/>
                <w:sz w:val="24"/>
                <w:szCs w:val="24"/>
              </w:rPr>
              <w:t>32</w:t>
            </w:r>
          </w:p>
          <w:p w:rsidR="00F3077E" w:rsidRPr="00CC4B73" w:rsidRDefault="00F3077E" w:rsidP="00CC4B73">
            <w:pPr>
              <w:spacing w:after="0" w:line="240" w:lineRule="auto"/>
              <w:jc w:val="both"/>
              <w:rPr>
                <w:rFonts w:ascii="Times New Roman" w:hAnsi="Times New Roman" w:cs="Times New Roman"/>
                <w:spacing w:val="20"/>
                <w:sz w:val="24"/>
                <w:szCs w:val="24"/>
              </w:rPr>
            </w:pPr>
          </w:p>
          <w:p w:rsidR="00F3077E" w:rsidRPr="00CC4B73" w:rsidRDefault="00F3077E" w:rsidP="00CC4B73">
            <w:pPr>
              <w:spacing w:after="0" w:line="240" w:lineRule="auto"/>
              <w:jc w:val="both"/>
              <w:rPr>
                <w:rFonts w:ascii="Times New Roman" w:hAnsi="Times New Roman" w:cs="Times New Roman"/>
                <w:spacing w:val="20"/>
                <w:sz w:val="24"/>
                <w:szCs w:val="24"/>
              </w:rPr>
            </w:pPr>
          </w:p>
          <w:p w:rsidR="00F3077E" w:rsidRPr="00CC4B73" w:rsidRDefault="00F3077E" w:rsidP="00CC4B73">
            <w:pPr>
              <w:spacing w:after="0" w:line="240" w:lineRule="auto"/>
              <w:jc w:val="both"/>
              <w:rPr>
                <w:rFonts w:ascii="Times New Roman" w:hAnsi="Times New Roman" w:cs="Times New Roman"/>
                <w:spacing w:val="20"/>
                <w:sz w:val="24"/>
                <w:szCs w:val="24"/>
              </w:rPr>
            </w:pPr>
          </w:p>
          <w:p w:rsidR="00F3077E" w:rsidRPr="00CC4B73" w:rsidRDefault="00F3077E" w:rsidP="00CC4B73">
            <w:pPr>
              <w:spacing w:after="0" w:line="240" w:lineRule="auto"/>
              <w:jc w:val="both"/>
              <w:rPr>
                <w:rFonts w:ascii="Times New Roman" w:hAnsi="Times New Roman" w:cs="Times New Roman"/>
                <w:spacing w:val="20"/>
                <w:sz w:val="24"/>
                <w:szCs w:val="24"/>
              </w:rPr>
            </w:pPr>
          </w:p>
          <w:p w:rsidR="00F3077E" w:rsidRPr="00CC4B73" w:rsidRDefault="00F3077E" w:rsidP="00CC4B73">
            <w:pPr>
              <w:spacing w:after="0" w:line="240" w:lineRule="auto"/>
              <w:jc w:val="both"/>
              <w:rPr>
                <w:rFonts w:ascii="Times New Roman" w:hAnsi="Times New Roman" w:cs="Times New Roman"/>
                <w:spacing w:val="20"/>
                <w:sz w:val="24"/>
                <w:szCs w:val="24"/>
              </w:rPr>
            </w:pPr>
          </w:p>
          <w:p w:rsidR="00F3077E" w:rsidRPr="00CC4B73" w:rsidRDefault="00F3077E" w:rsidP="00CC4B73">
            <w:pPr>
              <w:spacing w:after="0" w:line="240" w:lineRule="auto"/>
              <w:jc w:val="both"/>
              <w:rPr>
                <w:rFonts w:ascii="Times New Roman" w:hAnsi="Times New Roman" w:cs="Times New Roman"/>
                <w:spacing w:val="20"/>
                <w:sz w:val="24"/>
                <w:szCs w:val="24"/>
              </w:rPr>
            </w:pPr>
          </w:p>
          <w:p w:rsidR="00F3077E" w:rsidRPr="00CC4B73" w:rsidRDefault="00F3077E" w:rsidP="00CC4B73">
            <w:pPr>
              <w:spacing w:after="0" w:line="240" w:lineRule="auto"/>
              <w:jc w:val="both"/>
              <w:rPr>
                <w:rFonts w:ascii="Times New Roman" w:hAnsi="Times New Roman" w:cs="Times New Roman"/>
                <w:spacing w:val="20"/>
                <w:sz w:val="24"/>
                <w:szCs w:val="24"/>
              </w:rPr>
            </w:pPr>
          </w:p>
          <w:p w:rsidR="00F3077E" w:rsidRPr="00CC4B73" w:rsidRDefault="00F3077E" w:rsidP="00CC4B73">
            <w:pPr>
              <w:spacing w:after="0" w:line="240" w:lineRule="auto"/>
              <w:jc w:val="both"/>
              <w:rPr>
                <w:rFonts w:ascii="Times New Roman" w:hAnsi="Times New Roman" w:cs="Times New Roman"/>
                <w:spacing w:val="20"/>
                <w:sz w:val="24"/>
                <w:szCs w:val="24"/>
              </w:rPr>
            </w:pPr>
          </w:p>
          <w:p w:rsidR="00F3077E" w:rsidRPr="00CC4B73" w:rsidRDefault="00F3077E" w:rsidP="00CC4B73">
            <w:pPr>
              <w:spacing w:after="0" w:line="240" w:lineRule="auto"/>
              <w:jc w:val="both"/>
              <w:rPr>
                <w:rFonts w:ascii="Times New Roman" w:hAnsi="Times New Roman" w:cs="Times New Roman"/>
                <w:spacing w:val="20"/>
                <w:sz w:val="24"/>
                <w:szCs w:val="24"/>
              </w:rPr>
            </w:pPr>
          </w:p>
          <w:p w:rsidR="00F3077E" w:rsidRPr="00CC4B73" w:rsidRDefault="00F3077E" w:rsidP="00CC4B73">
            <w:pPr>
              <w:spacing w:after="0" w:line="240" w:lineRule="auto"/>
              <w:jc w:val="both"/>
              <w:rPr>
                <w:rFonts w:ascii="Times New Roman" w:hAnsi="Times New Roman" w:cs="Times New Roman"/>
                <w:spacing w:val="20"/>
                <w:sz w:val="24"/>
                <w:szCs w:val="24"/>
              </w:rPr>
            </w:pPr>
          </w:p>
        </w:tc>
        <w:tc>
          <w:tcPr>
            <w:tcW w:w="851" w:type="dxa"/>
            <w:vMerge w:val="restart"/>
            <w:tcBorders>
              <w:top w:val="single" w:sz="4" w:space="0" w:color="auto"/>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2</w:t>
            </w: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p w:rsidR="00F3077E" w:rsidRPr="00CC4B73" w:rsidRDefault="00F3077E"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И.А.Крылов</w:t>
            </w:r>
          </w:p>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Басни</w:t>
            </w:r>
          </w:p>
        </w:tc>
        <w:tc>
          <w:tcPr>
            <w:tcW w:w="851"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r>
      <w:tr w:rsidR="00FC2414" w:rsidTr="00CC4B73">
        <w:trPr>
          <w:cantSplit/>
          <w:trHeight w:val="306"/>
        </w:trPr>
        <w:tc>
          <w:tcPr>
            <w:tcW w:w="2472"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А.С.Пушкин</w:t>
            </w:r>
            <w:r w:rsidR="00CC4B73">
              <w:rPr>
                <w:rFonts w:ascii="Times New Roman" w:hAnsi="Times New Roman" w:cs="Times New Roman"/>
                <w:sz w:val="24"/>
                <w:szCs w:val="24"/>
              </w:rPr>
              <w:t xml:space="preserve"> </w:t>
            </w:r>
            <w:r w:rsidRPr="00CC4B73">
              <w:rPr>
                <w:rFonts w:ascii="Times New Roman" w:hAnsi="Times New Roman" w:cs="Times New Roman"/>
                <w:sz w:val="24"/>
                <w:szCs w:val="24"/>
              </w:rPr>
              <w:t>«Повести Белкина»</w:t>
            </w:r>
          </w:p>
        </w:tc>
        <w:tc>
          <w:tcPr>
            <w:tcW w:w="851"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А.С.Пушкин</w:t>
            </w:r>
          </w:p>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Поэма «Полтава», стихотворения</w:t>
            </w:r>
          </w:p>
        </w:tc>
        <w:tc>
          <w:tcPr>
            <w:tcW w:w="851"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М.Ю.Лермонтов </w:t>
            </w:r>
            <w:r w:rsidRPr="00CC4B73">
              <w:rPr>
                <w:rFonts w:ascii="Times New Roman" w:hAnsi="Times New Roman" w:cs="Times New Roman"/>
                <w:bCs/>
                <w:color w:val="000000"/>
                <w:sz w:val="24"/>
                <w:szCs w:val="24"/>
                <w:shd w:val="clear" w:color="auto" w:fill="FFFFFF"/>
              </w:rPr>
              <w:t xml:space="preserve">«Песня про царя Ивана Васильевича, молодого опричника и удалого купца Калашникова», «Мцыри». </w:t>
            </w:r>
          </w:p>
        </w:tc>
        <w:tc>
          <w:tcPr>
            <w:tcW w:w="851"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r>
      <w:tr w:rsidR="00FC2414" w:rsidTr="00CC4B73">
        <w:trPr>
          <w:cantSplit/>
          <w:trHeight w:val="191"/>
        </w:trPr>
        <w:tc>
          <w:tcPr>
            <w:tcW w:w="2472"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М.Е.Салтыков – Щедрин. Сказки</w:t>
            </w:r>
          </w:p>
        </w:tc>
        <w:tc>
          <w:tcPr>
            <w:tcW w:w="851"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r>
      <w:tr w:rsidR="00FC2414" w:rsidTr="00CC4B73">
        <w:trPr>
          <w:cantSplit/>
          <w:trHeight w:val="324"/>
        </w:trPr>
        <w:tc>
          <w:tcPr>
            <w:tcW w:w="2472"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Стихотворения Ф.И.Тютчева и А.А.Фета</w:t>
            </w:r>
          </w:p>
        </w:tc>
        <w:tc>
          <w:tcPr>
            <w:tcW w:w="851"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Н.А.Некрасов, стихотворения, поэма «Русские женщины»</w:t>
            </w:r>
          </w:p>
        </w:tc>
        <w:tc>
          <w:tcPr>
            <w:tcW w:w="851"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r>
      <w:tr w:rsidR="00FC2414" w:rsidTr="00CC4B73">
        <w:trPr>
          <w:cantSplit/>
          <w:trHeight w:val="279"/>
        </w:trPr>
        <w:tc>
          <w:tcPr>
            <w:tcW w:w="2472"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А.П.Чехов, рассказы, повесть «Степь». </w:t>
            </w:r>
          </w:p>
        </w:tc>
        <w:tc>
          <w:tcPr>
            <w:tcW w:w="851"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Л.Н.Толстой «Детство», «Отрочество», «Юность».</w:t>
            </w:r>
          </w:p>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«Севастопольские рассказы»</w:t>
            </w:r>
          </w:p>
        </w:tc>
        <w:tc>
          <w:tcPr>
            <w:tcW w:w="851"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А.М.Куприн повесть «Олеся»</w:t>
            </w:r>
          </w:p>
        </w:tc>
        <w:tc>
          <w:tcPr>
            <w:tcW w:w="851"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И.А.Бунин.</w:t>
            </w:r>
          </w:p>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 Стихи, повесть «Господин из Сан-Франциско»</w:t>
            </w:r>
          </w:p>
        </w:tc>
        <w:tc>
          <w:tcPr>
            <w:tcW w:w="851" w:type="dxa"/>
            <w:vMerge/>
            <w:tcBorders>
              <w:left w:val="single" w:sz="4" w:space="0" w:color="auto"/>
              <w:bottom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bottom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vAlign w:val="bottom"/>
          </w:tcPr>
          <w:p w:rsidR="00F3077E"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sz w:val="24"/>
                <w:szCs w:val="24"/>
              </w:rPr>
              <w:t>Практические занятия</w:t>
            </w:r>
          </w:p>
        </w:tc>
        <w:tc>
          <w:tcPr>
            <w:tcW w:w="851" w:type="dxa"/>
            <w:vMerge w:val="restart"/>
            <w:tcBorders>
              <w:top w:val="single" w:sz="4" w:space="0" w:color="auto"/>
              <w:left w:val="single" w:sz="4" w:space="0" w:color="auto"/>
              <w:right w:val="single" w:sz="4" w:space="0" w:color="auto"/>
            </w:tcBorders>
            <w:vAlign w:val="center"/>
            <w:hideMark/>
          </w:tcPr>
          <w:p w:rsidR="00F3077E" w:rsidRPr="00CC4B73" w:rsidRDefault="00AA4F1F" w:rsidP="00CC4B73">
            <w:pPr>
              <w:spacing w:after="0" w:line="240" w:lineRule="auto"/>
              <w:jc w:val="both"/>
              <w:rPr>
                <w:rFonts w:ascii="Times New Roman" w:hAnsi="Times New Roman" w:cs="Times New Roman"/>
                <w:spacing w:val="20"/>
                <w:sz w:val="24"/>
                <w:szCs w:val="24"/>
              </w:rPr>
            </w:pPr>
            <w:r w:rsidRPr="00CC4B73">
              <w:rPr>
                <w:rFonts w:ascii="Times New Roman" w:hAnsi="Times New Roman" w:cs="Times New Roman"/>
                <w:spacing w:val="20"/>
                <w:sz w:val="24"/>
                <w:szCs w:val="24"/>
              </w:rPr>
              <w:t>1</w:t>
            </w:r>
          </w:p>
        </w:tc>
        <w:tc>
          <w:tcPr>
            <w:tcW w:w="851" w:type="dxa"/>
            <w:vMerge w:val="restart"/>
            <w:tcBorders>
              <w:top w:val="single" w:sz="4" w:space="0" w:color="auto"/>
              <w:left w:val="single" w:sz="4" w:space="0" w:color="auto"/>
              <w:right w:val="single" w:sz="4" w:space="0" w:color="auto"/>
            </w:tcBorders>
            <w:vAlign w:val="center"/>
            <w:hideMark/>
          </w:tcPr>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3</w:t>
            </w:r>
          </w:p>
        </w:tc>
      </w:tr>
      <w:tr w:rsidR="00FC2414" w:rsidTr="00AA4F1F">
        <w:trPr>
          <w:cantSplit/>
          <w:trHeight w:val="493"/>
        </w:trPr>
        <w:tc>
          <w:tcPr>
            <w:tcW w:w="2472"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vAlign w:val="bottom"/>
          </w:tcPr>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Обзор изученного в рамках раздела «Русская литература </w:t>
            </w:r>
            <w:r w:rsidRPr="00CC4B73">
              <w:rPr>
                <w:rFonts w:ascii="Times New Roman" w:hAnsi="Times New Roman" w:cs="Times New Roman"/>
                <w:sz w:val="24"/>
                <w:szCs w:val="24"/>
                <w:lang w:val="en-US"/>
              </w:rPr>
              <w:t>XIX</w:t>
            </w:r>
            <w:r w:rsidRPr="00CC4B73">
              <w:rPr>
                <w:rFonts w:ascii="Times New Roman" w:hAnsi="Times New Roman" w:cs="Times New Roman"/>
                <w:sz w:val="24"/>
                <w:szCs w:val="24"/>
              </w:rPr>
              <w:t xml:space="preserve"> века»</w:t>
            </w:r>
          </w:p>
        </w:tc>
        <w:tc>
          <w:tcPr>
            <w:tcW w:w="851" w:type="dxa"/>
            <w:vMerge/>
            <w:tcBorders>
              <w:left w:val="single" w:sz="4" w:space="0" w:color="auto"/>
              <w:bottom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bottom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r>
      <w:tr w:rsidR="00FC2414" w:rsidTr="00F3077E">
        <w:trPr>
          <w:cantSplit/>
          <w:trHeight w:val="493"/>
        </w:trPr>
        <w:tc>
          <w:tcPr>
            <w:tcW w:w="2472" w:type="dxa"/>
            <w:vMerge/>
            <w:tcBorders>
              <w:left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vAlign w:val="bottom"/>
          </w:tcPr>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b/>
                <w:sz w:val="24"/>
                <w:szCs w:val="24"/>
              </w:rPr>
              <w:t>Внеаудиторная (самостоятельная) работа студентов</w:t>
            </w:r>
            <w:r w:rsidRPr="00CC4B73">
              <w:rPr>
                <w:rFonts w:ascii="Times New Roman" w:hAnsi="Times New Roman" w:cs="Times New Roman"/>
                <w:sz w:val="24"/>
                <w:szCs w:val="24"/>
              </w:rPr>
              <w:t>:</w:t>
            </w:r>
          </w:p>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выполнение домашних заданий</w:t>
            </w:r>
          </w:p>
          <w:p w:rsidR="00F3077E"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-найти сведения о любимом писателе.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F3077E" w:rsidRPr="00CC4B73" w:rsidRDefault="00AA4F1F" w:rsidP="00CC4B73">
            <w:pPr>
              <w:spacing w:after="0" w:line="240" w:lineRule="auto"/>
              <w:jc w:val="both"/>
              <w:rPr>
                <w:rFonts w:ascii="Times New Roman" w:hAnsi="Times New Roman" w:cs="Times New Roman"/>
                <w:spacing w:val="20"/>
                <w:sz w:val="24"/>
                <w:szCs w:val="24"/>
              </w:rPr>
            </w:pPr>
            <w:r w:rsidRPr="00CC4B73">
              <w:rPr>
                <w:rFonts w:ascii="Times New Roman" w:hAnsi="Times New Roman" w:cs="Times New Roman"/>
                <w:spacing w:val="20"/>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F3077E" w:rsidRPr="00CC4B73" w:rsidRDefault="00F3077E"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val="restart"/>
            <w:tcBorders>
              <w:left w:val="single" w:sz="4" w:space="0" w:color="auto"/>
              <w:right w:val="single" w:sz="4" w:space="0" w:color="auto"/>
            </w:tcBorders>
            <w:vAlign w:val="center"/>
            <w:hideMark/>
          </w:tcPr>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Раздел 3. Русская литература </w:t>
            </w:r>
            <w:r w:rsidRPr="00CC4B73">
              <w:rPr>
                <w:rFonts w:ascii="Times New Roman" w:hAnsi="Times New Roman" w:cs="Times New Roman"/>
                <w:sz w:val="24"/>
                <w:szCs w:val="24"/>
                <w:lang w:val="en-US"/>
              </w:rPr>
              <w:t>XX</w:t>
            </w:r>
            <w:r w:rsidRPr="00CC4B73">
              <w:rPr>
                <w:rFonts w:ascii="Times New Roman" w:hAnsi="Times New Roman" w:cs="Times New Roman"/>
                <w:sz w:val="24"/>
                <w:szCs w:val="24"/>
              </w:rPr>
              <w:t xml:space="preserve"> века</w:t>
            </w:r>
          </w:p>
        </w:tc>
        <w:tc>
          <w:tcPr>
            <w:tcW w:w="5749" w:type="dxa"/>
            <w:tcBorders>
              <w:top w:val="single" w:sz="4" w:space="0" w:color="auto"/>
              <w:left w:val="single" w:sz="4" w:space="0" w:color="auto"/>
              <w:bottom w:val="single" w:sz="4" w:space="0" w:color="auto"/>
              <w:right w:val="single" w:sz="4" w:space="0" w:color="auto"/>
            </w:tcBorders>
            <w:vAlign w:val="bottom"/>
          </w:tcPr>
          <w:p w:rsidR="0084043B"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sz w:val="24"/>
                <w:szCs w:val="24"/>
              </w:rPr>
              <w:t>Содержание теоретических занятий</w:t>
            </w:r>
          </w:p>
        </w:tc>
        <w:tc>
          <w:tcPr>
            <w:tcW w:w="851" w:type="dxa"/>
            <w:vMerge w:val="restart"/>
            <w:tcBorders>
              <w:top w:val="single" w:sz="4" w:space="0" w:color="auto"/>
              <w:left w:val="single" w:sz="4" w:space="0" w:color="auto"/>
              <w:right w:val="single" w:sz="4" w:space="0" w:color="auto"/>
            </w:tcBorders>
            <w:vAlign w:val="center"/>
            <w:hideMark/>
          </w:tcPr>
          <w:p w:rsidR="0084043B" w:rsidRPr="00CC4B73" w:rsidRDefault="00AA4F1F" w:rsidP="00CC4B73">
            <w:pPr>
              <w:spacing w:after="0" w:line="240" w:lineRule="auto"/>
              <w:jc w:val="both"/>
              <w:rPr>
                <w:rFonts w:ascii="Times New Roman" w:hAnsi="Times New Roman" w:cs="Times New Roman"/>
                <w:spacing w:val="20"/>
                <w:sz w:val="24"/>
                <w:szCs w:val="24"/>
              </w:rPr>
            </w:pPr>
            <w:r w:rsidRPr="00CC4B73">
              <w:rPr>
                <w:rFonts w:ascii="Times New Roman" w:hAnsi="Times New Roman" w:cs="Times New Roman"/>
                <w:sz w:val="24"/>
                <w:szCs w:val="24"/>
              </w:rPr>
              <w:t>30</w:t>
            </w:r>
          </w:p>
        </w:tc>
        <w:tc>
          <w:tcPr>
            <w:tcW w:w="851" w:type="dxa"/>
            <w:vMerge w:val="restart"/>
            <w:tcBorders>
              <w:top w:val="single" w:sz="4" w:space="0" w:color="auto"/>
              <w:left w:val="single" w:sz="4" w:space="0" w:color="auto"/>
              <w:right w:val="single" w:sz="4" w:space="0" w:color="auto"/>
            </w:tcBorders>
            <w:vAlign w:val="center"/>
            <w:hideMark/>
          </w:tcPr>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2</w:t>
            </w:r>
          </w:p>
        </w:tc>
      </w:tr>
      <w:tr w:rsidR="00FC2414" w:rsidTr="00AA4F1F">
        <w:trPr>
          <w:cantSplit/>
          <w:trHeight w:val="493"/>
        </w:trPr>
        <w:tc>
          <w:tcPr>
            <w:tcW w:w="2472"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А.М.Горький «Детство», «В людях», «Мои университеты»</w:t>
            </w: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А.М.Горький «Старуха Изергиль», «Девушка и смерть»</w:t>
            </w: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С.А.Есенин. Стихотворения: «Береза», «Собаке Качалова», «Русь» и другие. </w:t>
            </w: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В.Маяковский. Стихотворения и поэмы «Левый марш», «Товарищу Нетте…», «Октябрьская поэма».</w:t>
            </w: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М.М.Зощенко Рассказы и повести.</w:t>
            </w:r>
          </w:p>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«Солдатские рассказы». Рассказы из книги «Никогда не забудете». </w:t>
            </w: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r>
      <w:tr w:rsidR="00FC2414" w:rsidTr="00CC4B73">
        <w:trPr>
          <w:cantSplit/>
          <w:trHeight w:val="320"/>
        </w:trPr>
        <w:tc>
          <w:tcPr>
            <w:tcW w:w="2472"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Э.Багрицкий Стихотворения</w:t>
            </w: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r>
      <w:tr w:rsidR="00FC2414" w:rsidTr="00CC4B73">
        <w:trPr>
          <w:cantSplit/>
          <w:trHeight w:val="242"/>
        </w:trPr>
        <w:tc>
          <w:tcPr>
            <w:tcW w:w="2472"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М.Светлов Стихотворения</w:t>
            </w: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r>
      <w:tr w:rsidR="00FC2414" w:rsidTr="00CC4B73">
        <w:trPr>
          <w:cantSplit/>
          <w:trHeight w:val="305"/>
        </w:trPr>
        <w:tc>
          <w:tcPr>
            <w:tcW w:w="2472"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М.Пришвин Сборник рассказов «Золотой луг»</w:t>
            </w: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К.Паустовский Повести «Кара-богаз», «Золотая роза» (чтение и обсуждение отрывков) </w:t>
            </w: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К.Симонов Стихотворения о Великой Отечественной войне: «Жди меня», «Ты помнишь Алеша…» и другие. </w:t>
            </w: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r>
      <w:tr w:rsidR="00FC2414" w:rsidTr="00CC4B73">
        <w:trPr>
          <w:cantSplit/>
          <w:trHeight w:val="262"/>
        </w:trPr>
        <w:tc>
          <w:tcPr>
            <w:tcW w:w="2472"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А.Т.Твардовский Поэма «Василий Теркин»</w:t>
            </w: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r>
      <w:tr w:rsidR="00FC2414" w:rsidTr="00CC4B73">
        <w:trPr>
          <w:cantSplit/>
          <w:trHeight w:val="312"/>
        </w:trPr>
        <w:tc>
          <w:tcPr>
            <w:tcW w:w="2472"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А.Ахматова «Поэма без героя»</w:t>
            </w: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r>
      <w:tr w:rsidR="00FC2414" w:rsidTr="00CC4B73">
        <w:trPr>
          <w:cantSplit/>
          <w:trHeight w:val="234"/>
        </w:trPr>
        <w:tc>
          <w:tcPr>
            <w:tcW w:w="2472"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М.А.Шолохов «Донские рассказы»</w:t>
            </w: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r>
      <w:tr w:rsidR="00FC2414" w:rsidTr="00CC4B73">
        <w:trPr>
          <w:cantSplit/>
          <w:trHeight w:val="297"/>
        </w:trPr>
        <w:tc>
          <w:tcPr>
            <w:tcW w:w="2472"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М.А.Шолохов «Они сражались за Родину»</w:t>
            </w: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r>
      <w:tr w:rsidR="00FC2414" w:rsidTr="00CC4B73">
        <w:trPr>
          <w:cantSplit/>
          <w:trHeight w:val="273"/>
        </w:trPr>
        <w:tc>
          <w:tcPr>
            <w:tcW w:w="2472"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М.М.Булгаков Повесть «Собачье сердце»</w:t>
            </w: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r>
      <w:tr w:rsidR="00FC2414" w:rsidTr="00CC4B73">
        <w:trPr>
          <w:cantSplit/>
          <w:trHeight w:val="331"/>
        </w:trPr>
        <w:tc>
          <w:tcPr>
            <w:tcW w:w="2472"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84043B"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vAlign w:val="center"/>
            <w:hideMark/>
          </w:tcPr>
          <w:p w:rsidR="0084043B" w:rsidRPr="00CC4B73" w:rsidRDefault="00AA4F1F" w:rsidP="00CC4B73">
            <w:pPr>
              <w:spacing w:after="0" w:line="240" w:lineRule="auto"/>
              <w:jc w:val="both"/>
              <w:rPr>
                <w:rFonts w:ascii="Times New Roman" w:hAnsi="Times New Roman" w:cs="Times New Roman"/>
                <w:spacing w:val="20"/>
                <w:sz w:val="24"/>
                <w:szCs w:val="24"/>
              </w:rPr>
            </w:pPr>
            <w:r w:rsidRPr="00CC4B73">
              <w:rPr>
                <w:rFonts w:ascii="Times New Roman" w:hAnsi="Times New Roman" w:cs="Times New Roman"/>
                <w:spacing w:val="20"/>
                <w:sz w:val="24"/>
                <w:szCs w:val="24"/>
              </w:rPr>
              <w:t>1</w:t>
            </w:r>
          </w:p>
        </w:tc>
        <w:tc>
          <w:tcPr>
            <w:tcW w:w="851" w:type="dxa"/>
            <w:vMerge w:val="restart"/>
            <w:tcBorders>
              <w:left w:val="single" w:sz="4" w:space="0" w:color="auto"/>
              <w:right w:val="single" w:sz="4" w:space="0" w:color="auto"/>
            </w:tcBorders>
            <w:vAlign w:val="center"/>
            <w:hideMark/>
          </w:tcPr>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3</w:t>
            </w:r>
          </w:p>
        </w:tc>
      </w:tr>
      <w:tr w:rsidR="00FC2414" w:rsidTr="0084043B">
        <w:trPr>
          <w:cantSplit/>
          <w:trHeight w:val="493"/>
        </w:trPr>
        <w:tc>
          <w:tcPr>
            <w:tcW w:w="2472"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Обзор изученного в рамках раздела «Русская литература </w:t>
            </w:r>
            <w:r w:rsidRPr="00CC4B73">
              <w:rPr>
                <w:rFonts w:ascii="Times New Roman" w:hAnsi="Times New Roman" w:cs="Times New Roman"/>
                <w:sz w:val="24"/>
                <w:szCs w:val="24"/>
                <w:lang w:val="en-US"/>
              </w:rPr>
              <w:t>XX</w:t>
            </w:r>
            <w:r w:rsidRPr="00CC4B73">
              <w:rPr>
                <w:rFonts w:ascii="Times New Roman" w:hAnsi="Times New Roman" w:cs="Times New Roman"/>
                <w:sz w:val="24"/>
                <w:szCs w:val="24"/>
              </w:rPr>
              <w:t xml:space="preserve"> века»</w:t>
            </w: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r>
      <w:tr w:rsidR="00FC2414" w:rsidTr="0084043B">
        <w:trPr>
          <w:cantSplit/>
          <w:trHeight w:val="493"/>
        </w:trPr>
        <w:tc>
          <w:tcPr>
            <w:tcW w:w="2472" w:type="dxa"/>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b/>
                <w:sz w:val="24"/>
                <w:szCs w:val="24"/>
              </w:rPr>
              <w:t>Внеаудиторная (самостоятельная) работа студентов</w:t>
            </w:r>
            <w:r w:rsidRPr="00CC4B73">
              <w:rPr>
                <w:rFonts w:ascii="Times New Roman" w:hAnsi="Times New Roman" w:cs="Times New Roman"/>
                <w:sz w:val="24"/>
                <w:szCs w:val="24"/>
              </w:rPr>
              <w:t>:</w:t>
            </w:r>
          </w:p>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выполнение домашних заданий</w:t>
            </w:r>
          </w:p>
          <w:p w:rsidR="0084043B"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-найти сведения о любимом писателе.</w:t>
            </w:r>
          </w:p>
        </w:tc>
        <w:tc>
          <w:tcPr>
            <w:tcW w:w="851" w:type="dxa"/>
            <w:tcBorders>
              <w:left w:val="single" w:sz="4" w:space="0" w:color="auto"/>
              <w:right w:val="single" w:sz="4" w:space="0" w:color="auto"/>
            </w:tcBorders>
            <w:vAlign w:val="center"/>
            <w:hideMark/>
          </w:tcPr>
          <w:p w:rsidR="0084043B" w:rsidRPr="00CC4B73" w:rsidRDefault="00AA4F1F" w:rsidP="00CC4B73">
            <w:pPr>
              <w:spacing w:after="0" w:line="240" w:lineRule="auto"/>
              <w:jc w:val="both"/>
              <w:rPr>
                <w:rFonts w:ascii="Times New Roman" w:hAnsi="Times New Roman" w:cs="Times New Roman"/>
                <w:spacing w:val="20"/>
                <w:sz w:val="24"/>
                <w:szCs w:val="24"/>
              </w:rPr>
            </w:pPr>
            <w:r w:rsidRPr="00CC4B73">
              <w:rPr>
                <w:rFonts w:ascii="Times New Roman" w:hAnsi="Times New Roman" w:cs="Times New Roman"/>
                <w:spacing w:val="20"/>
                <w:sz w:val="24"/>
                <w:szCs w:val="24"/>
              </w:rPr>
              <w:t>5</w:t>
            </w:r>
          </w:p>
        </w:tc>
        <w:tc>
          <w:tcPr>
            <w:tcW w:w="851" w:type="dxa"/>
            <w:tcBorders>
              <w:left w:val="single" w:sz="4" w:space="0" w:color="auto"/>
              <w:right w:val="single" w:sz="4" w:space="0" w:color="auto"/>
            </w:tcBorders>
            <w:vAlign w:val="center"/>
            <w:hideMark/>
          </w:tcPr>
          <w:p w:rsidR="0084043B" w:rsidRPr="00CC4B73" w:rsidRDefault="0084043B" w:rsidP="00CC4B73">
            <w:pPr>
              <w:spacing w:after="0" w:line="240" w:lineRule="auto"/>
              <w:jc w:val="both"/>
              <w:rPr>
                <w:rFonts w:ascii="Times New Roman" w:hAnsi="Times New Roman" w:cs="Times New Roman"/>
                <w:sz w:val="24"/>
                <w:szCs w:val="24"/>
              </w:rPr>
            </w:pPr>
          </w:p>
        </w:tc>
      </w:tr>
      <w:tr w:rsidR="00FC2414" w:rsidTr="0084043B">
        <w:trPr>
          <w:cantSplit/>
          <w:trHeight w:val="493"/>
        </w:trPr>
        <w:tc>
          <w:tcPr>
            <w:tcW w:w="2472" w:type="dxa"/>
            <w:vMerge w:val="restart"/>
            <w:tcBorders>
              <w:left w:val="single" w:sz="4" w:space="0" w:color="auto"/>
              <w:right w:val="single" w:sz="4" w:space="0" w:color="auto"/>
            </w:tcBorders>
            <w:vAlign w:val="center"/>
            <w:hideMark/>
          </w:tcPr>
          <w:p w:rsidR="007B2A25"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Раздел 4. Зарубежная литература</w:t>
            </w:r>
          </w:p>
          <w:p w:rsidR="00CC4B73" w:rsidRDefault="00CC4B73" w:rsidP="00CC4B73">
            <w:pPr>
              <w:spacing w:after="0" w:line="240" w:lineRule="auto"/>
              <w:jc w:val="both"/>
              <w:rPr>
                <w:rFonts w:ascii="Times New Roman" w:hAnsi="Times New Roman" w:cs="Times New Roman"/>
                <w:sz w:val="24"/>
                <w:szCs w:val="24"/>
              </w:rPr>
            </w:pPr>
          </w:p>
          <w:p w:rsidR="00CC4B73" w:rsidRDefault="00CC4B73" w:rsidP="00CC4B73">
            <w:pPr>
              <w:spacing w:after="0" w:line="240" w:lineRule="auto"/>
              <w:jc w:val="both"/>
              <w:rPr>
                <w:rFonts w:ascii="Times New Roman" w:hAnsi="Times New Roman" w:cs="Times New Roman"/>
                <w:sz w:val="24"/>
                <w:szCs w:val="24"/>
              </w:rPr>
            </w:pPr>
          </w:p>
          <w:p w:rsidR="00CC4B73" w:rsidRDefault="00CC4B73" w:rsidP="00CC4B73">
            <w:pPr>
              <w:spacing w:after="0" w:line="240" w:lineRule="auto"/>
              <w:jc w:val="both"/>
              <w:rPr>
                <w:rFonts w:ascii="Times New Roman" w:hAnsi="Times New Roman" w:cs="Times New Roman"/>
                <w:sz w:val="24"/>
                <w:szCs w:val="24"/>
              </w:rPr>
            </w:pPr>
          </w:p>
          <w:p w:rsidR="00CC4B73" w:rsidRDefault="00CC4B73" w:rsidP="00CC4B73">
            <w:pPr>
              <w:spacing w:after="0" w:line="240" w:lineRule="auto"/>
              <w:jc w:val="both"/>
              <w:rPr>
                <w:rFonts w:ascii="Times New Roman" w:hAnsi="Times New Roman" w:cs="Times New Roman"/>
                <w:sz w:val="24"/>
                <w:szCs w:val="24"/>
              </w:rPr>
            </w:pPr>
          </w:p>
          <w:p w:rsidR="00CC4B73" w:rsidRDefault="00CC4B73" w:rsidP="00CC4B73">
            <w:pPr>
              <w:spacing w:after="0" w:line="240" w:lineRule="auto"/>
              <w:jc w:val="both"/>
              <w:rPr>
                <w:rFonts w:ascii="Times New Roman" w:hAnsi="Times New Roman" w:cs="Times New Roman"/>
                <w:sz w:val="24"/>
                <w:szCs w:val="24"/>
              </w:rPr>
            </w:pPr>
          </w:p>
          <w:p w:rsidR="00CC4B73" w:rsidRDefault="00CC4B73" w:rsidP="00CC4B73">
            <w:pPr>
              <w:spacing w:after="0" w:line="240" w:lineRule="auto"/>
              <w:jc w:val="both"/>
              <w:rPr>
                <w:rFonts w:ascii="Times New Roman" w:hAnsi="Times New Roman" w:cs="Times New Roman"/>
                <w:sz w:val="24"/>
                <w:szCs w:val="24"/>
              </w:rPr>
            </w:pPr>
          </w:p>
          <w:p w:rsidR="00CC4B73" w:rsidRDefault="00CC4B73" w:rsidP="00CC4B73">
            <w:pPr>
              <w:spacing w:after="0" w:line="240" w:lineRule="auto"/>
              <w:jc w:val="both"/>
              <w:rPr>
                <w:rFonts w:ascii="Times New Roman" w:hAnsi="Times New Roman" w:cs="Times New Roman"/>
                <w:sz w:val="24"/>
                <w:szCs w:val="24"/>
              </w:rPr>
            </w:pPr>
          </w:p>
          <w:p w:rsidR="00CC4B73" w:rsidRPr="00CC4B73" w:rsidRDefault="00CC4B73"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7B2A25"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sz w:val="24"/>
                <w:szCs w:val="24"/>
              </w:rPr>
              <w:lastRenderedPageBreak/>
              <w:t>Содержание теоретических занятий</w:t>
            </w:r>
          </w:p>
        </w:tc>
        <w:tc>
          <w:tcPr>
            <w:tcW w:w="851" w:type="dxa"/>
            <w:vMerge w:val="restart"/>
            <w:tcBorders>
              <w:left w:val="single" w:sz="4" w:space="0" w:color="auto"/>
              <w:right w:val="single" w:sz="4" w:space="0" w:color="auto"/>
            </w:tcBorders>
            <w:vAlign w:val="center"/>
            <w:hideMark/>
          </w:tcPr>
          <w:p w:rsidR="007B2A25" w:rsidRPr="00CC4B73" w:rsidRDefault="00AA4F1F" w:rsidP="00CC4B73">
            <w:pPr>
              <w:spacing w:after="0" w:line="240" w:lineRule="auto"/>
              <w:jc w:val="both"/>
              <w:rPr>
                <w:rFonts w:ascii="Times New Roman" w:hAnsi="Times New Roman" w:cs="Times New Roman"/>
                <w:spacing w:val="20"/>
                <w:sz w:val="24"/>
                <w:szCs w:val="24"/>
              </w:rPr>
            </w:pPr>
            <w:r w:rsidRPr="00CC4B73">
              <w:rPr>
                <w:rFonts w:ascii="Times New Roman" w:hAnsi="Times New Roman" w:cs="Times New Roman"/>
                <w:spacing w:val="20"/>
                <w:sz w:val="24"/>
                <w:szCs w:val="24"/>
              </w:rPr>
              <w:t>8</w:t>
            </w:r>
          </w:p>
        </w:tc>
        <w:tc>
          <w:tcPr>
            <w:tcW w:w="851" w:type="dxa"/>
            <w:vMerge w:val="restart"/>
            <w:tcBorders>
              <w:left w:val="single" w:sz="4" w:space="0" w:color="auto"/>
              <w:right w:val="single" w:sz="4" w:space="0" w:color="auto"/>
            </w:tcBorders>
            <w:vAlign w:val="center"/>
            <w:hideMark/>
          </w:tcPr>
          <w:p w:rsidR="007B2A25"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2</w:t>
            </w:r>
          </w:p>
        </w:tc>
      </w:tr>
      <w:tr w:rsidR="00FC2414" w:rsidTr="00CC4B73">
        <w:trPr>
          <w:cantSplit/>
          <w:trHeight w:val="226"/>
        </w:trPr>
        <w:tc>
          <w:tcPr>
            <w:tcW w:w="2472" w:type="dxa"/>
            <w:vMerge/>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7B2A25"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Сказки зарубежных писателей.</w:t>
            </w:r>
          </w:p>
        </w:tc>
        <w:tc>
          <w:tcPr>
            <w:tcW w:w="851" w:type="dxa"/>
            <w:vMerge/>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z w:val="24"/>
                <w:szCs w:val="24"/>
              </w:rPr>
            </w:pPr>
          </w:p>
        </w:tc>
      </w:tr>
      <w:tr w:rsidR="00FC2414" w:rsidTr="00CC4B73">
        <w:trPr>
          <w:cantSplit/>
          <w:trHeight w:val="357"/>
        </w:trPr>
        <w:tc>
          <w:tcPr>
            <w:tcW w:w="2472" w:type="dxa"/>
            <w:vMerge/>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7B2A25"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Ж.Верн. Обзор фантастических романов.</w:t>
            </w:r>
          </w:p>
        </w:tc>
        <w:tc>
          <w:tcPr>
            <w:tcW w:w="851" w:type="dxa"/>
            <w:vMerge/>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z w:val="24"/>
                <w:szCs w:val="24"/>
              </w:rPr>
            </w:pPr>
          </w:p>
        </w:tc>
      </w:tr>
      <w:tr w:rsidR="00FC2414" w:rsidTr="00CC4B73">
        <w:trPr>
          <w:cantSplit/>
          <w:trHeight w:val="278"/>
        </w:trPr>
        <w:tc>
          <w:tcPr>
            <w:tcW w:w="2472" w:type="dxa"/>
            <w:vMerge/>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7B2A25"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М.Рид «Всадник без головы»</w:t>
            </w:r>
          </w:p>
        </w:tc>
        <w:tc>
          <w:tcPr>
            <w:tcW w:w="851" w:type="dxa"/>
            <w:vMerge/>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z w:val="24"/>
                <w:szCs w:val="24"/>
              </w:rPr>
            </w:pPr>
          </w:p>
        </w:tc>
      </w:tr>
      <w:tr w:rsidR="00FC2414" w:rsidTr="00CC4B73">
        <w:trPr>
          <w:cantSplit/>
          <w:trHeight w:val="268"/>
        </w:trPr>
        <w:tc>
          <w:tcPr>
            <w:tcW w:w="2472" w:type="dxa"/>
            <w:vMerge/>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7B2A25"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М.Твен «Приключения Тома Сойера»</w:t>
            </w:r>
          </w:p>
        </w:tc>
        <w:tc>
          <w:tcPr>
            <w:tcW w:w="851" w:type="dxa"/>
            <w:vMerge/>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z w:val="24"/>
                <w:szCs w:val="24"/>
              </w:rPr>
            </w:pPr>
          </w:p>
        </w:tc>
      </w:tr>
      <w:tr w:rsidR="00FC2414" w:rsidTr="00CC4B73">
        <w:trPr>
          <w:cantSplit/>
          <w:trHeight w:val="272"/>
        </w:trPr>
        <w:tc>
          <w:tcPr>
            <w:tcW w:w="2472" w:type="dxa"/>
            <w:vMerge/>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7B2A25"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Джек Лондон «Белый клык» и другие повести.</w:t>
            </w:r>
          </w:p>
        </w:tc>
        <w:tc>
          <w:tcPr>
            <w:tcW w:w="851" w:type="dxa"/>
            <w:vMerge/>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z w:val="24"/>
                <w:szCs w:val="24"/>
              </w:rPr>
            </w:pPr>
          </w:p>
        </w:tc>
      </w:tr>
      <w:tr w:rsidR="00FC2414" w:rsidTr="007B2A25">
        <w:trPr>
          <w:cantSplit/>
          <w:trHeight w:val="493"/>
        </w:trPr>
        <w:tc>
          <w:tcPr>
            <w:tcW w:w="2472" w:type="dxa"/>
            <w:vMerge/>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7B2A25"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vAlign w:val="center"/>
            <w:hideMark/>
          </w:tcPr>
          <w:p w:rsidR="007B2A25" w:rsidRPr="00CC4B73" w:rsidRDefault="00AA4F1F" w:rsidP="00CC4B73">
            <w:pPr>
              <w:spacing w:after="0" w:line="240" w:lineRule="auto"/>
              <w:jc w:val="both"/>
              <w:rPr>
                <w:rFonts w:ascii="Times New Roman" w:hAnsi="Times New Roman" w:cs="Times New Roman"/>
                <w:spacing w:val="20"/>
                <w:sz w:val="24"/>
                <w:szCs w:val="24"/>
              </w:rPr>
            </w:pPr>
            <w:r w:rsidRPr="00CC4B73">
              <w:rPr>
                <w:rFonts w:ascii="Times New Roman" w:hAnsi="Times New Roman" w:cs="Times New Roman"/>
                <w:spacing w:val="20"/>
                <w:sz w:val="24"/>
                <w:szCs w:val="24"/>
              </w:rPr>
              <w:t>1</w:t>
            </w:r>
          </w:p>
        </w:tc>
        <w:tc>
          <w:tcPr>
            <w:tcW w:w="851" w:type="dxa"/>
            <w:vMerge w:val="restart"/>
            <w:tcBorders>
              <w:left w:val="single" w:sz="4" w:space="0" w:color="auto"/>
              <w:right w:val="single" w:sz="4" w:space="0" w:color="auto"/>
            </w:tcBorders>
            <w:vAlign w:val="center"/>
            <w:hideMark/>
          </w:tcPr>
          <w:p w:rsidR="007B2A25"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3</w:t>
            </w:r>
          </w:p>
        </w:tc>
      </w:tr>
      <w:tr w:rsidR="00FC2414" w:rsidTr="00CC4B73">
        <w:trPr>
          <w:cantSplit/>
          <w:trHeight w:val="336"/>
        </w:trPr>
        <w:tc>
          <w:tcPr>
            <w:tcW w:w="2472" w:type="dxa"/>
            <w:vMerge/>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7B2A25"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Итоговая самостоятельная работа.</w:t>
            </w:r>
          </w:p>
        </w:tc>
        <w:tc>
          <w:tcPr>
            <w:tcW w:w="851" w:type="dxa"/>
            <w:vMerge/>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pacing w:val="20"/>
                <w:sz w:val="24"/>
                <w:szCs w:val="24"/>
              </w:rPr>
            </w:pPr>
          </w:p>
        </w:tc>
        <w:tc>
          <w:tcPr>
            <w:tcW w:w="851" w:type="dxa"/>
            <w:vMerge/>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z w:val="24"/>
                <w:szCs w:val="24"/>
              </w:rPr>
            </w:pPr>
          </w:p>
        </w:tc>
      </w:tr>
      <w:tr w:rsidR="00FC2414" w:rsidTr="007B2A25">
        <w:trPr>
          <w:cantSplit/>
          <w:trHeight w:val="493"/>
        </w:trPr>
        <w:tc>
          <w:tcPr>
            <w:tcW w:w="2472" w:type="dxa"/>
            <w:vMerge/>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7B2A25"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b/>
                <w:sz w:val="24"/>
                <w:szCs w:val="24"/>
              </w:rPr>
              <w:t>Внеаудиторная (самостоятельная) работа студентов</w:t>
            </w:r>
            <w:r w:rsidRPr="00CC4B73">
              <w:rPr>
                <w:rFonts w:ascii="Times New Roman" w:hAnsi="Times New Roman" w:cs="Times New Roman"/>
                <w:sz w:val="24"/>
                <w:szCs w:val="24"/>
              </w:rPr>
              <w:t>:</w:t>
            </w:r>
          </w:p>
          <w:p w:rsidR="007B2A25"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выполнение домашних заданий</w:t>
            </w:r>
          </w:p>
          <w:p w:rsidR="007B2A25"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подготовить пересказ одного из произведений.</w:t>
            </w:r>
          </w:p>
        </w:tc>
        <w:tc>
          <w:tcPr>
            <w:tcW w:w="851" w:type="dxa"/>
            <w:tcBorders>
              <w:left w:val="single" w:sz="4" w:space="0" w:color="auto"/>
              <w:right w:val="single" w:sz="4" w:space="0" w:color="auto"/>
            </w:tcBorders>
            <w:vAlign w:val="center"/>
            <w:hideMark/>
          </w:tcPr>
          <w:p w:rsidR="007B2A25" w:rsidRPr="00CC4B73" w:rsidRDefault="00AA4F1F" w:rsidP="00CC4B73">
            <w:pPr>
              <w:spacing w:after="0" w:line="240" w:lineRule="auto"/>
              <w:jc w:val="both"/>
              <w:rPr>
                <w:rFonts w:ascii="Times New Roman" w:hAnsi="Times New Roman" w:cs="Times New Roman"/>
                <w:spacing w:val="20"/>
                <w:sz w:val="24"/>
                <w:szCs w:val="24"/>
              </w:rPr>
            </w:pPr>
            <w:r w:rsidRPr="00CC4B73">
              <w:rPr>
                <w:rFonts w:ascii="Times New Roman" w:hAnsi="Times New Roman" w:cs="Times New Roman"/>
                <w:spacing w:val="20"/>
                <w:sz w:val="24"/>
                <w:szCs w:val="24"/>
              </w:rPr>
              <w:t>2</w:t>
            </w:r>
          </w:p>
        </w:tc>
        <w:tc>
          <w:tcPr>
            <w:tcW w:w="851" w:type="dxa"/>
            <w:tcBorders>
              <w:left w:val="single" w:sz="4" w:space="0" w:color="auto"/>
              <w:right w:val="single" w:sz="4" w:space="0" w:color="auto"/>
            </w:tcBorders>
            <w:vAlign w:val="center"/>
            <w:hideMark/>
          </w:tcPr>
          <w:p w:rsidR="007B2A25" w:rsidRPr="00CC4B73" w:rsidRDefault="007B2A25" w:rsidP="00CC4B73">
            <w:pPr>
              <w:spacing w:after="0" w:line="240" w:lineRule="auto"/>
              <w:jc w:val="both"/>
              <w:rPr>
                <w:rFonts w:ascii="Times New Roman" w:hAnsi="Times New Roman" w:cs="Times New Roman"/>
                <w:sz w:val="24"/>
                <w:szCs w:val="24"/>
              </w:rPr>
            </w:pPr>
          </w:p>
        </w:tc>
      </w:tr>
      <w:tr w:rsidR="00FC2414" w:rsidTr="007B2A25">
        <w:trPr>
          <w:cantSplit/>
          <w:trHeight w:val="493"/>
        </w:trPr>
        <w:tc>
          <w:tcPr>
            <w:tcW w:w="2472" w:type="dxa"/>
            <w:vMerge w:val="restart"/>
            <w:tcBorders>
              <w:left w:val="single" w:sz="4" w:space="0" w:color="auto"/>
              <w:right w:val="single" w:sz="4" w:space="0" w:color="auto"/>
            </w:tcBorders>
            <w:vAlign w:val="center"/>
            <w:hideMark/>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Раздел 5. Современная литература</w:t>
            </w: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vAlign w:val="center"/>
            <w:hideMark/>
          </w:tcPr>
          <w:p w:rsidR="00AA50B7" w:rsidRPr="00CC4B73" w:rsidRDefault="00AA4F1F" w:rsidP="00CC4B73">
            <w:pPr>
              <w:spacing w:after="0" w:line="240" w:lineRule="auto"/>
              <w:jc w:val="both"/>
              <w:rPr>
                <w:rFonts w:ascii="Times New Roman" w:hAnsi="Times New Roman" w:cs="Times New Roman"/>
                <w:spacing w:val="20"/>
                <w:sz w:val="24"/>
                <w:szCs w:val="24"/>
              </w:rPr>
            </w:pPr>
            <w:r w:rsidRPr="00CC4B73">
              <w:rPr>
                <w:rFonts w:ascii="Times New Roman" w:hAnsi="Times New Roman" w:cs="Times New Roman"/>
                <w:sz w:val="24"/>
                <w:szCs w:val="24"/>
              </w:rPr>
              <w:t>24</w:t>
            </w:r>
          </w:p>
        </w:tc>
        <w:tc>
          <w:tcPr>
            <w:tcW w:w="851" w:type="dxa"/>
            <w:vMerge w:val="restart"/>
            <w:tcBorders>
              <w:left w:val="single" w:sz="4" w:space="0" w:color="auto"/>
              <w:right w:val="single" w:sz="4" w:space="0" w:color="auto"/>
            </w:tcBorders>
            <w:vAlign w:val="center"/>
            <w:hideMark/>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2</w:t>
            </w:r>
          </w:p>
        </w:tc>
      </w:tr>
      <w:tr w:rsidR="00FC2414" w:rsidTr="00CC4B73">
        <w:trPr>
          <w:cantSplit/>
          <w:trHeight w:val="364"/>
        </w:trPr>
        <w:tc>
          <w:tcPr>
            <w:tcW w:w="2472"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Роберт Рождественский, стихотворения.</w:t>
            </w: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r>
      <w:tr w:rsidR="00FC2414" w:rsidTr="007B2A25">
        <w:trPr>
          <w:cantSplit/>
          <w:trHeight w:val="493"/>
        </w:trPr>
        <w:tc>
          <w:tcPr>
            <w:tcW w:w="2472"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Б. Васильев «В списках не значился», «Не стреляйте в белых лебедей». </w:t>
            </w: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r>
      <w:tr w:rsidR="00FC2414" w:rsidTr="007B2A25">
        <w:trPr>
          <w:cantSplit/>
          <w:trHeight w:val="493"/>
        </w:trPr>
        <w:tc>
          <w:tcPr>
            <w:tcW w:w="2472"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В. Распутин. Рассказ «Уроки французского», «Прощание с Матерой».</w:t>
            </w: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r>
      <w:tr w:rsidR="00FC2414" w:rsidTr="007B2A25">
        <w:trPr>
          <w:cantSplit/>
          <w:trHeight w:val="493"/>
        </w:trPr>
        <w:tc>
          <w:tcPr>
            <w:tcW w:w="2472"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Н.М. Рубцов. Стихотворения «Листья осенние», «Видение на холме» и др. </w:t>
            </w: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r>
      <w:tr w:rsidR="00FC2414" w:rsidTr="00CC4B73">
        <w:trPr>
          <w:cantSplit/>
          <w:trHeight w:val="293"/>
        </w:trPr>
        <w:tc>
          <w:tcPr>
            <w:tcW w:w="2472"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В. Белов «Плотницкие рассказы».</w:t>
            </w: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r>
      <w:tr w:rsidR="00FC2414" w:rsidTr="00CC4B73">
        <w:trPr>
          <w:cantSplit/>
          <w:trHeight w:val="255"/>
        </w:trPr>
        <w:tc>
          <w:tcPr>
            <w:tcW w:w="2472"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В. Высоцкий. Стихи, песни. </w:t>
            </w: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r>
      <w:tr w:rsidR="00FC2414" w:rsidTr="007B2A25">
        <w:trPr>
          <w:cantSplit/>
          <w:trHeight w:val="493"/>
        </w:trPr>
        <w:tc>
          <w:tcPr>
            <w:tcW w:w="2472"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В.М. Шукшин – писатель и актер. Рассказы «Микроскоп», «Выбираю деревню на жительство».</w:t>
            </w: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r>
      <w:tr w:rsidR="00FC2414" w:rsidTr="007B2A25">
        <w:trPr>
          <w:cantSplit/>
          <w:trHeight w:val="493"/>
        </w:trPr>
        <w:tc>
          <w:tcPr>
            <w:tcW w:w="2472"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Р. Гамзатов. Стихотворения «Журавли», «В горах джигиты».</w:t>
            </w: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r>
      <w:tr w:rsidR="00FC2414" w:rsidTr="007B2A25">
        <w:trPr>
          <w:cantSplit/>
          <w:trHeight w:val="493"/>
        </w:trPr>
        <w:tc>
          <w:tcPr>
            <w:tcW w:w="2472"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В. Иванов «Русь изначальная», «Русь великая» и другие романы.</w:t>
            </w: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r>
      <w:tr w:rsidR="00FC2414" w:rsidTr="007B2A25">
        <w:trPr>
          <w:cantSplit/>
          <w:trHeight w:val="493"/>
        </w:trPr>
        <w:tc>
          <w:tcPr>
            <w:tcW w:w="2472"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Современные писатели о Великой Отечественной войне.</w:t>
            </w:r>
          </w:p>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 К. Воробьев «Железный дождь», В.Некрасов</w:t>
            </w:r>
          </w:p>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«В окопах Сталинграда». </w:t>
            </w: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r>
      <w:tr w:rsidR="00FC2414" w:rsidTr="007B2A25">
        <w:trPr>
          <w:cantSplit/>
          <w:trHeight w:val="493"/>
        </w:trPr>
        <w:tc>
          <w:tcPr>
            <w:tcW w:w="2472"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sz w:val="24"/>
                <w:szCs w:val="24"/>
              </w:rPr>
              <w:t>Практические занятия</w:t>
            </w:r>
          </w:p>
        </w:tc>
        <w:tc>
          <w:tcPr>
            <w:tcW w:w="851" w:type="dxa"/>
            <w:tcBorders>
              <w:left w:val="single" w:sz="4" w:space="0" w:color="auto"/>
              <w:right w:val="single" w:sz="4" w:space="0" w:color="auto"/>
            </w:tcBorders>
            <w:vAlign w:val="center"/>
            <w:hideMark/>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1</w:t>
            </w:r>
          </w:p>
        </w:tc>
        <w:tc>
          <w:tcPr>
            <w:tcW w:w="851" w:type="dxa"/>
            <w:tcBorders>
              <w:left w:val="single" w:sz="4" w:space="0" w:color="auto"/>
              <w:right w:val="single" w:sz="4" w:space="0" w:color="auto"/>
            </w:tcBorders>
            <w:vAlign w:val="center"/>
            <w:hideMark/>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3</w:t>
            </w:r>
          </w:p>
        </w:tc>
      </w:tr>
      <w:tr w:rsidR="00FC2414" w:rsidTr="007B2A25">
        <w:trPr>
          <w:cantSplit/>
          <w:trHeight w:val="493"/>
        </w:trPr>
        <w:tc>
          <w:tcPr>
            <w:tcW w:w="2472"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Обзор советской и современной фантастики. А.Толстой «Аэлита», А.Беляев «Человек – Амфибия», «Подводные земледельцы". </w:t>
            </w:r>
          </w:p>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И. Ефремов «Туманность Андромеды». </w:t>
            </w:r>
          </w:p>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А. Лукьяненко «Ночной дозор».</w:t>
            </w:r>
          </w:p>
        </w:tc>
        <w:tc>
          <w:tcPr>
            <w:tcW w:w="851" w:type="dxa"/>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851" w:type="dxa"/>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b/>
                <w:sz w:val="24"/>
                <w:szCs w:val="24"/>
              </w:rPr>
              <w:t>Внеаудиторная (самостоятельная) работа студентов</w:t>
            </w:r>
            <w:r w:rsidRPr="00CC4B73">
              <w:rPr>
                <w:rFonts w:ascii="Times New Roman" w:hAnsi="Times New Roman" w:cs="Times New Roman"/>
                <w:sz w:val="24"/>
                <w:szCs w:val="24"/>
              </w:rPr>
              <w:t>:</w:t>
            </w:r>
          </w:p>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выполнение домашних заданий</w:t>
            </w:r>
          </w:p>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прочитать произведение на выбор.</w:t>
            </w:r>
          </w:p>
        </w:tc>
        <w:tc>
          <w:tcPr>
            <w:tcW w:w="851" w:type="dxa"/>
            <w:tcBorders>
              <w:left w:val="single" w:sz="4" w:space="0" w:color="auto"/>
              <w:right w:val="single" w:sz="4" w:space="0" w:color="auto"/>
            </w:tcBorders>
            <w:vAlign w:val="center"/>
            <w:hideMark/>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5</w:t>
            </w:r>
          </w:p>
        </w:tc>
        <w:tc>
          <w:tcPr>
            <w:tcW w:w="851" w:type="dxa"/>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val="restart"/>
            <w:tcBorders>
              <w:left w:val="single" w:sz="4" w:space="0" w:color="auto"/>
              <w:right w:val="single" w:sz="4" w:space="0" w:color="auto"/>
            </w:tcBorders>
            <w:vAlign w:val="center"/>
            <w:hideMark/>
          </w:tcPr>
          <w:p w:rsidR="00AA50B7"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Раздел 6. Зарубежная современная  литература</w:t>
            </w:r>
          </w:p>
          <w:p w:rsidR="00CC4B73" w:rsidRDefault="00CC4B73" w:rsidP="00CC4B73">
            <w:pPr>
              <w:spacing w:after="0" w:line="240" w:lineRule="auto"/>
              <w:jc w:val="both"/>
              <w:rPr>
                <w:rFonts w:ascii="Times New Roman" w:hAnsi="Times New Roman" w:cs="Times New Roman"/>
                <w:sz w:val="24"/>
                <w:szCs w:val="24"/>
              </w:rPr>
            </w:pPr>
          </w:p>
          <w:p w:rsidR="00CC4B73" w:rsidRDefault="00CC4B73" w:rsidP="00CC4B73">
            <w:pPr>
              <w:spacing w:after="0" w:line="240" w:lineRule="auto"/>
              <w:jc w:val="both"/>
              <w:rPr>
                <w:rFonts w:ascii="Times New Roman" w:hAnsi="Times New Roman" w:cs="Times New Roman"/>
                <w:sz w:val="24"/>
                <w:szCs w:val="24"/>
              </w:rPr>
            </w:pPr>
          </w:p>
          <w:p w:rsidR="00CC4B73" w:rsidRDefault="00CC4B73" w:rsidP="00CC4B73">
            <w:pPr>
              <w:spacing w:after="0" w:line="240" w:lineRule="auto"/>
              <w:jc w:val="both"/>
              <w:rPr>
                <w:rFonts w:ascii="Times New Roman" w:hAnsi="Times New Roman" w:cs="Times New Roman"/>
                <w:sz w:val="24"/>
                <w:szCs w:val="24"/>
              </w:rPr>
            </w:pPr>
          </w:p>
          <w:p w:rsidR="00CC4B73" w:rsidRDefault="00CC4B73" w:rsidP="00CC4B73">
            <w:pPr>
              <w:spacing w:after="0" w:line="240" w:lineRule="auto"/>
              <w:jc w:val="both"/>
              <w:rPr>
                <w:rFonts w:ascii="Times New Roman" w:hAnsi="Times New Roman" w:cs="Times New Roman"/>
                <w:sz w:val="24"/>
                <w:szCs w:val="24"/>
              </w:rPr>
            </w:pPr>
          </w:p>
          <w:p w:rsidR="00CC4B73" w:rsidRDefault="00CC4B73" w:rsidP="00CC4B73">
            <w:pPr>
              <w:spacing w:after="0" w:line="240" w:lineRule="auto"/>
              <w:jc w:val="both"/>
              <w:rPr>
                <w:rFonts w:ascii="Times New Roman" w:hAnsi="Times New Roman" w:cs="Times New Roman"/>
                <w:sz w:val="24"/>
                <w:szCs w:val="24"/>
              </w:rPr>
            </w:pPr>
          </w:p>
          <w:p w:rsidR="00CC4B73" w:rsidRDefault="00CC4B73" w:rsidP="00CC4B73">
            <w:pPr>
              <w:spacing w:after="0" w:line="240" w:lineRule="auto"/>
              <w:jc w:val="both"/>
              <w:rPr>
                <w:rFonts w:ascii="Times New Roman" w:hAnsi="Times New Roman" w:cs="Times New Roman"/>
                <w:sz w:val="24"/>
                <w:szCs w:val="24"/>
              </w:rPr>
            </w:pPr>
          </w:p>
          <w:p w:rsidR="00CC4B73" w:rsidRDefault="00CC4B73" w:rsidP="00CC4B73">
            <w:pPr>
              <w:spacing w:after="0" w:line="240" w:lineRule="auto"/>
              <w:jc w:val="both"/>
              <w:rPr>
                <w:rFonts w:ascii="Times New Roman" w:hAnsi="Times New Roman" w:cs="Times New Roman"/>
                <w:sz w:val="24"/>
                <w:szCs w:val="24"/>
              </w:rPr>
            </w:pPr>
          </w:p>
          <w:p w:rsidR="00CC4B73" w:rsidRDefault="00CC4B73" w:rsidP="00CC4B73">
            <w:pPr>
              <w:spacing w:after="0" w:line="240" w:lineRule="auto"/>
              <w:jc w:val="both"/>
              <w:rPr>
                <w:rFonts w:ascii="Times New Roman" w:hAnsi="Times New Roman" w:cs="Times New Roman"/>
                <w:sz w:val="24"/>
                <w:szCs w:val="24"/>
              </w:rPr>
            </w:pPr>
          </w:p>
          <w:p w:rsidR="00CC4B73" w:rsidRDefault="00CC4B73" w:rsidP="00CC4B73">
            <w:pPr>
              <w:spacing w:after="0" w:line="240" w:lineRule="auto"/>
              <w:jc w:val="both"/>
              <w:rPr>
                <w:rFonts w:ascii="Times New Roman" w:hAnsi="Times New Roman" w:cs="Times New Roman"/>
                <w:sz w:val="24"/>
                <w:szCs w:val="24"/>
              </w:rPr>
            </w:pPr>
          </w:p>
          <w:p w:rsidR="00CC4B73" w:rsidRDefault="00CC4B73" w:rsidP="00CC4B73">
            <w:pPr>
              <w:spacing w:after="0" w:line="240" w:lineRule="auto"/>
              <w:jc w:val="both"/>
              <w:rPr>
                <w:rFonts w:ascii="Times New Roman" w:hAnsi="Times New Roman" w:cs="Times New Roman"/>
                <w:sz w:val="24"/>
                <w:szCs w:val="24"/>
              </w:rPr>
            </w:pPr>
          </w:p>
          <w:p w:rsidR="00CC4B73" w:rsidRPr="00CC4B73" w:rsidRDefault="00CC4B73"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sz w:val="24"/>
                <w:szCs w:val="24"/>
              </w:rPr>
              <w:lastRenderedPageBreak/>
              <w:t>Содержание теоретических занятий</w:t>
            </w:r>
          </w:p>
        </w:tc>
        <w:tc>
          <w:tcPr>
            <w:tcW w:w="851" w:type="dxa"/>
            <w:vMerge w:val="restart"/>
            <w:tcBorders>
              <w:left w:val="single" w:sz="4" w:space="0" w:color="auto"/>
              <w:right w:val="single" w:sz="4" w:space="0" w:color="auto"/>
            </w:tcBorders>
            <w:vAlign w:val="center"/>
            <w:hideMark/>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6</w:t>
            </w:r>
          </w:p>
        </w:tc>
        <w:tc>
          <w:tcPr>
            <w:tcW w:w="851" w:type="dxa"/>
            <w:vMerge w:val="restart"/>
            <w:tcBorders>
              <w:left w:val="single" w:sz="4" w:space="0" w:color="auto"/>
              <w:right w:val="single" w:sz="4" w:space="0" w:color="auto"/>
            </w:tcBorders>
            <w:vAlign w:val="center"/>
            <w:hideMark/>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2</w:t>
            </w:r>
          </w:p>
        </w:tc>
      </w:tr>
      <w:tr w:rsidR="00FC2414" w:rsidTr="00AA4F1F">
        <w:trPr>
          <w:cantSplit/>
          <w:trHeight w:val="493"/>
        </w:trPr>
        <w:tc>
          <w:tcPr>
            <w:tcW w:w="2472"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xml:space="preserve">Книги о проблемах детства и юношества. </w:t>
            </w:r>
          </w:p>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Харпер Ли «Убить пересмешника».</w:t>
            </w:r>
          </w:p>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Д.Д. Сэлинджер «Над Пропастью во ржи».</w:t>
            </w: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Э. Хемингуэй «Старик и море».</w:t>
            </w:r>
          </w:p>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А. де Сент-Экзюпери «Маленький принц», «Ночной полет».</w:t>
            </w: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Современная фэнтези.</w:t>
            </w:r>
          </w:p>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Дж.Р.Р. Толкин «Хоббит или туда и обратно»</w:t>
            </w: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2472"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vAlign w:val="center"/>
            <w:hideMark/>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1</w:t>
            </w:r>
          </w:p>
        </w:tc>
        <w:tc>
          <w:tcPr>
            <w:tcW w:w="851" w:type="dxa"/>
            <w:vMerge w:val="restart"/>
            <w:tcBorders>
              <w:left w:val="single" w:sz="4" w:space="0" w:color="auto"/>
              <w:right w:val="single" w:sz="4" w:space="0" w:color="auto"/>
            </w:tcBorders>
            <w:vAlign w:val="center"/>
            <w:hideMark/>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3</w:t>
            </w:r>
          </w:p>
        </w:tc>
      </w:tr>
      <w:tr w:rsidR="00FC2414" w:rsidTr="00AA4F1F">
        <w:trPr>
          <w:cantSplit/>
          <w:trHeight w:val="493"/>
        </w:trPr>
        <w:tc>
          <w:tcPr>
            <w:tcW w:w="2472"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Мини-сочинение на выбранную тему.</w:t>
            </w:r>
          </w:p>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Повторение изученного.</w:t>
            </w: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851"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r>
      <w:tr w:rsidR="00FC2414" w:rsidTr="00AA50B7">
        <w:trPr>
          <w:cantSplit/>
          <w:trHeight w:val="493"/>
        </w:trPr>
        <w:tc>
          <w:tcPr>
            <w:tcW w:w="2472" w:type="dxa"/>
            <w:vMerge/>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b/>
                <w:sz w:val="24"/>
                <w:szCs w:val="24"/>
              </w:rPr>
              <w:t>Внеаудиторная (самостоятельная) работа студентов</w:t>
            </w:r>
            <w:r w:rsidRPr="00CC4B73">
              <w:rPr>
                <w:rFonts w:ascii="Times New Roman" w:hAnsi="Times New Roman" w:cs="Times New Roman"/>
                <w:sz w:val="24"/>
                <w:szCs w:val="24"/>
              </w:rPr>
              <w:t>:</w:t>
            </w:r>
          </w:p>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выполнение домашних заданий</w:t>
            </w:r>
          </w:p>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 подготовиться к сочинению.</w:t>
            </w:r>
          </w:p>
        </w:tc>
        <w:tc>
          <w:tcPr>
            <w:tcW w:w="851" w:type="dxa"/>
            <w:tcBorders>
              <w:left w:val="single" w:sz="4" w:space="0" w:color="auto"/>
              <w:right w:val="single" w:sz="4" w:space="0" w:color="auto"/>
            </w:tcBorders>
            <w:vAlign w:val="center"/>
            <w:hideMark/>
          </w:tcPr>
          <w:p w:rsidR="00AA50B7" w:rsidRPr="00CC4B73" w:rsidRDefault="00AA4F1F" w:rsidP="00CC4B73">
            <w:pPr>
              <w:spacing w:after="0" w:line="240" w:lineRule="auto"/>
              <w:jc w:val="both"/>
              <w:rPr>
                <w:rFonts w:ascii="Times New Roman" w:hAnsi="Times New Roman" w:cs="Times New Roman"/>
                <w:sz w:val="24"/>
                <w:szCs w:val="24"/>
              </w:rPr>
            </w:pPr>
            <w:r w:rsidRPr="00CC4B73">
              <w:rPr>
                <w:rFonts w:ascii="Times New Roman" w:hAnsi="Times New Roman" w:cs="Times New Roman"/>
                <w:sz w:val="24"/>
                <w:szCs w:val="24"/>
              </w:rPr>
              <w:t>2</w:t>
            </w:r>
          </w:p>
        </w:tc>
        <w:tc>
          <w:tcPr>
            <w:tcW w:w="851" w:type="dxa"/>
            <w:tcBorders>
              <w:left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sz w:val="24"/>
                <w:szCs w:val="24"/>
              </w:rPr>
            </w:pPr>
          </w:p>
        </w:tc>
      </w:tr>
      <w:tr w:rsidR="00FC2414" w:rsidTr="00AA4F1F">
        <w:trPr>
          <w:cantSplit/>
          <w:trHeight w:val="493"/>
        </w:trPr>
        <w:tc>
          <w:tcPr>
            <w:tcW w:w="8221" w:type="dxa"/>
            <w:gridSpan w:val="2"/>
            <w:tcBorders>
              <w:left w:val="single" w:sz="4" w:space="0" w:color="auto"/>
              <w:bottom w:val="single" w:sz="4" w:space="0" w:color="auto"/>
              <w:right w:val="single" w:sz="4" w:space="0" w:color="auto"/>
            </w:tcBorders>
            <w:hideMark/>
          </w:tcPr>
          <w:p w:rsidR="00AA50B7"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sz w:val="24"/>
                <w:szCs w:val="24"/>
              </w:rPr>
              <w:t xml:space="preserve">Всего </w:t>
            </w:r>
          </w:p>
        </w:tc>
        <w:tc>
          <w:tcPr>
            <w:tcW w:w="851" w:type="dxa"/>
            <w:tcBorders>
              <w:left w:val="single" w:sz="4" w:space="0" w:color="auto"/>
              <w:bottom w:val="single" w:sz="4" w:space="0" w:color="auto"/>
              <w:right w:val="single" w:sz="4" w:space="0" w:color="auto"/>
            </w:tcBorders>
            <w:hideMark/>
          </w:tcPr>
          <w:p w:rsidR="00AA50B7" w:rsidRPr="00CC4B73" w:rsidRDefault="00AA4F1F" w:rsidP="00CC4B73">
            <w:pPr>
              <w:spacing w:after="0" w:line="240" w:lineRule="auto"/>
              <w:jc w:val="both"/>
              <w:rPr>
                <w:rFonts w:ascii="Times New Roman" w:hAnsi="Times New Roman" w:cs="Times New Roman"/>
                <w:b/>
                <w:sz w:val="24"/>
                <w:szCs w:val="24"/>
              </w:rPr>
            </w:pPr>
            <w:r w:rsidRPr="00CC4B73">
              <w:rPr>
                <w:rFonts w:ascii="Times New Roman" w:hAnsi="Times New Roman" w:cs="Times New Roman"/>
                <w:b/>
                <w:sz w:val="24"/>
                <w:szCs w:val="24"/>
              </w:rPr>
              <w:t>1</w:t>
            </w:r>
            <w:r w:rsidR="00C114E1" w:rsidRPr="00CC4B73">
              <w:rPr>
                <w:rFonts w:ascii="Times New Roman" w:hAnsi="Times New Roman" w:cs="Times New Roman"/>
                <w:b/>
                <w:sz w:val="24"/>
                <w:szCs w:val="24"/>
              </w:rPr>
              <w:t>32</w:t>
            </w:r>
          </w:p>
        </w:tc>
        <w:tc>
          <w:tcPr>
            <w:tcW w:w="851" w:type="dxa"/>
            <w:tcBorders>
              <w:left w:val="single" w:sz="4" w:space="0" w:color="auto"/>
              <w:bottom w:val="single" w:sz="4" w:space="0" w:color="auto"/>
              <w:right w:val="single" w:sz="4" w:space="0" w:color="auto"/>
            </w:tcBorders>
            <w:vAlign w:val="center"/>
            <w:hideMark/>
          </w:tcPr>
          <w:p w:rsidR="00AA50B7" w:rsidRPr="00CC4B73" w:rsidRDefault="00AA50B7" w:rsidP="00CC4B73">
            <w:pPr>
              <w:spacing w:after="0" w:line="240" w:lineRule="auto"/>
              <w:jc w:val="both"/>
              <w:rPr>
                <w:rFonts w:ascii="Times New Roman" w:hAnsi="Times New Roman" w:cs="Times New Roman"/>
                <w:b/>
                <w:sz w:val="24"/>
                <w:szCs w:val="24"/>
              </w:rPr>
            </w:pPr>
          </w:p>
        </w:tc>
      </w:tr>
    </w:tbl>
    <w:p w:rsidR="0094347E" w:rsidRPr="00CC4B73" w:rsidRDefault="0094347E" w:rsidP="00CC4B73">
      <w:pPr>
        <w:spacing w:after="0" w:line="240" w:lineRule="auto"/>
        <w:jc w:val="both"/>
        <w:rPr>
          <w:rFonts w:ascii="Times New Roman" w:hAnsi="Times New Roman" w:cs="Times New Roman"/>
          <w:sz w:val="24"/>
          <w:szCs w:val="24"/>
        </w:rPr>
      </w:pPr>
    </w:p>
    <w:p w:rsidR="00EC024C" w:rsidRPr="00CC4B73" w:rsidRDefault="00AA4F1F" w:rsidP="00CC4B73">
      <w:pPr>
        <w:spacing w:after="0" w:line="240" w:lineRule="auto"/>
        <w:jc w:val="both"/>
        <w:rPr>
          <w:rFonts w:ascii="Times New Roman" w:eastAsia="Times New Roman" w:hAnsi="Times New Roman" w:cs="Times New Roman"/>
          <w:sz w:val="24"/>
          <w:szCs w:val="24"/>
        </w:rPr>
      </w:pPr>
      <w:r w:rsidRPr="00CC4B73">
        <w:rPr>
          <w:rFonts w:ascii="Times New Roman" w:eastAsia="Times New Roman" w:hAnsi="Times New Roman" w:cs="Times New Roman"/>
          <w:sz w:val="24"/>
          <w:szCs w:val="24"/>
        </w:rPr>
        <w:t>Для характеристики уровня освоения учебного материала используются следующие обозначения:</w:t>
      </w:r>
    </w:p>
    <w:p w:rsidR="00EC024C" w:rsidRPr="00CC4B73" w:rsidRDefault="00AA4F1F" w:rsidP="00CC4B73">
      <w:pPr>
        <w:spacing w:after="0" w:line="240" w:lineRule="auto"/>
        <w:jc w:val="both"/>
        <w:rPr>
          <w:rFonts w:ascii="Times New Roman" w:eastAsia="Times New Roman" w:hAnsi="Times New Roman" w:cs="Times New Roman"/>
          <w:sz w:val="24"/>
          <w:szCs w:val="24"/>
        </w:rPr>
      </w:pPr>
      <w:r w:rsidRPr="00CC4B73">
        <w:rPr>
          <w:rFonts w:ascii="Times New Roman" w:eastAsia="Times New Roman" w:hAnsi="Times New Roman" w:cs="Times New Roman"/>
          <w:sz w:val="24"/>
          <w:szCs w:val="24"/>
        </w:rPr>
        <w:t xml:space="preserve">1 – ознакомительный (узнавание ранее изученных объектов, свойств); </w:t>
      </w:r>
    </w:p>
    <w:p w:rsidR="00EC024C" w:rsidRPr="00CC4B73" w:rsidRDefault="00AA4F1F" w:rsidP="00CC4B73">
      <w:pPr>
        <w:spacing w:after="0" w:line="240" w:lineRule="auto"/>
        <w:jc w:val="both"/>
        <w:rPr>
          <w:rFonts w:ascii="Times New Roman" w:eastAsia="Times New Roman" w:hAnsi="Times New Roman" w:cs="Times New Roman"/>
          <w:sz w:val="24"/>
          <w:szCs w:val="24"/>
        </w:rPr>
      </w:pPr>
      <w:r w:rsidRPr="00CC4B73">
        <w:rPr>
          <w:rFonts w:ascii="Times New Roman" w:eastAsia="Times New Roman" w:hAnsi="Times New Roman" w:cs="Times New Roman"/>
          <w:sz w:val="24"/>
          <w:szCs w:val="24"/>
        </w:rPr>
        <w:t>2 – репродуктивный (выполнение деятельности по образцу, инструкции или под руководством)</w:t>
      </w:r>
    </w:p>
    <w:p w:rsidR="00EC024C" w:rsidRPr="00CC4B73" w:rsidRDefault="00AA4F1F" w:rsidP="00CC4B73">
      <w:pPr>
        <w:spacing w:after="0" w:line="240" w:lineRule="auto"/>
        <w:jc w:val="both"/>
        <w:rPr>
          <w:rFonts w:ascii="Times New Roman" w:eastAsia="Times New Roman" w:hAnsi="Times New Roman" w:cs="Times New Roman"/>
          <w:sz w:val="24"/>
          <w:szCs w:val="24"/>
        </w:rPr>
      </w:pPr>
      <w:r w:rsidRPr="00CC4B73">
        <w:rPr>
          <w:rFonts w:ascii="Times New Roman" w:eastAsia="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B3545E" w:rsidRPr="00CC4B73" w:rsidRDefault="00AA4F1F" w:rsidP="00CC4B73">
      <w:pPr>
        <w:jc w:val="both"/>
        <w:rPr>
          <w:rFonts w:ascii="Times New Roman" w:hAnsi="Times New Roman" w:cs="Times New Roman"/>
          <w:sz w:val="24"/>
          <w:szCs w:val="24"/>
        </w:rPr>
      </w:pPr>
      <w:r w:rsidRPr="00CC4B73">
        <w:rPr>
          <w:rFonts w:ascii="Times New Roman" w:hAnsi="Times New Roman" w:cs="Times New Roman"/>
          <w:sz w:val="24"/>
          <w:szCs w:val="24"/>
        </w:rPr>
        <w:br w:type="page"/>
      </w:r>
    </w:p>
    <w:p w:rsidR="00B3545E" w:rsidRPr="00460952" w:rsidRDefault="00AA4F1F" w:rsidP="009E300B">
      <w:pPr>
        <w:keepNex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color w:val="000000" w:themeColor="text1"/>
          <w:sz w:val="24"/>
          <w:szCs w:val="24"/>
        </w:rPr>
      </w:pPr>
      <w:r w:rsidRPr="00460952">
        <w:rPr>
          <w:rFonts w:ascii="Times New Roman" w:eastAsiaTheme="majorEastAsia" w:hAnsi="Times New Roman" w:cs="Times New Roman"/>
          <w:b/>
          <w:bCs/>
          <w:color w:val="000000" w:themeColor="text1"/>
          <w:sz w:val="24"/>
          <w:szCs w:val="24"/>
        </w:rPr>
        <w:lastRenderedPageBreak/>
        <w:t>Условия реализации программы дисциплины.</w:t>
      </w:r>
    </w:p>
    <w:p w:rsidR="00460952" w:rsidRPr="00460952" w:rsidRDefault="00460952" w:rsidP="00460952">
      <w:pPr>
        <w:rPr>
          <w:rFonts w:ascii="Times New Roman" w:hAnsi="Times New Roman" w:cs="Times New Roman"/>
          <w:sz w:val="24"/>
          <w:szCs w:val="24"/>
        </w:rPr>
      </w:pPr>
    </w:p>
    <w:p w:rsidR="00B3545E" w:rsidRPr="00460952" w:rsidRDefault="00AA4F1F" w:rsidP="00B3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cs="Times New Roman"/>
          <w:b/>
          <w:bCs/>
          <w:sz w:val="24"/>
          <w:szCs w:val="24"/>
        </w:rPr>
      </w:pPr>
      <w:r w:rsidRPr="00460952">
        <w:rPr>
          <w:rFonts w:ascii="Times New Roman" w:hAnsi="Times New Roman" w:cs="Times New Roman"/>
          <w:b/>
          <w:bCs/>
          <w:sz w:val="24"/>
          <w:szCs w:val="24"/>
        </w:rPr>
        <w:t>3.1. Требования к минимальному материально-техническому обеспечению</w:t>
      </w:r>
    </w:p>
    <w:p w:rsidR="00B3545E" w:rsidRPr="00460952" w:rsidRDefault="00AA4F1F" w:rsidP="00B3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cs="Times New Roman"/>
          <w:sz w:val="24"/>
          <w:szCs w:val="24"/>
        </w:rPr>
      </w:pPr>
      <w:r w:rsidRPr="00460952">
        <w:rPr>
          <w:rFonts w:ascii="Times New Roman" w:hAnsi="Times New Roman" w:cs="Times New Roman"/>
          <w:sz w:val="24"/>
          <w:szCs w:val="24"/>
        </w:rPr>
        <w:t>Реализация программы дисциплины предусматривает наличие учебного кабинета.</w:t>
      </w:r>
    </w:p>
    <w:p w:rsidR="00B3545E" w:rsidRPr="00460952" w:rsidRDefault="00AA4F1F" w:rsidP="00B3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cs="Times New Roman"/>
          <w:b/>
          <w:bCs/>
          <w:sz w:val="24"/>
          <w:szCs w:val="24"/>
        </w:rPr>
      </w:pPr>
      <w:r w:rsidRPr="00460952">
        <w:rPr>
          <w:rFonts w:ascii="Times New Roman" w:hAnsi="Times New Roman" w:cs="Times New Roman"/>
          <w:b/>
          <w:bCs/>
          <w:sz w:val="24"/>
          <w:szCs w:val="24"/>
        </w:rPr>
        <w:t>Оборудование учебного кабинета:</w:t>
      </w:r>
    </w:p>
    <w:p w:rsidR="00B3545E" w:rsidRPr="00460952" w:rsidRDefault="00AA4F1F" w:rsidP="009E300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460952">
        <w:rPr>
          <w:rFonts w:ascii="Times New Roman" w:hAnsi="Times New Roman" w:cs="Times New Roman"/>
          <w:sz w:val="24"/>
          <w:szCs w:val="24"/>
        </w:rPr>
        <w:t>посадочные места по количеству студентов;</w:t>
      </w:r>
    </w:p>
    <w:p w:rsidR="00B3545E" w:rsidRPr="00460952" w:rsidRDefault="00AA4F1F" w:rsidP="009E300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460952">
        <w:rPr>
          <w:rFonts w:ascii="Times New Roman" w:hAnsi="Times New Roman" w:cs="Times New Roman"/>
          <w:sz w:val="24"/>
          <w:szCs w:val="24"/>
        </w:rPr>
        <w:t>рабочее место преподавателя;</w:t>
      </w:r>
    </w:p>
    <w:p w:rsidR="00B3545E" w:rsidRPr="00460952" w:rsidRDefault="00AA4F1F" w:rsidP="009E300B">
      <w:pPr>
        <w:numPr>
          <w:ilvl w:val="0"/>
          <w:numId w:val="20"/>
        </w:numPr>
        <w:tabs>
          <w:tab w:val="num" w:pos="720"/>
        </w:tabs>
        <w:spacing w:after="0" w:line="240" w:lineRule="auto"/>
        <w:contextualSpacing/>
        <w:rPr>
          <w:rFonts w:ascii="Times New Roman" w:hAnsi="Times New Roman" w:cs="Times New Roman"/>
          <w:sz w:val="24"/>
          <w:szCs w:val="24"/>
        </w:rPr>
      </w:pPr>
      <w:r w:rsidRPr="00460952">
        <w:rPr>
          <w:rFonts w:ascii="Times New Roman" w:hAnsi="Times New Roman" w:cs="Times New Roman"/>
          <w:sz w:val="24"/>
          <w:szCs w:val="24"/>
        </w:rPr>
        <w:t>рабочая программа по предмету «Чтение»;</w:t>
      </w:r>
    </w:p>
    <w:p w:rsidR="00B3545E" w:rsidRPr="00460952" w:rsidRDefault="00AA4F1F" w:rsidP="009E300B">
      <w:pPr>
        <w:numPr>
          <w:ilvl w:val="0"/>
          <w:numId w:val="20"/>
        </w:numPr>
        <w:tabs>
          <w:tab w:val="num" w:pos="720"/>
        </w:tabs>
        <w:spacing w:after="0" w:line="240" w:lineRule="auto"/>
        <w:contextualSpacing/>
        <w:rPr>
          <w:rFonts w:ascii="Times New Roman" w:hAnsi="Times New Roman" w:cs="Times New Roman"/>
          <w:sz w:val="24"/>
          <w:szCs w:val="24"/>
        </w:rPr>
      </w:pPr>
      <w:r w:rsidRPr="00460952">
        <w:rPr>
          <w:rFonts w:ascii="Times New Roman" w:hAnsi="Times New Roman" w:cs="Times New Roman"/>
          <w:sz w:val="24"/>
          <w:szCs w:val="24"/>
        </w:rPr>
        <w:t>комплект методических пособий по предмету;</w:t>
      </w:r>
    </w:p>
    <w:p w:rsidR="00B3545E" w:rsidRPr="00460952" w:rsidRDefault="00AA4F1F" w:rsidP="009E300B">
      <w:pPr>
        <w:numPr>
          <w:ilvl w:val="0"/>
          <w:numId w:val="20"/>
        </w:numPr>
        <w:tabs>
          <w:tab w:val="num" w:pos="720"/>
        </w:tabs>
        <w:spacing w:after="0" w:line="240" w:lineRule="auto"/>
        <w:contextualSpacing/>
        <w:rPr>
          <w:rFonts w:ascii="Times New Roman" w:hAnsi="Times New Roman" w:cs="Times New Roman"/>
          <w:sz w:val="24"/>
          <w:szCs w:val="24"/>
        </w:rPr>
      </w:pPr>
      <w:r w:rsidRPr="00460952">
        <w:rPr>
          <w:rFonts w:ascii="Times New Roman" w:hAnsi="Times New Roman" w:cs="Times New Roman"/>
          <w:sz w:val="24"/>
          <w:szCs w:val="24"/>
        </w:rPr>
        <w:t>комплект учебников.</w:t>
      </w:r>
    </w:p>
    <w:p w:rsidR="00B3545E" w:rsidRPr="00460952" w:rsidRDefault="00B3545E" w:rsidP="00B3545E">
      <w:pPr>
        <w:ind w:left="-709" w:firstLine="540"/>
        <w:rPr>
          <w:rFonts w:ascii="Times New Roman" w:hAnsi="Times New Roman" w:cs="Times New Roman"/>
          <w:sz w:val="24"/>
          <w:szCs w:val="24"/>
        </w:rPr>
      </w:pPr>
    </w:p>
    <w:p w:rsidR="00B3545E" w:rsidRPr="00460952" w:rsidRDefault="00AA4F1F" w:rsidP="00B3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cs="Times New Roman"/>
          <w:b/>
          <w:bCs/>
          <w:sz w:val="24"/>
          <w:szCs w:val="24"/>
        </w:rPr>
      </w:pPr>
      <w:r w:rsidRPr="00460952">
        <w:rPr>
          <w:rFonts w:ascii="Times New Roman" w:hAnsi="Times New Roman" w:cs="Times New Roman"/>
          <w:b/>
          <w:bCs/>
          <w:sz w:val="24"/>
          <w:szCs w:val="24"/>
        </w:rPr>
        <w:t>Технические средства обучения:</w:t>
      </w:r>
    </w:p>
    <w:p w:rsidR="00B3545E" w:rsidRPr="00460952" w:rsidRDefault="00AA4F1F" w:rsidP="009E300B">
      <w:pPr>
        <w:numPr>
          <w:ilvl w:val="0"/>
          <w:numId w:val="21"/>
        </w:numPr>
        <w:tabs>
          <w:tab w:val="center" w:pos="4677"/>
          <w:tab w:val="right" w:pos="9355"/>
        </w:tabs>
        <w:spacing w:after="0" w:line="240" w:lineRule="auto"/>
        <w:rPr>
          <w:rFonts w:ascii="Times New Roman" w:hAnsi="Times New Roman" w:cs="Times New Roman"/>
          <w:b/>
          <w:bCs/>
          <w:sz w:val="24"/>
          <w:szCs w:val="24"/>
        </w:rPr>
      </w:pPr>
      <w:r w:rsidRPr="00460952">
        <w:rPr>
          <w:rFonts w:ascii="Times New Roman" w:hAnsi="Times New Roman" w:cs="Times New Roman"/>
          <w:sz w:val="24"/>
          <w:szCs w:val="24"/>
        </w:rPr>
        <w:t>персональный компьютер (учительский);</w:t>
      </w:r>
    </w:p>
    <w:p w:rsidR="00B3545E" w:rsidRPr="00460952" w:rsidRDefault="00AA4F1F" w:rsidP="009E300B">
      <w:pPr>
        <w:numPr>
          <w:ilvl w:val="0"/>
          <w:numId w:val="21"/>
        </w:numPr>
        <w:tabs>
          <w:tab w:val="center" w:pos="4677"/>
          <w:tab w:val="right" w:pos="9355"/>
        </w:tabs>
        <w:spacing w:after="0" w:line="240" w:lineRule="auto"/>
        <w:rPr>
          <w:rFonts w:ascii="Times New Roman" w:hAnsi="Times New Roman" w:cs="Times New Roman"/>
          <w:b/>
          <w:bCs/>
          <w:sz w:val="24"/>
          <w:szCs w:val="24"/>
        </w:rPr>
      </w:pPr>
      <w:r w:rsidRPr="00460952">
        <w:rPr>
          <w:rFonts w:ascii="Times New Roman" w:hAnsi="Times New Roman" w:cs="Times New Roman"/>
          <w:sz w:val="24"/>
          <w:szCs w:val="24"/>
        </w:rPr>
        <w:t>проектор, экран;</w:t>
      </w:r>
    </w:p>
    <w:p w:rsidR="00B3545E" w:rsidRPr="00460952" w:rsidRDefault="00AA4F1F" w:rsidP="009E300B">
      <w:pPr>
        <w:numPr>
          <w:ilvl w:val="0"/>
          <w:numId w:val="21"/>
        </w:numPr>
        <w:tabs>
          <w:tab w:val="num" w:pos="720"/>
        </w:tabs>
        <w:spacing w:after="0" w:line="240" w:lineRule="auto"/>
        <w:contextualSpacing/>
        <w:rPr>
          <w:rFonts w:ascii="Times New Roman" w:hAnsi="Times New Roman" w:cs="Times New Roman"/>
          <w:sz w:val="24"/>
          <w:szCs w:val="24"/>
        </w:rPr>
      </w:pPr>
      <w:r w:rsidRPr="00460952">
        <w:rPr>
          <w:rFonts w:ascii="Times New Roman" w:hAnsi="Times New Roman" w:cs="Times New Roman"/>
          <w:sz w:val="24"/>
          <w:szCs w:val="24"/>
        </w:rPr>
        <w:t>акустическая система;</w:t>
      </w:r>
    </w:p>
    <w:p w:rsidR="00B3545E" w:rsidRPr="00460952" w:rsidRDefault="00AA4F1F" w:rsidP="009E300B">
      <w:pPr>
        <w:numPr>
          <w:ilvl w:val="0"/>
          <w:numId w:val="21"/>
        </w:numPr>
        <w:tabs>
          <w:tab w:val="num" w:pos="720"/>
        </w:tabs>
        <w:spacing w:after="0" w:line="240" w:lineRule="auto"/>
        <w:contextualSpacing/>
        <w:rPr>
          <w:rFonts w:ascii="Times New Roman" w:hAnsi="Times New Roman" w:cs="Times New Roman"/>
          <w:sz w:val="24"/>
          <w:szCs w:val="24"/>
        </w:rPr>
      </w:pPr>
      <w:r w:rsidRPr="00460952">
        <w:rPr>
          <w:rFonts w:ascii="Times New Roman" w:hAnsi="Times New Roman" w:cs="Times New Roman"/>
          <w:sz w:val="24"/>
          <w:szCs w:val="24"/>
        </w:rPr>
        <w:t>источник бесперебойного питания;</w:t>
      </w:r>
    </w:p>
    <w:p w:rsidR="00B3545E" w:rsidRPr="00460952" w:rsidRDefault="00AA4F1F" w:rsidP="009E300B">
      <w:pPr>
        <w:numPr>
          <w:ilvl w:val="0"/>
          <w:numId w:val="21"/>
        </w:numPr>
        <w:tabs>
          <w:tab w:val="num" w:pos="720"/>
        </w:tabs>
        <w:spacing w:after="0" w:line="240" w:lineRule="auto"/>
        <w:contextualSpacing/>
        <w:rPr>
          <w:rFonts w:ascii="Times New Roman" w:hAnsi="Times New Roman" w:cs="Times New Roman"/>
          <w:sz w:val="24"/>
          <w:szCs w:val="24"/>
        </w:rPr>
      </w:pPr>
      <w:r w:rsidRPr="00460952">
        <w:rPr>
          <w:rFonts w:ascii="Times New Roman" w:hAnsi="Times New Roman" w:cs="Times New Roman"/>
          <w:sz w:val="24"/>
          <w:szCs w:val="24"/>
        </w:rPr>
        <w:t xml:space="preserve">программное обеспечение: </w:t>
      </w:r>
      <w:r w:rsidRPr="00460952">
        <w:rPr>
          <w:rFonts w:ascii="Times New Roman" w:hAnsi="Times New Roman" w:cs="Times New Roman"/>
          <w:sz w:val="24"/>
          <w:szCs w:val="24"/>
          <w:lang w:val="en-US"/>
        </w:rPr>
        <w:t>MS</w:t>
      </w:r>
      <w:r w:rsidRPr="00460952">
        <w:rPr>
          <w:rFonts w:ascii="Times New Roman" w:hAnsi="Times New Roman" w:cs="Times New Roman"/>
          <w:sz w:val="24"/>
          <w:szCs w:val="24"/>
        </w:rPr>
        <w:t xml:space="preserve"> </w:t>
      </w:r>
      <w:r w:rsidRPr="00460952">
        <w:rPr>
          <w:rFonts w:ascii="Times New Roman" w:hAnsi="Times New Roman" w:cs="Times New Roman"/>
          <w:sz w:val="24"/>
          <w:szCs w:val="24"/>
          <w:lang w:val="en-US"/>
        </w:rPr>
        <w:t>Office</w:t>
      </w:r>
      <w:r w:rsidRPr="00460952">
        <w:rPr>
          <w:rFonts w:ascii="Times New Roman" w:hAnsi="Times New Roman" w:cs="Times New Roman"/>
          <w:sz w:val="24"/>
          <w:szCs w:val="24"/>
        </w:rPr>
        <w:t xml:space="preserve"> 2007, </w:t>
      </w:r>
      <w:r w:rsidRPr="00460952">
        <w:rPr>
          <w:rFonts w:ascii="Times New Roman" w:hAnsi="Times New Roman" w:cs="Times New Roman"/>
          <w:sz w:val="24"/>
          <w:szCs w:val="24"/>
          <w:lang w:val="en-US"/>
        </w:rPr>
        <w:t>Windows</w:t>
      </w:r>
      <w:r w:rsidRPr="00460952">
        <w:rPr>
          <w:rFonts w:ascii="Times New Roman" w:hAnsi="Times New Roman" w:cs="Times New Roman"/>
          <w:sz w:val="24"/>
          <w:szCs w:val="24"/>
        </w:rPr>
        <w:t xml:space="preserve"> 2007;</w:t>
      </w:r>
    </w:p>
    <w:p w:rsidR="00B3545E" w:rsidRPr="00460952" w:rsidRDefault="00AA4F1F" w:rsidP="009E300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460952">
        <w:rPr>
          <w:rFonts w:ascii="Times New Roman" w:hAnsi="Times New Roman" w:cs="Times New Roman"/>
          <w:sz w:val="24"/>
          <w:szCs w:val="24"/>
        </w:rPr>
        <w:t>учебный материал в электронном виде.</w:t>
      </w:r>
    </w:p>
    <w:p w:rsidR="00B3545E" w:rsidRPr="00460952" w:rsidRDefault="00B3545E" w:rsidP="00B3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cs="Times New Roman"/>
          <w:b/>
          <w:bCs/>
          <w:sz w:val="24"/>
          <w:szCs w:val="24"/>
        </w:rPr>
      </w:pPr>
    </w:p>
    <w:p w:rsidR="00B3545E" w:rsidRPr="00460952" w:rsidRDefault="00AA4F1F" w:rsidP="00B3545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ind w:left="-709" w:firstLine="540"/>
        <w:outlineLvl w:val="0"/>
        <w:rPr>
          <w:rFonts w:ascii="Times New Roman" w:eastAsiaTheme="majorEastAsia" w:hAnsi="Times New Roman" w:cs="Times New Roman"/>
          <w:b/>
          <w:bCs/>
          <w:color w:val="000000" w:themeColor="text1"/>
          <w:sz w:val="24"/>
          <w:szCs w:val="24"/>
        </w:rPr>
      </w:pPr>
      <w:r w:rsidRPr="00460952">
        <w:rPr>
          <w:rFonts w:ascii="Times New Roman" w:eastAsiaTheme="majorEastAsia" w:hAnsi="Times New Roman" w:cs="Times New Roman"/>
          <w:b/>
          <w:bCs/>
          <w:color w:val="000000" w:themeColor="text1"/>
          <w:sz w:val="24"/>
          <w:szCs w:val="24"/>
        </w:rPr>
        <w:t>3.2. Информационное обеспечение обучения</w:t>
      </w:r>
    </w:p>
    <w:p w:rsidR="00B3545E" w:rsidRPr="00460952" w:rsidRDefault="00B3545E" w:rsidP="00B3545E">
      <w:pPr>
        <w:rPr>
          <w:rFonts w:ascii="Times New Roman" w:hAnsi="Times New Roman" w:cs="Times New Roman"/>
          <w:sz w:val="24"/>
          <w:szCs w:val="24"/>
        </w:rPr>
      </w:pPr>
    </w:p>
    <w:p w:rsidR="00B3545E" w:rsidRPr="00460952" w:rsidRDefault="00AA4F1F" w:rsidP="00B3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hAnsi="Times New Roman" w:cs="Times New Roman"/>
          <w:b/>
          <w:bCs/>
          <w:sz w:val="24"/>
          <w:szCs w:val="24"/>
        </w:rPr>
      </w:pPr>
      <w:r w:rsidRPr="00460952">
        <w:rPr>
          <w:rFonts w:ascii="Times New Roman" w:hAnsi="Times New Roman" w:cs="Times New Roman"/>
          <w:b/>
          <w:bCs/>
          <w:sz w:val="24"/>
          <w:szCs w:val="24"/>
        </w:rPr>
        <w:t>Перечень рекомендуемых учебных изданий, Интернет-ресурсов, дополнительной литературы</w:t>
      </w:r>
      <w:r w:rsidR="00625F09" w:rsidRPr="00460952">
        <w:rPr>
          <w:rFonts w:ascii="Times New Roman" w:hAnsi="Times New Roman" w:cs="Times New Roman"/>
          <w:b/>
          <w:bCs/>
          <w:sz w:val="24"/>
          <w:szCs w:val="24"/>
        </w:rPr>
        <w:t>:</w:t>
      </w:r>
    </w:p>
    <w:p w:rsidR="00625F09" w:rsidRPr="00460952" w:rsidRDefault="00AA4F1F" w:rsidP="009E300B">
      <w:pPr>
        <w:numPr>
          <w:ilvl w:val="0"/>
          <w:numId w:val="27"/>
        </w:num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Коровина В.Я, Журавлев В.П., Збарский И.С., Коровин В.И. «Литература. 9 класс». Учеб. В 2 ч.- М.: Просвещение, 2011</w:t>
      </w:r>
    </w:p>
    <w:p w:rsidR="00625F09" w:rsidRPr="00460952" w:rsidRDefault="00AA4F1F" w:rsidP="009E300B">
      <w:pPr>
        <w:numPr>
          <w:ilvl w:val="0"/>
          <w:numId w:val="27"/>
        </w:num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Коровина В.Я., Коровин В.И., Збарский И.С. « Читаем, думаем, спорим…: Дидактические материалы. 9 класс»- М.: Просвещение, 2010</w:t>
      </w:r>
    </w:p>
    <w:p w:rsidR="00625F09" w:rsidRPr="00460952" w:rsidRDefault="00AA4F1F" w:rsidP="009E300B">
      <w:pPr>
        <w:numPr>
          <w:ilvl w:val="0"/>
          <w:numId w:val="27"/>
        </w:num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«Литература. 9 класс. Хрестоматия». Составители: В.Я. Коровина, В.П. Журавлев, В.И. Коровин.- М.: Просвещение, 2007</w:t>
      </w:r>
    </w:p>
    <w:p w:rsidR="00625F09" w:rsidRPr="00460952" w:rsidRDefault="00AA4F1F" w:rsidP="009E300B">
      <w:pPr>
        <w:numPr>
          <w:ilvl w:val="0"/>
          <w:numId w:val="27"/>
        </w:num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Фонохрестоматия к учеб. «Литература. 9 класс» ( формат МРЗ). -М.: Аудиошкола: Просвещение, 2011</w:t>
      </w:r>
    </w:p>
    <w:p w:rsidR="00625F09" w:rsidRPr="00460952" w:rsidRDefault="00AA4F1F" w:rsidP="009E300B">
      <w:pPr>
        <w:numPr>
          <w:ilvl w:val="0"/>
          <w:numId w:val="27"/>
        </w:num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Коровина В.Я., Збарский И.С., Коровин В.И. «Литература.9 класс. Методические советы. М. :Просвещение, 2003</w:t>
      </w:r>
    </w:p>
    <w:p w:rsidR="00625F09" w:rsidRPr="00460952" w:rsidRDefault="00AA4F1F" w:rsidP="009E300B">
      <w:pPr>
        <w:numPr>
          <w:ilvl w:val="0"/>
          <w:numId w:val="27"/>
        </w:num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Беляева Н.В., Ерёмина О.А. « Уроки литературы в 9 классе». Книга для учителя. –М.: Просвещение, 2011</w:t>
      </w:r>
    </w:p>
    <w:p w:rsidR="00625F09" w:rsidRPr="00460952" w:rsidRDefault="00625F09" w:rsidP="00625F09">
      <w:pPr>
        <w:spacing w:after="0" w:line="360" w:lineRule="auto"/>
        <w:ind w:left="-142"/>
        <w:jc w:val="both"/>
        <w:rPr>
          <w:rFonts w:ascii="Times New Roman" w:hAnsi="Times New Roman" w:cs="Times New Roman"/>
          <w:sz w:val="24"/>
          <w:szCs w:val="24"/>
        </w:rPr>
      </w:pPr>
    </w:p>
    <w:p w:rsidR="00625F09" w:rsidRPr="00460952" w:rsidRDefault="00AA4F1F" w:rsidP="00625F09">
      <w:pPr>
        <w:spacing w:after="0" w:line="360" w:lineRule="auto"/>
        <w:ind w:left="-142"/>
        <w:jc w:val="both"/>
        <w:rPr>
          <w:rFonts w:ascii="Times New Roman" w:hAnsi="Times New Roman" w:cs="Times New Roman"/>
          <w:b/>
          <w:i/>
          <w:sz w:val="24"/>
          <w:szCs w:val="24"/>
        </w:rPr>
      </w:pPr>
      <w:r w:rsidRPr="00460952">
        <w:rPr>
          <w:rFonts w:ascii="Times New Roman" w:hAnsi="Times New Roman" w:cs="Times New Roman"/>
          <w:b/>
          <w:i/>
          <w:sz w:val="24"/>
          <w:szCs w:val="24"/>
        </w:rPr>
        <w:lastRenderedPageBreak/>
        <w:t>Для учителя:</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1.Алиева Л.Ю., Торкунова Т.В. Тесты по литературе. – М.: Айрис, 2013.</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 xml:space="preserve"> 2.Л.Л.Бельская Литературные викторины. – М.: Просвещение, 2005.</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 xml:space="preserve"> 3.Большой справочник зарубежных писателей. 1 и 2 часть. – М.: Дрофа, 2007. </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 xml:space="preserve">4.Н.Ю.Буровцева. Кроссворды для школьников. Литература. –Ярославль.: Академия развития, 1998. </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 xml:space="preserve">5.С.Я.Долинина. Литературный турнир. – М.: Наука, 2002. </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 xml:space="preserve">6.Егорова Н.В. Поурочные разработки по литературе. 9 класс. Универсальное пособие. – М.: Вако, 2007. </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7.Еремина О.А. Поурочное планирование по литературе. 9 класс к учебнику-хрестоматии «Литература. 8 кл. авт.-сост. В.Я.Коровина и др.» 2012.</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 xml:space="preserve"> 8.Золотарева И.В., Крысова Т.А. . Поурочные разработки по литературе. 9 класс. – М.: «ВАКО», 2013. </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 xml:space="preserve">9.В.Я.Коровина, И.С.Збарский. Литература.9 класс.Методические советы. – М.:Просвещение, 2006. </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 xml:space="preserve">10.Литература 5-9 классы. Активные формы обучения. Авторы-составители Л.И.Тареева, Т.Н.Захарова, В.В.Никовска и другие. – Волгоград.: Учитель, 2008. </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11.Наталия Миронова: Тесты по Литературе: 9 класс: к учебнику-хрестоматии В.Я. Коровиной и др. "Литература. 9 класс". </w:t>
      </w:r>
      <w:hyperlink r:id="rId83" w:history="1">
        <w:r w:rsidRPr="00460952">
          <w:rPr>
            <w:rFonts w:ascii="Times New Roman" w:hAnsi="Times New Roman" w:cs="Times New Roman"/>
            <w:sz w:val="24"/>
            <w:szCs w:val="24"/>
          </w:rPr>
          <w:t>Экзамен</w:t>
        </w:r>
      </w:hyperlink>
      <w:r w:rsidRPr="00460952">
        <w:rPr>
          <w:rFonts w:ascii="Times New Roman" w:hAnsi="Times New Roman" w:cs="Times New Roman"/>
          <w:sz w:val="24"/>
          <w:szCs w:val="24"/>
        </w:rPr>
        <w:t>, 2013.</w:t>
      </w:r>
    </w:p>
    <w:p w:rsidR="00625F09" w:rsidRPr="00460952" w:rsidRDefault="00AA4F1F" w:rsidP="00625F09">
      <w:pPr>
        <w:spacing w:after="0" w:line="360" w:lineRule="auto"/>
        <w:ind w:left="-142"/>
        <w:jc w:val="both"/>
        <w:rPr>
          <w:rFonts w:ascii="Times New Roman" w:hAnsi="Times New Roman" w:cs="Times New Roman"/>
          <w:b/>
          <w:i/>
          <w:sz w:val="24"/>
          <w:szCs w:val="24"/>
        </w:rPr>
      </w:pPr>
      <w:r w:rsidRPr="00460952">
        <w:rPr>
          <w:rFonts w:ascii="Times New Roman" w:hAnsi="Times New Roman" w:cs="Times New Roman"/>
          <w:b/>
          <w:i/>
          <w:sz w:val="24"/>
          <w:szCs w:val="24"/>
        </w:rPr>
        <w:t>Словари</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 xml:space="preserve">1.Квятковский А. П. Школьный поэтический словарь. — М., 1998 и последующие издания. </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 xml:space="preserve">2.Крысин Л.П.Школьный словарь иностранных слов. — М., 1997 и последующие издания. </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3.JI ь в о в В. В. Школьный орфоэпический словарь русского языка. — М., 2010.</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 xml:space="preserve"> 4.Львов М.Р. Школьный словарь антонимов русского языка. — М., 1998. </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 xml:space="preserve">5.Ожегов С. И., Шведова Н. Ю. Толковый словарь русского языка. — М., 1992 и последующие издания. </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 xml:space="preserve">6.Резниченко И. Л. Словарь ударений русского языка. — М., 2008. </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7.Скворцов Л.И.Школьный словарь по культуре русской речи. — М., 2010.</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 xml:space="preserve">8.Сомов В. П. Словарь редких и забытых слов. — М., 1996. </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9.Толковый словарь русского языка с включением сведений о происхождении слов / отв. ред. Н. Ю. Шведова. — М., 2008</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 10.Шанский Н. М., Боброва Т. А. Школьный этимологический словарь русского языка: Происхождение слов. — М., 2000.</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 xml:space="preserve"> 11.Энциклопедический словарь юного филолога (Языкознание) / сост. М. В. Панов. — М., 1984.</w:t>
      </w:r>
    </w:p>
    <w:p w:rsidR="00625F09" w:rsidRPr="00460952" w:rsidRDefault="00AA4F1F" w:rsidP="00625F09">
      <w:pPr>
        <w:spacing w:after="0" w:line="360" w:lineRule="auto"/>
        <w:ind w:left="-142"/>
        <w:jc w:val="both"/>
        <w:rPr>
          <w:rFonts w:ascii="Times New Roman" w:hAnsi="Times New Roman" w:cs="Times New Roman"/>
          <w:b/>
          <w:i/>
          <w:sz w:val="24"/>
          <w:szCs w:val="24"/>
        </w:rPr>
      </w:pPr>
      <w:r w:rsidRPr="00460952">
        <w:rPr>
          <w:rFonts w:ascii="Times New Roman" w:hAnsi="Times New Roman" w:cs="Times New Roman"/>
          <w:b/>
          <w:i/>
          <w:sz w:val="24"/>
          <w:szCs w:val="24"/>
        </w:rPr>
        <w:lastRenderedPageBreak/>
        <w:t>Электронные ресурсы:</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CD-диск «Уроки литературы Кирилла и Мефодия. 9 класс»;</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Фонохрестоматия к учебнику «Литература. 9 класс»;</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Слайд-комплект «Слово о полку Игореве в иллюстрациях художников»;</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Слайд-комплект «А.С.Грибоедов. Жизнь и творчество»;</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sz w:val="24"/>
          <w:szCs w:val="24"/>
        </w:rPr>
        <w:t>DVD-диск «А.С.Пушкин. Лицейские годы».</w:t>
      </w:r>
    </w:p>
    <w:p w:rsidR="00625F09" w:rsidRPr="00460952" w:rsidRDefault="00AA4F1F" w:rsidP="00625F09">
      <w:pPr>
        <w:spacing w:after="0" w:line="360" w:lineRule="auto"/>
        <w:ind w:left="-142"/>
        <w:jc w:val="both"/>
        <w:rPr>
          <w:rFonts w:ascii="Times New Roman" w:hAnsi="Times New Roman" w:cs="Times New Roman"/>
          <w:sz w:val="24"/>
          <w:szCs w:val="24"/>
        </w:rPr>
      </w:pPr>
      <w:r w:rsidRPr="00460952">
        <w:rPr>
          <w:rFonts w:ascii="Times New Roman" w:hAnsi="Times New Roman" w:cs="Times New Roman"/>
          <w:b/>
          <w:i/>
          <w:sz w:val="24"/>
          <w:szCs w:val="24"/>
        </w:rPr>
        <w:t>Информационные ресурсы</w:t>
      </w:r>
      <w:r w:rsidRPr="00460952">
        <w:rPr>
          <w:rFonts w:ascii="Times New Roman" w:hAnsi="Times New Roman" w:cs="Times New Roman"/>
          <w:sz w:val="24"/>
          <w:szCs w:val="24"/>
        </w:rPr>
        <w:t> (с использованием проектора):</w:t>
      </w:r>
    </w:p>
    <w:p w:rsidR="00A2579E" w:rsidRPr="00460952" w:rsidRDefault="00867247" w:rsidP="00A2579E">
      <w:pPr>
        <w:spacing w:after="0" w:line="360" w:lineRule="auto"/>
        <w:ind w:left="-142"/>
        <w:rPr>
          <w:rFonts w:ascii="Times New Roman" w:hAnsi="Times New Roman" w:cs="Times New Roman"/>
          <w:sz w:val="24"/>
          <w:szCs w:val="24"/>
        </w:rPr>
      </w:pPr>
      <w:hyperlink r:id="rId84" w:history="1">
        <w:r w:rsidR="00625F09" w:rsidRPr="00460952">
          <w:rPr>
            <w:rFonts w:ascii="Times New Roman" w:hAnsi="Times New Roman" w:cs="Times New Roman"/>
            <w:sz w:val="24"/>
            <w:szCs w:val="24"/>
          </w:rPr>
          <w:t>www.edu.ru</w:t>
        </w:r>
      </w:hyperlink>
      <w:r w:rsidR="00625F09" w:rsidRPr="00460952">
        <w:rPr>
          <w:rFonts w:ascii="Times New Roman" w:hAnsi="Times New Roman" w:cs="Times New Roman"/>
          <w:sz w:val="24"/>
          <w:szCs w:val="24"/>
        </w:rPr>
        <w:t> Федеральный портал «Российское образование» ФГОСstandart.edu.ru </w:t>
      </w:r>
      <w:hyperlink r:id="rId85" w:history="1">
        <w:r w:rsidR="00625F09" w:rsidRPr="00460952">
          <w:rPr>
            <w:rFonts w:ascii="Times New Roman" w:hAnsi="Times New Roman" w:cs="Times New Roman"/>
            <w:sz w:val="24"/>
            <w:szCs w:val="24"/>
          </w:rPr>
          <w:t>http://www.kremlin.ru/</w:t>
        </w:r>
      </w:hyperlink>
      <w:r w:rsidR="00625F09" w:rsidRPr="00460952">
        <w:rPr>
          <w:rFonts w:ascii="Times New Roman" w:hAnsi="Times New Roman" w:cs="Times New Roman"/>
          <w:sz w:val="24"/>
          <w:szCs w:val="24"/>
        </w:rPr>
        <w:t> - официальный веб-сайт Президента Российской Федерации </w:t>
      </w:r>
      <w:hyperlink r:id="rId86" w:history="1">
        <w:r w:rsidR="00625F09" w:rsidRPr="00460952">
          <w:rPr>
            <w:rFonts w:ascii="Times New Roman" w:hAnsi="Times New Roman" w:cs="Times New Roman"/>
            <w:sz w:val="24"/>
            <w:szCs w:val="24"/>
          </w:rPr>
          <w:t>http://www.mon</w:t>
        </w:r>
      </w:hyperlink>
      <w:r w:rsidR="00625F09" w:rsidRPr="00460952">
        <w:rPr>
          <w:rFonts w:ascii="Times New Roman" w:hAnsi="Times New Roman" w:cs="Times New Roman"/>
          <w:sz w:val="24"/>
          <w:szCs w:val="24"/>
        </w:rPr>
        <w:t>.</w:t>
      </w:r>
      <w:hyperlink r:id="rId87" w:history="1">
        <w:r w:rsidR="00625F09" w:rsidRPr="00460952">
          <w:rPr>
            <w:rFonts w:ascii="Times New Roman" w:hAnsi="Times New Roman" w:cs="Times New Roman"/>
            <w:sz w:val="24"/>
            <w:szCs w:val="24"/>
          </w:rPr>
          <w:t>gov.ru</w:t>
        </w:r>
      </w:hyperlink>
      <w:r w:rsidR="00625F09" w:rsidRPr="00460952">
        <w:rPr>
          <w:rFonts w:ascii="Times New Roman" w:hAnsi="Times New Roman" w:cs="Times New Roman"/>
          <w:sz w:val="24"/>
          <w:szCs w:val="24"/>
        </w:rPr>
        <w:t> – официальный сайт Министерства образования и науки РФ </w:t>
      </w:r>
      <w:hyperlink r:id="rId88" w:history="1">
        <w:r w:rsidR="00625F09" w:rsidRPr="00460952">
          <w:rPr>
            <w:rFonts w:ascii="Times New Roman" w:hAnsi="Times New Roman" w:cs="Times New Roman"/>
            <w:sz w:val="24"/>
            <w:szCs w:val="24"/>
          </w:rPr>
          <w:t>http://www.school.edu.ru</w:t>
        </w:r>
      </w:hyperlink>
      <w:r w:rsidR="00625F09" w:rsidRPr="00460952">
        <w:rPr>
          <w:rFonts w:ascii="Times New Roman" w:hAnsi="Times New Roman" w:cs="Times New Roman"/>
          <w:sz w:val="24"/>
          <w:szCs w:val="24"/>
        </w:rPr>
        <w:t> – российский общеобразовательный сайт www.е</w:t>
      </w:r>
      <w:proofErr w:type="gramStart"/>
      <w:r w:rsidR="00625F09" w:rsidRPr="00460952">
        <w:rPr>
          <w:rFonts w:ascii="Times New Roman" w:hAnsi="Times New Roman" w:cs="Times New Roman"/>
          <w:sz w:val="24"/>
          <w:szCs w:val="24"/>
        </w:rPr>
        <w:t>g</w:t>
      </w:r>
      <w:proofErr w:type="gramEnd"/>
      <w:r w:rsidR="00625F09" w:rsidRPr="00460952">
        <w:rPr>
          <w:rFonts w:ascii="Times New Roman" w:hAnsi="Times New Roman" w:cs="Times New Roman"/>
          <w:sz w:val="24"/>
          <w:szCs w:val="24"/>
        </w:rPr>
        <w:t>е.edu. </w:t>
      </w:r>
      <w:proofErr w:type="spellStart"/>
      <w:r w:rsidR="00625F09" w:rsidRPr="00460952">
        <w:rPr>
          <w:rFonts w:ascii="Times New Roman" w:hAnsi="Times New Roman" w:cs="Times New Roman"/>
          <w:sz w:val="24"/>
          <w:szCs w:val="24"/>
        </w:rPr>
        <w:t>ru</w:t>
      </w:r>
      <w:proofErr w:type="spellEnd"/>
      <w:r w:rsidR="00625F09" w:rsidRPr="00460952">
        <w:rPr>
          <w:rFonts w:ascii="Times New Roman" w:hAnsi="Times New Roman" w:cs="Times New Roman"/>
          <w:sz w:val="24"/>
          <w:szCs w:val="24"/>
        </w:rPr>
        <w:t xml:space="preserve"> портал информационной поддержки Единого государственно го экзамена федеральный совет по учебникам </w:t>
      </w:r>
      <w:proofErr w:type="spellStart"/>
      <w:r w:rsidR="00625F09" w:rsidRPr="00460952">
        <w:rPr>
          <w:rFonts w:ascii="Times New Roman" w:hAnsi="Times New Roman" w:cs="Times New Roman"/>
          <w:sz w:val="24"/>
          <w:szCs w:val="24"/>
        </w:rPr>
        <w:t>МОиН</w:t>
      </w:r>
      <w:proofErr w:type="spellEnd"/>
      <w:r w:rsidR="00625F09" w:rsidRPr="00460952">
        <w:rPr>
          <w:rFonts w:ascii="Times New Roman" w:hAnsi="Times New Roman" w:cs="Times New Roman"/>
          <w:sz w:val="24"/>
          <w:szCs w:val="24"/>
        </w:rPr>
        <w:t xml:space="preserve"> РФ </w:t>
      </w:r>
      <w:hyperlink r:id="rId89" w:history="1">
        <w:r w:rsidR="00625F09" w:rsidRPr="00460952">
          <w:rPr>
            <w:rFonts w:ascii="Times New Roman" w:hAnsi="Times New Roman" w:cs="Times New Roman"/>
            <w:sz w:val="24"/>
            <w:szCs w:val="24"/>
          </w:rPr>
          <w:t>http://www.ndce.ru</w:t>
        </w:r>
      </w:hyperlink>
      <w:r w:rsidR="00625F09" w:rsidRPr="00460952">
        <w:rPr>
          <w:rFonts w:ascii="Times New Roman" w:hAnsi="Times New Roman" w:cs="Times New Roman"/>
          <w:sz w:val="24"/>
          <w:szCs w:val="24"/>
        </w:rPr>
        <w:t xml:space="preserve">– </w:t>
      </w:r>
      <w:proofErr w:type="gramStart"/>
      <w:r w:rsidR="00625F09" w:rsidRPr="00460952">
        <w:rPr>
          <w:rFonts w:ascii="Times New Roman" w:hAnsi="Times New Roman" w:cs="Times New Roman"/>
          <w:sz w:val="24"/>
          <w:szCs w:val="24"/>
        </w:rPr>
        <w:t>портал учебного книгоиздания </w:t>
      </w:r>
      <w:hyperlink r:id="rId90" w:history="1">
        <w:r w:rsidR="00625F09" w:rsidRPr="00460952">
          <w:rPr>
            <w:rFonts w:ascii="Times New Roman" w:hAnsi="Times New Roman" w:cs="Times New Roman"/>
            <w:sz w:val="24"/>
            <w:szCs w:val="24"/>
          </w:rPr>
          <w:t>http://www.vestnik.edu.ru</w:t>
        </w:r>
      </w:hyperlink>
      <w:r w:rsidR="00625F09" w:rsidRPr="00460952">
        <w:rPr>
          <w:rFonts w:ascii="Times New Roman" w:hAnsi="Times New Roman" w:cs="Times New Roman"/>
          <w:sz w:val="24"/>
          <w:szCs w:val="24"/>
        </w:rPr>
        <w:t> – журнал «Вестник образования» </w:t>
      </w:r>
      <w:hyperlink r:id="rId91" w:history="1">
        <w:r w:rsidR="00625F09" w:rsidRPr="00460952">
          <w:rPr>
            <w:rFonts w:ascii="Times New Roman" w:hAnsi="Times New Roman" w:cs="Times New Roman"/>
            <w:sz w:val="24"/>
            <w:szCs w:val="24"/>
          </w:rPr>
          <w:t>http://www.school-</w:t>
        </w:r>
      </w:hyperlink>
      <w:r w:rsidR="00625F09" w:rsidRPr="00460952">
        <w:rPr>
          <w:rFonts w:ascii="Times New Roman" w:hAnsi="Times New Roman" w:cs="Times New Roman"/>
          <w:sz w:val="24"/>
          <w:szCs w:val="24"/>
        </w:rPr>
        <w:t>collection.</w:t>
      </w:r>
      <w:hyperlink r:id="rId92" w:history="1">
        <w:r w:rsidR="00625F09" w:rsidRPr="00460952">
          <w:rPr>
            <w:rFonts w:ascii="Times New Roman" w:hAnsi="Times New Roman" w:cs="Times New Roman"/>
            <w:sz w:val="24"/>
            <w:szCs w:val="24"/>
          </w:rPr>
          <w:t>edu.ru</w:t>
        </w:r>
      </w:hyperlink>
      <w:r w:rsidR="00625F09" w:rsidRPr="00460952">
        <w:rPr>
          <w:rFonts w:ascii="Times New Roman" w:hAnsi="Times New Roman" w:cs="Times New Roman"/>
          <w:sz w:val="24"/>
          <w:szCs w:val="24"/>
        </w:rPr>
        <w:t> – единая коллекция цифровых образовательных ресурсов </w:t>
      </w:r>
      <w:hyperlink r:id="rId93" w:history="1">
        <w:r w:rsidR="00625F09" w:rsidRPr="00460952">
          <w:rPr>
            <w:rFonts w:ascii="Times New Roman" w:hAnsi="Times New Roman" w:cs="Times New Roman"/>
            <w:sz w:val="24"/>
            <w:szCs w:val="24"/>
          </w:rPr>
          <w:t>http://pedsovet.su/</w:t>
        </w:r>
      </w:hyperlink>
      <w:r w:rsidR="00625F09" w:rsidRPr="00460952">
        <w:rPr>
          <w:rFonts w:ascii="Times New Roman" w:hAnsi="Times New Roman" w:cs="Times New Roman"/>
          <w:sz w:val="24"/>
          <w:szCs w:val="24"/>
        </w:rPr>
        <w:t> </w:t>
      </w:r>
      <w:hyperlink r:id="rId94" w:history="1">
        <w:r w:rsidR="00625F09" w:rsidRPr="00460952">
          <w:rPr>
            <w:rFonts w:ascii="Times New Roman" w:hAnsi="Times New Roman" w:cs="Times New Roman"/>
            <w:sz w:val="24"/>
            <w:szCs w:val="24"/>
          </w:rPr>
          <w:t>http://www.drofa.ru</w:t>
        </w:r>
      </w:hyperlink>
      <w:r w:rsidR="00625F09" w:rsidRPr="00460952">
        <w:rPr>
          <w:rFonts w:ascii="Times New Roman" w:hAnsi="Times New Roman" w:cs="Times New Roman"/>
          <w:sz w:val="24"/>
          <w:szCs w:val="24"/>
        </w:rPr>
        <w:t> — сайт издательства «Дрофа». </w:t>
      </w:r>
      <w:hyperlink r:id="rId95" w:history="1">
        <w:r w:rsidR="00625F09" w:rsidRPr="00460952">
          <w:rPr>
            <w:rFonts w:ascii="Times New Roman" w:hAnsi="Times New Roman" w:cs="Times New Roman"/>
            <w:sz w:val="24"/>
            <w:szCs w:val="24"/>
          </w:rPr>
          <w:t>http://www.philology.ru—«Филологический</w:t>
        </w:r>
      </w:hyperlink>
      <w:r w:rsidR="00625F09" w:rsidRPr="00460952">
        <w:rPr>
          <w:rFonts w:ascii="Times New Roman" w:hAnsi="Times New Roman" w:cs="Times New Roman"/>
          <w:sz w:val="24"/>
          <w:szCs w:val="24"/>
        </w:rPr>
        <w:t> портал». </w:t>
      </w:r>
      <w:hyperlink r:id="rId96" w:history="1">
        <w:r w:rsidR="00625F09" w:rsidRPr="00460952">
          <w:rPr>
            <w:rFonts w:ascii="Times New Roman" w:hAnsi="Times New Roman" w:cs="Times New Roman"/>
            <w:sz w:val="24"/>
            <w:szCs w:val="24"/>
          </w:rPr>
          <w:t>http://www.gramma.ru—сайт«Культура</w:t>
        </w:r>
      </w:hyperlink>
      <w:r w:rsidR="00625F09" w:rsidRPr="00460952">
        <w:rPr>
          <w:rFonts w:ascii="Times New Roman" w:hAnsi="Times New Roman" w:cs="Times New Roman"/>
          <w:sz w:val="24"/>
          <w:szCs w:val="24"/>
        </w:rPr>
        <w:t> письменной речи» </w:t>
      </w:r>
      <w:hyperlink r:id="rId97" w:history="1">
        <w:r w:rsidR="00625F09" w:rsidRPr="00460952">
          <w:rPr>
            <w:rFonts w:ascii="Times New Roman" w:hAnsi="Times New Roman" w:cs="Times New Roman"/>
            <w:sz w:val="24"/>
            <w:szCs w:val="24"/>
          </w:rPr>
          <w:t>http://www.slovari.ru</w:t>
        </w:r>
      </w:hyperlink>
      <w:r w:rsidR="00625F09" w:rsidRPr="00460952">
        <w:rPr>
          <w:rFonts w:ascii="Times New Roman" w:hAnsi="Times New Roman" w:cs="Times New Roman"/>
          <w:sz w:val="24"/>
          <w:szCs w:val="24"/>
        </w:rPr>
        <w:t> — сайт «Русские словари» (толковые словари, орфографический словарь, словари иностранных слов). </w:t>
      </w:r>
      <w:hyperlink r:id="rId98" w:history="1">
        <w:r w:rsidR="00625F09" w:rsidRPr="00460952">
          <w:rPr>
            <w:rFonts w:ascii="Times New Roman" w:hAnsi="Times New Roman" w:cs="Times New Roman"/>
            <w:sz w:val="24"/>
            <w:szCs w:val="24"/>
          </w:rPr>
          <w:t>http</w:t>
        </w:r>
        <w:proofErr w:type="gramEnd"/>
        <w:r w:rsidR="00625F09" w:rsidRPr="00460952">
          <w:rPr>
            <w:rFonts w:ascii="Times New Roman" w:hAnsi="Times New Roman" w:cs="Times New Roman"/>
            <w:sz w:val="24"/>
            <w:szCs w:val="24"/>
          </w:rPr>
          <w:t>://www.gramota.ru</w:t>
        </w:r>
      </w:hyperlink>
      <w:r w:rsidR="00625F09" w:rsidRPr="00460952">
        <w:rPr>
          <w:rFonts w:ascii="Times New Roman" w:hAnsi="Times New Roman" w:cs="Times New Roman"/>
          <w:sz w:val="24"/>
          <w:szCs w:val="24"/>
        </w:rPr>
        <w:t xml:space="preserve"> — </w:t>
      </w:r>
      <w:proofErr w:type="spellStart"/>
      <w:r w:rsidR="00625F09" w:rsidRPr="00460952">
        <w:rPr>
          <w:rFonts w:ascii="Times New Roman" w:hAnsi="Times New Roman" w:cs="Times New Roman"/>
          <w:sz w:val="24"/>
          <w:szCs w:val="24"/>
        </w:rPr>
        <w:t>Грамота</w:t>
      </w:r>
      <w:proofErr w:type="gramStart"/>
      <w:r w:rsidR="00625F09" w:rsidRPr="00460952">
        <w:rPr>
          <w:rFonts w:ascii="Times New Roman" w:hAnsi="Times New Roman" w:cs="Times New Roman"/>
          <w:sz w:val="24"/>
          <w:szCs w:val="24"/>
        </w:rPr>
        <w:t>.Р</w:t>
      </w:r>
      <w:proofErr w:type="gramEnd"/>
      <w:r w:rsidR="00625F09" w:rsidRPr="00460952">
        <w:rPr>
          <w:rFonts w:ascii="Times New Roman" w:hAnsi="Times New Roman" w:cs="Times New Roman"/>
          <w:sz w:val="24"/>
          <w:szCs w:val="24"/>
        </w:rPr>
        <w:t>у</w:t>
      </w:r>
      <w:proofErr w:type="spellEnd"/>
      <w:r w:rsidR="00625F09" w:rsidRPr="00460952">
        <w:rPr>
          <w:rFonts w:ascii="Times New Roman" w:hAnsi="Times New Roman" w:cs="Times New Roman"/>
          <w:sz w:val="24"/>
          <w:szCs w:val="24"/>
        </w:rPr>
        <w:t xml:space="preserve"> (справочно-информационный интернет-портал «Русский язык»), </w:t>
      </w:r>
      <w:hyperlink r:id="rId99" w:history="1">
        <w:r w:rsidR="00625F09" w:rsidRPr="00460952">
          <w:rPr>
            <w:rFonts w:ascii="Times New Roman" w:hAnsi="Times New Roman" w:cs="Times New Roman"/>
            <w:sz w:val="24"/>
            <w:szCs w:val="24"/>
          </w:rPr>
          <w:t>http://www.rusword.com.ua</w:t>
        </w:r>
      </w:hyperlink>
      <w:r w:rsidR="00625F09" w:rsidRPr="00460952">
        <w:rPr>
          <w:rFonts w:ascii="Times New Roman" w:hAnsi="Times New Roman" w:cs="Times New Roman"/>
          <w:sz w:val="24"/>
          <w:szCs w:val="24"/>
        </w:rPr>
        <w:t> — сайт по русской филологии «Мир русского слова». </w:t>
      </w:r>
      <w:hyperlink r:id="rId100" w:history="1">
        <w:r w:rsidR="00625F09" w:rsidRPr="00460952">
          <w:rPr>
            <w:rFonts w:ascii="Times New Roman" w:hAnsi="Times New Roman" w:cs="Times New Roman"/>
            <w:sz w:val="24"/>
            <w:szCs w:val="24"/>
          </w:rPr>
          <w:t>http://www.about-russian-language.com</w:t>
        </w:r>
      </w:hyperlink>
      <w:r w:rsidR="00625F09" w:rsidRPr="00460952">
        <w:rPr>
          <w:rFonts w:ascii="Times New Roman" w:hAnsi="Times New Roman" w:cs="Times New Roman"/>
          <w:sz w:val="24"/>
          <w:szCs w:val="24"/>
        </w:rPr>
        <w:t> — сайт по культуре речи. </w:t>
      </w:r>
      <w:hyperlink r:id="rId101" w:history="1">
        <w:r w:rsidR="00625F09" w:rsidRPr="00460952">
          <w:rPr>
            <w:rFonts w:ascii="Times New Roman" w:hAnsi="Times New Roman" w:cs="Times New Roman"/>
            <w:sz w:val="24"/>
            <w:szCs w:val="24"/>
          </w:rPr>
          <w:t>http://www.etymolo.ruslang.ru</w:t>
        </w:r>
      </w:hyperlink>
      <w:r w:rsidR="00625F09" w:rsidRPr="00460952">
        <w:rPr>
          <w:rFonts w:ascii="Times New Roman" w:hAnsi="Times New Roman" w:cs="Times New Roman"/>
          <w:sz w:val="24"/>
          <w:szCs w:val="24"/>
        </w:rPr>
        <w:t> — этимология и история слов русского языка (сайт Российской академии наук,Института русского языка имени В. В. Виноградова). </w:t>
      </w:r>
      <w:hyperlink r:id="rId102" w:history="1">
        <w:r w:rsidR="00625F09" w:rsidRPr="00460952">
          <w:rPr>
            <w:rFonts w:ascii="Times New Roman" w:hAnsi="Times New Roman" w:cs="Times New Roman"/>
            <w:sz w:val="24"/>
            <w:szCs w:val="24"/>
          </w:rPr>
          <w:t>http://www.school-collection.edu.ru</w:t>
        </w:r>
      </w:hyperlink>
      <w:r w:rsidR="00625F09" w:rsidRPr="00460952">
        <w:rPr>
          <w:rFonts w:ascii="Times New Roman" w:hAnsi="Times New Roman" w:cs="Times New Roman"/>
          <w:sz w:val="24"/>
          <w:szCs w:val="24"/>
        </w:rPr>
        <w:t> — единая коллекция цифровых образовательных ресурсов. </w:t>
      </w:r>
      <w:hyperlink r:id="rId103" w:history="1">
        <w:r w:rsidR="00625F09" w:rsidRPr="00460952">
          <w:rPr>
            <w:rFonts w:ascii="Times New Roman" w:hAnsi="Times New Roman" w:cs="Times New Roman"/>
            <w:sz w:val="24"/>
            <w:szCs w:val="24"/>
          </w:rPr>
          <w:t>www.openclass.ru</w:t>
        </w:r>
      </w:hyperlink>
      <w:r w:rsidR="00625F09" w:rsidRPr="00460952">
        <w:rPr>
          <w:rFonts w:ascii="Times New Roman" w:hAnsi="Times New Roman" w:cs="Times New Roman"/>
          <w:sz w:val="24"/>
          <w:szCs w:val="24"/>
        </w:rPr>
        <w:t> (Презентации к урокам литературы и русского языка) 5-ege.ru (Тесты для самостоятельной работы учащихся старших классов) Капканы ЕГЭ (Материалы для учителей и учащихся при подготовке к ГИА) </w:t>
      </w:r>
      <w:hyperlink r:id="rId104" w:history="1">
        <w:r w:rsidR="00625F09" w:rsidRPr="00460952">
          <w:rPr>
            <w:rFonts w:ascii="Times New Roman" w:hAnsi="Times New Roman" w:cs="Times New Roman"/>
            <w:sz w:val="24"/>
            <w:szCs w:val="24"/>
          </w:rPr>
          <w:t>www.ext.spb.ru</w:t>
        </w:r>
      </w:hyperlink>
      <w:r w:rsidR="00625F09" w:rsidRPr="00460952">
        <w:rPr>
          <w:rFonts w:ascii="Times New Roman" w:hAnsi="Times New Roman" w:cs="Times New Roman"/>
          <w:sz w:val="24"/>
          <w:szCs w:val="24"/>
        </w:rPr>
        <w:t> (Образовательный портал «</w:t>
      </w:r>
      <w:proofErr w:type="spellStart"/>
      <w:r w:rsidR="00625F09" w:rsidRPr="00460952">
        <w:rPr>
          <w:rFonts w:ascii="Times New Roman" w:hAnsi="Times New Roman" w:cs="Times New Roman"/>
          <w:sz w:val="24"/>
          <w:szCs w:val="24"/>
        </w:rPr>
        <w:t>Экстернат</w:t>
      </w:r>
      <w:proofErr w:type="gramStart"/>
      <w:r w:rsidR="00625F09" w:rsidRPr="00460952">
        <w:rPr>
          <w:rFonts w:ascii="Times New Roman" w:hAnsi="Times New Roman" w:cs="Times New Roman"/>
          <w:sz w:val="24"/>
          <w:szCs w:val="24"/>
        </w:rPr>
        <w:t>.Р</w:t>
      </w:r>
      <w:proofErr w:type="gramEnd"/>
      <w:r w:rsidR="00625F09" w:rsidRPr="00460952">
        <w:rPr>
          <w:rFonts w:ascii="Times New Roman" w:hAnsi="Times New Roman" w:cs="Times New Roman"/>
          <w:sz w:val="24"/>
          <w:szCs w:val="24"/>
        </w:rPr>
        <w:t>Ф</w:t>
      </w:r>
      <w:proofErr w:type="spellEnd"/>
      <w:r w:rsidR="00625F09" w:rsidRPr="00460952">
        <w:rPr>
          <w:rFonts w:ascii="Times New Roman" w:hAnsi="Times New Roman" w:cs="Times New Roman"/>
          <w:sz w:val="24"/>
          <w:szCs w:val="24"/>
        </w:rPr>
        <w:t>» , личный сайт) </w:t>
      </w:r>
      <w:hyperlink r:id="rId105" w:history="1">
        <w:r w:rsidR="00625F09" w:rsidRPr="00460952">
          <w:rPr>
            <w:rFonts w:ascii="Times New Roman" w:hAnsi="Times New Roman" w:cs="Times New Roman"/>
            <w:sz w:val="24"/>
            <w:szCs w:val="24"/>
          </w:rPr>
          <w:t>www.litrasoch.ru</w:t>
        </w:r>
      </w:hyperlink>
      <w:r w:rsidR="00625F09" w:rsidRPr="00460952">
        <w:rPr>
          <w:rFonts w:ascii="Times New Roman" w:hAnsi="Times New Roman" w:cs="Times New Roman"/>
          <w:sz w:val="24"/>
          <w:szCs w:val="24"/>
        </w:rPr>
        <w:t> </w:t>
      </w:r>
      <w:hyperlink r:id="rId106" w:history="1">
        <w:r w:rsidR="00625F09" w:rsidRPr="00460952">
          <w:rPr>
            <w:rFonts w:ascii="Times New Roman" w:hAnsi="Times New Roman" w:cs="Times New Roman"/>
            <w:sz w:val="24"/>
            <w:szCs w:val="24"/>
          </w:rPr>
          <w:t>www.videouroki.net</w:t>
        </w:r>
      </w:hyperlink>
      <w:r w:rsidR="00625F09" w:rsidRPr="00460952">
        <w:rPr>
          <w:rFonts w:ascii="Times New Roman" w:hAnsi="Times New Roman" w:cs="Times New Roman"/>
          <w:sz w:val="24"/>
          <w:szCs w:val="24"/>
        </w:rPr>
        <w:t> (</w:t>
      </w:r>
      <w:proofErr w:type="spellStart"/>
      <w:r w:rsidR="00625F09" w:rsidRPr="00460952">
        <w:rPr>
          <w:rFonts w:ascii="Times New Roman" w:hAnsi="Times New Roman" w:cs="Times New Roman"/>
          <w:sz w:val="24"/>
          <w:szCs w:val="24"/>
        </w:rPr>
        <w:t>Видеоуроки</w:t>
      </w:r>
      <w:proofErr w:type="spellEnd"/>
      <w:r w:rsidR="00625F09" w:rsidRPr="00460952">
        <w:rPr>
          <w:rFonts w:ascii="Times New Roman" w:hAnsi="Times New Roman" w:cs="Times New Roman"/>
          <w:sz w:val="24"/>
          <w:szCs w:val="24"/>
        </w:rPr>
        <w:t xml:space="preserve"> литературы и русского языка 8-11 классы) Фестиваль педагогических идей: «Открытый урок» festival.1september.ru Сводная библиотека proshkolu.ru (личная страница,</w:t>
      </w:r>
      <w:r w:rsidR="00AA4F1F" w:rsidRPr="00460952">
        <w:rPr>
          <w:rFonts w:ascii="Times New Roman" w:hAnsi="Times New Roman" w:cs="Times New Roman"/>
          <w:sz w:val="24"/>
          <w:szCs w:val="24"/>
        </w:rPr>
        <w:t xml:space="preserve"> </w:t>
      </w:r>
      <w:r w:rsidR="00625F09" w:rsidRPr="00460952">
        <w:rPr>
          <w:rFonts w:ascii="Times New Roman" w:hAnsi="Times New Roman" w:cs="Times New Roman"/>
          <w:sz w:val="24"/>
          <w:szCs w:val="24"/>
        </w:rPr>
        <w:t>опубликованные работы)</w:t>
      </w:r>
      <w:proofErr w:type="gramStart"/>
      <w:r w:rsidR="00625F09" w:rsidRPr="00460952">
        <w:rPr>
          <w:rFonts w:ascii="Times New Roman" w:hAnsi="Times New Roman" w:cs="Times New Roman"/>
          <w:sz w:val="24"/>
          <w:szCs w:val="24"/>
        </w:rPr>
        <w:t xml:space="preserve"> </w:t>
      </w:r>
      <w:r w:rsidR="00AA4F1F" w:rsidRPr="00460952">
        <w:rPr>
          <w:rFonts w:ascii="Times New Roman" w:hAnsi="Times New Roman" w:cs="Times New Roman"/>
          <w:sz w:val="24"/>
          <w:szCs w:val="24"/>
        </w:rPr>
        <w:t>.</w:t>
      </w:r>
      <w:proofErr w:type="gramEnd"/>
    </w:p>
    <w:p w:rsidR="00A2579E" w:rsidRPr="00460952" w:rsidRDefault="00AA4F1F">
      <w:pPr>
        <w:rPr>
          <w:rFonts w:ascii="Times New Roman" w:hAnsi="Times New Roman" w:cs="Times New Roman"/>
          <w:sz w:val="24"/>
          <w:szCs w:val="24"/>
        </w:rPr>
      </w:pPr>
      <w:r w:rsidRPr="00460952">
        <w:rPr>
          <w:rFonts w:ascii="Times New Roman" w:hAnsi="Times New Roman" w:cs="Times New Roman"/>
          <w:sz w:val="24"/>
          <w:szCs w:val="24"/>
        </w:rPr>
        <w:br w:type="page"/>
      </w:r>
    </w:p>
    <w:p w:rsidR="00756A41" w:rsidRPr="00756A41" w:rsidRDefault="00AA4F1F" w:rsidP="009E300B">
      <w:pPr>
        <w:keepNex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center"/>
        <w:outlineLvl w:val="0"/>
        <w:rPr>
          <w:rFonts w:ascii="Times New Roman" w:eastAsiaTheme="majorEastAsia" w:hAnsi="Times New Roman" w:cs="Times New Roman"/>
          <w:bCs/>
          <w:color w:val="000000" w:themeColor="text1"/>
          <w:sz w:val="24"/>
          <w:szCs w:val="24"/>
        </w:rPr>
      </w:pPr>
      <w:r w:rsidRPr="00756A41">
        <w:rPr>
          <w:rFonts w:ascii="Times New Roman" w:eastAsiaTheme="majorEastAsia" w:hAnsi="Times New Roman" w:cs="Times New Roman"/>
          <w:b/>
          <w:bCs/>
          <w:color w:val="000000" w:themeColor="text1"/>
          <w:sz w:val="28"/>
          <w:szCs w:val="28"/>
        </w:rPr>
        <w:lastRenderedPageBreak/>
        <w:t>Контроль и оценка результатов освоения дисциплины</w:t>
      </w:r>
      <w:r w:rsidRPr="00756A41">
        <w:rPr>
          <w:rFonts w:ascii="Times New Roman" w:eastAsiaTheme="majorEastAsia" w:hAnsi="Times New Roman" w:cs="Times New Roman"/>
          <w:bCs/>
          <w:color w:val="000000" w:themeColor="text1"/>
          <w:sz w:val="24"/>
          <w:szCs w:val="24"/>
        </w:rPr>
        <w:t>.</w:t>
      </w:r>
    </w:p>
    <w:p w:rsidR="00756A41" w:rsidRPr="00756A41" w:rsidRDefault="00AA4F1F" w:rsidP="0046095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jc w:val="both"/>
        <w:outlineLvl w:val="0"/>
        <w:rPr>
          <w:rFonts w:ascii="Times New Roman" w:eastAsiaTheme="majorEastAsia" w:hAnsi="Times New Roman" w:cs="Times New Roman"/>
          <w:bCs/>
          <w:color w:val="000000" w:themeColor="text1"/>
          <w:sz w:val="24"/>
          <w:szCs w:val="24"/>
        </w:rPr>
      </w:pPr>
      <w:r w:rsidRPr="00756A41">
        <w:rPr>
          <w:rFonts w:ascii="Times New Roman" w:eastAsiaTheme="majorEastAsia" w:hAnsi="Times New Roman" w:cs="Times New Roman"/>
          <w:b/>
          <w:bCs/>
          <w:color w:val="000000" w:themeColor="text1"/>
          <w:sz w:val="24"/>
          <w:szCs w:val="24"/>
        </w:rPr>
        <w:t>Контроль и оценка</w:t>
      </w:r>
      <w:r w:rsidRPr="00756A41">
        <w:rPr>
          <w:rFonts w:ascii="Times New Roman" w:eastAsiaTheme="majorEastAsia" w:hAnsi="Times New Roman" w:cs="Times New Roman"/>
          <w:bCs/>
          <w:color w:val="000000" w:themeColor="text1"/>
          <w:sz w:val="24"/>
          <w:szCs w:val="24"/>
        </w:rPr>
        <w:t xml:space="preserve"> результатов освоения дисциплины осуществляется преподавателем в процессе проведения практических работ, самостоятельных работ, тестирования, а также выполнения студентами индивидуальных заданий.</w:t>
      </w:r>
    </w:p>
    <w:p w:rsidR="00756A41" w:rsidRPr="000643A4" w:rsidRDefault="00756A41" w:rsidP="00460952">
      <w:pPr>
        <w:spacing w:after="0" w:line="240" w:lineRule="auto"/>
        <w:rPr>
          <w:rFonts w:ascii="Times New Roman" w:eastAsia="Times New Roman" w:hAnsi="Times New Roman" w:cs="Times New Roman"/>
          <w:color w:val="000000" w:themeColor="text1"/>
          <w:sz w:val="24"/>
          <w:szCs w:val="24"/>
          <w:lang w:eastAsia="ru-RU"/>
        </w:rPr>
      </w:pPr>
    </w:p>
    <w:tbl>
      <w:tblPr>
        <w:tblW w:w="9498" w:type="dxa"/>
        <w:tblInd w:w="116" w:type="dxa"/>
        <w:tblCellMar>
          <w:top w:w="15" w:type="dxa"/>
          <w:left w:w="15" w:type="dxa"/>
          <w:bottom w:w="15" w:type="dxa"/>
          <w:right w:w="15" w:type="dxa"/>
        </w:tblCellMar>
        <w:tblLook w:val="04A0" w:firstRow="1" w:lastRow="0" w:firstColumn="1" w:lastColumn="0" w:noHBand="0" w:noVBand="1"/>
      </w:tblPr>
      <w:tblGrid>
        <w:gridCol w:w="5726"/>
        <w:gridCol w:w="3772"/>
      </w:tblGrid>
      <w:tr w:rsidR="00FC2414" w:rsidTr="00460952">
        <w:tc>
          <w:tcPr>
            <w:tcW w:w="57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56A41" w:rsidRPr="000643A4" w:rsidRDefault="00AA4F1F" w:rsidP="00460952">
            <w:pPr>
              <w:spacing w:after="0" w:line="240" w:lineRule="auto"/>
              <w:rPr>
                <w:rFonts w:ascii="Times New Roman" w:hAnsi="Times New Roman" w:cs="Times New Roman"/>
                <w:b/>
                <w:i/>
                <w:sz w:val="24"/>
                <w:szCs w:val="24"/>
                <w:lang w:eastAsia="ru-RU"/>
              </w:rPr>
            </w:pPr>
            <w:r w:rsidRPr="000643A4">
              <w:rPr>
                <w:rFonts w:ascii="Times New Roman" w:hAnsi="Times New Roman" w:cs="Times New Roman"/>
                <w:b/>
                <w:i/>
                <w:sz w:val="24"/>
                <w:szCs w:val="24"/>
                <w:lang w:eastAsia="ru-RU"/>
              </w:rPr>
              <w:t>Результаты обучения</w:t>
            </w:r>
          </w:p>
        </w:tc>
        <w:tc>
          <w:tcPr>
            <w:tcW w:w="3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56A41" w:rsidRPr="000643A4" w:rsidRDefault="00AA4F1F" w:rsidP="00460952">
            <w:pPr>
              <w:spacing w:after="0" w:line="240" w:lineRule="auto"/>
              <w:rPr>
                <w:rFonts w:ascii="Times New Roman" w:hAnsi="Times New Roman" w:cs="Times New Roman"/>
                <w:b/>
                <w:i/>
                <w:sz w:val="24"/>
                <w:szCs w:val="24"/>
                <w:lang w:eastAsia="ru-RU"/>
              </w:rPr>
            </w:pPr>
            <w:r w:rsidRPr="000643A4">
              <w:rPr>
                <w:rFonts w:ascii="Times New Roman" w:hAnsi="Times New Roman" w:cs="Times New Roman"/>
                <w:b/>
                <w:i/>
                <w:sz w:val="24"/>
                <w:szCs w:val="24"/>
                <w:lang w:eastAsia="ru-RU"/>
              </w:rPr>
              <w:t>Формы и методы контроля и оценки результатов обучения</w:t>
            </w:r>
          </w:p>
        </w:tc>
      </w:tr>
      <w:tr w:rsidR="00FC2414" w:rsidTr="00460952">
        <w:trPr>
          <w:trHeight w:val="820"/>
        </w:trPr>
        <w:tc>
          <w:tcPr>
            <w:tcW w:w="57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56A41" w:rsidRPr="000643A4" w:rsidRDefault="00AA4F1F" w:rsidP="00460952">
            <w:pPr>
              <w:spacing w:after="0" w:line="240" w:lineRule="auto"/>
              <w:rPr>
                <w:rFonts w:ascii="Times New Roman" w:hAnsi="Times New Roman" w:cs="Times New Roman"/>
                <w:sz w:val="24"/>
                <w:szCs w:val="24"/>
                <w:lang w:eastAsia="ru-RU"/>
              </w:rPr>
            </w:pPr>
            <w:r w:rsidRPr="000643A4">
              <w:rPr>
                <w:rFonts w:ascii="Times New Roman" w:hAnsi="Times New Roman" w:cs="Times New Roman"/>
                <w:sz w:val="24"/>
                <w:szCs w:val="24"/>
                <w:lang w:eastAsia="ru-RU"/>
              </w:rPr>
              <w:t>Освоение содержания учебной дисциплины «</w:t>
            </w:r>
            <w:r>
              <w:rPr>
                <w:rFonts w:ascii="Times New Roman" w:hAnsi="Times New Roman" w:cs="Times New Roman"/>
                <w:sz w:val="24"/>
                <w:szCs w:val="24"/>
                <w:lang w:eastAsia="ru-RU"/>
              </w:rPr>
              <w:t>Чтение</w:t>
            </w:r>
            <w:r w:rsidRPr="000643A4">
              <w:rPr>
                <w:rFonts w:ascii="Times New Roman" w:hAnsi="Times New Roman" w:cs="Times New Roman"/>
                <w:sz w:val="24"/>
                <w:szCs w:val="24"/>
                <w:lang w:eastAsia="ru-RU"/>
              </w:rPr>
              <w:t>» обеспечивает достижение студентами следующих </w:t>
            </w:r>
            <w:r w:rsidRPr="000643A4">
              <w:rPr>
                <w:rFonts w:ascii="Times New Roman" w:hAnsi="Times New Roman" w:cs="Times New Roman"/>
                <w:i/>
                <w:iCs/>
                <w:sz w:val="24"/>
                <w:szCs w:val="24"/>
                <w:lang w:eastAsia="ru-RU"/>
              </w:rPr>
              <w:t>результатов:</w:t>
            </w:r>
          </w:p>
        </w:tc>
        <w:tc>
          <w:tcPr>
            <w:tcW w:w="3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56A41" w:rsidRPr="000643A4" w:rsidRDefault="00756A41" w:rsidP="00460952">
            <w:pPr>
              <w:spacing w:after="0" w:line="240" w:lineRule="auto"/>
              <w:rPr>
                <w:rFonts w:ascii="Times New Roman" w:hAnsi="Times New Roman" w:cs="Times New Roman"/>
                <w:sz w:val="24"/>
                <w:szCs w:val="24"/>
                <w:lang w:eastAsia="ru-RU"/>
              </w:rPr>
            </w:pPr>
          </w:p>
        </w:tc>
      </w:tr>
      <w:tr w:rsidR="00FC2414" w:rsidTr="00460952">
        <w:trPr>
          <w:trHeight w:val="780"/>
        </w:trPr>
        <w:tc>
          <w:tcPr>
            <w:tcW w:w="57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56A41" w:rsidRPr="000643A4" w:rsidRDefault="00AA4F1F" w:rsidP="00460952">
            <w:pPr>
              <w:spacing w:after="0" w:line="240" w:lineRule="auto"/>
              <w:rPr>
                <w:rFonts w:ascii="Times New Roman" w:hAnsi="Times New Roman" w:cs="Times New Roman"/>
                <w:b/>
                <w:sz w:val="24"/>
                <w:szCs w:val="24"/>
                <w:lang w:eastAsia="ru-RU"/>
              </w:rPr>
            </w:pPr>
            <w:r w:rsidRPr="000643A4">
              <w:rPr>
                <w:rFonts w:ascii="Times New Roman" w:hAnsi="Times New Roman" w:cs="Times New Roman"/>
                <w:b/>
                <w:iCs/>
                <w:sz w:val="24"/>
                <w:szCs w:val="24"/>
                <w:lang w:eastAsia="ru-RU"/>
              </w:rPr>
              <w:t>личностных:</w:t>
            </w:r>
          </w:p>
          <w:p w:rsidR="00756A41" w:rsidRPr="000643A4" w:rsidRDefault="00AA4F1F" w:rsidP="009E300B">
            <w:pPr>
              <w:numPr>
                <w:ilvl w:val="0"/>
                <w:numId w:val="28"/>
              </w:numPr>
              <w:spacing w:after="0" w:line="240" w:lineRule="auto"/>
              <w:ind w:left="0" w:firstLine="0"/>
              <w:rPr>
                <w:rFonts w:ascii="Times New Roman" w:hAnsi="Times New Roman" w:cs="Times New Roman"/>
                <w:sz w:val="24"/>
                <w:szCs w:val="24"/>
                <w:lang w:eastAsia="ru-RU"/>
              </w:rPr>
            </w:pPr>
            <w:r w:rsidRPr="000643A4">
              <w:rPr>
                <w:rFonts w:ascii="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56A41" w:rsidRPr="000643A4" w:rsidRDefault="00AA4F1F" w:rsidP="009E300B">
            <w:pPr>
              <w:numPr>
                <w:ilvl w:val="0"/>
                <w:numId w:val="28"/>
              </w:numPr>
              <w:spacing w:after="0" w:line="240" w:lineRule="auto"/>
              <w:ind w:left="0" w:firstLine="0"/>
              <w:rPr>
                <w:rFonts w:ascii="Times New Roman" w:hAnsi="Times New Roman" w:cs="Times New Roman"/>
                <w:sz w:val="24"/>
                <w:szCs w:val="24"/>
                <w:lang w:eastAsia="ru-RU"/>
              </w:rPr>
            </w:pPr>
            <w:r w:rsidRPr="000643A4">
              <w:rPr>
                <w:rFonts w:ascii="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56A41" w:rsidRPr="000643A4" w:rsidRDefault="00AA4F1F" w:rsidP="009E300B">
            <w:pPr>
              <w:numPr>
                <w:ilvl w:val="0"/>
                <w:numId w:val="28"/>
              </w:numPr>
              <w:spacing w:after="0" w:line="240" w:lineRule="auto"/>
              <w:ind w:left="0" w:firstLine="0"/>
              <w:rPr>
                <w:rFonts w:ascii="Times New Roman" w:hAnsi="Times New Roman" w:cs="Times New Roman"/>
                <w:sz w:val="24"/>
                <w:szCs w:val="24"/>
                <w:lang w:eastAsia="ru-RU"/>
              </w:rPr>
            </w:pPr>
            <w:r w:rsidRPr="000643A4">
              <w:rPr>
                <w:rFonts w:ascii="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56A41" w:rsidRPr="000643A4" w:rsidRDefault="00AA4F1F" w:rsidP="009E300B">
            <w:pPr>
              <w:numPr>
                <w:ilvl w:val="0"/>
                <w:numId w:val="28"/>
              </w:numPr>
              <w:spacing w:after="0" w:line="240" w:lineRule="auto"/>
              <w:ind w:left="0" w:firstLine="0"/>
              <w:rPr>
                <w:rFonts w:ascii="Times New Roman" w:hAnsi="Times New Roman" w:cs="Times New Roman"/>
                <w:sz w:val="24"/>
                <w:szCs w:val="24"/>
                <w:lang w:eastAsia="ru-RU"/>
              </w:rPr>
            </w:pPr>
            <w:r w:rsidRPr="000643A4">
              <w:rPr>
                <w:rFonts w:ascii="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56A41" w:rsidRPr="000643A4" w:rsidRDefault="00AA4F1F" w:rsidP="009E300B">
            <w:pPr>
              <w:numPr>
                <w:ilvl w:val="0"/>
                <w:numId w:val="28"/>
              </w:numPr>
              <w:spacing w:after="0" w:line="240" w:lineRule="auto"/>
              <w:ind w:left="0" w:firstLine="0"/>
              <w:rPr>
                <w:rFonts w:ascii="Times New Roman" w:hAnsi="Times New Roman" w:cs="Times New Roman"/>
                <w:sz w:val="24"/>
                <w:szCs w:val="24"/>
                <w:lang w:eastAsia="ru-RU"/>
              </w:rPr>
            </w:pPr>
            <w:r w:rsidRPr="000643A4">
              <w:rPr>
                <w:rFonts w:ascii="Times New Roman" w:hAnsi="Times New Roman" w:cs="Times New Roman"/>
                <w:sz w:val="24"/>
                <w:szCs w:val="24"/>
                <w:lang w:eastAsia="ru-RU"/>
              </w:rPr>
              <w:t>эстетическое отношение к миру;</w:t>
            </w:r>
          </w:p>
          <w:p w:rsidR="00756A41" w:rsidRPr="000643A4" w:rsidRDefault="00AA4F1F" w:rsidP="009E300B">
            <w:pPr>
              <w:numPr>
                <w:ilvl w:val="0"/>
                <w:numId w:val="28"/>
              </w:numPr>
              <w:spacing w:after="0" w:line="240" w:lineRule="auto"/>
              <w:ind w:left="0" w:firstLine="0"/>
              <w:rPr>
                <w:rFonts w:ascii="Times New Roman" w:hAnsi="Times New Roman" w:cs="Times New Roman"/>
                <w:sz w:val="24"/>
                <w:szCs w:val="24"/>
                <w:lang w:eastAsia="ru-RU"/>
              </w:rPr>
            </w:pPr>
            <w:r w:rsidRPr="000643A4">
              <w:rPr>
                <w:rFonts w:ascii="Times New Roman" w:hAnsi="Times New Roman" w:cs="Times New Roman"/>
                <w:sz w:val="24"/>
                <w:szCs w:val="24"/>
                <w:lang w:eastAsia="ru-RU"/>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756A41" w:rsidRPr="000643A4" w:rsidRDefault="00AA4F1F" w:rsidP="009E300B">
            <w:pPr>
              <w:numPr>
                <w:ilvl w:val="0"/>
                <w:numId w:val="28"/>
              </w:numPr>
              <w:spacing w:after="0" w:line="240" w:lineRule="auto"/>
              <w:ind w:left="0" w:firstLine="0"/>
              <w:rPr>
                <w:rFonts w:ascii="Times New Roman" w:hAnsi="Times New Roman" w:cs="Times New Roman"/>
                <w:sz w:val="24"/>
                <w:szCs w:val="24"/>
                <w:lang w:eastAsia="ru-RU"/>
              </w:rPr>
            </w:pPr>
            <w:r w:rsidRPr="000643A4">
              <w:rPr>
                <w:rFonts w:ascii="Times New Roman" w:hAnsi="Times New Roman" w:cs="Times New Roman"/>
                <w:sz w:val="24"/>
                <w:szCs w:val="24"/>
                <w:lang w:eastAsia="ru-RU"/>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tc>
        <w:tc>
          <w:tcPr>
            <w:tcW w:w="3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56A41" w:rsidRPr="000643A4" w:rsidRDefault="00AA4F1F" w:rsidP="00460952">
            <w:pPr>
              <w:spacing w:after="0" w:line="240" w:lineRule="auto"/>
              <w:rPr>
                <w:rFonts w:ascii="Times New Roman" w:hAnsi="Times New Roman" w:cs="Times New Roman"/>
                <w:sz w:val="24"/>
                <w:szCs w:val="24"/>
                <w:lang w:eastAsia="ru-RU"/>
              </w:rPr>
            </w:pPr>
            <w:r w:rsidRPr="000643A4">
              <w:rPr>
                <w:rFonts w:ascii="Times New Roman" w:hAnsi="Times New Roman" w:cs="Times New Roman"/>
                <w:sz w:val="24"/>
                <w:szCs w:val="24"/>
                <w:lang w:eastAsia="ru-RU"/>
              </w:rPr>
              <w:t>устный опрос, тестовые задания,</w:t>
            </w:r>
          </w:p>
          <w:p w:rsidR="00756A41" w:rsidRPr="000643A4" w:rsidRDefault="00AA4F1F" w:rsidP="00460952">
            <w:pPr>
              <w:spacing w:after="0" w:line="240" w:lineRule="auto"/>
              <w:rPr>
                <w:rFonts w:ascii="Times New Roman" w:hAnsi="Times New Roman" w:cs="Times New Roman"/>
                <w:sz w:val="24"/>
                <w:szCs w:val="24"/>
                <w:lang w:eastAsia="ru-RU"/>
              </w:rPr>
            </w:pPr>
            <w:r w:rsidRPr="000643A4">
              <w:rPr>
                <w:rFonts w:ascii="Times New Roman" w:hAnsi="Times New Roman" w:cs="Times New Roman"/>
                <w:sz w:val="24"/>
                <w:szCs w:val="24"/>
                <w:lang w:eastAsia="ru-RU"/>
              </w:rPr>
              <w:t xml:space="preserve">письменный опрос в форме </w:t>
            </w:r>
            <w:r>
              <w:rPr>
                <w:rFonts w:ascii="Times New Roman" w:hAnsi="Times New Roman" w:cs="Times New Roman"/>
                <w:sz w:val="24"/>
                <w:szCs w:val="24"/>
                <w:lang w:eastAsia="ru-RU"/>
              </w:rPr>
              <w:t>мини-</w:t>
            </w:r>
            <w:r w:rsidRPr="000643A4">
              <w:rPr>
                <w:rFonts w:ascii="Times New Roman" w:hAnsi="Times New Roman" w:cs="Times New Roman"/>
                <w:sz w:val="24"/>
                <w:szCs w:val="24"/>
                <w:lang w:eastAsia="ru-RU"/>
              </w:rPr>
              <w:t>сочинения</w:t>
            </w:r>
          </w:p>
          <w:p w:rsidR="00756A41" w:rsidRPr="000643A4" w:rsidRDefault="00AA4F1F" w:rsidP="00460952">
            <w:pPr>
              <w:spacing w:after="0" w:line="240" w:lineRule="auto"/>
              <w:rPr>
                <w:rFonts w:ascii="Times New Roman" w:hAnsi="Times New Roman" w:cs="Times New Roman"/>
                <w:sz w:val="24"/>
                <w:szCs w:val="24"/>
                <w:lang w:eastAsia="ru-RU"/>
              </w:rPr>
            </w:pPr>
            <w:r w:rsidRPr="000643A4">
              <w:rPr>
                <w:rFonts w:ascii="Times New Roman" w:hAnsi="Times New Roman" w:cs="Times New Roman"/>
                <w:sz w:val="24"/>
                <w:szCs w:val="24"/>
                <w:lang w:eastAsia="ru-RU"/>
              </w:rPr>
              <w:t>индивидуальные задания</w:t>
            </w:r>
          </w:p>
        </w:tc>
      </w:tr>
      <w:tr w:rsidR="00FC2414" w:rsidTr="00460952">
        <w:tc>
          <w:tcPr>
            <w:tcW w:w="57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56A41" w:rsidRPr="000643A4" w:rsidRDefault="00AA4F1F" w:rsidP="00460952">
            <w:pPr>
              <w:spacing w:after="0" w:line="240" w:lineRule="auto"/>
              <w:rPr>
                <w:rFonts w:ascii="Times New Roman" w:hAnsi="Times New Roman" w:cs="Times New Roman"/>
                <w:b/>
                <w:sz w:val="24"/>
                <w:szCs w:val="24"/>
                <w:lang w:eastAsia="ru-RU"/>
              </w:rPr>
            </w:pPr>
            <w:r w:rsidRPr="000643A4">
              <w:rPr>
                <w:rFonts w:ascii="Times New Roman" w:hAnsi="Times New Roman" w:cs="Times New Roman"/>
                <w:b/>
                <w:iCs/>
                <w:sz w:val="24"/>
                <w:szCs w:val="24"/>
                <w:lang w:eastAsia="ru-RU"/>
              </w:rPr>
              <w:t>метапредметных:</w:t>
            </w:r>
          </w:p>
          <w:p w:rsidR="00756A41" w:rsidRPr="000643A4" w:rsidRDefault="00AA4F1F" w:rsidP="009E300B">
            <w:pPr>
              <w:numPr>
                <w:ilvl w:val="0"/>
                <w:numId w:val="29"/>
              </w:numPr>
              <w:spacing w:after="0" w:line="240" w:lineRule="auto"/>
              <w:ind w:left="0" w:firstLine="0"/>
              <w:rPr>
                <w:rFonts w:ascii="Times New Roman" w:hAnsi="Times New Roman" w:cs="Times New Roman"/>
                <w:sz w:val="24"/>
                <w:szCs w:val="24"/>
                <w:lang w:eastAsia="ru-RU"/>
              </w:rPr>
            </w:pPr>
            <w:r w:rsidRPr="000643A4">
              <w:rPr>
                <w:rFonts w:ascii="Times New Roman" w:hAnsi="Times New Roman" w:cs="Times New Roman"/>
                <w:sz w:val="24"/>
                <w:szCs w:val="24"/>
                <w:lang w:eastAsia="ru-RU"/>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w:t>
            </w:r>
            <w:r w:rsidRPr="000643A4">
              <w:rPr>
                <w:rFonts w:ascii="Times New Roman" w:hAnsi="Times New Roman" w:cs="Times New Roman"/>
                <w:sz w:val="24"/>
                <w:szCs w:val="24"/>
                <w:lang w:eastAsia="ru-RU"/>
              </w:rPr>
              <w:lastRenderedPageBreak/>
              <w:t>выводы;</w:t>
            </w:r>
          </w:p>
          <w:p w:rsidR="00756A41" w:rsidRPr="000643A4" w:rsidRDefault="00AA4F1F" w:rsidP="009E300B">
            <w:pPr>
              <w:numPr>
                <w:ilvl w:val="0"/>
                <w:numId w:val="29"/>
              </w:numPr>
              <w:spacing w:after="0" w:line="240" w:lineRule="auto"/>
              <w:ind w:left="0" w:firstLine="0"/>
              <w:rPr>
                <w:rFonts w:ascii="Times New Roman" w:hAnsi="Times New Roman" w:cs="Times New Roman"/>
                <w:sz w:val="24"/>
                <w:szCs w:val="24"/>
                <w:lang w:eastAsia="ru-RU"/>
              </w:rPr>
            </w:pPr>
            <w:r w:rsidRPr="000643A4">
              <w:rPr>
                <w:rFonts w:ascii="Times New Roman" w:hAnsi="Times New Roman" w:cs="Times New Roman"/>
                <w:sz w:val="24"/>
                <w:szCs w:val="24"/>
                <w:lang w:eastAsia="ru-RU"/>
              </w:rPr>
              <w:t>умение самостоятельно организовывать собственную деятельность, оценивать ее, определять сферу своих интересов;</w:t>
            </w:r>
          </w:p>
          <w:p w:rsidR="00756A41" w:rsidRPr="000643A4" w:rsidRDefault="00AA4F1F" w:rsidP="009E300B">
            <w:pPr>
              <w:numPr>
                <w:ilvl w:val="0"/>
                <w:numId w:val="29"/>
              </w:numPr>
              <w:spacing w:after="0" w:line="240" w:lineRule="auto"/>
              <w:ind w:left="0" w:firstLine="0"/>
              <w:rPr>
                <w:rFonts w:ascii="Times New Roman" w:hAnsi="Times New Roman" w:cs="Times New Roman"/>
                <w:sz w:val="24"/>
                <w:szCs w:val="24"/>
                <w:lang w:eastAsia="ru-RU"/>
              </w:rPr>
            </w:pPr>
            <w:r w:rsidRPr="000643A4">
              <w:rPr>
                <w:rFonts w:ascii="Times New Roman" w:hAnsi="Times New Roman" w:cs="Times New Roman"/>
                <w:sz w:val="24"/>
                <w:szCs w:val="24"/>
                <w:lang w:eastAsia="ru-RU"/>
              </w:rPr>
              <w:t>умение работать с разными источниками информации, находить ее, анализировать, использовать в самостоятельной деятельности;</w:t>
            </w:r>
          </w:p>
          <w:p w:rsidR="00756A41" w:rsidRPr="000643A4" w:rsidRDefault="00AA4F1F" w:rsidP="009E300B">
            <w:pPr>
              <w:numPr>
                <w:ilvl w:val="0"/>
                <w:numId w:val="29"/>
              </w:numPr>
              <w:spacing w:after="0" w:line="240" w:lineRule="auto"/>
              <w:ind w:left="0" w:firstLine="0"/>
              <w:rPr>
                <w:rFonts w:ascii="Times New Roman" w:hAnsi="Times New Roman" w:cs="Times New Roman"/>
                <w:sz w:val="24"/>
                <w:szCs w:val="24"/>
                <w:lang w:eastAsia="ru-RU"/>
              </w:rPr>
            </w:pPr>
            <w:r w:rsidRPr="000643A4">
              <w:rPr>
                <w:rFonts w:ascii="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w:t>
            </w:r>
          </w:p>
          <w:p w:rsidR="00756A41" w:rsidRPr="000643A4" w:rsidRDefault="00AA4F1F" w:rsidP="009E300B">
            <w:pPr>
              <w:numPr>
                <w:ilvl w:val="0"/>
                <w:numId w:val="29"/>
              </w:numPr>
              <w:spacing w:after="0" w:line="240" w:lineRule="auto"/>
              <w:ind w:left="0" w:firstLine="0"/>
              <w:rPr>
                <w:rFonts w:ascii="Times New Roman" w:hAnsi="Times New Roman" w:cs="Times New Roman"/>
                <w:sz w:val="24"/>
                <w:szCs w:val="24"/>
                <w:lang w:eastAsia="ru-RU"/>
              </w:rPr>
            </w:pPr>
            <w:r w:rsidRPr="000643A4">
              <w:rPr>
                <w:rFonts w:ascii="Times New Roman" w:hAnsi="Times New Roman" w:cs="Times New Roman"/>
                <w:sz w:val="24"/>
                <w:szCs w:val="24"/>
                <w:lang w:eastAsia="ru-RU"/>
              </w:rPr>
              <w:t>способность и готовность к самостоятельному поиску методов решения практических задач, применению различных методов познания;</w:t>
            </w:r>
          </w:p>
        </w:tc>
        <w:tc>
          <w:tcPr>
            <w:tcW w:w="3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56A41" w:rsidRPr="000643A4" w:rsidRDefault="00AA4F1F" w:rsidP="00460952">
            <w:pPr>
              <w:spacing w:after="0" w:line="240" w:lineRule="auto"/>
              <w:rPr>
                <w:rFonts w:ascii="Times New Roman" w:hAnsi="Times New Roman" w:cs="Times New Roman"/>
                <w:sz w:val="24"/>
                <w:szCs w:val="24"/>
                <w:lang w:eastAsia="ru-RU"/>
              </w:rPr>
            </w:pPr>
            <w:r w:rsidRPr="000643A4">
              <w:rPr>
                <w:rFonts w:ascii="Times New Roman" w:hAnsi="Times New Roman" w:cs="Times New Roman"/>
                <w:sz w:val="24"/>
                <w:szCs w:val="24"/>
                <w:lang w:eastAsia="ru-RU"/>
              </w:rPr>
              <w:lastRenderedPageBreak/>
              <w:t xml:space="preserve">устный опрос, письменный опрос в форме сочинения, индивидуальные задания, тестовые задания, доклады, </w:t>
            </w:r>
            <w:r>
              <w:rPr>
                <w:rFonts w:ascii="Times New Roman" w:hAnsi="Times New Roman" w:cs="Times New Roman"/>
                <w:sz w:val="24"/>
                <w:szCs w:val="24"/>
                <w:lang w:eastAsia="ru-RU"/>
              </w:rPr>
              <w:t xml:space="preserve">краткие </w:t>
            </w:r>
            <w:r w:rsidRPr="000643A4">
              <w:rPr>
                <w:rFonts w:ascii="Times New Roman" w:hAnsi="Times New Roman" w:cs="Times New Roman"/>
                <w:sz w:val="24"/>
                <w:szCs w:val="24"/>
                <w:lang w:eastAsia="ru-RU"/>
              </w:rPr>
              <w:t>устные и письменные сообщения</w:t>
            </w:r>
          </w:p>
        </w:tc>
      </w:tr>
      <w:tr w:rsidR="00FC2414" w:rsidTr="00460952">
        <w:tc>
          <w:tcPr>
            <w:tcW w:w="57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56A41" w:rsidRPr="000643A4" w:rsidRDefault="00AA4F1F" w:rsidP="00460952">
            <w:pPr>
              <w:spacing w:after="0" w:line="240" w:lineRule="auto"/>
              <w:rPr>
                <w:rFonts w:ascii="Times New Roman" w:hAnsi="Times New Roman" w:cs="Times New Roman"/>
                <w:b/>
                <w:sz w:val="24"/>
                <w:szCs w:val="24"/>
                <w:lang w:eastAsia="ru-RU"/>
              </w:rPr>
            </w:pPr>
            <w:r w:rsidRPr="000643A4">
              <w:rPr>
                <w:rFonts w:ascii="Times New Roman" w:hAnsi="Times New Roman" w:cs="Times New Roman"/>
                <w:b/>
                <w:iCs/>
                <w:sz w:val="24"/>
                <w:szCs w:val="24"/>
                <w:lang w:eastAsia="ru-RU"/>
              </w:rPr>
              <w:lastRenderedPageBreak/>
              <w:t>предметных:</w:t>
            </w:r>
          </w:p>
          <w:p w:rsidR="00756A41" w:rsidRPr="000643A4" w:rsidRDefault="00AA4F1F" w:rsidP="009E300B">
            <w:pPr>
              <w:numPr>
                <w:ilvl w:val="0"/>
                <w:numId w:val="30"/>
              </w:numPr>
              <w:spacing w:after="0" w:line="240" w:lineRule="auto"/>
              <w:ind w:left="0" w:firstLine="0"/>
              <w:rPr>
                <w:rFonts w:ascii="Times New Roman" w:hAnsi="Times New Roman" w:cs="Times New Roman"/>
                <w:sz w:val="24"/>
                <w:szCs w:val="24"/>
                <w:lang w:eastAsia="ru-RU"/>
              </w:rPr>
            </w:pPr>
            <w:r w:rsidRPr="000643A4">
              <w:rPr>
                <w:rFonts w:ascii="Times New Roman" w:hAnsi="Times New Roman" w:cs="Times New Roman"/>
                <w:sz w:val="24"/>
                <w:szCs w:val="24"/>
                <w:lang w:eastAsia="ru-RU"/>
              </w:rPr>
              <w:t>сформированность устойчивого интереса</w:t>
            </w:r>
            <w:r>
              <w:rPr>
                <w:rFonts w:ascii="Times New Roman" w:hAnsi="Times New Roman" w:cs="Times New Roman"/>
                <w:sz w:val="24"/>
                <w:szCs w:val="24"/>
                <w:lang w:eastAsia="ru-RU"/>
              </w:rPr>
              <w:t xml:space="preserve">  </w:t>
            </w:r>
            <w:r w:rsidRPr="000643A4">
              <w:rPr>
                <w:rFonts w:ascii="Times New Roman" w:hAnsi="Times New Roman" w:cs="Times New Roman"/>
                <w:sz w:val="24"/>
                <w:szCs w:val="24"/>
                <w:lang w:eastAsia="ru-RU"/>
              </w:rPr>
              <w:t>к чтению как средству познания других</w:t>
            </w:r>
            <w:r>
              <w:rPr>
                <w:rFonts w:ascii="Times New Roman" w:hAnsi="Times New Roman" w:cs="Times New Roman"/>
                <w:sz w:val="24"/>
                <w:szCs w:val="24"/>
                <w:lang w:eastAsia="ru-RU"/>
              </w:rPr>
              <w:t xml:space="preserve"> </w:t>
            </w:r>
            <w:r w:rsidRPr="000643A4">
              <w:rPr>
                <w:rFonts w:ascii="Times New Roman" w:hAnsi="Times New Roman" w:cs="Times New Roman"/>
                <w:sz w:val="24"/>
                <w:szCs w:val="24"/>
                <w:lang w:eastAsia="ru-RU"/>
              </w:rPr>
              <w:t>культур, уважительного отношения к ним;</w:t>
            </w:r>
          </w:p>
          <w:p w:rsidR="00756A41" w:rsidRPr="000643A4" w:rsidRDefault="00AA4F1F" w:rsidP="009E300B">
            <w:pPr>
              <w:numPr>
                <w:ilvl w:val="0"/>
                <w:numId w:val="30"/>
              </w:numPr>
              <w:spacing w:after="0" w:line="240" w:lineRule="auto"/>
              <w:ind w:left="0" w:firstLine="0"/>
              <w:rPr>
                <w:rFonts w:ascii="Times New Roman" w:hAnsi="Times New Roman" w:cs="Times New Roman"/>
                <w:sz w:val="24"/>
                <w:szCs w:val="24"/>
                <w:lang w:eastAsia="ru-RU"/>
              </w:rPr>
            </w:pPr>
            <w:r w:rsidRPr="000643A4">
              <w:rPr>
                <w:rFonts w:ascii="Times New Roman" w:hAnsi="Times New Roman" w:cs="Times New Roman"/>
                <w:sz w:val="24"/>
                <w:szCs w:val="24"/>
                <w:lang w:eastAsia="ru-RU"/>
              </w:rPr>
              <w:t>владение навыками самоанализ</w:t>
            </w:r>
            <w:r>
              <w:rPr>
                <w:rFonts w:ascii="Times New Roman" w:hAnsi="Times New Roman" w:cs="Times New Roman"/>
                <w:sz w:val="24"/>
                <w:szCs w:val="24"/>
                <w:lang w:eastAsia="ru-RU"/>
              </w:rPr>
              <w:t xml:space="preserve">а </w:t>
            </w:r>
            <w:r w:rsidRPr="000643A4">
              <w:rPr>
                <w:rFonts w:ascii="Times New Roman" w:hAnsi="Times New Roman" w:cs="Times New Roman"/>
                <w:sz w:val="24"/>
                <w:szCs w:val="24"/>
                <w:lang w:eastAsia="ru-RU"/>
              </w:rPr>
              <w:t>и самооценки на основе наблюдений</w:t>
            </w:r>
            <w:r>
              <w:rPr>
                <w:rFonts w:ascii="Times New Roman" w:hAnsi="Times New Roman" w:cs="Times New Roman"/>
                <w:sz w:val="24"/>
                <w:szCs w:val="24"/>
                <w:lang w:eastAsia="ru-RU"/>
              </w:rPr>
              <w:t xml:space="preserve"> </w:t>
            </w:r>
            <w:r w:rsidRPr="000643A4">
              <w:rPr>
                <w:rFonts w:ascii="Times New Roman" w:hAnsi="Times New Roman" w:cs="Times New Roman"/>
                <w:sz w:val="24"/>
                <w:szCs w:val="24"/>
                <w:lang w:eastAsia="ru-RU"/>
              </w:rPr>
              <w:t>за собственной речью;</w:t>
            </w:r>
          </w:p>
          <w:p w:rsidR="00756A41" w:rsidRPr="000643A4" w:rsidRDefault="00AA4F1F" w:rsidP="009E300B">
            <w:pPr>
              <w:numPr>
                <w:ilvl w:val="0"/>
                <w:numId w:val="30"/>
              </w:numPr>
              <w:spacing w:after="0" w:line="240" w:lineRule="auto"/>
              <w:ind w:left="0" w:firstLine="0"/>
              <w:rPr>
                <w:rFonts w:ascii="Times New Roman" w:hAnsi="Times New Roman" w:cs="Times New Roman"/>
                <w:sz w:val="24"/>
                <w:szCs w:val="24"/>
                <w:lang w:eastAsia="ru-RU"/>
              </w:rPr>
            </w:pPr>
            <w:r w:rsidRPr="000643A4">
              <w:rPr>
                <w:rFonts w:ascii="Times New Roman" w:hAnsi="Times New Roman" w:cs="Times New Roman"/>
                <w:sz w:val="24"/>
                <w:szCs w:val="24"/>
                <w:lang w:eastAsia="ru-RU"/>
              </w:rPr>
              <w:t>владение умением анализировать текс</w:t>
            </w:r>
            <w:r>
              <w:rPr>
                <w:rFonts w:ascii="Times New Roman" w:hAnsi="Times New Roman" w:cs="Times New Roman"/>
                <w:sz w:val="24"/>
                <w:szCs w:val="24"/>
                <w:lang w:eastAsia="ru-RU"/>
              </w:rPr>
              <w:t xml:space="preserve">т </w:t>
            </w:r>
            <w:r w:rsidRPr="000643A4">
              <w:rPr>
                <w:rFonts w:ascii="Times New Roman" w:hAnsi="Times New Roman" w:cs="Times New Roman"/>
                <w:sz w:val="24"/>
                <w:szCs w:val="24"/>
                <w:lang w:eastAsia="ru-RU"/>
              </w:rPr>
              <w:t>с точки зрения наличия в нем явной</w:t>
            </w:r>
            <w:r>
              <w:rPr>
                <w:rFonts w:ascii="Times New Roman" w:hAnsi="Times New Roman" w:cs="Times New Roman"/>
                <w:sz w:val="24"/>
                <w:szCs w:val="24"/>
                <w:lang w:eastAsia="ru-RU"/>
              </w:rPr>
              <w:t xml:space="preserve"> </w:t>
            </w:r>
            <w:r w:rsidRPr="000643A4">
              <w:rPr>
                <w:rFonts w:ascii="Times New Roman" w:hAnsi="Times New Roman" w:cs="Times New Roman"/>
                <w:sz w:val="24"/>
                <w:szCs w:val="24"/>
                <w:lang w:eastAsia="ru-RU"/>
              </w:rPr>
              <w:t>и скрытой, основной и второстепенной</w:t>
            </w:r>
          </w:p>
          <w:p w:rsidR="00756A41" w:rsidRPr="000643A4" w:rsidRDefault="00AA4F1F" w:rsidP="009E300B">
            <w:pPr>
              <w:numPr>
                <w:ilvl w:val="0"/>
                <w:numId w:val="30"/>
              </w:numPr>
              <w:spacing w:after="0" w:line="240" w:lineRule="auto"/>
              <w:ind w:left="0" w:firstLine="0"/>
              <w:rPr>
                <w:rFonts w:ascii="Times New Roman" w:hAnsi="Times New Roman" w:cs="Times New Roman"/>
                <w:sz w:val="24"/>
                <w:szCs w:val="24"/>
                <w:lang w:eastAsia="ru-RU"/>
              </w:rPr>
            </w:pPr>
            <w:r w:rsidRPr="000643A4">
              <w:rPr>
                <w:rFonts w:ascii="Times New Roman" w:hAnsi="Times New Roman" w:cs="Times New Roman"/>
                <w:sz w:val="24"/>
                <w:szCs w:val="24"/>
                <w:lang w:eastAsia="ru-RU"/>
              </w:rPr>
              <w:t>информации;</w:t>
            </w:r>
          </w:p>
          <w:p w:rsidR="00756A41" w:rsidRPr="000643A4" w:rsidRDefault="00AA4F1F" w:rsidP="009E300B">
            <w:pPr>
              <w:numPr>
                <w:ilvl w:val="0"/>
                <w:numId w:val="30"/>
              </w:numPr>
              <w:spacing w:after="0" w:line="240" w:lineRule="auto"/>
              <w:ind w:left="0" w:firstLine="0"/>
              <w:rPr>
                <w:rFonts w:ascii="Times New Roman" w:hAnsi="Times New Roman" w:cs="Times New Roman"/>
                <w:sz w:val="24"/>
                <w:szCs w:val="24"/>
                <w:lang w:eastAsia="ru-RU"/>
              </w:rPr>
            </w:pPr>
            <w:r w:rsidRPr="000643A4">
              <w:rPr>
                <w:rFonts w:ascii="Times New Roman" w:hAnsi="Times New Roman" w:cs="Times New Roman"/>
                <w:sz w:val="24"/>
                <w:szCs w:val="24"/>
                <w:lang w:eastAsia="ru-RU"/>
              </w:rPr>
              <w:t xml:space="preserve">знание содержания </w:t>
            </w:r>
            <w:r>
              <w:rPr>
                <w:rFonts w:ascii="Times New Roman" w:hAnsi="Times New Roman" w:cs="Times New Roman"/>
                <w:sz w:val="24"/>
                <w:szCs w:val="24"/>
                <w:lang w:eastAsia="ru-RU"/>
              </w:rPr>
              <w:t xml:space="preserve">основных </w:t>
            </w:r>
            <w:r w:rsidRPr="000643A4">
              <w:rPr>
                <w:rFonts w:ascii="Times New Roman" w:hAnsi="Times New Roman" w:cs="Times New Roman"/>
                <w:sz w:val="24"/>
                <w:szCs w:val="24"/>
                <w:lang w:eastAsia="ru-RU"/>
              </w:rPr>
              <w:t>произведений русской,</w:t>
            </w:r>
            <w:r>
              <w:rPr>
                <w:rFonts w:ascii="Times New Roman" w:hAnsi="Times New Roman" w:cs="Times New Roman"/>
                <w:sz w:val="24"/>
                <w:szCs w:val="24"/>
                <w:lang w:eastAsia="ru-RU"/>
              </w:rPr>
              <w:t xml:space="preserve"> </w:t>
            </w:r>
            <w:r w:rsidRPr="000643A4">
              <w:rPr>
                <w:rFonts w:ascii="Times New Roman" w:hAnsi="Times New Roman" w:cs="Times New Roman"/>
                <w:sz w:val="24"/>
                <w:szCs w:val="24"/>
                <w:lang w:eastAsia="ru-RU"/>
              </w:rPr>
              <w:t>родной и мировой классической</w:t>
            </w:r>
            <w:r>
              <w:rPr>
                <w:rFonts w:ascii="Times New Roman" w:hAnsi="Times New Roman" w:cs="Times New Roman"/>
                <w:sz w:val="24"/>
                <w:szCs w:val="24"/>
                <w:lang w:eastAsia="ru-RU"/>
              </w:rPr>
              <w:t xml:space="preserve"> </w:t>
            </w:r>
            <w:r w:rsidRPr="000643A4">
              <w:rPr>
                <w:rFonts w:ascii="Times New Roman" w:hAnsi="Times New Roman" w:cs="Times New Roman"/>
                <w:sz w:val="24"/>
                <w:szCs w:val="24"/>
                <w:lang w:eastAsia="ru-RU"/>
              </w:rPr>
              <w:t>литературы</w:t>
            </w:r>
            <w:r>
              <w:rPr>
                <w:rFonts w:ascii="Times New Roman" w:hAnsi="Times New Roman" w:cs="Times New Roman"/>
                <w:sz w:val="24"/>
                <w:szCs w:val="24"/>
                <w:lang w:eastAsia="ru-RU"/>
              </w:rPr>
              <w:t>;</w:t>
            </w:r>
          </w:p>
          <w:p w:rsidR="00756A41" w:rsidRPr="000643A4" w:rsidRDefault="00AA4F1F" w:rsidP="009E300B">
            <w:pPr>
              <w:numPr>
                <w:ilvl w:val="0"/>
                <w:numId w:val="30"/>
              </w:numPr>
              <w:spacing w:after="0" w:line="240" w:lineRule="auto"/>
              <w:ind w:left="0" w:firstLine="0"/>
              <w:rPr>
                <w:rFonts w:ascii="Times New Roman" w:hAnsi="Times New Roman" w:cs="Times New Roman"/>
                <w:sz w:val="24"/>
                <w:szCs w:val="24"/>
                <w:lang w:eastAsia="ru-RU"/>
              </w:rPr>
            </w:pPr>
            <w:r w:rsidRPr="000643A4">
              <w:rPr>
                <w:rFonts w:ascii="Times New Roman" w:hAnsi="Times New Roman" w:cs="Times New Roman"/>
                <w:sz w:val="24"/>
                <w:szCs w:val="24"/>
                <w:lang w:eastAsia="ru-RU"/>
              </w:rPr>
              <w:t>владение навыками   анализа</w:t>
            </w:r>
            <w:r>
              <w:rPr>
                <w:rFonts w:ascii="Times New Roman" w:hAnsi="Times New Roman" w:cs="Times New Roman"/>
                <w:sz w:val="24"/>
                <w:szCs w:val="24"/>
                <w:lang w:eastAsia="ru-RU"/>
              </w:rPr>
              <w:t xml:space="preserve"> </w:t>
            </w:r>
            <w:r w:rsidRPr="000643A4">
              <w:rPr>
                <w:rFonts w:ascii="Times New Roman" w:hAnsi="Times New Roman" w:cs="Times New Roman"/>
                <w:sz w:val="24"/>
                <w:szCs w:val="24"/>
                <w:lang w:eastAsia="ru-RU"/>
              </w:rPr>
              <w:t>художественных произведений</w:t>
            </w:r>
            <w:r>
              <w:rPr>
                <w:rFonts w:ascii="Times New Roman" w:hAnsi="Times New Roman" w:cs="Times New Roman"/>
                <w:sz w:val="24"/>
                <w:szCs w:val="24"/>
                <w:lang w:eastAsia="ru-RU"/>
              </w:rPr>
              <w:t>;</w:t>
            </w:r>
          </w:p>
        </w:tc>
        <w:tc>
          <w:tcPr>
            <w:tcW w:w="37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56A41" w:rsidRPr="000643A4" w:rsidRDefault="00AA4F1F" w:rsidP="00460952">
            <w:pPr>
              <w:spacing w:after="0" w:line="240" w:lineRule="auto"/>
              <w:rPr>
                <w:rFonts w:ascii="Times New Roman" w:hAnsi="Times New Roman" w:cs="Times New Roman"/>
                <w:sz w:val="24"/>
                <w:szCs w:val="24"/>
                <w:lang w:eastAsia="ru-RU"/>
              </w:rPr>
            </w:pPr>
            <w:r w:rsidRPr="000643A4">
              <w:rPr>
                <w:rFonts w:ascii="Times New Roman" w:hAnsi="Times New Roman" w:cs="Times New Roman"/>
                <w:sz w:val="24"/>
                <w:szCs w:val="24"/>
                <w:lang w:eastAsia="ru-RU"/>
              </w:rPr>
              <w:t xml:space="preserve">устный опрос,  письменный опрос в форме сочинения, индивидуальные задания, тестовые задания, доклады, </w:t>
            </w:r>
            <w:r>
              <w:rPr>
                <w:rFonts w:ascii="Times New Roman" w:hAnsi="Times New Roman" w:cs="Times New Roman"/>
                <w:sz w:val="24"/>
                <w:szCs w:val="24"/>
                <w:lang w:eastAsia="ru-RU"/>
              </w:rPr>
              <w:t xml:space="preserve">краткие </w:t>
            </w:r>
            <w:r w:rsidRPr="000643A4">
              <w:rPr>
                <w:rFonts w:ascii="Times New Roman" w:hAnsi="Times New Roman" w:cs="Times New Roman"/>
                <w:sz w:val="24"/>
                <w:szCs w:val="24"/>
                <w:lang w:eastAsia="ru-RU"/>
              </w:rPr>
              <w:t>устные и письменные сообщения</w:t>
            </w:r>
          </w:p>
          <w:p w:rsidR="00756A41" w:rsidRPr="000643A4" w:rsidRDefault="00756A41" w:rsidP="00460952">
            <w:pPr>
              <w:spacing w:after="0" w:line="240" w:lineRule="auto"/>
              <w:rPr>
                <w:rFonts w:ascii="Times New Roman" w:hAnsi="Times New Roman" w:cs="Times New Roman"/>
                <w:sz w:val="24"/>
                <w:szCs w:val="24"/>
                <w:lang w:eastAsia="ru-RU"/>
              </w:rPr>
            </w:pPr>
          </w:p>
        </w:tc>
      </w:tr>
    </w:tbl>
    <w:p w:rsidR="00756A41" w:rsidRDefault="00756A41" w:rsidP="00460952"/>
    <w:p w:rsidR="00C342BE" w:rsidRPr="00A2579E" w:rsidRDefault="00C342BE" w:rsidP="00460952">
      <w:pPr>
        <w:spacing w:after="0" w:line="360" w:lineRule="auto"/>
        <w:rPr>
          <w:rFonts w:ascii="Times New Roman" w:hAnsi="Times New Roman" w:cs="Times New Roman"/>
          <w:sz w:val="24"/>
          <w:szCs w:val="24"/>
        </w:rPr>
      </w:pPr>
    </w:p>
    <w:p w:rsidR="0094347E" w:rsidRPr="0094347E" w:rsidRDefault="0094347E" w:rsidP="00460952">
      <w:pPr>
        <w:rPr>
          <w:rFonts w:ascii="Times New Roman" w:hAnsi="Times New Roman" w:cs="Times New Roman"/>
          <w:sz w:val="24"/>
          <w:szCs w:val="24"/>
        </w:rPr>
      </w:pPr>
    </w:p>
    <w:p w:rsidR="005754AB" w:rsidRPr="0094347E" w:rsidRDefault="005754AB" w:rsidP="00460952">
      <w:pPr>
        <w:spacing w:after="0" w:line="240" w:lineRule="auto"/>
        <w:rPr>
          <w:rFonts w:ascii="Times New Roman" w:hAnsi="Times New Roman" w:cs="Times New Roman"/>
          <w:sz w:val="24"/>
          <w:szCs w:val="24"/>
        </w:rPr>
      </w:pPr>
    </w:p>
    <w:p w:rsidR="005754AB" w:rsidRPr="0094347E" w:rsidRDefault="005754AB" w:rsidP="00460952">
      <w:pPr>
        <w:spacing w:after="0" w:line="240" w:lineRule="auto"/>
        <w:rPr>
          <w:rFonts w:ascii="Times New Roman" w:hAnsi="Times New Roman" w:cs="Times New Roman"/>
          <w:sz w:val="24"/>
          <w:szCs w:val="24"/>
        </w:rPr>
      </w:pPr>
    </w:p>
    <w:p w:rsidR="00893025" w:rsidRPr="0094347E" w:rsidRDefault="00893025" w:rsidP="00460952">
      <w:pPr>
        <w:rPr>
          <w:rFonts w:ascii="Times New Roman" w:hAnsi="Times New Roman" w:cs="Times New Roman"/>
          <w:sz w:val="24"/>
          <w:szCs w:val="24"/>
        </w:rPr>
      </w:pPr>
    </w:p>
    <w:p w:rsidR="00893025" w:rsidRPr="00893025" w:rsidRDefault="00893025" w:rsidP="00460952">
      <w:pPr>
        <w:rPr>
          <w:rFonts w:ascii="Times New Roman" w:hAnsi="Times New Roman" w:cs="Times New Roman"/>
          <w:sz w:val="24"/>
          <w:szCs w:val="24"/>
        </w:rPr>
        <w:sectPr w:rsidR="00893025" w:rsidRPr="00893025" w:rsidSect="00AA4F1F">
          <w:pgSz w:w="11906" w:h="16838"/>
          <w:pgMar w:top="1134" w:right="850" w:bottom="1134" w:left="1701" w:header="708" w:footer="708" w:gutter="0"/>
          <w:cols w:space="708"/>
          <w:docGrid w:linePitch="360"/>
        </w:sectPr>
      </w:pPr>
    </w:p>
    <w:p w:rsidR="009763FB" w:rsidRDefault="00AA4F1F" w:rsidP="00FB0A43">
      <w:pPr>
        <w:spacing w:after="0" w:line="360" w:lineRule="auto"/>
        <w:ind w:left="-426"/>
        <w:jc w:val="center"/>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Комитет общего и профессионального образования Ленинградской области</w:t>
      </w:r>
    </w:p>
    <w:p w:rsidR="00C319AC" w:rsidRDefault="00AA4F1F" w:rsidP="00FB0A43">
      <w:pPr>
        <w:spacing w:after="0" w:line="360" w:lineRule="auto"/>
        <w:ind w:left="-426"/>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 Ленинградской области</w:t>
      </w:r>
    </w:p>
    <w:p w:rsidR="009763FB" w:rsidRDefault="00AA4F1F" w:rsidP="00FB0A43">
      <w:pPr>
        <w:spacing w:after="0" w:line="360" w:lineRule="auto"/>
        <w:ind w:left="-426"/>
        <w:jc w:val="center"/>
        <w:rPr>
          <w:rFonts w:ascii="Times New Roman" w:hAnsi="Times New Roman" w:cs="Times New Roman"/>
          <w:sz w:val="28"/>
          <w:szCs w:val="28"/>
        </w:rPr>
      </w:pPr>
      <w:r>
        <w:rPr>
          <w:rFonts w:ascii="Times New Roman" w:hAnsi="Times New Roman" w:cs="Times New Roman"/>
          <w:sz w:val="28"/>
          <w:szCs w:val="28"/>
        </w:rPr>
        <w:t xml:space="preserve"> «Волховский </w:t>
      </w:r>
      <w:r w:rsidR="00C319AC">
        <w:rPr>
          <w:rFonts w:ascii="Times New Roman" w:hAnsi="Times New Roman" w:cs="Times New Roman"/>
          <w:sz w:val="28"/>
          <w:szCs w:val="28"/>
        </w:rPr>
        <w:t xml:space="preserve"> многопрофильный техникум</w:t>
      </w:r>
      <w:r>
        <w:rPr>
          <w:rFonts w:ascii="Times New Roman" w:hAnsi="Times New Roman" w:cs="Times New Roman"/>
          <w:sz w:val="28"/>
          <w:szCs w:val="28"/>
        </w:rPr>
        <w:t>»</w:t>
      </w:r>
    </w:p>
    <w:p w:rsidR="009763FB" w:rsidRDefault="009763FB" w:rsidP="009763FB">
      <w:pPr>
        <w:spacing w:after="0" w:line="360" w:lineRule="auto"/>
        <w:jc w:val="center"/>
        <w:rPr>
          <w:rFonts w:ascii="Times New Roman" w:hAnsi="Times New Roman" w:cs="Times New Roman"/>
          <w:sz w:val="28"/>
          <w:szCs w:val="28"/>
        </w:rPr>
      </w:pPr>
    </w:p>
    <w:p w:rsidR="009763FB" w:rsidRDefault="009763FB" w:rsidP="009763FB">
      <w:pPr>
        <w:spacing w:after="0" w:line="360" w:lineRule="auto"/>
        <w:jc w:val="center"/>
        <w:rPr>
          <w:rFonts w:ascii="Times New Roman" w:hAnsi="Times New Roman" w:cs="Times New Roman"/>
          <w:sz w:val="28"/>
          <w:szCs w:val="28"/>
        </w:rPr>
      </w:pPr>
    </w:p>
    <w:p w:rsidR="009763FB" w:rsidRDefault="009763FB" w:rsidP="009763FB">
      <w:pPr>
        <w:spacing w:after="0" w:line="360" w:lineRule="auto"/>
        <w:jc w:val="center"/>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637"/>
        <w:gridCol w:w="3934"/>
      </w:tblGrid>
      <w:tr w:rsidR="00FC2414" w:rsidTr="00AA4F1F">
        <w:tc>
          <w:tcPr>
            <w:tcW w:w="5637" w:type="dxa"/>
          </w:tcPr>
          <w:p w:rsidR="004D3B36" w:rsidRPr="004D3B36" w:rsidRDefault="00AA4F1F" w:rsidP="004D3B36">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D3B36">
              <w:rPr>
                <w:rFonts w:ascii="Times New Roman" w:eastAsia="Calibri" w:hAnsi="Times New Roman" w:cs="Times New Roman"/>
                <w:sz w:val="28"/>
                <w:szCs w:val="28"/>
              </w:rPr>
              <w:t>РАСМОТРЕННА И ОДОБРЕНА</w:t>
            </w:r>
          </w:p>
          <w:p w:rsidR="004D3B36" w:rsidRPr="004D3B36" w:rsidRDefault="00AA4F1F" w:rsidP="004D3B36">
            <w:pPr>
              <w:autoSpaceDE w:val="0"/>
              <w:autoSpaceDN w:val="0"/>
              <w:adjustRightInd w:val="0"/>
              <w:rPr>
                <w:rFonts w:ascii="Times New Roman" w:eastAsia="Calibri" w:hAnsi="Times New Roman" w:cs="Times New Roman"/>
                <w:sz w:val="28"/>
                <w:szCs w:val="28"/>
              </w:rPr>
            </w:pPr>
            <w:r w:rsidRPr="004D3B36">
              <w:rPr>
                <w:rFonts w:ascii="Times New Roman" w:eastAsia="Calibri" w:hAnsi="Times New Roman" w:cs="Times New Roman"/>
                <w:sz w:val="28"/>
                <w:szCs w:val="28"/>
              </w:rPr>
              <w:t>цикловой комиссией</w:t>
            </w:r>
          </w:p>
          <w:p w:rsidR="004D3B36" w:rsidRPr="004D3B36" w:rsidRDefault="00AA4F1F" w:rsidP="004D3B36">
            <w:pPr>
              <w:autoSpaceDE w:val="0"/>
              <w:autoSpaceDN w:val="0"/>
              <w:adjustRightInd w:val="0"/>
              <w:rPr>
                <w:rFonts w:ascii="Times New Roman" w:eastAsia="Calibri" w:hAnsi="Times New Roman" w:cs="Times New Roman"/>
                <w:sz w:val="28"/>
                <w:szCs w:val="28"/>
              </w:rPr>
            </w:pPr>
            <w:r w:rsidRPr="004D3B36">
              <w:rPr>
                <w:rFonts w:ascii="Times New Roman" w:eastAsia="Calibri" w:hAnsi="Times New Roman" w:cs="Times New Roman"/>
                <w:sz w:val="28"/>
                <w:szCs w:val="28"/>
              </w:rPr>
              <w:t xml:space="preserve">Протокол №1            </w:t>
            </w:r>
          </w:p>
          <w:p w:rsidR="004D3B36" w:rsidRPr="004D3B36" w:rsidRDefault="00AA4F1F" w:rsidP="004D3B36">
            <w:pPr>
              <w:autoSpaceDE w:val="0"/>
              <w:autoSpaceDN w:val="0"/>
              <w:adjustRightInd w:val="0"/>
              <w:rPr>
                <w:rFonts w:ascii="Times New Roman" w:eastAsia="Calibri" w:hAnsi="Times New Roman" w:cs="Times New Roman"/>
                <w:sz w:val="28"/>
                <w:szCs w:val="28"/>
              </w:rPr>
            </w:pPr>
            <w:r w:rsidRPr="004D3B36">
              <w:rPr>
                <w:rFonts w:ascii="Times New Roman" w:eastAsia="Calibri" w:hAnsi="Times New Roman" w:cs="Times New Roman"/>
                <w:sz w:val="28"/>
                <w:szCs w:val="28"/>
              </w:rPr>
              <w:t>от «31» августа  2022  г.</w:t>
            </w:r>
          </w:p>
          <w:p w:rsidR="004D3B36" w:rsidRPr="004D3B36" w:rsidRDefault="004D3B36" w:rsidP="004D3B36">
            <w:pPr>
              <w:autoSpaceDE w:val="0"/>
              <w:autoSpaceDN w:val="0"/>
              <w:adjustRightInd w:val="0"/>
              <w:rPr>
                <w:rFonts w:ascii="Times New Roman" w:eastAsia="Calibri" w:hAnsi="Times New Roman" w:cs="Times New Roman"/>
                <w:sz w:val="28"/>
                <w:szCs w:val="28"/>
              </w:rPr>
            </w:pPr>
          </w:p>
        </w:tc>
        <w:tc>
          <w:tcPr>
            <w:tcW w:w="3934" w:type="dxa"/>
            <w:hideMark/>
          </w:tcPr>
          <w:p w:rsidR="004D3B36" w:rsidRPr="004D3B36" w:rsidRDefault="00AA4F1F" w:rsidP="004D3B36">
            <w:pPr>
              <w:autoSpaceDE w:val="0"/>
              <w:autoSpaceDN w:val="0"/>
              <w:adjustRightInd w:val="0"/>
              <w:rPr>
                <w:rFonts w:ascii="Times New Roman" w:eastAsia="Calibri" w:hAnsi="Times New Roman" w:cs="Times New Roman"/>
                <w:sz w:val="28"/>
                <w:szCs w:val="28"/>
              </w:rPr>
            </w:pPr>
            <w:r w:rsidRPr="004D3B36">
              <w:rPr>
                <w:rFonts w:ascii="Times New Roman" w:eastAsia="Calibri" w:hAnsi="Times New Roman" w:cs="Times New Roman"/>
                <w:sz w:val="28"/>
                <w:szCs w:val="28"/>
              </w:rPr>
              <w:t xml:space="preserve">          УТВЕРЖДЕНО</w:t>
            </w:r>
          </w:p>
          <w:p w:rsidR="004D3B36" w:rsidRPr="004D3B36" w:rsidRDefault="00AA4F1F" w:rsidP="004D3B36">
            <w:pPr>
              <w:autoSpaceDE w:val="0"/>
              <w:autoSpaceDN w:val="0"/>
              <w:adjustRightInd w:val="0"/>
              <w:rPr>
                <w:rFonts w:ascii="Times New Roman" w:eastAsia="Calibri" w:hAnsi="Times New Roman" w:cs="Times New Roman"/>
                <w:sz w:val="28"/>
                <w:szCs w:val="28"/>
              </w:rPr>
            </w:pPr>
            <w:r w:rsidRPr="004D3B36">
              <w:rPr>
                <w:rFonts w:ascii="Times New Roman" w:eastAsia="Calibri" w:hAnsi="Times New Roman" w:cs="Times New Roman"/>
                <w:sz w:val="28"/>
                <w:szCs w:val="28"/>
              </w:rPr>
              <w:t>приказом директора</w:t>
            </w:r>
          </w:p>
          <w:p w:rsidR="004D3B36" w:rsidRPr="004D3B36" w:rsidRDefault="00AA4F1F" w:rsidP="004D3B36">
            <w:pPr>
              <w:autoSpaceDE w:val="0"/>
              <w:autoSpaceDN w:val="0"/>
              <w:adjustRightInd w:val="0"/>
              <w:rPr>
                <w:rFonts w:ascii="Times New Roman" w:eastAsia="Calibri" w:hAnsi="Times New Roman" w:cs="Times New Roman"/>
                <w:sz w:val="28"/>
                <w:szCs w:val="28"/>
              </w:rPr>
            </w:pPr>
            <w:r w:rsidRPr="004D3B36">
              <w:rPr>
                <w:rFonts w:ascii="Times New Roman" w:eastAsia="Calibri" w:hAnsi="Times New Roman" w:cs="Times New Roman"/>
                <w:sz w:val="28"/>
                <w:szCs w:val="28"/>
              </w:rPr>
              <w:t>ГБПОУ ЛО «ВМТ»</w:t>
            </w:r>
          </w:p>
          <w:p w:rsidR="004D3B36" w:rsidRPr="004D3B36" w:rsidRDefault="00AA4F1F" w:rsidP="004D3B36">
            <w:pPr>
              <w:autoSpaceDE w:val="0"/>
              <w:autoSpaceDN w:val="0"/>
              <w:adjustRightInd w:val="0"/>
              <w:rPr>
                <w:rFonts w:ascii="Times New Roman" w:eastAsia="Calibri" w:hAnsi="Times New Roman" w:cs="Times New Roman"/>
                <w:sz w:val="28"/>
                <w:szCs w:val="28"/>
              </w:rPr>
            </w:pPr>
            <w:r w:rsidRPr="004D3B36">
              <w:rPr>
                <w:rFonts w:ascii="Times New Roman" w:eastAsia="Calibri" w:hAnsi="Times New Roman" w:cs="Times New Roman"/>
                <w:sz w:val="28"/>
                <w:szCs w:val="28"/>
              </w:rPr>
              <w:t xml:space="preserve"> № от 72 от 07.09.2022 г. </w:t>
            </w:r>
          </w:p>
        </w:tc>
      </w:tr>
    </w:tbl>
    <w:p w:rsidR="009763FB" w:rsidRDefault="009763FB" w:rsidP="009763FB">
      <w:pPr>
        <w:spacing w:after="0" w:line="360" w:lineRule="auto"/>
        <w:jc w:val="center"/>
        <w:rPr>
          <w:rFonts w:ascii="Times New Roman" w:hAnsi="Times New Roman" w:cs="Times New Roman"/>
          <w:sz w:val="28"/>
          <w:szCs w:val="28"/>
        </w:rPr>
      </w:pPr>
    </w:p>
    <w:p w:rsidR="009763FB" w:rsidRDefault="009763FB" w:rsidP="009763FB">
      <w:pPr>
        <w:spacing w:after="0" w:line="360" w:lineRule="auto"/>
        <w:jc w:val="center"/>
        <w:rPr>
          <w:rFonts w:ascii="Times New Roman" w:hAnsi="Times New Roman" w:cs="Times New Roman"/>
          <w:sz w:val="28"/>
          <w:szCs w:val="28"/>
        </w:rPr>
      </w:pPr>
    </w:p>
    <w:p w:rsidR="009763FB" w:rsidRDefault="009763FB" w:rsidP="004D3B36">
      <w:pPr>
        <w:spacing w:after="0" w:line="360" w:lineRule="auto"/>
        <w:rPr>
          <w:rFonts w:ascii="Times New Roman" w:hAnsi="Times New Roman" w:cs="Times New Roman"/>
          <w:sz w:val="28"/>
          <w:szCs w:val="28"/>
        </w:rPr>
      </w:pPr>
    </w:p>
    <w:p w:rsidR="009763FB" w:rsidRDefault="009763FB" w:rsidP="009763FB">
      <w:pPr>
        <w:spacing w:after="0" w:line="360" w:lineRule="auto"/>
        <w:jc w:val="center"/>
        <w:rPr>
          <w:rFonts w:ascii="Times New Roman" w:hAnsi="Times New Roman" w:cs="Times New Roman"/>
          <w:sz w:val="28"/>
          <w:szCs w:val="28"/>
        </w:rPr>
      </w:pPr>
    </w:p>
    <w:p w:rsidR="009763FB" w:rsidRDefault="00AA4F1F" w:rsidP="009763FB">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УЧЕБНОЙ ДИСЦИПЛИНЫ</w:t>
      </w:r>
    </w:p>
    <w:p w:rsidR="009763FB" w:rsidRDefault="009763FB" w:rsidP="009763FB">
      <w:pPr>
        <w:spacing w:after="0" w:line="360" w:lineRule="auto"/>
        <w:jc w:val="center"/>
        <w:rPr>
          <w:rFonts w:ascii="Times New Roman" w:hAnsi="Times New Roman" w:cs="Times New Roman"/>
          <w:b/>
          <w:sz w:val="32"/>
          <w:szCs w:val="32"/>
        </w:rPr>
      </w:pPr>
    </w:p>
    <w:p w:rsidR="009763FB" w:rsidRDefault="00AA4F1F" w:rsidP="009763FB">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ФИЗИЧЕСКАЯ КУЛЬТУРА</w:t>
      </w:r>
    </w:p>
    <w:p w:rsidR="009763FB" w:rsidRDefault="009763FB" w:rsidP="009763FB">
      <w:pPr>
        <w:spacing w:after="0" w:line="360" w:lineRule="auto"/>
        <w:jc w:val="center"/>
        <w:rPr>
          <w:rFonts w:ascii="Times New Roman" w:hAnsi="Times New Roman" w:cs="Times New Roman"/>
          <w:sz w:val="32"/>
          <w:szCs w:val="32"/>
        </w:rPr>
      </w:pPr>
    </w:p>
    <w:p w:rsidR="009763FB" w:rsidRDefault="009763FB" w:rsidP="009763FB">
      <w:pPr>
        <w:spacing w:after="0" w:line="360" w:lineRule="auto"/>
        <w:jc w:val="center"/>
        <w:rPr>
          <w:rFonts w:ascii="Times New Roman" w:hAnsi="Times New Roman" w:cs="Times New Roman"/>
          <w:sz w:val="32"/>
          <w:szCs w:val="32"/>
        </w:rPr>
      </w:pPr>
    </w:p>
    <w:p w:rsidR="009763FB" w:rsidRDefault="009763FB" w:rsidP="009763FB">
      <w:pPr>
        <w:spacing w:after="0" w:line="360" w:lineRule="auto"/>
        <w:jc w:val="center"/>
        <w:rPr>
          <w:rFonts w:ascii="Times New Roman" w:hAnsi="Times New Roman" w:cs="Times New Roman"/>
          <w:sz w:val="32"/>
          <w:szCs w:val="32"/>
        </w:rPr>
      </w:pPr>
    </w:p>
    <w:p w:rsidR="009763FB" w:rsidRDefault="009763FB" w:rsidP="009763FB">
      <w:pPr>
        <w:spacing w:after="0" w:line="360" w:lineRule="auto"/>
        <w:jc w:val="center"/>
        <w:rPr>
          <w:rFonts w:ascii="Times New Roman" w:hAnsi="Times New Roman" w:cs="Times New Roman"/>
          <w:sz w:val="32"/>
          <w:szCs w:val="32"/>
        </w:rPr>
      </w:pPr>
    </w:p>
    <w:p w:rsidR="009763FB" w:rsidRDefault="009763FB" w:rsidP="009763FB">
      <w:pPr>
        <w:spacing w:after="0" w:line="360" w:lineRule="auto"/>
        <w:jc w:val="center"/>
        <w:rPr>
          <w:rFonts w:ascii="Times New Roman" w:hAnsi="Times New Roman" w:cs="Times New Roman"/>
          <w:sz w:val="32"/>
          <w:szCs w:val="32"/>
        </w:rPr>
      </w:pPr>
    </w:p>
    <w:p w:rsidR="009763FB" w:rsidRDefault="00AA4F1F" w:rsidP="004D3B3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Сясьстрой</w:t>
      </w:r>
    </w:p>
    <w:p w:rsidR="009763FB" w:rsidRDefault="00AA4F1F" w:rsidP="00C319A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w:t>
      </w:r>
    </w:p>
    <w:p w:rsidR="004D3B36" w:rsidRDefault="004D3B36" w:rsidP="00C319AC">
      <w:pPr>
        <w:spacing w:after="0" w:line="360" w:lineRule="auto"/>
        <w:jc w:val="center"/>
        <w:rPr>
          <w:rFonts w:ascii="Times New Roman" w:hAnsi="Times New Roman" w:cs="Times New Roman"/>
          <w:sz w:val="28"/>
          <w:szCs w:val="28"/>
        </w:rPr>
      </w:pPr>
    </w:p>
    <w:p w:rsidR="00AA4F1F" w:rsidRDefault="00AA4F1F" w:rsidP="00AA4F1F">
      <w:pPr>
        <w:rPr>
          <w:rFonts w:ascii="Times New Roman" w:hAnsi="Times New Roman" w:cs="Times New Roman"/>
          <w:sz w:val="28"/>
          <w:szCs w:val="28"/>
        </w:rPr>
      </w:pPr>
      <w:r>
        <w:rPr>
          <w:rFonts w:ascii="Times New Roman" w:hAnsi="Times New Roman"/>
          <w:sz w:val="28"/>
          <w:szCs w:val="28"/>
        </w:rPr>
        <w:lastRenderedPageBreak/>
        <w:t>Рабочая прогр</w:t>
      </w:r>
      <w:r w:rsidR="00294553">
        <w:rPr>
          <w:rFonts w:ascii="Times New Roman" w:hAnsi="Times New Roman"/>
          <w:sz w:val="28"/>
          <w:szCs w:val="28"/>
        </w:rPr>
        <w:t>амма учебной дисциплины «Физическая</w:t>
      </w:r>
      <w:r>
        <w:rPr>
          <w:rFonts w:ascii="Times New Roman" w:hAnsi="Times New Roman"/>
          <w:sz w:val="28"/>
          <w:szCs w:val="28"/>
        </w:rPr>
        <w:t xml:space="preserve"> культура» разработана для </w:t>
      </w:r>
      <w:proofErr w:type="gramStart"/>
      <w:r>
        <w:rPr>
          <w:rFonts w:ascii="Times New Roman" w:hAnsi="Times New Roman"/>
          <w:sz w:val="28"/>
          <w:szCs w:val="28"/>
        </w:rPr>
        <w:t>групп</w:t>
      </w:r>
      <w:proofErr w:type="gramEnd"/>
      <w:r>
        <w:rPr>
          <w:rFonts w:ascii="Times New Roman" w:hAnsi="Times New Roman"/>
          <w:sz w:val="28"/>
          <w:szCs w:val="28"/>
        </w:rPr>
        <w:t xml:space="preserve"> обучающихся из числа выпускников специальных (коррекционных) образовательных школ (обучение детей с ограниченными возможностями здоровья) по профессии   </w:t>
      </w:r>
      <w:r>
        <w:rPr>
          <w:rFonts w:ascii="Times New Roman" w:hAnsi="Times New Roman" w:cs="Times New Roman"/>
          <w:sz w:val="28"/>
          <w:szCs w:val="28"/>
        </w:rPr>
        <w:t xml:space="preserve">«Слесарь по ремонту автомобилей» (18511). </w:t>
      </w:r>
    </w:p>
    <w:p w:rsidR="009763FB" w:rsidRDefault="009763FB" w:rsidP="009763FB">
      <w:pPr>
        <w:jc w:val="both"/>
        <w:rPr>
          <w:rFonts w:ascii="Times New Roman" w:hAnsi="Times New Roman"/>
          <w:sz w:val="28"/>
          <w:szCs w:val="28"/>
        </w:rPr>
      </w:pPr>
    </w:p>
    <w:p w:rsidR="009763FB" w:rsidRDefault="009763FB" w:rsidP="009763FB">
      <w:pPr>
        <w:jc w:val="center"/>
        <w:rPr>
          <w:rFonts w:ascii="Times New Roman" w:hAnsi="Times New Roman"/>
          <w:sz w:val="28"/>
          <w:szCs w:val="28"/>
        </w:rPr>
      </w:pPr>
    </w:p>
    <w:p w:rsidR="009763FB" w:rsidRDefault="009763FB" w:rsidP="009763FB">
      <w:pPr>
        <w:jc w:val="center"/>
        <w:rPr>
          <w:rFonts w:ascii="Times New Roman" w:hAnsi="Times New Roman"/>
          <w:sz w:val="28"/>
          <w:szCs w:val="28"/>
        </w:rPr>
      </w:pPr>
    </w:p>
    <w:p w:rsidR="009763FB" w:rsidRDefault="009763FB" w:rsidP="009763FB">
      <w:pPr>
        <w:jc w:val="center"/>
        <w:rPr>
          <w:rFonts w:ascii="Times New Roman" w:hAnsi="Times New Roman"/>
          <w:sz w:val="28"/>
          <w:szCs w:val="28"/>
        </w:rPr>
      </w:pPr>
    </w:p>
    <w:p w:rsidR="009763FB" w:rsidRDefault="009763FB" w:rsidP="009763FB">
      <w:pPr>
        <w:jc w:val="center"/>
        <w:rPr>
          <w:rFonts w:ascii="Times New Roman" w:hAnsi="Times New Roman"/>
          <w:sz w:val="28"/>
          <w:szCs w:val="28"/>
        </w:rPr>
      </w:pPr>
    </w:p>
    <w:p w:rsidR="009763FB" w:rsidRDefault="009763FB" w:rsidP="009763FB">
      <w:pPr>
        <w:jc w:val="center"/>
        <w:rPr>
          <w:rFonts w:ascii="Times New Roman" w:hAnsi="Times New Roman"/>
          <w:sz w:val="28"/>
          <w:szCs w:val="28"/>
        </w:rPr>
      </w:pPr>
    </w:p>
    <w:p w:rsidR="009763FB" w:rsidRDefault="00AA4F1F" w:rsidP="009763FB">
      <w:pPr>
        <w:autoSpaceDE w:val="0"/>
        <w:autoSpaceDN w:val="0"/>
        <w:adjustRightInd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
    <w:p w:rsidR="009763FB" w:rsidRDefault="009763FB" w:rsidP="009763FB">
      <w:pPr>
        <w:jc w:val="both"/>
        <w:rPr>
          <w:rFonts w:ascii="Times New Roman" w:hAnsi="Times New Roman"/>
          <w:sz w:val="28"/>
          <w:szCs w:val="28"/>
        </w:rPr>
      </w:pPr>
    </w:p>
    <w:p w:rsidR="009763FB" w:rsidRDefault="00AA4F1F" w:rsidP="009763FB">
      <w:pPr>
        <w:rPr>
          <w:rFonts w:ascii="Times New Roman" w:hAnsi="Times New Roman"/>
          <w:b/>
          <w:sz w:val="32"/>
          <w:szCs w:val="32"/>
        </w:rPr>
      </w:pPr>
      <w:r>
        <w:rPr>
          <w:rFonts w:ascii="Times New Roman" w:hAnsi="Times New Roman"/>
          <w:b/>
          <w:sz w:val="32"/>
          <w:szCs w:val="32"/>
        </w:rPr>
        <w:br w:type="page"/>
      </w:r>
    </w:p>
    <w:p w:rsidR="009763FB" w:rsidRPr="000B7D0F" w:rsidRDefault="00AA4F1F" w:rsidP="009763FB">
      <w:pPr>
        <w:jc w:val="center"/>
        <w:rPr>
          <w:rFonts w:ascii="Times New Roman" w:hAnsi="Times New Roman"/>
          <w:b/>
          <w:sz w:val="32"/>
          <w:szCs w:val="32"/>
        </w:rPr>
      </w:pPr>
      <w:r w:rsidRPr="000B7D0F">
        <w:rPr>
          <w:rFonts w:ascii="Times New Roman" w:hAnsi="Times New Roman"/>
          <w:b/>
          <w:sz w:val="32"/>
          <w:szCs w:val="32"/>
        </w:rPr>
        <w:lastRenderedPageBreak/>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FC2414" w:rsidTr="00FB0A43">
        <w:trPr>
          <w:gridAfter w:val="1"/>
          <w:trHeight w:val="1403"/>
        </w:trPr>
        <w:tc>
          <w:tcPr>
            <w:tcW w:w="8443" w:type="dxa"/>
            <w:shd w:val="clear" w:color="auto" w:fill="FFFFFF"/>
            <w:vAlign w:val="center"/>
            <w:hideMark/>
          </w:tcPr>
          <w:p w:rsidR="009763FB" w:rsidRPr="000B7D0F" w:rsidRDefault="00AA4F1F" w:rsidP="00FB0A43">
            <w:pPr>
              <w:rPr>
                <w:rFonts w:ascii="Times New Roman" w:hAnsi="Times New Roman"/>
                <w:sz w:val="32"/>
                <w:szCs w:val="32"/>
              </w:rPr>
            </w:pPr>
            <w:r w:rsidRPr="000B7D0F">
              <w:rPr>
                <w:rFonts w:ascii="Times New Roman" w:hAnsi="Times New Roman"/>
                <w:sz w:val="32"/>
                <w:szCs w:val="32"/>
              </w:rPr>
              <w:t>1. Паспорт рабочей программы учебной дисциплины</w:t>
            </w:r>
          </w:p>
        </w:tc>
      </w:tr>
      <w:tr w:rsidR="00FC2414" w:rsidTr="00FB0A43">
        <w:trPr>
          <w:gridAfter w:val="1"/>
          <w:trHeight w:val="1403"/>
        </w:trPr>
        <w:tc>
          <w:tcPr>
            <w:tcW w:w="8443" w:type="dxa"/>
            <w:shd w:val="clear" w:color="auto" w:fill="FFFFFF"/>
            <w:vAlign w:val="center"/>
            <w:hideMark/>
          </w:tcPr>
          <w:p w:rsidR="009763FB" w:rsidRPr="000B7D0F" w:rsidRDefault="00AA4F1F" w:rsidP="00FB0A43">
            <w:pPr>
              <w:rPr>
                <w:rFonts w:ascii="Times New Roman" w:hAnsi="Times New Roman"/>
                <w:sz w:val="32"/>
                <w:szCs w:val="32"/>
              </w:rPr>
            </w:pPr>
            <w:r w:rsidRPr="000B7D0F">
              <w:rPr>
                <w:rFonts w:ascii="Times New Roman" w:hAnsi="Times New Roman"/>
                <w:sz w:val="32"/>
                <w:szCs w:val="32"/>
              </w:rPr>
              <w:t>2. Структура и содержание учебной дисциплины</w:t>
            </w:r>
          </w:p>
        </w:tc>
      </w:tr>
      <w:tr w:rsidR="00FC2414" w:rsidTr="00FB0A43">
        <w:trPr>
          <w:gridAfter w:val="1"/>
          <w:trHeight w:val="1449"/>
        </w:trPr>
        <w:tc>
          <w:tcPr>
            <w:tcW w:w="8443" w:type="dxa"/>
            <w:shd w:val="clear" w:color="auto" w:fill="FFFFFF"/>
            <w:vAlign w:val="center"/>
            <w:hideMark/>
          </w:tcPr>
          <w:p w:rsidR="009763FB" w:rsidRPr="000B7D0F" w:rsidRDefault="00AA4F1F" w:rsidP="00FB0A43">
            <w:pPr>
              <w:rPr>
                <w:rFonts w:ascii="Times New Roman" w:hAnsi="Times New Roman"/>
                <w:sz w:val="32"/>
                <w:szCs w:val="32"/>
              </w:rPr>
            </w:pPr>
            <w:r w:rsidRPr="000B7D0F">
              <w:rPr>
                <w:rFonts w:ascii="Times New Roman" w:hAnsi="Times New Roman"/>
                <w:sz w:val="32"/>
                <w:szCs w:val="32"/>
              </w:rPr>
              <w:t>3. Условия реализации программы учебной дисциплины</w:t>
            </w:r>
          </w:p>
        </w:tc>
      </w:tr>
      <w:tr w:rsidR="00FC2414" w:rsidTr="00FB0A43">
        <w:trPr>
          <w:trHeight w:val="1403"/>
        </w:trPr>
        <w:tc>
          <w:tcPr>
            <w:tcW w:w="8443" w:type="dxa"/>
            <w:shd w:val="clear" w:color="auto" w:fill="FFFFFF"/>
            <w:vAlign w:val="center"/>
            <w:hideMark/>
          </w:tcPr>
          <w:p w:rsidR="009763FB" w:rsidRPr="000B7D0F" w:rsidRDefault="00AA4F1F" w:rsidP="00FB0A43">
            <w:pPr>
              <w:rPr>
                <w:rFonts w:ascii="Times New Roman" w:hAnsi="Times New Roman"/>
                <w:sz w:val="32"/>
                <w:szCs w:val="32"/>
              </w:rPr>
            </w:pPr>
            <w:r w:rsidRPr="000B7D0F">
              <w:rPr>
                <w:rFonts w:ascii="Times New Roman" w:hAnsi="Times New Roman"/>
                <w:sz w:val="32"/>
                <w:szCs w:val="32"/>
              </w:rPr>
              <w:t>4. Контроль и оценка результатов освоения учебной дисциплины</w:t>
            </w:r>
          </w:p>
        </w:tc>
        <w:tc>
          <w:tcPr>
            <w:tcW w:w="0" w:type="auto"/>
            <w:shd w:val="clear" w:color="auto" w:fill="FFFFFF"/>
            <w:vAlign w:val="center"/>
            <w:hideMark/>
          </w:tcPr>
          <w:p w:rsidR="009763FB" w:rsidRPr="000B7D0F" w:rsidRDefault="009763FB" w:rsidP="00FB0A43">
            <w:pPr>
              <w:rPr>
                <w:rFonts w:ascii="Times New Roman" w:hAnsi="Times New Roman"/>
                <w:sz w:val="32"/>
                <w:szCs w:val="32"/>
              </w:rPr>
            </w:pPr>
          </w:p>
        </w:tc>
      </w:tr>
    </w:tbl>
    <w:p w:rsidR="009763FB" w:rsidRPr="000B7D0F" w:rsidRDefault="009763FB" w:rsidP="009763FB">
      <w:pPr>
        <w:rPr>
          <w:rFonts w:ascii="Times New Roman" w:hAnsi="Times New Roman"/>
          <w:sz w:val="32"/>
          <w:szCs w:val="32"/>
        </w:rPr>
      </w:pPr>
    </w:p>
    <w:p w:rsidR="009763FB" w:rsidRDefault="009763FB" w:rsidP="009763FB"/>
    <w:p w:rsidR="009763FB" w:rsidRDefault="009763FB" w:rsidP="009763FB">
      <w:pPr>
        <w:jc w:val="both"/>
        <w:rPr>
          <w:rFonts w:ascii="Times New Roman" w:eastAsia="Times New Roman" w:hAnsi="Times New Roman"/>
          <w:b/>
          <w:sz w:val="28"/>
          <w:szCs w:val="28"/>
          <w:lang w:eastAsia="ru-RU"/>
        </w:rPr>
      </w:pPr>
    </w:p>
    <w:p w:rsidR="009763FB" w:rsidRDefault="00AA4F1F" w:rsidP="009763FB">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9763FB" w:rsidRPr="00B01E4B" w:rsidRDefault="00AA4F1F" w:rsidP="009E300B">
      <w:pPr>
        <w:numPr>
          <w:ilvl w:val="0"/>
          <w:numId w:val="31"/>
        </w:numPr>
        <w:contextualSpacing/>
        <w:jc w:val="center"/>
        <w:rPr>
          <w:rFonts w:ascii="Times New Roman" w:eastAsia="Times New Roman" w:hAnsi="Times New Roman" w:cs="Times New Roman"/>
          <w:b/>
          <w:sz w:val="24"/>
          <w:szCs w:val="24"/>
          <w:lang w:eastAsia="ru-RU"/>
        </w:rPr>
      </w:pPr>
      <w:r w:rsidRPr="00B01E4B">
        <w:rPr>
          <w:rFonts w:ascii="Times New Roman" w:eastAsia="Times New Roman" w:hAnsi="Times New Roman" w:cs="Times New Roman"/>
          <w:b/>
          <w:sz w:val="24"/>
          <w:szCs w:val="24"/>
          <w:lang w:eastAsia="ru-RU"/>
        </w:rPr>
        <w:lastRenderedPageBreak/>
        <w:t>Паспорт рабочей программы учебной дисциплины.</w:t>
      </w:r>
    </w:p>
    <w:p w:rsidR="009763FB" w:rsidRPr="00B01E4B" w:rsidRDefault="00AA4F1F" w:rsidP="00704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567"/>
        <w:jc w:val="both"/>
        <w:rPr>
          <w:rFonts w:ascii="Times New Roman" w:hAnsi="Times New Roman" w:cs="Times New Roman"/>
          <w:sz w:val="24"/>
          <w:szCs w:val="24"/>
        </w:rPr>
      </w:pPr>
      <w:r w:rsidRPr="00B01E4B">
        <w:rPr>
          <w:rFonts w:ascii="Times New Roman" w:eastAsia="Times New Roman" w:hAnsi="Times New Roman" w:cs="Times New Roman"/>
          <w:sz w:val="24"/>
          <w:szCs w:val="24"/>
          <w:lang w:eastAsia="ru-RU"/>
        </w:rPr>
        <w:t xml:space="preserve">Рабочая программа по предмету «Физическая культура» разработана на основе Закона РФ «Об образовании» №273 от 29.11.2012 года, Положения о порядке, разработке и утверждения рабочих программ в специальной (коррекционной) школе </w:t>
      </w:r>
      <w:r w:rsidRPr="00B01E4B">
        <w:rPr>
          <w:rFonts w:ascii="Times New Roman" w:eastAsia="Times New Roman" w:hAnsi="Times New Roman" w:cs="Times New Roman"/>
          <w:sz w:val="24"/>
          <w:szCs w:val="24"/>
          <w:lang w:val="en-US" w:eastAsia="ru-RU"/>
        </w:rPr>
        <w:t>VIII</w:t>
      </w:r>
      <w:r w:rsidRPr="00B01E4B">
        <w:rPr>
          <w:rFonts w:ascii="Times New Roman" w:eastAsia="Times New Roman" w:hAnsi="Times New Roman" w:cs="Times New Roman"/>
          <w:sz w:val="24"/>
          <w:szCs w:val="24"/>
          <w:lang w:eastAsia="ru-RU"/>
        </w:rPr>
        <w:t xml:space="preserve"> вида. Приказ №62а от 04.09.2009 года. Единой концепции специального Федерального государственного стандарта для детей с ограниченными возможностями здоровья, 2009 год. </w:t>
      </w:r>
      <w:r w:rsidRPr="00B01E4B">
        <w:rPr>
          <w:rFonts w:ascii="Times New Roman" w:hAnsi="Times New Roman" w:cs="Times New Roman"/>
          <w:sz w:val="24"/>
          <w:szCs w:val="24"/>
        </w:rPr>
        <w:t xml:space="preserve">Основой при разработке данной рабочей программы послужил </w:t>
      </w:r>
      <w:r w:rsidRPr="00B01E4B">
        <w:rPr>
          <w:rFonts w:ascii="Times New Roman" w:hAnsi="Times New Roman" w:cs="Times New Roman"/>
          <w:color w:val="000000"/>
          <w:sz w:val="24"/>
          <w:szCs w:val="24"/>
        </w:rPr>
        <w:t>Федеральный государственный образовательный стандарт (ФГОС)  среднего профессионального образования по программе подготовки квалифицированных рабочих, служащих по профессии</w:t>
      </w:r>
      <w:r w:rsidRPr="00B01E4B">
        <w:rPr>
          <w:rFonts w:ascii="Times New Roman" w:hAnsi="Times New Roman" w:cs="Times New Roman"/>
          <w:b/>
          <w:bCs/>
          <w:color w:val="000000"/>
          <w:sz w:val="24"/>
          <w:szCs w:val="24"/>
        </w:rPr>
        <w:t xml:space="preserve"> </w:t>
      </w:r>
      <w:r w:rsidRPr="00B01E4B">
        <w:rPr>
          <w:rFonts w:ascii="Times New Roman" w:hAnsi="Times New Roman" w:cs="Times New Roman"/>
          <w:bCs/>
          <w:color w:val="000000"/>
          <w:sz w:val="24"/>
          <w:szCs w:val="24"/>
        </w:rPr>
        <w:t>19.01.17 (260807.01) Повар, кондитер,</w:t>
      </w:r>
      <w:r w:rsidRPr="00B01E4B">
        <w:rPr>
          <w:rFonts w:ascii="Times New Roman" w:hAnsi="Times New Roman" w:cs="Times New Roman"/>
          <w:b/>
          <w:bCs/>
          <w:color w:val="000000"/>
          <w:sz w:val="24"/>
          <w:szCs w:val="24"/>
        </w:rPr>
        <w:t xml:space="preserve"> </w:t>
      </w:r>
      <w:r w:rsidRPr="00B01E4B">
        <w:rPr>
          <w:rFonts w:ascii="Times New Roman" w:hAnsi="Times New Roman" w:cs="Times New Roman"/>
          <w:bCs/>
          <w:color w:val="000000"/>
          <w:sz w:val="24"/>
          <w:szCs w:val="24"/>
        </w:rPr>
        <w:t>утверждённого приказом Минобрнауки России от 02 августа 2013 года № 798, зарегистрированного Министерством юстиции от 20.08.2013г. №29749.</w:t>
      </w:r>
    </w:p>
    <w:p w:rsidR="005A2723" w:rsidRPr="00B01E4B" w:rsidRDefault="00AA4F1F" w:rsidP="00704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567"/>
        <w:jc w:val="both"/>
        <w:rPr>
          <w:rFonts w:ascii="Times New Roman" w:hAnsi="Times New Roman" w:cs="Times New Roman"/>
          <w:sz w:val="24"/>
          <w:szCs w:val="24"/>
        </w:rPr>
      </w:pPr>
      <w:r w:rsidRPr="00B01E4B">
        <w:rPr>
          <w:rFonts w:ascii="Times New Roman" w:hAnsi="Times New Roman" w:cs="Times New Roman"/>
          <w:sz w:val="24"/>
          <w:szCs w:val="24"/>
        </w:rPr>
        <w:t>Программа предназначена для изучения дисциплины «Физическая культура (адаптивная)» в учреждениях профессионального образования, реализующих адаптированную программу профессионального образования для лиц с ограниченными возможностями здоровья, не имеющих основного общего образования (рабочая профессия – повар, автослесарь).</w:t>
      </w:r>
    </w:p>
    <w:p w:rsidR="009763FB" w:rsidRPr="00B01E4B" w:rsidRDefault="00AA4F1F" w:rsidP="009E300B">
      <w:pPr>
        <w:numPr>
          <w:ilvl w:val="1"/>
          <w:numId w:val="32"/>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Область применения программы</w:t>
      </w:r>
    </w:p>
    <w:p w:rsidR="009763FB" w:rsidRPr="00B01E4B" w:rsidRDefault="00AA4F1F" w:rsidP="00704D4B">
      <w:pPr>
        <w:spacing w:after="0" w:line="240" w:lineRule="auto"/>
        <w:ind w:firstLine="567"/>
        <w:jc w:val="both"/>
        <w:rPr>
          <w:rFonts w:ascii="Times New Roman" w:hAnsi="Times New Roman" w:cs="Times New Roman"/>
          <w:sz w:val="24"/>
          <w:szCs w:val="24"/>
        </w:rPr>
      </w:pPr>
      <w:r w:rsidRPr="00B01E4B">
        <w:rPr>
          <w:rFonts w:ascii="Times New Roman" w:hAnsi="Times New Roman" w:cs="Times New Roman"/>
          <w:sz w:val="24"/>
          <w:szCs w:val="24"/>
        </w:rPr>
        <w:t>Программа учебной дисциплины является частью основной профессиональной образовательной программы в соответствии с ФГОС по профессии СПО 12680 Каменщик.</w:t>
      </w:r>
    </w:p>
    <w:p w:rsidR="009763FB" w:rsidRPr="00B01E4B" w:rsidRDefault="00AA4F1F" w:rsidP="009E300B">
      <w:pPr>
        <w:numPr>
          <w:ilvl w:val="1"/>
          <w:numId w:val="32"/>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Место дисциплины в структуре основной профессиональной образовательной программы: дисциплина входит в общеобразовательный цикл.</w:t>
      </w:r>
    </w:p>
    <w:p w:rsidR="009763FB" w:rsidRPr="00B01E4B" w:rsidRDefault="00AA4F1F" w:rsidP="009E300B">
      <w:pPr>
        <w:numPr>
          <w:ilvl w:val="1"/>
          <w:numId w:val="32"/>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Цели и задачи дисциплины:</w:t>
      </w:r>
    </w:p>
    <w:p w:rsidR="009763FB" w:rsidRPr="00B01E4B" w:rsidRDefault="00AA4F1F" w:rsidP="009E300B">
      <w:pPr>
        <w:numPr>
          <w:ilvl w:val="0"/>
          <w:numId w:val="33"/>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основная задача адаптивного физического воспитания состоит в формировании у занимающихся осознанного отношения к своих силам, твердой уверенности в них, готовности к смелым и решительным действиям, преодолению необходимых для полноценного функционирования субъекта физических нагрузок, а также потребности в систематических занятиях физическими упражнениями и вообще в осуществлении здорового образа жизни в соответствии с рекомендациями валеологии.</w:t>
      </w:r>
    </w:p>
    <w:p w:rsidR="009763FB" w:rsidRPr="00B01E4B" w:rsidRDefault="00AA4F1F" w:rsidP="00704D4B">
      <w:pPr>
        <w:spacing w:after="0" w:line="240" w:lineRule="auto"/>
        <w:ind w:firstLine="567"/>
        <w:jc w:val="both"/>
        <w:rPr>
          <w:rFonts w:ascii="Times New Roman" w:hAnsi="Times New Roman" w:cs="Times New Roman"/>
          <w:sz w:val="24"/>
          <w:szCs w:val="24"/>
        </w:rPr>
      </w:pPr>
      <w:r w:rsidRPr="00B01E4B">
        <w:rPr>
          <w:rFonts w:ascii="Times New Roman" w:hAnsi="Times New Roman" w:cs="Times New Roman"/>
          <w:sz w:val="24"/>
          <w:szCs w:val="24"/>
        </w:rPr>
        <w:t>1.4 Врачебно-педагогический контроль в адаптивном физическом воспитании:</w:t>
      </w:r>
    </w:p>
    <w:p w:rsidR="009763FB" w:rsidRPr="00B01E4B" w:rsidRDefault="00AA4F1F" w:rsidP="009E300B">
      <w:pPr>
        <w:numPr>
          <w:ilvl w:val="0"/>
          <w:numId w:val="33"/>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организационные основы врачебно-медицинского контроля в адаптивном физическом воспитании. Виды врачебно-педагогического контроля: этапный, текущий, оперативный и педагогический контроль. Показания и противопоказания для занятий адаптивной физической культурой и адаптивным спортом для лиц с ограниченными функциональными возможностями. Противопоказания и рекомендации в адаптивном физическом воспитании при состояниях после перенесенных острых заболеваний. Профилактика травматизма в адаптивном физическом воспитании. Рекомендации по совершенствованию организации занятий. Методы исследований и контроля эффективности в адаптивном физическом воспитании. Соответствие мест проведения занятий физическим воспитанием общим гигиеническим требованиям.</w:t>
      </w:r>
    </w:p>
    <w:p w:rsidR="009763FB" w:rsidRPr="00B01E4B" w:rsidRDefault="00AA4F1F" w:rsidP="00704D4B">
      <w:pPr>
        <w:spacing w:after="0" w:line="240" w:lineRule="auto"/>
        <w:ind w:firstLine="567"/>
        <w:jc w:val="both"/>
        <w:rPr>
          <w:rFonts w:ascii="Times New Roman" w:hAnsi="Times New Roman" w:cs="Times New Roman"/>
          <w:sz w:val="24"/>
          <w:szCs w:val="24"/>
        </w:rPr>
      </w:pPr>
      <w:r w:rsidRPr="00B01E4B">
        <w:rPr>
          <w:rFonts w:ascii="Times New Roman" w:hAnsi="Times New Roman" w:cs="Times New Roman"/>
          <w:sz w:val="24"/>
          <w:szCs w:val="24"/>
        </w:rPr>
        <w:t>1.5 Формы адаптивного физического воспитания: утренняя гигиеническая гимнастика, урочные занятия физическим воспитанием в учебных заведениях, физкультпаузы, динамические перемены, самостоятельные занятия физическими упражнениями, прогулки, закаливание, купание, плавание, подвижные и спортивные игры, туризм: ближний и дальний, элементы спорта, спортивные соревнования, праздники, фестивали.</w:t>
      </w:r>
    </w:p>
    <w:p w:rsidR="009763FB" w:rsidRPr="00B01E4B" w:rsidRDefault="009763FB" w:rsidP="00704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567"/>
        <w:jc w:val="both"/>
        <w:rPr>
          <w:rFonts w:ascii="Times New Roman" w:hAnsi="Times New Roman" w:cs="Times New Roman"/>
          <w:sz w:val="24"/>
          <w:szCs w:val="24"/>
        </w:rPr>
      </w:pPr>
    </w:p>
    <w:p w:rsidR="00C319AC" w:rsidRDefault="00C319AC" w:rsidP="00704D4B">
      <w:pPr>
        <w:spacing w:after="0" w:line="240" w:lineRule="auto"/>
        <w:ind w:firstLine="567"/>
        <w:jc w:val="both"/>
        <w:rPr>
          <w:rFonts w:ascii="Times New Roman" w:hAnsi="Times New Roman" w:cs="Times New Roman"/>
          <w:b/>
          <w:sz w:val="24"/>
          <w:szCs w:val="24"/>
        </w:rPr>
      </w:pPr>
    </w:p>
    <w:p w:rsidR="00C319AC" w:rsidRDefault="00C319AC" w:rsidP="00704D4B">
      <w:pPr>
        <w:spacing w:after="0" w:line="240" w:lineRule="auto"/>
        <w:ind w:firstLine="567"/>
        <w:jc w:val="both"/>
        <w:rPr>
          <w:rFonts w:ascii="Times New Roman" w:hAnsi="Times New Roman" w:cs="Times New Roman"/>
          <w:b/>
          <w:sz w:val="24"/>
          <w:szCs w:val="24"/>
        </w:rPr>
      </w:pPr>
    </w:p>
    <w:p w:rsidR="00AA4F1F" w:rsidRDefault="00AA4F1F" w:rsidP="00704D4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5A2723" w:rsidRPr="00B01E4B" w:rsidRDefault="00AA4F1F" w:rsidP="00AA4F1F">
      <w:pPr>
        <w:spacing w:after="0" w:line="240" w:lineRule="auto"/>
        <w:ind w:firstLine="567"/>
        <w:jc w:val="center"/>
        <w:rPr>
          <w:rFonts w:ascii="Times New Roman" w:hAnsi="Times New Roman" w:cs="Times New Roman"/>
          <w:b/>
          <w:sz w:val="24"/>
          <w:szCs w:val="24"/>
        </w:rPr>
      </w:pPr>
      <w:r w:rsidRPr="00B01E4B">
        <w:rPr>
          <w:rFonts w:ascii="Times New Roman" w:hAnsi="Times New Roman" w:cs="Times New Roman"/>
          <w:b/>
          <w:sz w:val="24"/>
          <w:szCs w:val="24"/>
        </w:rPr>
        <w:lastRenderedPageBreak/>
        <w:t>Пояснительная записка</w:t>
      </w:r>
    </w:p>
    <w:p w:rsidR="005A2723" w:rsidRPr="00B01E4B" w:rsidRDefault="00AA4F1F" w:rsidP="00704D4B">
      <w:pPr>
        <w:spacing w:after="0" w:line="240" w:lineRule="auto"/>
        <w:ind w:firstLine="567"/>
        <w:jc w:val="both"/>
        <w:rPr>
          <w:rFonts w:ascii="Times New Roman" w:hAnsi="Times New Roman" w:cs="Times New Roman"/>
          <w:sz w:val="24"/>
          <w:szCs w:val="24"/>
        </w:rPr>
      </w:pPr>
      <w:r w:rsidRPr="00B01E4B">
        <w:rPr>
          <w:rFonts w:ascii="Times New Roman" w:hAnsi="Times New Roman" w:cs="Times New Roman"/>
          <w:sz w:val="24"/>
          <w:szCs w:val="24"/>
        </w:rPr>
        <w:t>Физическое воспитание является одним из основных учебных предметов обязательным для всех учащихся, решающим конкретные образовательные и коррекционные задачи.</w:t>
      </w:r>
    </w:p>
    <w:p w:rsidR="005A2723" w:rsidRPr="00B01E4B" w:rsidRDefault="00AA4F1F" w:rsidP="00704D4B">
      <w:pPr>
        <w:spacing w:after="0" w:line="240" w:lineRule="auto"/>
        <w:ind w:firstLine="567"/>
        <w:jc w:val="both"/>
        <w:rPr>
          <w:rFonts w:ascii="Times New Roman" w:hAnsi="Times New Roman" w:cs="Times New Roman"/>
          <w:sz w:val="24"/>
          <w:szCs w:val="24"/>
        </w:rPr>
      </w:pPr>
      <w:r w:rsidRPr="00B01E4B">
        <w:rPr>
          <w:rFonts w:ascii="Times New Roman" w:hAnsi="Times New Roman" w:cs="Times New Roman"/>
          <w:sz w:val="24"/>
          <w:szCs w:val="24"/>
        </w:rPr>
        <w:t>Цель преподавания дисциплины: показать возможность физической реабилитации инвалидов средствами физической культура и спорта, улучшение их морального состояния.</w:t>
      </w:r>
    </w:p>
    <w:p w:rsidR="005A2723" w:rsidRPr="00B01E4B" w:rsidRDefault="00AA4F1F" w:rsidP="00704D4B">
      <w:pPr>
        <w:spacing w:after="0" w:line="240" w:lineRule="auto"/>
        <w:ind w:firstLine="567"/>
        <w:jc w:val="both"/>
        <w:rPr>
          <w:rFonts w:ascii="Times New Roman" w:hAnsi="Times New Roman" w:cs="Times New Roman"/>
          <w:sz w:val="24"/>
          <w:szCs w:val="24"/>
        </w:rPr>
      </w:pPr>
      <w:r w:rsidRPr="00B01E4B">
        <w:rPr>
          <w:rFonts w:ascii="Times New Roman" w:hAnsi="Times New Roman" w:cs="Times New Roman"/>
          <w:sz w:val="24"/>
          <w:szCs w:val="24"/>
        </w:rPr>
        <w:t>Задачи:</w:t>
      </w:r>
    </w:p>
    <w:p w:rsidR="005A2723" w:rsidRPr="00B01E4B" w:rsidRDefault="00AA4F1F" w:rsidP="009E300B">
      <w:pPr>
        <w:numPr>
          <w:ilvl w:val="0"/>
          <w:numId w:val="34"/>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Создание правильной основы для формирования двигательных умений и навыков, общей двигательной культуры.</w:t>
      </w:r>
    </w:p>
    <w:p w:rsidR="005A2723" w:rsidRPr="00B01E4B" w:rsidRDefault="00AA4F1F" w:rsidP="009E300B">
      <w:pPr>
        <w:numPr>
          <w:ilvl w:val="0"/>
          <w:numId w:val="34"/>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Коррекция позотонических реакций в локомоторно-статических функциях.</w:t>
      </w:r>
    </w:p>
    <w:p w:rsidR="005A2723" w:rsidRPr="00B01E4B" w:rsidRDefault="00AA4F1F" w:rsidP="009E300B">
      <w:pPr>
        <w:numPr>
          <w:ilvl w:val="0"/>
          <w:numId w:val="34"/>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Развитие реципторных отношений в координации движений, упражнения для формирования свода стоп, их подвижности и опоростойкости.</w:t>
      </w:r>
    </w:p>
    <w:p w:rsidR="005A2723" w:rsidRPr="00B01E4B" w:rsidRDefault="00AA4F1F" w:rsidP="009E300B">
      <w:pPr>
        <w:numPr>
          <w:ilvl w:val="0"/>
          <w:numId w:val="34"/>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Формирование равновесия.</w:t>
      </w:r>
    </w:p>
    <w:p w:rsidR="005A2723" w:rsidRPr="00B01E4B" w:rsidRDefault="00AA4F1F" w:rsidP="009E300B">
      <w:pPr>
        <w:numPr>
          <w:ilvl w:val="0"/>
          <w:numId w:val="34"/>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Формирование правильной осанки.</w:t>
      </w:r>
    </w:p>
    <w:p w:rsidR="005A2723" w:rsidRPr="00B01E4B" w:rsidRDefault="00AA4F1F" w:rsidP="009E300B">
      <w:pPr>
        <w:numPr>
          <w:ilvl w:val="0"/>
          <w:numId w:val="34"/>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Развитие пространственной ориентировки и точности движений.</w:t>
      </w:r>
    </w:p>
    <w:p w:rsidR="005A2723" w:rsidRPr="00B01E4B" w:rsidRDefault="00AA4F1F" w:rsidP="009E300B">
      <w:pPr>
        <w:numPr>
          <w:ilvl w:val="0"/>
          <w:numId w:val="34"/>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Развитие зрительно-моторной координации.</w:t>
      </w:r>
    </w:p>
    <w:p w:rsidR="005A2723" w:rsidRPr="00B01E4B" w:rsidRDefault="00AA4F1F" w:rsidP="009E300B">
      <w:pPr>
        <w:numPr>
          <w:ilvl w:val="0"/>
          <w:numId w:val="34"/>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Формирование и развитие ППФП.</w:t>
      </w:r>
    </w:p>
    <w:p w:rsidR="005A2723" w:rsidRPr="00B01E4B" w:rsidRDefault="00AA4F1F" w:rsidP="00704D4B">
      <w:pPr>
        <w:spacing w:after="0" w:line="240" w:lineRule="auto"/>
        <w:ind w:firstLine="567"/>
        <w:jc w:val="both"/>
        <w:rPr>
          <w:rFonts w:ascii="Times New Roman" w:hAnsi="Times New Roman" w:cs="Times New Roman"/>
          <w:sz w:val="24"/>
          <w:szCs w:val="24"/>
        </w:rPr>
      </w:pPr>
      <w:r w:rsidRPr="00B01E4B">
        <w:rPr>
          <w:rFonts w:ascii="Times New Roman" w:hAnsi="Times New Roman" w:cs="Times New Roman"/>
          <w:sz w:val="24"/>
          <w:szCs w:val="24"/>
        </w:rPr>
        <w:t>Коррекционные задачи обуславливаются наличием у учащихся разнообразных дефектов физического и моторного развития. Каждый раздел программы, предполагает решение коррекционных задач. Данная программа изменена по сравнению с принятой программой учебной дисциплины «Физическая культура».</w:t>
      </w:r>
    </w:p>
    <w:p w:rsidR="005A2723" w:rsidRPr="00B01E4B" w:rsidRDefault="00AA4F1F" w:rsidP="00704D4B">
      <w:pPr>
        <w:spacing w:after="0" w:line="240" w:lineRule="auto"/>
        <w:ind w:firstLine="567"/>
        <w:jc w:val="both"/>
        <w:rPr>
          <w:rFonts w:ascii="Times New Roman" w:hAnsi="Times New Roman" w:cs="Times New Roman"/>
          <w:sz w:val="24"/>
          <w:szCs w:val="24"/>
        </w:rPr>
      </w:pPr>
      <w:r w:rsidRPr="00B01E4B">
        <w:rPr>
          <w:rFonts w:ascii="Times New Roman" w:hAnsi="Times New Roman" w:cs="Times New Roman"/>
          <w:sz w:val="24"/>
          <w:szCs w:val="24"/>
        </w:rPr>
        <w:t>В результате учебной дисциплины учащиеся должны уметь и знать:</w:t>
      </w:r>
    </w:p>
    <w:p w:rsidR="005A2723" w:rsidRPr="00B01E4B" w:rsidRDefault="00AA4F1F" w:rsidP="009E300B">
      <w:pPr>
        <w:numPr>
          <w:ilvl w:val="0"/>
          <w:numId w:val="35"/>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планировать и проводить индивидуальные занятия физическими упражнениями различной целевой направленности;</w:t>
      </w:r>
    </w:p>
    <w:p w:rsidR="005A2723" w:rsidRPr="00B01E4B" w:rsidRDefault="00AA4F1F" w:rsidP="009E300B">
      <w:pPr>
        <w:numPr>
          <w:ilvl w:val="0"/>
          <w:numId w:val="35"/>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выполнять индивидуально подобранные комплексы гимнастики;</w:t>
      </w:r>
    </w:p>
    <w:p w:rsidR="005A2723" w:rsidRPr="00B01E4B" w:rsidRDefault="00AA4F1F" w:rsidP="009E300B">
      <w:pPr>
        <w:numPr>
          <w:ilvl w:val="0"/>
          <w:numId w:val="35"/>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преодолевать полосы препятствий с использованием разнообразных способов передвижения;</w:t>
      </w:r>
    </w:p>
    <w:p w:rsidR="005A2723" w:rsidRPr="00B01E4B" w:rsidRDefault="00AA4F1F" w:rsidP="009E300B">
      <w:pPr>
        <w:numPr>
          <w:ilvl w:val="0"/>
          <w:numId w:val="35"/>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выполнять комплексы упражнений общей физической подготовки;</w:t>
      </w:r>
    </w:p>
    <w:p w:rsidR="005A2723" w:rsidRPr="00B01E4B" w:rsidRDefault="00AA4F1F" w:rsidP="009E300B">
      <w:pPr>
        <w:numPr>
          <w:ilvl w:val="0"/>
          <w:numId w:val="35"/>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выполнять соревновательные упражнения и технико-тактические действия в изучаемом разделе учебной программы;</w:t>
      </w:r>
    </w:p>
    <w:p w:rsidR="005A2723" w:rsidRPr="00B01E4B" w:rsidRDefault="00AA4F1F" w:rsidP="009E300B">
      <w:pPr>
        <w:numPr>
          <w:ilvl w:val="0"/>
          <w:numId w:val="35"/>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проводить физкультурно-оздоровительные мероприятия в режиме учебного дня, фрагменты уроков физической культуры (в роли помощника учителя).</w:t>
      </w:r>
    </w:p>
    <w:p w:rsidR="005A2723" w:rsidRPr="00B01E4B" w:rsidRDefault="00AA4F1F" w:rsidP="00704D4B">
      <w:pPr>
        <w:spacing w:after="0" w:line="240" w:lineRule="auto"/>
        <w:ind w:firstLine="567"/>
        <w:jc w:val="both"/>
        <w:rPr>
          <w:rFonts w:ascii="Times New Roman" w:hAnsi="Times New Roman" w:cs="Times New Roman"/>
          <w:sz w:val="24"/>
          <w:szCs w:val="24"/>
        </w:rPr>
      </w:pPr>
      <w:r w:rsidRPr="00B01E4B">
        <w:rPr>
          <w:rFonts w:ascii="Times New Roman" w:hAnsi="Times New Roman" w:cs="Times New Roman"/>
          <w:sz w:val="24"/>
          <w:szCs w:val="24"/>
        </w:rPr>
        <w:t>Волейбол</w:t>
      </w:r>
    </w:p>
    <w:p w:rsidR="005A2723" w:rsidRPr="00B01E4B" w:rsidRDefault="00AA4F1F" w:rsidP="009E300B">
      <w:pPr>
        <w:numPr>
          <w:ilvl w:val="0"/>
          <w:numId w:val="36"/>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помощь в судействе. Организация и проведение подвижных игр и игровых заданий.</w:t>
      </w:r>
    </w:p>
    <w:p w:rsidR="005A2723" w:rsidRPr="00B01E4B" w:rsidRDefault="00AA4F1F" w:rsidP="00704D4B">
      <w:pPr>
        <w:spacing w:after="0" w:line="240" w:lineRule="auto"/>
        <w:ind w:firstLine="567"/>
        <w:jc w:val="both"/>
        <w:rPr>
          <w:rFonts w:ascii="Times New Roman" w:hAnsi="Times New Roman" w:cs="Times New Roman"/>
          <w:sz w:val="24"/>
          <w:szCs w:val="24"/>
        </w:rPr>
      </w:pPr>
      <w:r w:rsidRPr="00B01E4B">
        <w:rPr>
          <w:rFonts w:ascii="Times New Roman" w:hAnsi="Times New Roman" w:cs="Times New Roman"/>
          <w:sz w:val="24"/>
          <w:szCs w:val="24"/>
        </w:rPr>
        <w:t xml:space="preserve">                 Баскетбол</w:t>
      </w:r>
    </w:p>
    <w:p w:rsidR="005A2723" w:rsidRPr="00B01E4B" w:rsidRDefault="00AA4F1F" w:rsidP="009E300B">
      <w:pPr>
        <w:numPr>
          <w:ilvl w:val="0"/>
          <w:numId w:val="36"/>
        </w:numPr>
        <w:spacing w:after="0" w:line="240" w:lineRule="auto"/>
        <w:ind w:left="0" w:firstLine="567"/>
        <w:contextualSpacing/>
        <w:jc w:val="both"/>
        <w:rPr>
          <w:rFonts w:ascii="Times New Roman" w:hAnsi="Times New Roman" w:cs="Times New Roman"/>
          <w:sz w:val="24"/>
          <w:szCs w:val="24"/>
        </w:rPr>
      </w:pPr>
      <w:r w:rsidRPr="00B01E4B">
        <w:rPr>
          <w:rFonts w:ascii="Times New Roman" w:hAnsi="Times New Roman" w:cs="Times New Roman"/>
          <w:sz w:val="24"/>
          <w:szCs w:val="24"/>
        </w:rPr>
        <w:t>подготовка места занятий. Помощь в судействе.</w:t>
      </w:r>
    </w:p>
    <w:p w:rsidR="009763FB" w:rsidRPr="00B01E4B" w:rsidRDefault="00AA4F1F" w:rsidP="00704D4B">
      <w:pPr>
        <w:spacing w:after="0" w:line="240" w:lineRule="auto"/>
        <w:ind w:firstLine="567"/>
        <w:jc w:val="both"/>
        <w:rPr>
          <w:rFonts w:ascii="Times New Roman" w:hAnsi="Times New Roman" w:cs="Times New Roman"/>
          <w:sz w:val="24"/>
          <w:szCs w:val="24"/>
        </w:rPr>
      </w:pPr>
      <w:r w:rsidRPr="00B01E4B">
        <w:rPr>
          <w:rFonts w:ascii="Times New Roman" w:hAnsi="Times New Roman" w:cs="Times New Roman"/>
          <w:sz w:val="24"/>
          <w:szCs w:val="24"/>
        </w:rPr>
        <w:t>Программа содержит также теоретическую часть. Теоретический материал имеет валеологическую и профессиональную направленность. Его освоение обеспечивает формирование мировоззренческой системы научно-практических основ физической культуры, осознание учащимися значения здорового образа жизни и двигательной активности в профессиональном росте и адаптации к изменяющемуся рынку труда.</w:t>
      </w:r>
    </w:p>
    <w:p w:rsidR="009763FB" w:rsidRPr="00B01E4B" w:rsidRDefault="00AA4F1F" w:rsidP="00704D4B">
      <w:pPr>
        <w:ind w:firstLine="567"/>
        <w:jc w:val="both"/>
        <w:rPr>
          <w:rFonts w:ascii="Times New Roman" w:hAnsi="Times New Roman" w:cs="Times New Roman"/>
          <w:sz w:val="24"/>
          <w:szCs w:val="24"/>
        </w:rPr>
      </w:pPr>
      <w:r w:rsidRPr="00B01E4B">
        <w:rPr>
          <w:rFonts w:ascii="Times New Roman" w:hAnsi="Times New Roman" w:cs="Times New Roman"/>
          <w:sz w:val="24"/>
          <w:szCs w:val="24"/>
        </w:rPr>
        <w:br w:type="page"/>
      </w:r>
    </w:p>
    <w:p w:rsidR="005A2723" w:rsidRPr="00B01E4B" w:rsidRDefault="00AA4F1F" w:rsidP="00704D4B">
      <w:pPr>
        <w:spacing w:after="0"/>
        <w:ind w:firstLine="851"/>
        <w:jc w:val="center"/>
        <w:rPr>
          <w:rFonts w:ascii="Times New Roman" w:hAnsi="Times New Roman" w:cs="Times New Roman"/>
          <w:b/>
          <w:sz w:val="24"/>
          <w:szCs w:val="24"/>
        </w:rPr>
      </w:pPr>
      <w:r w:rsidRPr="00B01E4B">
        <w:rPr>
          <w:rFonts w:ascii="Times New Roman" w:hAnsi="Times New Roman" w:cs="Times New Roman"/>
          <w:b/>
          <w:sz w:val="24"/>
          <w:szCs w:val="24"/>
        </w:rPr>
        <w:lastRenderedPageBreak/>
        <w:t>2. Структура и содержание учебной дисциплины</w:t>
      </w:r>
    </w:p>
    <w:p w:rsidR="009763FB" w:rsidRPr="00B01E4B" w:rsidRDefault="009763FB" w:rsidP="00704D4B">
      <w:pPr>
        <w:spacing w:after="0"/>
        <w:ind w:firstLine="851"/>
        <w:jc w:val="center"/>
        <w:rPr>
          <w:rFonts w:ascii="Times New Roman" w:hAnsi="Times New Roman" w:cs="Times New Roman"/>
          <w:sz w:val="24"/>
          <w:szCs w:val="24"/>
        </w:rPr>
      </w:pPr>
    </w:p>
    <w:p w:rsidR="001D6D25" w:rsidRPr="00B01E4B" w:rsidRDefault="00AA4F1F" w:rsidP="00704D4B">
      <w:pPr>
        <w:spacing w:after="0" w:line="240" w:lineRule="auto"/>
        <w:ind w:left="1080"/>
        <w:jc w:val="center"/>
        <w:rPr>
          <w:rFonts w:ascii="Times New Roman" w:hAnsi="Times New Roman" w:cs="Times New Roman"/>
          <w:b/>
          <w:sz w:val="24"/>
          <w:szCs w:val="24"/>
        </w:rPr>
      </w:pPr>
      <w:r w:rsidRPr="00B01E4B">
        <w:rPr>
          <w:rFonts w:ascii="Times New Roman" w:hAnsi="Times New Roman" w:cs="Times New Roman"/>
          <w:b/>
          <w:sz w:val="24"/>
          <w:szCs w:val="24"/>
        </w:rPr>
        <w:t>2.1. Объем учебной дисциплины и виды учебной работы</w:t>
      </w:r>
    </w:p>
    <w:p w:rsidR="001D6D25" w:rsidRPr="00B01E4B" w:rsidRDefault="001D6D25" w:rsidP="00704D4B">
      <w:pPr>
        <w:spacing w:after="0" w:line="240" w:lineRule="auto"/>
        <w:ind w:left="1080"/>
        <w:jc w:val="both"/>
        <w:rPr>
          <w:rFonts w:ascii="Times New Roman" w:hAnsi="Times New Roman" w:cs="Times New Roman"/>
          <w:sz w:val="24"/>
          <w:szCs w:val="24"/>
        </w:rPr>
      </w:pPr>
    </w:p>
    <w:tbl>
      <w:tblPr>
        <w:tblW w:w="9764" w:type="dxa"/>
        <w:tblInd w:w="-28" w:type="dxa"/>
        <w:tblLayout w:type="fixed"/>
        <w:tblLook w:val="04A0" w:firstRow="1" w:lastRow="0" w:firstColumn="1" w:lastColumn="0" w:noHBand="0" w:noVBand="1"/>
      </w:tblPr>
      <w:tblGrid>
        <w:gridCol w:w="7338"/>
        <w:gridCol w:w="2426"/>
      </w:tblGrid>
      <w:tr w:rsidR="00FC2414" w:rsidTr="00E8383B">
        <w:trPr>
          <w:trHeight w:val="460"/>
        </w:trPr>
        <w:tc>
          <w:tcPr>
            <w:tcW w:w="7338" w:type="dxa"/>
            <w:tcBorders>
              <w:top w:val="single" w:sz="6" w:space="0" w:color="000000"/>
              <w:left w:val="single" w:sz="6" w:space="0" w:color="000000"/>
              <w:bottom w:val="single" w:sz="6" w:space="0" w:color="000000"/>
              <w:right w:val="nil"/>
            </w:tcBorders>
            <w:hideMark/>
          </w:tcPr>
          <w:p w:rsidR="001D6D25" w:rsidRPr="00B01E4B" w:rsidRDefault="00AA4F1F" w:rsidP="00704D4B">
            <w:pPr>
              <w:spacing w:after="0" w:line="240" w:lineRule="auto"/>
              <w:jc w:val="both"/>
              <w:rPr>
                <w:rFonts w:ascii="Times New Roman" w:hAnsi="Times New Roman" w:cs="Times New Roman"/>
                <w:b/>
                <w:i/>
                <w:iCs/>
                <w:sz w:val="24"/>
                <w:szCs w:val="24"/>
              </w:rPr>
            </w:pPr>
            <w:r w:rsidRPr="00B01E4B">
              <w:rPr>
                <w:rFonts w:ascii="Times New Roman" w:hAnsi="Times New Roman" w:cs="Times New Roman"/>
                <w:b/>
                <w:sz w:val="24"/>
                <w:szCs w:val="24"/>
              </w:rPr>
              <w:t>Вид учебной работы</w:t>
            </w:r>
          </w:p>
        </w:tc>
        <w:tc>
          <w:tcPr>
            <w:tcW w:w="2426" w:type="dxa"/>
            <w:tcBorders>
              <w:top w:val="single" w:sz="6" w:space="0" w:color="000000"/>
              <w:left w:val="single" w:sz="6" w:space="0" w:color="000000"/>
              <w:bottom w:val="single" w:sz="6" w:space="0" w:color="000000"/>
              <w:right w:val="single" w:sz="6" w:space="0" w:color="000000"/>
            </w:tcBorders>
            <w:hideMark/>
          </w:tcPr>
          <w:p w:rsidR="001D6D25" w:rsidRPr="00B01E4B" w:rsidRDefault="00AA4F1F" w:rsidP="00704D4B">
            <w:pPr>
              <w:spacing w:after="0" w:line="240" w:lineRule="auto"/>
              <w:jc w:val="both"/>
              <w:rPr>
                <w:rFonts w:ascii="Times New Roman" w:hAnsi="Times New Roman" w:cs="Times New Roman"/>
                <w:b/>
                <w:sz w:val="24"/>
                <w:szCs w:val="24"/>
              </w:rPr>
            </w:pPr>
            <w:r w:rsidRPr="00B01E4B">
              <w:rPr>
                <w:rFonts w:ascii="Times New Roman" w:hAnsi="Times New Roman" w:cs="Times New Roman"/>
                <w:b/>
                <w:i/>
                <w:iCs/>
                <w:sz w:val="24"/>
                <w:szCs w:val="24"/>
              </w:rPr>
              <w:t>Объем часов</w:t>
            </w:r>
          </w:p>
        </w:tc>
      </w:tr>
      <w:tr w:rsidR="00FC2414" w:rsidTr="00E8383B">
        <w:trPr>
          <w:trHeight w:val="519"/>
        </w:trPr>
        <w:tc>
          <w:tcPr>
            <w:tcW w:w="7338" w:type="dxa"/>
            <w:tcBorders>
              <w:top w:val="single" w:sz="6" w:space="0" w:color="000000"/>
              <w:left w:val="single" w:sz="6" w:space="0" w:color="000000"/>
              <w:bottom w:val="single" w:sz="6" w:space="0" w:color="000000"/>
              <w:right w:val="nil"/>
            </w:tcBorders>
            <w:hideMark/>
          </w:tcPr>
          <w:p w:rsidR="001D6D25" w:rsidRPr="00B01E4B" w:rsidRDefault="00AA4F1F" w:rsidP="00704D4B">
            <w:pPr>
              <w:spacing w:after="0" w:line="240" w:lineRule="auto"/>
              <w:jc w:val="both"/>
              <w:rPr>
                <w:rFonts w:ascii="Times New Roman" w:hAnsi="Times New Roman" w:cs="Times New Roman"/>
                <w:i/>
                <w:iCs/>
                <w:sz w:val="24"/>
                <w:szCs w:val="24"/>
              </w:rPr>
            </w:pPr>
            <w:r w:rsidRPr="00B01E4B">
              <w:rPr>
                <w:rFonts w:ascii="Times New Roman" w:hAnsi="Times New Roman" w:cs="Times New Roman"/>
                <w:sz w:val="24"/>
                <w:szCs w:val="24"/>
              </w:rPr>
              <w:t>Максимальная учебная нагрузка (всего)</w:t>
            </w:r>
          </w:p>
        </w:tc>
        <w:tc>
          <w:tcPr>
            <w:tcW w:w="2426" w:type="dxa"/>
            <w:tcBorders>
              <w:top w:val="single" w:sz="6" w:space="0" w:color="000000"/>
              <w:left w:val="single" w:sz="6" w:space="0" w:color="000000"/>
              <w:bottom w:val="single" w:sz="6" w:space="0" w:color="000000"/>
              <w:right w:val="single" w:sz="6" w:space="0" w:color="000000"/>
            </w:tcBorders>
          </w:tcPr>
          <w:p w:rsidR="001D6D25" w:rsidRPr="00B01E4B" w:rsidRDefault="00AA4F1F" w:rsidP="00704D4B">
            <w:pPr>
              <w:spacing w:after="0" w:line="240" w:lineRule="auto"/>
              <w:jc w:val="both"/>
              <w:rPr>
                <w:rFonts w:ascii="Times New Roman" w:hAnsi="Times New Roman" w:cs="Times New Roman"/>
                <w:iCs/>
                <w:sz w:val="24"/>
                <w:szCs w:val="24"/>
              </w:rPr>
            </w:pPr>
            <w:r w:rsidRPr="00B01E4B">
              <w:rPr>
                <w:rFonts w:ascii="Times New Roman" w:hAnsi="Times New Roman" w:cs="Times New Roman"/>
                <w:iCs/>
                <w:sz w:val="24"/>
                <w:szCs w:val="24"/>
              </w:rPr>
              <w:t>248</w:t>
            </w:r>
          </w:p>
        </w:tc>
      </w:tr>
      <w:tr w:rsidR="00FC2414" w:rsidTr="00E8383B">
        <w:tc>
          <w:tcPr>
            <w:tcW w:w="7338" w:type="dxa"/>
            <w:tcBorders>
              <w:top w:val="single" w:sz="6" w:space="0" w:color="000000"/>
              <w:left w:val="single" w:sz="6" w:space="0" w:color="000000"/>
              <w:bottom w:val="single" w:sz="6" w:space="0" w:color="000000"/>
              <w:right w:val="nil"/>
            </w:tcBorders>
            <w:hideMark/>
          </w:tcPr>
          <w:p w:rsidR="001D6D25" w:rsidRPr="00B01E4B" w:rsidRDefault="00AA4F1F" w:rsidP="00704D4B">
            <w:pPr>
              <w:spacing w:after="0" w:line="240" w:lineRule="auto"/>
              <w:jc w:val="both"/>
              <w:rPr>
                <w:rFonts w:ascii="Times New Roman" w:hAnsi="Times New Roman" w:cs="Times New Roman"/>
                <w:i/>
                <w:iCs/>
                <w:sz w:val="24"/>
                <w:szCs w:val="24"/>
              </w:rPr>
            </w:pPr>
            <w:r w:rsidRPr="00B01E4B">
              <w:rPr>
                <w:rFonts w:ascii="Times New Roman" w:hAnsi="Times New Roman" w:cs="Times New Roman"/>
                <w:sz w:val="24"/>
                <w:szCs w:val="24"/>
              </w:rPr>
              <w:t xml:space="preserve">Обязательная аудиторная учебная нагрузка (всего) </w:t>
            </w:r>
          </w:p>
        </w:tc>
        <w:tc>
          <w:tcPr>
            <w:tcW w:w="2426" w:type="dxa"/>
            <w:tcBorders>
              <w:top w:val="single" w:sz="6" w:space="0" w:color="000000"/>
              <w:left w:val="single" w:sz="6" w:space="0" w:color="000000"/>
              <w:bottom w:val="single" w:sz="6" w:space="0" w:color="000000"/>
              <w:right w:val="single" w:sz="6" w:space="0" w:color="000000"/>
            </w:tcBorders>
            <w:hideMark/>
          </w:tcPr>
          <w:p w:rsidR="001D6D25" w:rsidRPr="00B01E4B" w:rsidRDefault="00AA4F1F" w:rsidP="00704D4B">
            <w:pPr>
              <w:spacing w:after="0" w:line="240" w:lineRule="auto"/>
              <w:jc w:val="both"/>
              <w:rPr>
                <w:rFonts w:ascii="Times New Roman" w:hAnsi="Times New Roman" w:cs="Times New Roman"/>
                <w:i/>
                <w:iCs/>
                <w:sz w:val="24"/>
                <w:szCs w:val="24"/>
              </w:rPr>
            </w:pPr>
            <w:r w:rsidRPr="00B01E4B">
              <w:rPr>
                <w:rFonts w:ascii="Times New Roman" w:hAnsi="Times New Roman" w:cs="Times New Roman"/>
                <w:i/>
                <w:iCs/>
                <w:sz w:val="24"/>
                <w:szCs w:val="24"/>
              </w:rPr>
              <w:t>212</w:t>
            </w:r>
          </w:p>
        </w:tc>
      </w:tr>
      <w:tr w:rsidR="00FC2414" w:rsidTr="00E8383B">
        <w:tc>
          <w:tcPr>
            <w:tcW w:w="7338" w:type="dxa"/>
            <w:tcBorders>
              <w:top w:val="single" w:sz="6" w:space="0" w:color="000000"/>
              <w:left w:val="single" w:sz="6" w:space="0" w:color="000000"/>
              <w:bottom w:val="single" w:sz="6" w:space="0" w:color="000000"/>
              <w:right w:val="nil"/>
            </w:tcBorders>
            <w:hideMark/>
          </w:tcPr>
          <w:p w:rsidR="001D6D25" w:rsidRPr="00B01E4B" w:rsidRDefault="00AA4F1F" w:rsidP="00704D4B">
            <w:pPr>
              <w:spacing w:after="0" w:line="240" w:lineRule="auto"/>
              <w:jc w:val="both"/>
              <w:rPr>
                <w:rFonts w:ascii="Times New Roman" w:hAnsi="Times New Roman" w:cs="Times New Roman"/>
                <w:i/>
                <w:iCs/>
                <w:sz w:val="24"/>
                <w:szCs w:val="24"/>
              </w:rPr>
            </w:pPr>
            <w:r w:rsidRPr="00B01E4B">
              <w:rPr>
                <w:rFonts w:ascii="Times New Roman" w:hAnsi="Times New Roman" w:cs="Times New Roman"/>
                <w:i/>
                <w:sz w:val="24"/>
                <w:szCs w:val="24"/>
              </w:rPr>
              <w:t>в том числе:</w:t>
            </w:r>
          </w:p>
        </w:tc>
        <w:tc>
          <w:tcPr>
            <w:tcW w:w="2426" w:type="dxa"/>
            <w:tcBorders>
              <w:top w:val="single" w:sz="6" w:space="0" w:color="000000"/>
              <w:left w:val="single" w:sz="6" w:space="0" w:color="000000"/>
              <w:bottom w:val="single" w:sz="6" w:space="0" w:color="000000"/>
              <w:right w:val="single" w:sz="6" w:space="0" w:color="000000"/>
            </w:tcBorders>
          </w:tcPr>
          <w:p w:rsidR="001D6D25" w:rsidRPr="00B01E4B" w:rsidRDefault="001D6D25" w:rsidP="00704D4B">
            <w:pPr>
              <w:spacing w:after="0" w:line="240" w:lineRule="auto"/>
              <w:jc w:val="both"/>
              <w:rPr>
                <w:rFonts w:ascii="Times New Roman" w:hAnsi="Times New Roman" w:cs="Times New Roman"/>
                <w:i/>
                <w:iCs/>
                <w:sz w:val="24"/>
                <w:szCs w:val="24"/>
              </w:rPr>
            </w:pPr>
          </w:p>
        </w:tc>
      </w:tr>
      <w:tr w:rsidR="00FC2414" w:rsidTr="00E8383B">
        <w:tc>
          <w:tcPr>
            <w:tcW w:w="7338" w:type="dxa"/>
            <w:tcBorders>
              <w:top w:val="single" w:sz="6" w:space="0" w:color="000000"/>
              <w:left w:val="single" w:sz="6" w:space="0" w:color="000000"/>
              <w:bottom w:val="single" w:sz="6" w:space="0" w:color="000000"/>
              <w:right w:val="nil"/>
            </w:tcBorders>
            <w:hideMark/>
          </w:tcPr>
          <w:p w:rsidR="001D6D25" w:rsidRPr="00B01E4B" w:rsidRDefault="00AA4F1F" w:rsidP="00704D4B">
            <w:pPr>
              <w:spacing w:after="0" w:line="240" w:lineRule="auto"/>
              <w:jc w:val="both"/>
              <w:rPr>
                <w:rFonts w:ascii="Times New Roman" w:hAnsi="Times New Roman" w:cs="Times New Roman"/>
                <w:i/>
                <w:iCs/>
                <w:sz w:val="24"/>
                <w:szCs w:val="24"/>
              </w:rPr>
            </w:pPr>
            <w:r w:rsidRPr="00B01E4B">
              <w:rPr>
                <w:rFonts w:ascii="Times New Roman" w:hAnsi="Times New Roman" w:cs="Times New Roman"/>
                <w:i/>
                <w:sz w:val="24"/>
                <w:szCs w:val="24"/>
              </w:rPr>
              <w:t xml:space="preserve">     лекции и семинары</w:t>
            </w:r>
          </w:p>
        </w:tc>
        <w:tc>
          <w:tcPr>
            <w:tcW w:w="2426" w:type="dxa"/>
            <w:tcBorders>
              <w:top w:val="single" w:sz="6" w:space="0" w:color="000000"/>
              <w:left w:val="single" w:sz="6" w:space="0" w:color="000000"/>
              <w:bottom w:val="single" w:sz="6" w:space="0" w:color="000000"/>
              <w:right w:val="single" w:sz="6" w:space="0" w:color="000000"/>
            </w:tcBorders>
            <w:hideMark/>
          </w:tcPr>
          <w:p w:rsidR="001D6D25" w:rsidRPr="00B01E4B" w:rsidRDefault="00AA4F1F" w:rsidP="00704D4B">
            <w:pPr>
              <w:spacing w:after="0" w:line="240" w:lineRule="auto"/>
              <w:jc w:val="both"/>
              <w:rPr>
                <w:rFonts w:ascii="Times New Roman" w:hAnsi="Times New Roman" w:cs="Times New Roman"/>
                <w:i/>
                <w:sz w:val="24"/>
                <w:szCs w:val="24"/>
              </w:rPr>
            </w:pPr>
            <w:r w:rsidRPr="00B01E4B">
              <w:rPr>
                <w:rFonts w:ascii="Times New Roman" w:hAnsi="Times New Roman" w:cs="Times New Roman"/>
                <w:i/>
                <w:sz w:val="24"/>
                <w:szCs w:val="24"/>
              </w:rPr>
              <w:t>3</w:t>
            </w:r>
          </w:p>
        </w:tc>
      </w:tr>
      <w:tr w:rsidR="00FC2414" w:rsidTr="00E8383B">
        <w:tc>
          <w:tcPr>
            <w:tcW w:w="7338" w:type="dxa"/>
            <w:tcBorders>
              <w:top w:val="single" w:sz="6" w:space="0" w:color="000000"/>
              <w:left w:val="single" w:sz="6" w:space="0" w:color="000000"/>
              <w:bottom w:val="single" w:sz="6" w:space="0" w:color="000000"/>
              <w:right w:val="nil"/>
            </w:tcBorders>
            <w:hideMark/>
          </w:tcPr>
          <w:p w:rsidR="001D6D25" w:rsidRPr="00B01E4B" w:rsidRDefault="00AA4F1F" w:rsidP="00704D4B">
            <w:pPr>
              <w:spacing w:after="0" w:line="240" w:lineRule="auto"/>
              <w:jc w:val="both"/>
              <w:rPr>
                <w:rFonts w:ascii="Times New Roman" w:hAnsi="Times New Roman" w:cs="Times New Roman"/>
                <w:i/>
                <w:iCs/>
                <w:sz w:val="24"/>
                <w:szCs w:val="24"/>
              </w:rPr>
            </w:pPr>
            <w:r w:rsidRPr="00B01E4B">
              <w:rPr>
                <w:rFonts w:ascii="Times New Roman" w:hAnsi="Times New Roman" w:cs="Times New Roman"/>
                <w:i/>
                <w:sz w:val="24"/>
                <w:szCs w:val="24"/>
              </w:rPr>
              <w:t xml:space="preserve">     практические занятия</w:t>
            </w:r>
          </w:p>
        </w:tc>
        <w:tc>
          <w:tcPr>
            <w:tcW w:w="2426" w:type="dxa"/>
            <w:tcBorders>
              <w:top w:val="single" w:sz="6" w:space="0" w:color="000000"/>
              <w:left w:val="single" w:sz="6" w:space="0" w:color="000000"/>
              <w:bottom w:val="single" w:sz="6" w:space="0" w:color="000000"/>
              <w:right w:val="single" w:sz="6" w:space="0" w:color="000000"/>
            </w:tcBorders>
            <w:hideMark/>
          </w:tcPr>
          <w:p w:rsidR="001D6D25" w:rsidRPr="00B01E4B" w:rsidRDefault="00AA4F1F" w:rsidP="00704D4B">
            <w:pPr>
              <w:spacing w:after="0" w:line="240" w:lineRule="auto"/>
              <w:jc w:val="both"/>
              <w:rPr>
                <w:rFonts w:ascii="Times New Roman" w:hAnsi="Times New Roman" w:cs="Times New Roman"/>
                <w:i/>
                <w:sz w:val="24"/>
                <w:szCs w:val="24"/>
              </w:rPr>
            </w:pPr>
            <w:r w:rsidRPr="00B01E4B">
              <w:rPr>
                <w:rFonts w:ascii="Times New Roman" w:hAnsi="Times New Roman" w:cs="Times New Roman"/>
                <w:i/>
                <w:sz w:val="24"/>
                <w:szCs w:val="24"/>
              </w:rPr>
              <w:t>209</w:t>
            </w:r>
          </w:p>
        </w:tc>
      </w:tr>
      <w:tr w:rsidR="00FC2414" w:rsidTr="00E8383B">
        <w:trPr>
          <w:trHeight w:val="400"/>
        </w:trPr>
        <w:tc>
          <w:tcPr>
            <w:tcW w:w="7338" w:type="dxa"/>
            <w:tcBorders>
              <w:top w:val="single" w:sz="6" w:space="0" w:color="000000"/>
              <w:left w:val="single" w:sz="6" w:space="0" w:color="000000"/>
              <w:bottom w:val="single" w:sz="6" w:space="0" w:color="000000"/>
              <w:right w:val="nil"/>
            </w:tcBorders>
            <w:hideMark/>
          </w:tcPr>
          <w:p w:rsidR="001D6D25" w:rsidRPr="00B01E4B" w:rsidRDefault="00AA4F1F" w:rsidP="00704D4B">
            <w:pPr>
              <w:spacing w:after="0" w:line="240" w:lineRule="auto"/>
              <w:jc w:val="both"/>
              <w:rPr>
                <w:rFonts w:ascii="Times New Roman" w:hAnsi="Times New Roman" w:cs="Times New Roman"/>
                <w:i/>
                <w:iCs/>
                <w:sz w:val="24"/>
                <w:szCs w:val="24"/>
              </w:rPr>
            </w:pPr>
            <w:r w:rsidRPr="00B01E4B">
              <w:rPr>
                <w:rFonts w:ascii="Times New Roman" w:hAnsi="Times New Roman" w:cs="Times New Roman"/>
                <w:i/>
                <w:sz w:val="24"/>
                <w:szCs w:val="24"/>
              </w:rPr>
              <w:t>Самостоятельная работа обучающегося (всего)</w:t>
            </w:r>
          </w:p>
        </w:tc>
        <w:tc>
          <w:tcPr>
            <w:tcW w:w="2426" w:type="dxa"/>
            <w:tcBorders>
              <w:top w:val="single" w:sz="6" w:space="0" w:color="000000"/>
              <w:left w:val="single" w:sz="6" w:space="0" w:color="000000"/>
              <w:bottom w:val="single" w:sz="6" w:space="0" w:color="000000"/>
              <w:right w:val="single" w:sz="6" w:space="0" w:color="000000"/>
            </w:tcBorders>
          </w:tcPr>
          <w:p w:rsidR="001D6D25" w:rsidRPr="00B01E4B" w:rsidRDefault="00AA4F1F" w:rsidP="00704D4B">
            <w:pPr>
              <w:spacing w:after="0" w:line="240" w:lineRule="auto"/>
              <w:jc w:val="both"/>
              <w:rPr>
                <w:rFonts w:ascii="Times New Roman" w:hAnsi="Times New Roman" w:cs="Times New Roman"/>
                <w:i/>
                <w:iCs/>
                <w:sz w:val="24"/>
                <w:szCs w:val="24"/>
              </w:rPr>
            </w:pPr>
            <w:r w:rsidRPr="00B01E4B">
              <w:rPr>
                <w:rFonts w:ascii="Times New Roman" w:hAnsi="Times New Roman" w:cs="Times New Roman"/>
                <w:i/>
                <w:iCs/>
                <w:sz w:val="24"/>
                <w:szCs w:val="24"/>
              </w:rPr>
              <w:t>36</w:t>
            </w:r>
          </w:p>
        </w:tc>
      </w:tr>
      <w:tr w:rsidR="00FC2414" w:rsidTr="00E8383B">
        <w:tc>
          <w:tcPr>
            <w:tcW w:w="9764" w:type="dxa"/>
            <w:gridSpan w:val="2"/>
            <w:tcBorders>
              <w:top w:val="single" w:sz="6" w:space="0" w:color="000000"/>
              <w:left w:val="single" w:sz="6" w:space="0" w:color="000000"/>
              <w:bottom w:val="single" w:sz="6" w:space="0" w:color="000000"/>
              <w:right w:val="single" w:sz="6" w:space="0" w:color="000000"/>
            </w:tcBorders>
            <w:hideMark/>
          </w:tcPr>
          <w:p w:rsidR="001D6D25" w:rsidRPr="00B01E4B" w:rsidRDefault="00AA4F1F" w:rsidP="00BA5FC1">
            <w:pPr>
              <w:spacing w:after="0" w:line="240" w:lineRule="auto"/>
              <w:jc w:val="both"/>
              <w:rPr>
                <w:rFonts w:ascii="Times New Roman" w:hAnsi="Times New Roman" w:cs="Times New Roman"/>
                <w:i/>
                <w:iCs/>
                <w:sz w:val="24"/>
                <w:szCs w:val="24"/>
              </w:rPr>
            </w:pPr>
            <w:r w:rsidRPr="00B01E4B">
              <w:rPr>
                <w:rFonts w:ascii="Times New Roman" w:hAnsi="Times New Roman" w:cs="Times New Roman"/>
                <w:i/>
                <w:iCs/>
                <w:sz w:val="24"/>
                <w:szCs w:val="24"/>
              </w:rPr>
              <w:t xml:space="preserve">Итоговая аттестация в форме </w:t>
            </w:r>
            <w:r w:rsidR="00EB3783">
              <w:rPr>
                <w:rFonts w:ascii="Times New Roman" w:hAnsi="Times New Roman" w:cs="Times New Roman"/>
                <w:i/>
                <w:iCs/>
                <w:sz w:val="24"/>
                <w:szCs w:val="24"/>
              </w:rPr>
              <w:t>дифференцированного зачета</w:t>
            </w:r>
          </w:p>
        </w:tc>
      </w:tr>
    </w:tbl>
    <w:p w:rsidR="001D6D25" w:rsidRPr="00B01E4B" w:rsidRDefault="001D6D25" w:rsidP="00704D4B">
      <w:pPr>
        <w:spacing w:after="0"/>
        <w:jc w:val="both"/>
        <w:rPr>
          <w:rFonts w:ascii="Times New Roman" w:hAnsi="Times New Roman" w:cs="Times New Roman"/>
          <w:b/>
          <w:sz w:val="24"/>
          <w:szCs w:val="24"/>
        </w:rPr>
      </w:pPr>
    </w:p>
    <w:p w:rsidR="005A2723" w:rsidRPr="00B01E4B" w:rsidRDefault="00AA4F1F" w:rsidP="00704D4B">
      <w:pPr>
        <w:spacing w:after="0"/>
        <w:jc w:val="both"/>
        <w:rPr>
          <w:rFonts w:ascii="Times New Roman" w:hAnsi="Times New Roman" w:cs="Times New Roman"/>
          <w:b/>
          <w:sz w:val="24"/>
          <w:szCs w:val="24"/>
        </w:rPr>
      </w:pPr>
      <w:r w:rsidRPr="00B01E4B">
        <w:rPr>
          <w:rFonts w:ascii="Times New Roman" w:hAnsi="Times New Roman" w:cs="Times New Roman"/>
          <w:b/>
          <w:sz w:val="24"/>
          <w:szCs w:val="24"/>
        </w:rPr>
        <w:t>2.2. Тематический план</w:t>
      </w:r>
    </w:p>
    <w:tbl>
      <w:tblPr>
        <w:tblStyle w:val="TableGrid0"/>
        <w:tblW w:w="0" w:type="auto"/>
        <w:tblLook w:val="04A0" w:firstRow="1" w:lastRow="0" w:firstColumn="1" w:lastColumn="0" w:noHBand="0" w:noVBand="1"/>
      </w:tblPr>
      <w:tblGrid>
        <w:gridCol w:w="3652"/>
        <w:gridCol w:w="1843"/>
        <w:gridCol w:w="1843"/>
      </w:tblGrid>
      <w:tr w:rsidR="00FC2414" w:rsidTr="005578BA">
        <w:tc>
          <w:tcPr>
            <w:tcW w:w="3652"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Разделы программы</w:t>
            </w:r>
          </w:p>
        </w:tc>
        <w:tc>
          <w:tcPr>
            <w:tcW w:w="1843"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 курс</w:t>
            </w:r>
          </w:p>
        </w:tc>
        <w:tc>
          <w:tcPr>
            <w:tcW w:w="1843"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 курс</w:t>
            </w:r>
          </w:p>
        </w:tc>
      </w:tr>
      <w:tr w:rsidR="00FC2414" w:rsidTr="005578BA">
        <w:tc>
          <w:tcPr>
            <w:tcW w:w="3652"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Теоретические Сведения</w:t>
            </w:r>
          </w:p>
        </w:tc>
        <w:tc>
          <w:tcPr>
            <w:tcW w:w="1843"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4</w:t>
            </w:r>
          </w:p>
        </w:tc>
        <w:tc>
          <w:tcPr>
            <w:tcW w:w="1843"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5578BA">
        <w:tc>
          <w:tcPr>
            <w:tcW w:w="3652"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Легкая атлетика</w:t>
            </w:r>
          </w:p>
        </w:tc>
        <w:tc>
          <w:tcPr>
            <w:tcW w:w="1843"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20</w:t>
            </w:r>
          </w:p>
        </w:tc>
        <w:tc>
          <w:tcPr>
            <w:tcW w:w="1843"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15</w:t>
            </w:r>
          </w:p>
        </w:tc>
      </w:tr>
      <w:tr w:rsidR="00FC2414" w:rsidTr="005578BA">
        <w:tc>
          <w:tcPr>
            <w:tcW w:w="3652"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Гимнастика</w:t>
            </w:r>
          </w:p>
        </w:tc>
        <w:tc>
          <w:tcPr>
            <w:tcW w:w="1843"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25</w:t>
            </w:r>
          </w:p>
        </w:tc>
        <w:tc>
          <w:tcPr>
            <w:tcW w:w="1843"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20</w:t>
            </w:r>
          </w:p>
        </w:tc>
      </w:tr>
      <w:tr w:rsidR="00FC2414" w:rsidTr="005578BA">
        <w:tc>
          <w:tcPr>
            <w:tcW w:w="3652"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Баскетбол</w:t>
            </w:r>
          </w:p>
        </w:tc>
        <w:tc>
          <w:tcPr>
            <w:tcW w:w="1843"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20</w:t>
            </w:r>
          </w:p>
        </w:tc>
        <w:tc>
          <w:tcPr>
            <w:tcW w:w="1843"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15</w:t>
            </w:r>
          </w:p>
        </w:tc>
      </w:tr>
      <w:tr w:rsidR="00FC2414" w:rsidTr="005578BA">
        <w:tc>
          <w:tcPr>
            <w:tcW w:w="3652"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Волейбол</w:t>
            </w:r>
          </w:p>
        </w:tc>
        <w:tc>
          <w:tcPr>
            <w:tcW w:w="1843"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20</w:t>
            </w:r>
          </w:p>
        </w:tc>
        <w:tc>
          <w:tcPr>
            <w:tcW w:w="1843"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15</w:t>
            </w:r>
          </w:p>
        </w:tc>
      </w:tr>
      <w:tr w:rsidR="00FC2414" w:rsidTr="005578BA">
        <w:tc>
          <w:tcPr>
            <w:tcW w:w="3652"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Настольный теннис</w:t>
            </w:r>
          </w:p>
        </w:tc>
        <w:tc>
          <w:tcPr>
            <w:tcW w:w="1843"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8</w:t>
            </w:r>
          </w:p>
        </w:tc>
        <w:tc>
          <w:tcPr>
            <w:tcW w:w="1843"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8</w:t>
            </w:r>
          </w:p>
        </w:tc>
      </w:tr>
      <w:tr w:rsidR="00FC2414" w:rsidTr="005578BA">
        <w:tc>
          <w:tcPr>
            <w:tcW w:w="3652"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Лыжная подготовка</w:t>
            </w:r>
          </w:p>
        </w:tc>
        <w:tc>
          <w:tcPr>
            <w:tcW w:w="1843"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10</w:t>
            </w:r>
          </w:p>
        </w:tc>
        <w:tc>
          <w:tcPr>
            <w:tcW w:w="1843"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10</w:t>
            </w:r>
          </w:p>
        </w:tc>
      </w:tr>
      <w:tr w:rsidR="00FC2414" w:rsidTr="005578BA">
        <w:tc>
          <w:tcPr>
            <w:tcW w:w="3652"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Атлетическая гимнастика</w:t>
            </w:r>
          </w:p>
        </w:tc>
        <w:tc>
          <w:tcPr>
            <w:tcW w:w="1843"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10</w:t>
            </w:r>
          </w:p>
        </w:tc>
        <w:tc>
          <w:tcPr>
            <w:tcW w:w="1843"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10</w:t>
            </w:r>
          </w:p>
        </w:tc>
      </w:tr>
      <w:tr w:rsidR="00FC2414" w:rsidTr="005578BA">
        <w:tc>
          <w:tcPr>
            <w:tcW w:w="3652"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ИТОГО</w:t>
            </w:r>
          </w:p>
        </w:tc>
        <w:tc>
          <w:tcPr>
            <w:tcW w:w="1843"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117</w:t>
            </w:r>
          </w:p>
        </w:tc>
        <w:tc>
          <w:tcPr>
            <w:tcW w:w="1843" w:type="dxa"/>
          </w:tcPr>
          <w:p w:rsidR="005A272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95</w:t>
            </w:r>
          </w:p>
        </w:tc>
      </w:tr>
    </w:tbl>
    <w:p w:rsidR="005A2723" w:rsidRPr="00B01E4B" w:rsidRDefault="005A2723" w:rsidP="00704D4B">
      <w:pPr>
        <w:spacing w:after="0"/>
        <w:jc w:val="both"/>
        <w:rPr>
          <w:rFonts w:ascii="Times New Roman" w:hAnsi="Times New Roman" w:cs="Times New Roman"/>
          <w:sz w:val="24"/>
          <w:szCs w:val="24"/>
        </w:rPr>
      </w:pPr>
    </w:p>
    <w:p w:rsidR="00D53C6C" w:rsidRPr="00B01E4B" w:rsidRDefault="00D53C6C" w:rsidP="00704D4B">
      <w:pPr>
        <w:spacing w:after="0"/>
        <w:jc w:val="both"/>
        <w:rPr>
          <w:rFonts w:ascii="Times New Roman" w:hAnsi="Times New Roman" w:cs="Times New Roman"/>
          <w:b/>
          <w:sz w:val="24"/>
          <w:szCs w:val="24"/>
        </w:rPr>
      </w:pPr>
    </w:p>
    <w:p w:rsidR="005A2723" w:rsidRDefault="00AA4F1F" w:rsidP="00704D4B">
      <w:pPr>
        <w:spacing w:after="0"/>
        <w:jc w:val="both"/>
        <w:rPr>
          <w:rFonts w:ascii="Times New Roman" w:hAnsi="Times New Roman" w:cs="Times New Roman"/>
          <w:b/>
          <w:sz w:val="24"/>
          <w:szCs w:val="24"/>
        </w:rPr>
      </w:pPr>
      <w:r w:rsidRPr="00B01E4B">
        <w:rPr>
          <w:rFonts w:ascii="Times New Roman" w:hAnsi="Times New Roman" w:cs="Times New Roman"/>
          <w:b/>
          <w:sz w:val="24"/>
          <w:szCs w:val="24"/>
        </w:rPr>
        <w:t xml:space="preserve">2.3. </w:t>
      </w:r>
      <w:r w:rsidR="009763FB" w:rsidRPr="00B01E4B">
        <w:rPr>
          <w:rFonts w:ascii="Times New Roman" w:hAnsi="Times New Roman" w:cs="Times New Roman"/>
          <w:b/>
          <w:sz w:val="24"/>
          <w:szCs w:val="24"/>
        </w:rPr>
        <w:t>С</w:t>
      </w:r>
      <w:r w:rsidR="005578BA" w:rsidRPr="00B01E4B">
        <w:rPr>
          <w:rFonts w:ascii="Times New Roman" w:hAnsi="Times New Roman" w:cs="Times New Roman"/>
          <w:b/>
          <w:sz w:val="24"/>
          <w:szCs w:val="24"/>
        </w:rPr>
        <w:t>одержание учебной дисциплин «Адаптивная физическая культура»</w:t>
      </w:r>
    </w:p>
    <w:p w:rsidR="00C319AC" w:rsidRPr="00B01E4B" w:rsidRDefault="00C319AC" w:rsidP="00704D4B">
      <w:pPr>
        <w:spacing w:after="0"/>
        <w:jc w:val="both"/>
        <w:rPr>
          <w:rFonts w:ascii="Times New Roman" w:hAnsi="Times New Roman" w:cs="Times New Roman"/>
          <w:b/>
          <w:sz w:val="24"/>
          <w:szCs w:val="24"/>
        </w:rPr>
      </w:pPr>
    </w:p>
    <w:p w:rsidR="00344DA1" w:rsidRPr="00B01E4B" w:rsidRDefault="00344DA1" w:rsidP="00704D4B">
      <w:pPr>
        <w:spacing w:after="0"/>
        <w:jc w:val="both"/>
        <w:rPr>
          <w:rFonts w:ascii="Times New Roman" w:hAnsi="Times New Roman" w:cs="Times New Roman"/>
          <w:b/>
          <w:sz w:val="24"/>
          <w:szCs w:val="24"/>
        </w:rPr>
      </w:pPr>
    </w:p>
    <w:tbl>
      <w:tblPr>
        <w:tblStyle w:val="TableGrid0"/>
        <w:tblW w:w="0" w:type="auto"/>
        <w:tblLook w:val="04A0" w:firstRow="1" w:lastRow="0" w:firstColumn="1" w:lastColumn="0" w:noHBand="0" w:noVBand="1"/>
      </w:tblPr>
      <w:tblGrid>
        <w:gridCol w:w="2699"/>
        <w:gridCol w:w="4289"/>
        <w:gridCol w:w="1213"/>
        <w:gridCol w:w="1370"/>
      </w:tblGrid>
      <w:tr w:rsidR="00FC2414" w:rsidTr="00FB0A43">
        <w:tc>
          <w:tcPr>
            <w:tcW w:w="2699" w:type="dxa"/>
          </w:tcPr>
          <w:p w:rsidR="00FB0A43" w:rsidRPr="00B01E4B" w:rsidRDefault="00AA4F1F" w:rsidP="00704D4B">
            <w:pPr>
              <w:jc w:val="both"/>
              <w:rPr>
                <w:rFonts w:ascii="Times New Roman" w:hAnsi="Times New Roman" w:cs="Times New Roman"/>
                <w:b/>
                <w:sz w:val="24"/>
                <w:szCs w:val="24"/>
              </w:rPr>
            </w:pPr>
            <w:r w:rsidRPr="00B01E4B">
              <w:rPr>
                <w:rFonts w:ascii="Times New Roman" w:hAnsi="Times New Roman" w:cs="Times New Roman"/>
                <w:b/>
                <w:sz w:val="24"/>
                <w:szCs w:val="24"/>
              </w:rPr>
              <w:t>Наименование разделов и тем</w:t>
            </w:r>
          </w:p>
        </w:tc>
        <w:tc>
          <w:tcPr>
            <w:tcW w:w="4289" w:type="dxa"/>
          </w:tcPr>
          <w:p w:rsidR="00FB0A43" w:rsidRPr="00B01E4B" w:rsidRDefault="00AA4F1F" w:rsidP="00704D4B">
            <w:pPr>
              <w:jc w:val="both"/>
              <w:rPr>
                <w:rFonts w:ascii="Times New Roman" w:hAnsi="Times New Roman" w:cs="Times New Roman"/>
                <w:b/>
                <w:sz w:val="24"/>
                <w:szCs w:val="24"/>
              </w:rPr>
            </w:pPr>
            <w:r w:rsidRPr="00B01E4B">
              <w:rPr>
                <w:rFonts w:ascii="Times New Roman" w:hAnsi="Times New Roman" w:cs="Times New Roman"/>
                <w:b/>
                <w:sz w:val="24"/>
                <w:szCs w:val="24"/>
              </w:rPr>
              <w:t>Содержание учебного материала</w:t>
            </w:r>
          </w:p>
        </w:tc>
        <w:tc>
          <w:tcPr>
            <w:tcW w:w="1213" w:type="dxa"/>
          </w:tcPr>
          <w:p w:rsidR="00FB0A43" w:rsidRPr="00B01E4B" w:rsidRDefault="00AA4F1F" w:rsidP="00704D4B">
            <w:pPr>
              <w:jc w:val="both"/>
              <w:rPr>
                <w:rFonts w:ascii="Times New Roman" w:hAnsi="Times New Roman" w:cs="Times New Roman"/>
                <w:b/>
                <w:sz w:val="24"/>
                <w:szCs w:val="24"/>
              </w:rPr>
            </w:pPr>
            <w:r w:rsidRPr="00B01E4B">
              <w:rPr>
                <w:rFonts w:ascii="Times New Roman" w:hAnsi="Times New Roman" w:cs="Times New Roman"/>
                <w:b/>
                <w:sz w:val="24"/>
                <w:szCs w:val="24"/>
              </w:rPr>
              <w:t>Объем часов</w:t>
            </w:r>
          </w:p>
        </w:tc>
        <w:tc>
          <w:tcPr>
            <w:tcW w:w="1370" w:type="dxa"/>
          </w:tcPr>
          <w:p w:rsidR="00FB0A43" w:rsidRPr="00B01E4B" w:rsidRDefault="00AA4F1F" w:rsidP="00704D4B">
            <w:pPr>
              <w:jc w:val="both"/>
              <w:rPr>
                <w:rFonts w:ascii="Times New Roman" w:hAnsi="Times New Roman" w:cs="Times New Roman"/>
                <w:b/>
                <w:sz w:val="24"/>
                <w:szCs w:val="24"/>
              </w:rPr>
            </w:pPr>
            <w:r>
              <w:rPr>
                <w:rFonts w:ascii="Times New Roman" w:hAnsi="Times New Roman" w:cs="Times New Roman"/>
                <w:b/>
                <w:sz w:val="24"/>
                <w:szCs w:val="24"/>
              </w:rPr>
              <w:t>Уровень у</w:t>
            </w:r>
            <w:r w:rsidRPr="00B01E4B">
              <w:rPr>
                <w:rFonts w:ascii="Times New Roman" w:hAnsi="Times New Roman" w:cs="Times New Roman"/>
                <w:b/>
                <w:sz w:val="24"/>
                <w:szCs w:val="24"/>
              </w:rPr>
              <w:t>своения</w:t>
            </w:r>
          </w:p>
        </w:tc>
      </w:tr>
      <w:tr w:rsidR="00FC2414" w:rsidTr="00FB0A43">
        <w:tc>
          <w:tcPr>
            <w:tcW w:w="2699" w:type="dxa"/>
          </w:tcPr>
          <w:p w:rsidR="00FB0A43" w:rsidRPr="00B01E4B" w:rsidRDefault="00AA4F1F" w:rsidP="00704D4B">
            <w:pPr>
              <w:jc w:val="both"/>
              <w:rPr>
                <w:rFonts w:ascii="Times New Roman" w:hAnsi="Times New Roman" w:cs="Times New Roman"/>
                <w:b/>
                <w:sz w:val="24"/>
                <w:szCs w:val="24"/>
              </w:rPr>
            </w:pPr>
            <w:r w:rsidRPr="00B01E4B">
              <w:rPr>
                <w:rFonts w:ascii="Times New Roman" w:hAnsi="Times New Roman" w:cs="Times New Roman"/>
                <w:b/>
                <w:sz w:val="24"/>
                <w:szCs w:val="24"/>
              </w:rPr>
              <w:t>1</w:t>
            </w:r>
          </w:p>
        </w:tc>
        <w:tc>
          <w:tcPr>
            <w:tcW w:w="4289" w:type="dxa"/>
          </w:tcPr>
          <w:p w:rsidR="00FB0A43" w:rsidRPr="00B01E4B" w:rsidRDefault="00AA4F1F" w:rsidP="00704D4B">
            <w:pPr>
              <w:jc w:val="both"/>
              <w:rPr>
                <w:rFonts w:ascii="Times New Roman" w:hAnsi="Times New Roman" w:cs="Times New Roman"/>
                <w:b/>
                <w:sz w:val="24"/>
                <w:szCs w:val="24"/>
              </w:rPr>
            </w:pPr>
            <w:r w:rsidRPr="00B01E4B">
              <w:rPr>
                <w:rFonts w:ascii="Times New Roman" w:hAnsi="Times New Roman" w:cs="Times New Roman"/>
                <w:b/>
                <w:sz w:val="24"/>
                <w:szCs w:val="24"/>
              </w:rPr>
              <w:t>2</w:t>
            </w:r>
          </w:p>
        </w:tc>
        <w:tc>
          <w:tcPr>
            <w:tcW w:w="1213" w:type="dxa"/>
          </w:tcPr>
          <w:p w:rsidR="00FB0A43" w:rsidRPr="00B01E4B" w:rsidRDefault="00AA4F1F" w:rsidP="00704D4B">
            <w:pPr>
              <w:jc w:val="both"/>
              <w:rPr>
                <w:rFonts w:ascii="Times New Roman" w:hAnsi="Times New Roman" w:cs="Times New Roman"/>
                <w:b/>
                <w:sz w:val="24"/>
                <w:szCs w:val="24"/>
              </w:rPr>
            </w:pPr>
            <w:r w:rsidRPr="00B01E4B">
              <w:rPr>
                <w:rFonts w:ascii="Times New Roman" w:hAnsi="Times New Roman" w:cs="Times New Roman"/>
                <w:b/>
                <w:sz w:val="24"/>
                <w:szCs w:val="24"/>
              </w:rPr>
              <w:t>3</w:t>
            </w:r>
          </w:p>
        </w:tc>
        <w:tc>
          <w:tcPr>
            <w:tcW w:w="1370" w:type="dxa"/>
          </w:tcPr>
          <w:p w:rsidR="00FB0A43" w:rsidRPr="00B01E4B" w:rsidRDefault="00AA4F1F" w:rsidP="00704D4B">
            <w:pPr>
              <w:jc w:val="both"/>
              <w:rPr>
                <w:rFonts w:ascii="Times New Roman" w:hAnsi="Times New Roman" w:cs="Times New Roman"/>
                <w:b/>
                <w:sz w:val="24"/>
                <w:szCs w:val="24"/>
              </w:rPr>
            </w:pPr>
            <w:r w:rsidRPr="00B01E4B">
              <w:rPr>
                <w:rFonts w:ascii="Times New Roman" w:hAnsi="Times New Roman" w:cs="Times New Roman"/>
                <w:b/>
                <w:sz w:val="24"/>
                <w:szCs w:val="24"/>
              </w:rPr>
              <w:t>4</w:t>
            </w:r>
          </w:p>
        </w:tc>
      </w:tr>
      <w:tr w:rsidR="00FC2414" w:rsidTr="00FB0A43">
        <w:tc>
          <w:tcPr>
            <w:tcW w:w="2699" w:type="dxa"/>
          </w:tcPr>
          <w:p w:rsidR="00FB0A43" w:rsidRPr="00B01E4B" w:rsidRDefault="00AA4F1F" w:rsidP="00704D4B">
            <w:pPr>
              <w:jc w:val="both"/>
              <w:rPr>
                <w:rFonts w:ascii="Times New Roman" w:hAnsi="Times New Roman" w:cs="Times New Roman"/>
                <w:b/>
                <w:sz w:val="24"/>
                <w:szCs w:val="24"/>
              </w:rPr>
            </w:pPr>
            <w:r w:rsidRPr="00B01E4B">
              <w:rPr>
                <w:rFonts w:ascii="Times New Roman" w:hAnsi="Times New Roman" w:cs="Times New Roman"/>
                <w:b/>
                <w:sz w:val="24"/>
                <w:szCs w:val="24"/>
              </w:rPr>
              <w:t>Раздел 1.</w:t>
            </w:r>
          </w:p>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Теоретические сведение</w:t>
            </w:r>
          </w:p>
        </w:tc>
        <w:tc>
          <w:tcPr>
            <w:tcW w:w="4289" w:type="dxa"/>
          </w:tcPr>
          <w:p w:rsidR="00FB0A43" w:rsidRPr="00B01E4B" w:rsidRDefault="00FB0A43" w:rsidP="00704D4B">
            <w:pPr>
              <w:jc w:val="both"/>
              <w:rPr>
                <w:rFonts w:ascii="Times New Roman" w:hAnsi="Times New Roman" w:cs="Times New Roman"/>
                <w:sz w:val="24"/>
                <w:szCs w:val="24"/>
              </w:rPr>
            </w:pP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FB0A43" w:rsidP="00704D4B">
            <w:pPr>
              <w:jc w:val="both"/>
              <w:rPr>
                <w:rFonts w:ascii="Times New Roman" w:hAnsi="Times New Roman" w:cs="Times New Roman"/>
                <w:sz w:val="24"/>
                <w:szCs w:val="24"/>
              </w:rPr>
            </w:pPr>
          </w:p>
        </w:tc>
      </w:tr>
      <w:tr w:rsidR="00FC2414" w:rsidTr="00FB0A43">
        <w:tc>
          <w:tcPr>
            <w:tcW w:w="2699" w:type="dxa"/>
            <w:vMerge w:val="restart"/>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Тема 1. Валеология и физическая культура в общекультурно профессиональной подготовке учащихся ОВЗ</w:t>
            </w:r>
          </w:p>
        </w:tc>
        <w:tc>
          <w:tcPr>
            <w:tcW w:w="6872" w:type="dxa"/>
            <w:gridSpan w:val="3"/>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Содержание теоретических занятий</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37"/>
              </w:numPr>
              <w:ind w:left="176" w:hanging="176"/>
              <w:contextualSpacing/>
              <w:jc w:val="both"/>
              <w:rPr>
                <w:rFonts w:ascii="Times New Roman" w:hAnsi="Times New Roman" w:cs="Times New Roman"/>
                <w:sz w:val="24"/>
                <w:szCs w:val="24"/>
              </w:rPr>
            </w:pPr>
            <w:r w:rsidRPr="00B01E4B">
              <w:rPr>
                <w:rFonts w:ascii="Times New Roman" w:hAnsi="Times New Roman" w:cs="Times New Roman"/>
                <w:sz w:val="24"/>
                <w:szCs w:val="24"/>
              </w:rPr>
              <w:t>Правила техники безопасности при занятиях физическими упражнениями; задачи на учебный год ; влияние ф.у. на здоровье; воспитание потребности ЗОЖ</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FB0A43">
        <w:tc>
          <w:tcPr>
            <w:tcW w:w="2699"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 xml:space="preserve">Раздел 2. </w:t>
            </w:r>
            <w:r w:rsidRPr="00B01E4B">
              <w:rPr>
                <w:rFonts w:ascii="Times New Roman" w:hAnsi="Times New Roman" w:cs="Times New Roman"/>
                <w:sz w:val="24"/>
                <w:szCs w:val="24"/>
              </w:rPr>
              <w:t>Легкая атлетика</w:t>
            </w:r>
          </w:p>
        </w:tc>
        <w:tc>
          <w:tcPr>
            <w:tcW w:w="4289" w:type="dxa"/>
          </w:tcPr>
          <w:p w:rsidR="00FB0A43" w:rsidRPr="00B01E4B" w:rsidRDefault="00FB0A43" w:rsidP="00704D4B">
            <w:pPr>
              <w:jc w:val="both"/>
              <w:rPr>
                <w:rFonts w:ascii="Times New Roman" w:hAnsi="Times New Roman" w:cs="Times New Roman"/>
                <w:sz w:val="24"/>
                <w:szCs w:val="24"/>
              </w:rPr>
            </w:pP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20</w:t>
            </w:r>
          </w:p>
        </w:tc>
        <w:tc>
          <w:tcPr>
            <w:tcW w:w="1370" w:type="dxa"/>
          </w:tcPr>
          <w:p w:rsidR="00FB0A43" w:rsidRPr="00B01E4B" w:rsidRDefault="00FB0A43" w:rsidP="00704D4B">
            <w:pPr>
              <w:jc w:val="both"/>
              <w:rPr>
                <w:rFonts w:ascii="Times New Roman" w:hAnsi="Times New Roman" w:cs="Times New Roman"/>
                <w:sz w:val="24"/>
                <w:szCs w:val="24"/>
              </w:rPr>
            </w:pPr>
          </w:p>
        </w:tc>
      </w:tr>
      <w:tr w:rsidR="00FC2414" w:rsidTr="00FB0A43">
        <w:tc>
          <w:tcPr>
            <w:tcW w:w="2699" w:type="dxa"/>
            <w:vMerge w:val="restart"/>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Тема 1. Бег на короткие дистанции</w:t>
            </w:r>
          </w:p>
        </w:tc>
        <w:tc>
          <w:tcPr>
            <w:tcW w:w="6872" w:type="dxa"/>
            <w:gridSpan w:val="3"/>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Содержание практических занятий</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38"/>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 xml:space="preserve">Ознакомление с техникой выполнения бега. Подготовительные упражнения в </w:t>
            </w:r>
            <w:r w:rsidRPr="00B01E4B">
              <w:rPr>
                <w:rFonts w:ascii="Times New Roman" w:hAnsi="Times New Roman" w:cs="Times New Roman"/>
                <w:sz w:val="24"/>
                <w:szCs w:val="24"/>
              </w:rPr>
              <w:lastRenderedPageBreak/>
              <w:t>беге</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lastRenderedPageBreak/>
              <w:t>2</w:t>
            </w:r>
          </w:p>
          <w:p w:rsidR="00FB0A43" w:rsidRPr="00B01E4B" w:rsidRDefault="00FB0A43" w:rsidP="00704D4B">
            <w:pPr>
              <w:jc w:val="both"/>
              <w:rPr>
                <w:rFonts w:ascii="Times New Roman" w:hAnsi="Times New Roman" w:cs="Times New Roman"/>
                <w:sz w:val="24"/>
                <w:szCs w:val="24"/>
              </w:rPr>
            </w:pP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38"/>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Обучение технике низкого старта</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38"/>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Бег по прямой с различной скоростью</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38"/>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Челночный бег</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Контрольные нормативы</w:t>
            </w:r>
          </w:p>
        </w:tc>
        <w:tc>
          <w:tcPr>
            <w:tcW w:w="1213" w:type="dxa"/>
          </w:tcPr>
          <w:p w:rsidR="00FB0A43" w:rsidRPr="00B01E4B" w:rsidRDefault="00FB0A43" w:rsidP="00704D4B">
            <w:pPr>
              <w:jc w:val="both"/>
              <w:rPr>
                <w:rFonts w:ascii="Times New Roman" w:hAnsi="Times New Roman" w:cs="Times New Roman"/>
                <w:sz w:val="24"/>
                <w:szCs w:val="24"/>
              </w:rPr>
            </w:pP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r>
      <w:tr w:rsidR="00FC2414" w:rsidTr="00FB0A43">
        <w:tc>
          <w:tcPr>
            <w:tcW w:w="2699" w:type="dxa"/>
            <w:vMerge w:val="restart"/>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Тема 2. Эстафетный бег</w:t>
            </w:r>
          </w:p>
        </w:tc>
        <w:tc>
          <w:tcPr>
            <w:tcW w:w="6872" w:type="dxa"/>
            <w:gridSpan w:val="3"/>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Содержание практических занятий</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39"/>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Ознакомление с техникой эстафетного бега 4 ˣ100 м.</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39"/>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Техника держания эстафетной палочки и передачи</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39"/>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Старт на очередных этапах</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Контрольные нормативы</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r>
      <w:tr w:rsidR="00FC2414" w:rsidTr="00FB0A43">
        <w:trPr>
          <w:trHeight w:val="373"/>
        </w:trPr>
        <w:tc>
          <w:tcPr>
            <w:tcW w:w="2699"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 xml:space="preserve">Раздел 3. </w:t>
            </w:r>
            <w:r w:rsidRPr="00B01E4B">
              <w:rPr>
                <w:rFonts w:ascii="Times New Roman" w:hAnsi="Times New Roman" w:cs="Times New Roman"/>
                <w:sz w:val="24"/>
                <w:szCs w:val="24"/>
              </w:rPr>
              <w:t>Гимнастика</w:t>
            </w:r>
          </w:p>
        </w:tc>
        <w:tc>
          <w:tcPr>
            <w:tcW w:w="4289" w:type="dxa"/>
          </w:tcPr>
          <w:p w:rsidR="00FB0A43" w:rsidRPr="00B01E4B" w:rsidRDefault="00FB0A43" w:rsidP="00704D4B">
            <w:pPr>
              <w:jc w:val="both"/>
              <w:rPr>
                <w:rFonts w:ascii="Times New Roman" w:hAnsi="Times New Roman" w:cs="Times New Roman"/>
                <w:sz w:val="24"/>
                <w:szCs w:val="24"/>
              </w:rPr>
            </w:pP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25</w:t>
            </w:r>
          </w:p>
        </w:tc>
        <w:tc>
          <w:tcPr>
            <w:tcW w:w="1370" w:type="dxa"/>
          </w:tcPr>
          <w:p w:rsidR="00FB0A43" w:rsidRPr="00B01E4B" w:rsidRDefault="00FB0A43" w:rsidP="00704D4B">
            <w:pPr>
              <w:jc w:val="both"/>
              <w:rPr>
                <w:rFonts w:ascii="Times New Roman" w:hAnsi="Times New Roman" w:cs="Times New Roman"/>
                <w:sz w:val="24"/>
                <w:szCs w:val="24"/>
              </w:rPr>
            </w:pPr>
          </w:p>
        </w:tc>
      </w:tr>
      <w:tr w:rsidR="00FC2414" w:rsidTr="00FB0A43">
        <w:trPr>
          <w:trHeight w:val="373"/>
        </w:trPr>
        <w:tc>
          <w:tcPr>
            <w:tcW w:w="2699" w:type="dxa"/>
            <w:vMerge w:val="restart"/>
          </w:tcPr>
          <w:p w:rsidR="00FB0A43" w:rsidRPr="00B01E4B" w:rsidRDefault="00AA4F1F" w:rsidP="00704D4B">
            <w:pPr>
              <w:jc w:val="both"/>
              <w:rPr>
                <w:rFonts w:ascii="Times New Roman" w:hAnsi="Times New Roman" w:cs="Times New Roman"/>
                <w:b/>
                <w:sz w:val="24"/>
                <w:szCs w:val="24"/>
              </w:rPr>
            </w:pPr>
            <w:r w:rsidRPr="00B01E4B">
              <w:rPr>
                <w:rFonts w:ascii="Times New Roman" w:hAnsi="Times New Roman" w:cs="Times New Roman"/>
                <w:sz w:val="24"/>
                <w:szCs w:val="24"/>
              </w:rPr>
              <w:t>Тема 1. Ритмическая гимнастика</w:t>
            </w:r>
          </w:p>
        </w:tc>
        <w:tc>
          <w:tcPr>
            <w:tcW w:w="6872" w:type="dxa"/>
            <w:gridSpan w:val="3"/>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Содержание практических занятий</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0"/>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Упражнения с общеразвивающей направленностью</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10</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FB0A43">
        <w:tc>
          <w:tcPr>
            <w:tcW w:w="2699" w:type="dxa"/>
            <w:vMerge w:val="restart"/>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Тема 2. Художественная гимнастика</w:t>
            </w:r>
          </w:p>
        </w:tc>
        <w:tc>
          <w:tcPr>
            <w:tcW w:w="6872" w:type="dxa"/>
            <w:gridSpan w:val="3"/>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Содержание практических занятий</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 Упражнения с гимнастическими предметами (мяч, обруч)</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6</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FB0A43">
        <w:tc>
          <w:tcPr>
            <w:tcW w:w="2699" w:type="dxa"/>
            <w:vMerge w:val="restart"/>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Тема 3. Акробатика</w:t>
            </w:r>
          </w:p>
        </w:tc>
        <w:tc>
          <w:tcPr>
            <w:tcW w:w="6872" w:type="dxa"/>
            <w:gridSpan w:val="3"/>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Содержание практических занятий</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1"/>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Группировка из положения присед, сед, лежа на спине, перевороты вперед, назад</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5</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1"/>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Кувырок вперед, назад, соединение кувырков</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1"/>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Стойка на лопатках «Свеча»</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tcPr>
          <w:p w:rsidR="00FB0A43" w:rsidRPr="00B01E4B" w:rsidRDefault="00AA4F1F" w:rsidP="00704D4B">
            <w:pPr>
              <w:jc w:val="both"/>
              <w:rPr>
                <w:rFonts w:ascii="Times New Roman" w:hAnsi="Times New Roman" w:cs="Times New Roman"/>
                <w:b/>
                <w:sz w:val="24"/>
                <w:szCs w:val="24"/>
              </w:rPr>
            </w:pPr>
            <w:r w:rsidRPr="00B01E4B">
              <w:rPr>
                <w:rFonts w:ascii="Times New Roman" w:hAnsi="Times New Roman" w:cs="Times New Roman"/>
                <w:b/>
                <w:sz w:val="24"/>
                <w:szCs w:val="24"/>
              </w:rPr>
              <w:t>Раздел 4.</w:t>
            </w:r>
          </w:p>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Спортивные игры</w:t>
            </w:r>
          </w:p>
        </w:tc>
        <w:tc>
          <w:tcPr>
            <w:tcW w:w="4289" w:type="dxa"/>
          </w:tcPr>
          <w:p w:rsidR="00FB0A43" w:rsidRPr="00B01E4B" w:rsidRDefault="00FB0A43" w:rsidP="00704D4B">
            <w:pPr>
              <w:jc w:val="both"/>
              <w:rPr>
                <w:rFonts w:ascii="Times New Roman" w:hAnsi="Times New Roman" w:cs="Times New Roman"/>
                <w:sz w:val="24"/>
                <w:szCs w:val="24"/>
              </w:rPr>
            </w:pP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36</w:t>
            </w:r>
          </w:p>
        </w:tc>
        <w:tc>
          <w:tcPr>
            <w:tcW w:w="1370" w:type="dxa"/>
          </w:tcPr>
          <w:p w:rsidR="00FB0A43" w:rsidRPr="00B01E4B" w:rsidRDefault="00FB0A43" w:rsidP="00704D4B">
            <w:pPr>
              <w:jc w:val="both"/>
              <w:rPr>
                <w:rFonts w:ascii="Times New Roman" w:hAnsi="Times New Roman" w:cs="Times New Roman"/>
                <w:sz w:val="24"/>
                <w:szCs w:val="24"/>
              </w:rPr>
            </w:pPr>
          </w:p>
        </w:tc>
      </w:tr>
      <w:tr w:rsidR="00FC2414" w:rsidTr="00FB0A43">
        <w:tc>
          <w:tcPr>
            <w:tcW w:w="2699" w:type="dxa"/>
            <w:vMerge w:val="restart"/>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Тема 1. Баскетбол</w:t>
            </w:r>
          </w:p>
          <w:p w:rsidR="001D6D25" w:rsidRPr="00B01E4B" w:rsidRDefault="001D6D25" w:rsidP="00704D4B">
            <w:pPr>
              <w:jc w:val="both"/>
              <w:rPr>
                <w:rFonts w:ascii="Times New Roman" w:hAnsi="Times New Roman" w:cs="Times New Roman"/>
                <w:sz w:val="24"/>
                <w:szCs w:val="24"/>
              </w:rPr>
            </w:pPr>
          </w:p>
          <w:p w:rsidR="001D6D25" w:rsidRPr="00B01E4B" w:rsidRDefault="001D6D25" w:rsidP="00704D4B">
            <w:pPr>
              <w:jc w:val="both"/>
              <w:rPr>
                <w:rFonts w:ascii="Times New Roman" w:hAnsi="Times New Roman" w:cs="Times New Roman"/>
                <w:sz w:val="24"/>
                <w:szCs w:val="24"/>
              </w:rPr>
            </w:pPr>
          </w:p>
          <w:p w:rsidR="001D6D25" w:rsidRPr="00B01E4B" w:rsidRDefault="001D6D25" w:rsidP="00704D4B">
            <w:pPr>
              <w:jc w:val="both"/>
              <w:rPr>
                <w:rFonts w:ascii="Times New Roman" w:hAnsi="Times New Roman" w:cs="Times New Roman"/>
                <w:sz w:val="24"/>
                <w:szCs w:val="24"/>
              </w:rPr>
            </w:pPr>
          </w:p>
          <w:p w:rsidR="001D6D25" w:rsidRPr="00B01E4B" w:rsidRDefault="001D6D25" w:rsidP="00704D4B">
            <w:pPr>
              <w:jc w:val="both"/>
              <w:rPr>
                <w:rFonts w:ascii="Times New Roman" w:hAnsi="Times New Roman" w:cs="Times New Roman"/>
                <w:sz w:val="24"/>
                <w:szCs w:val="24"/>
              </w:rPr>
            </w:pPr>
          </w:p>
          <w:p w:rsidR="001D6D25" w:rsidRPr="00B01E4B" w:rsidRDefault="001D6D25" w:rsidP="00704D4B">
            <w:pPr>
              <w:jc w:val="both"/>
              <w:rPr>
                <w:rFonts w:ascii="Times New Roman" w:hAnsi="Times New Roman" w:cs="Times New Roman"/>
                <w:sz w:val="24"/>
                <w:szCs w:val="24"/>
              </w:rPr>
            </w:pPr>
          </w:p>
          <w:p w:rsidR="001D6D25" w:rsidRPr="00B01E4B" w:rsidRDefault="001D6D25" w:rsidP="00704D4B">
            <w:pPr>
              <w:jc w:val="both"/>
              <w:rPr>
                <w:rFonts w:ascii="Times New Roman" w:hAnsi="Times New Roman" w:cs="Times New Roman"/>
                <w:sz w:val="24"/>
                <w:szCs w:val="24"/>
              </w:rPr>
            </w:pPr>
          </w:p>
          <w:p w:rsidR="001D6D25" w:rsidRPr="00B01E4B" w:rsidRDefault="001D6D25" w:rsidP="00704D4B">
            <w:pPr>
              <w:jc w:val="both"/>
              <w:rPr>
                <w:rFonts w:ascii="Times New Roman" w:hAnsi="Times New Roman" w:cs="Times New Roman"/>
                <w:sz w:val="24"/>
                <w:szCs w:val="24"/>
              </w:rPr>
            </w:pPr>
          </w:p>
        </w:tc>
        <w:tc>
          <w:tcPr>
            <w:tcW w:w="6872" w:type="dxa"/>
            <w:gridSpan w:val="3"/>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Содержание практических занятий</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2"/>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Сообщение о баскетболе. Техника безопасности. Жанглирование баскетбольными мячами</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2"/>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Стойка баскетболиста, перемещение</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2"/>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Ведение мяча</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2"/>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Ловля мяча двумя руками</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2"/>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Передачи мяча: двумя руками от груди, одной рукой от плеча</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2"/>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Броски мяча в корзину (с места, в движении)</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2"/>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Приемы овладения мячом – вырывание и выбивание</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2"/>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Игровые задания. Учебная игра</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Контрольные нормативы</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r>
      <w:tr w:rsidR="00FC2414" w:rsidTr="00AA4F1F">
        <w:tc>
          <w:tcPr>
            <w:tcW w:w="2699" w:type="dxa"/>
            <w:vMerge w:val="restart"/>
          </w:tcPr>
          <w:p w:rsidR="00550D8C"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Тема 2. Волейбол</w:t>
            </w:r>
          </w:p>
          <w:p w:rsidR="0046714B" w:rsidRDefault="0046714B" w:rsidP="00704D4B">
            <w:pPr>
              <w:jc w:val="both"/>
              <w:rPr>
                <w:rFonts w:ascii="Times New Roman" w:hAnsi="Times New Roman" w:cs="Times New Roman"/>
                <w:sz w:val="24"/>
                <w:szCs w:val="24"/>
              </w:rPr>
            </w:pPr>
          </w:p>
          <w:p w:rsidR="0046714B" w:rsidRDefault="0046714B" w:rsidP="00704D4B">
            <w:pPr>
              <w:jc w:val="both"/>
              <w:rPr>
                <w:rFonts w:ascii="Times New Roman" w:hAnsi="Times New Roman" w:cs="Times New Roman"/>
                <w:sz w:val="24"/>
                <w:szCs w:val="24"/>
              </w:rPr>
            </w:pPr>
          </w:p>
          <w:p w:rsidR="0046714B" w:rsidRDefault="0046714B" w:rsidP="00704D4B">
            <w:pPr>
              <w:jc w:val="both"/>
              <w:rPr>
                <w:rFonts w:ascii="Times New Roman" w:hAnsi="Times New Roman" w:cs="Times New Roman"/>
                <w:sz w:val="24"/>
                <w:szCs w:val="24"/>
              </w:rPr>
            </w:pPr>
          </w:p>
          <w:p w:rsidR="0046714B" w:rsidRDefault="0046714B" w:rsidP="00704D4B">
            <w:pPr>
              <w:jc w:val="both"/>
              <w:rPr>
                <w:rFonts w:ascii="Times New Roman" w:hAnsi="Times New Roman" w:cs="Times New Roman"/>
                <w:sz w:val="24"/>
                <w:szCs w:val="24"/>
              </w:rPr>
            </w:pPr>
          </w:p>
          <w:p w:rsidR="0046714B" w:rsidRDefault="0046714B" w:rsidP="00704D4B">
            <w:pPr>
              <w:jc w:val="both"/>
              <w:rPr>
                <w:rFonts w:ascii="Times New Roman" w:hAnsi="Times New Roman" w:cs="Times New Roman"/>
                <w:sz w:val="24"/>
                <w:szCs w:val="24"/>
              </w:rPr>
            </w:pPr>
          </w:p>
          <w:p w:rsidR="0046714B" w:rsidRDefault="0046714B" w:rsidP="00704D4B">
            <w:pPr>
              <w:jc w:val="both"/>
              <w:rPr>
                <w:rFonts w:ascii="Times New Roman" w:hAnsi="Times New Roman" w:cs="Times New Roman"/>
                <w:sz w:val="24"/>
                <w:szCs w:val="24"/>
              </w:rPr>
            </w:pPr>
          </w:p>
          <w:p w:rsidR="0046714B" w:rsidRDefault="0046714B" w:rsidP="00704D4B">
            <w:pPr>
              <w:jc w:val="both"/>
              <w:rPr>
                <w:rFonts w:ascii="Times New Roman" w:hAnsi="Times New Roman" w:cs="Times New Roman"/>
                <w:sz w:val="24"/>
                <w:szCs w:val="24"/>
              </w:rPr>
            </w:pPr>
          </w:p>
          <w:p w:rsidR="0046714B" w:rsidRPr="00B01E4B" w:rsidRDefault="0046714B" w:rsidP="00704D4B">
            <w:pPr>
              <w:jc w:val="both"/>
              <w:rPr>
                <w:rFonts w:ascii="Times New Roman" w:hAnsi="Times New Roman" w:cs="Times New Roman"/>
                <w:sz w:val="24"/>
                <w:szCs w:val="24"/>
              </w:rPr>
            </w:pPr>
          </w:p>
        </w:tc>
        <w:tc>
          <w:tcPr>
            <w:tcW w:w="6872" w:type="dxa"/>
            <w:gridSpan w:val="3"/>
          </w:tcPr>
          <w:p w:rsidR="00550D8C"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lastRenderedPageBreak/>
              <w:t>Содержание практических занятий</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3"/>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Сообщение о возникновении волейбола. Техника безопасности. Правила соревнования</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3"/>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Стойка волейболиста, перемещение</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4</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3"/>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Передача мяча вперед, назад</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4</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3"/>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Подачи: нижняя прямая, боковая</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4</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3"/>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Прием мяча снизу двумя руками и одной рукой</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4</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3"/>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Учебная игра</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Контрольные нормативы</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r>
      <w:tr w:rsidR="00FC2414" w:rsidTr="00AA4F1F">
        <w:tc>
          <w:tcPr>
            <w:tcW w:w="2699" w:type="dxa"/>
            <w:vMerge w:val="restart"/>
          </w:tcPr>
          <w:p w:rsidR="00550D8C"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Тема 3. Настольный теннис</w:t>
            </w:r>
          </w:p>
        </w:tc>
        <w:tc>
          <w:tcPr>
            <w:tcW w:w="6872" w:type="dxa"/>
            <w:gridSpan w:val="3"/>
          </w:tcPr>
          <w:p w:rsidR="00550D8C"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Содержание практических занятий</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4"/>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Способы держания и выбор ракеты. Перемещения</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4"/>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Вращения мяча и удары по нему</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4"/>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Техника подач</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4"/>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Прием мяча после подачи</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4"/>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Удар с права по мячу с поступательным вращением</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4"/>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Игровые задания. Учебная игра</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Контрольные нормативы</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r>
      <w:tr w:rsidR="00FC2414" w:rsidTr="00AA4F1F">
        <w:tc>
          <w:tcPr>
            <w:tcW w:w="2699" w:type="dxa"/>
            <w:vMerge w:val="restart"/>
          </w:tcPr>
          <w:p w:rsidR="00550D8C"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Раздел 5.</w:t>
            </w:r>
            <w:r w:rsidRPr="00B01E4B">
              <w:rPr>
                <w:rFonts w:ascii="Times New Roman" w:hAnsi="Times New Roman" w:cs="Times New Roman"/>
                <w:sz w:val="24"/>
                <w:szCs w:val="24"/>
              </w:rPr>
              <w:t xml:space="preserve"> Лыжная подготовка</w:t>
            </w:r>
          </w:p>
          <w:p w:rsidR="00550D8C" w:rsidRPr="00B01E4B" w:rsidRDefault="00550D8C" w:rsidP="00704D4B">
            <w:pPr>
              <w:jc w:val="both"/>
              <w:rPr>
                <w:rFonts w:ascii="Times New Roman" w:hAnsi="Times New Roman" w:cs="Times New Roman"/>
                <w:sz w:val="24"/>
                <w:szCs w:val="24"/>
              </w:rPr>
            </w:pPr>
          </w:p>
          <w:p w:rsidR="00550D8C" w:rsidRPr="00B01E4B" w:rsidRDefault="00550D8C" w:rsidP="00704D4B">
            <w:pPr>
              <w:jc w:val="both"/>
              <w:rPr>
                <w:rFonts w:ascii="Times New Roman" w:hAnsi="Times New Roman" w:cs="Times New Roman"/>
                <w:sz w:val="24"/>
                <w:szCs w:val="24"/>
              </w:rPr>
            </w:pPr>
          </w:p>
          <w:p w:rsidR="00550D8C" w:rsidRPr="00B01E4B" w:rsidRDefault="00550D8C" w:rsidP="00704D4B">
            <w:pPr>
              <w:jc w:val="both"/>
              <w:rPr>
                <w:rFonts w:ascii="Times New Roman" w:hAnsi="Times New Roman" w:cs="Times New Roman"/>
                <w:sz w:val="24"/>
                <w:szCs w:val="24"/>
              </w:rPr>
            </w:pPr>
          </w:p>
          <w:p w:rsidR="00550D8C" w:rsidRPr="00B01E4B" w:rsidRDefault="00550D8C" w:rsidP="00704D4B">
            <w:pPr>
              <w:jc w:val="both"/>
              <w:rPr>
                <w:rFonts w:ascii="Times New Roman" w:hAnsi="Times New Roman" w:cs="Times New Roman"/>
                <w:sz w:val="24"/>
                <w:szCs w:val="24"/>
              </w:rPr>
            </w:pPr>
          </w:p>
          <w:p w:rsidR="00550D8C" w:rsidRPr="00B01E4B" w:rsidRDefault="00550D8C" w:rsidP="00704D4B">
            <w:pPr>
              <w:jc w:val="both"/>
              <w:rPr>
                <w:rFonts w:ascii="Times New Roman" w:hAnsi="Times New Roman" w:cs="Times New Roman"/>
                <w:sz w:val="24"/>
                <w:szCs w:val="24"/>
              </w:rPr>
            </w:pPr>
          </w:p>
          <w:p w:rsidR="00550D8C" w:rsidRPr="00B01E4B" w:rsidRDefault="00550D8C" w:rsidP="00704D4B">
            <w:pPr>
              <w:jc w:val="both"/>
              <w:rPr>
                <w:rFonts w:ascii="Times New Roman" w:hAnsi="Times New Roman" w:cs="Times New Roman"/>
                <w:sz w:val="24"/>
                <w:szCs w:val="24"/>
              </w:rPr>
            </w:pPr>
          </w:p>
          <w:p w:rsidR="00550D8C" w:rsidRPr="00B01E4B" w:rsidRDefault="00550D8C" w:rsidP="00704D4B">
            <w:pPr>
              <w:jc w:val="both"/>
              <w:rPr>
                <w:rFonts w:ascii="Times New Roman" w:hAnsi="Times New Roman" w:cs="Times New Roman"/>
                <w:sz w:val="24"/>
                <w:szCs w:val="24"/>
              </w:rPr>
            </w:pPr>
          </w:p>
          <w:p w:rsidR="00550D8C" w:rsidRPr="00B01E4B" w:rsidRDefault="00550D8C" w:rsidP="00704D4B">
            <w:pPr>
              <w:jc w:val="both"/>
              <w:rPr>
                <w:rFonts w:ascii="Times New Roman" w:hAnsi="Times New Roman" w:cs="Times New Roman"/>
                <w:sz w:val="24"/>
                <w:szCs w:val="24"/>
              </w:rPr>
            </w:pPr>
          </w:p>
          <w:p w:rsidR="00550D8C" w:rsidRPr="00B01E4B" w:rsidRDefault="00550D8C" w:rsidP="00704D4B">
            <w:pPr>
              <w:jc w:val="both"/>
              <w:rPr>
                <w:rFonts w:ascii="Times New Roman" w:hAnsi="Times New Roman" w:cs="Times New Roman"/>
                <w:sz w:val="24"/>
                <w:szCs w:val="24"/>
              </w:rPr>
            </w:pPr>
          </w:p>
          <w:p w:rsidR="00550D8C" w:rsidRPr="00B01E4B" w:rsidRDefault="00550D8C" w:rsidP="00704D4B">
            <w:pPr>
              <w:jc w:val="both"/>
              <w:rPr>
                <w:rFonts w:ascii="Times New Roman" w:hAnsi="Times New Roman" w:cs="Times New Roman"/>
                <w:sz w:val="24"/>
                <w:szCs w:val="24"/>
              </w:rPr>
            </w:pPr>
          </w:p>
          <w:p w:rsidR="00550D8C" w:rsidRPr="00B01E4B" w:rsidRDefault="00550D8C" w:rsidP="00704D4B">
            <w:pPr>
              <w:jc w:val="both"/>
              <w:rPr>
                <w:rFonts w:ascii="Times New Roman" w:hAnsi="Times New Roman" w:cs="Times New Roman"/>
                <w:sz w:val="24"/>
                <w:szCs w:val="24"/>
              </w:rPr>
            </w:pPr>
          </w:p>
          <w:p w:rsidR="00550D8C" w:rsidRPr="00B01E4B" w:rsidRDefault="00550D8C" w:rsidP="00704D4B">
            <w:pPr>
              <w:jc w:val="both"/>
              <w:rPr>
                <w:rFonts w:ascii="Times New Roman" w:hAnsi="Times New Roman" w:cs="Times New Roman"/>
                <w:sz w:val="24"/>
                <w:szCs w:val="24"/>
              </w:rPr>
            </w:pPr>
          </w:p>
          <w:p w:rsidR="00550D8C" w:rsidRPr="00B01E4B" w:rsidRDefault="00550D8C" w:rsidP="00704D4B">
            <w:pPr>
              <w:jc w:val="both"/>
              <w:rPr>
                <w:rFonts w:ascii="Times New Roman" w:hAnsi="Times New Roman" w:cs="Times New Roman"/>
                <w:sz w:val="24"/>
                <w:szCs w:val="24"/>
              </w:rPr>
            </w:pPr>
          </w:p>
          <w:p w:rsidR="00550D8C" w:rsidRPr="00B01E4B" w:rsidRDefault="00550D8C" w:rsidP="00704D4B">
            <w:pPr>
              <w:jc w:val="both"/>
              <w:rPr>
                <w:rFonts w:ascii="Times New Roman" w:hAnsi="Times New Roman" w:cs="Times New Roman"/>
                <w:sz w:val="24"/>
                <w:szCs w:val="24"/>
              </w:rPr>
            </w:pPr>
          </w:p>
          <w:p w:rsidR="00550D8C" w:rsidRPr="00B01E4B" w:rsidRDefault="00550D8C" w:rsidP="00704D4B">
            <w:pPr>
              <w:jc w:val="both"/>
              <w:rPr>
                <w:rFonts w:ascii="Times New Roman" w:hAnsi="Times New Roman" w:cs="Times New Roman"/>
                <w:sz w:val="24"/>
                <w:szCs w:val="24"/>
              </w:rPr>
            </w:pPr>
          </w:p>
          <w:p w:rsidR="00550D8C" w:rsidRPr="00B01E4B" w:rsidRDefault="00550D8C" w:rsidP="00704D4B">
            <w:pPr>
              <w:jc w:val="both"/>
              <w:rPr>
                <w:rFonts w:ascii="Times New Roman" w:hAnsi="Times New Roman" w:cs="Times New Roman"/>
                <w:sz w:val="24"/>
                <w:szCs w:val="24"/>
              </w:rPr>
            </w:pPr>
          </w:p>
          <w:p w:rsidR="00550D8C" w:rsidRPr="00B01E4B" w:rsidRDefault="00550D8C" w:rsidP="00704D4B">
            <w:pPr>
              <w:jc w:val="both"/>
              <w:rPr>
                <w:rFonts w:ascii="Times New Roman" w:hAnsi="Times New Roman" w:cs="Times New Roman"/>
                <w:sz w:val="24"/>
                <w:szCs w:val="24"/>
              </w:rPr>
            </w:pPr>
          </w:p>
          <w:p w:rsidR="00550D8C" w:rsidRPr="00B01E4B" w:rsidRDefault="00550D8C" w:rsidP="00704D4B">
            <w:pPr>
              <w:jc w:val="both"/>
              <w:rPr>
                <w:rFonts w:ascii="Times New Roman" w:hAnsi="Times New Roman" w:cs="Times New Roman"/>
                <w:sz w:val="24"/>
                <w:szCs w:val="24"/>
              </w:rPr>
            </w:pPr>
          </w:p>
        </w:tc>
        <w:tc>
          <w:tcPr>
            <w:tcW w:w="6872" w:type="dxa"/>
            <w:gridSpan w:val="3"/>
          </w:tcPr>
          <w:p w:rsidR="00550D8C"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Содержание практических занятий</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5"/>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Техника одновременного одношажного хода</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5"/>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Изучение техники одновременного двухшажного хода</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5"/>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Изучение техники скользящего шага</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5"/>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Изучение спусков в основной стойки</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5"/>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Изучение техники одновременного бесшажного хода</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5"/>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Изучение техники переступание «плугом»</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5"/>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Изучение техники торможение «плугом»</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5"/>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Изучение техники подъемов «ёлочка»</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5"/>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Развитие специальной выносливости</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5"/>
              </w:numPr>
              <w:ind w:left="176" w:hanging="142"/>
              <w:contextualSpacing/>
              <w:jc w:val="both"/>
              <w:rPr>
                <w:rFonts w:ascii="Times New Roman" w:hAnsi="Times New Roman" w:cs="Times New Roman"/>
                <w:sz w:val="24"/>
                <w:szCs w:val="24"/>
              </w:rPr>
            </w:pPr>
            <w:r w:rsidRPr="00B01E4B">
              <w:rPr>
                <w:rFonts w:ascii="Times New Roman" w:hAnsi="Times New Roman" w:cs="Times New Roman"/>
                <w:sz w:val="24"/>
                <w:szCs w:val="24"/>
              </w:rPr>
              <w:t>Приём контрольного норматива</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r>
      <w:tr w:rsidR="00FC2414" w:rsidTr="00AA4F1F">
        <w:tc>
          <w:tcPr>
            <w:tcW w:w="2699" w:type="dxa"/>
            <w:vMerge w:val="restart"/>
          </w:tcPr>
          <w:p w:rsidR="00550D8C"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 xml:space="preserve">Раздел 6. </w:t>
            </w:r>
            <w:r w:rsidRPr="00B01E4B">
              <w:rPr>
                <w:rFonts w:ascii="Times New Roman" w:hAnsi="Times New Roman" w:cs="Times New Roman"/>
                <w:sz w:val="24"/>
                <w:szCs w:val="24"/>
              </w:rPr>
              <w:t>Атлетическая гимнастика</w:t>
            </w:r>
          </w:p>
        </w:tc>
        <w:tc>
          <w:tcPr>
            <w:tcW w:w="6872" w:type="dxa"/>
            <w:gridSpan w:val="3"/>
          </w:tcPr>
          <w:p w:rsidR="00550D8C"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Содержание практических занятий</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6"/>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Общеразвивающие упражнения с гантелями, амортизаторами, гирями</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6"/>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Комплекс круговой тренировки (сгибание и разгибание рук в упоре лежа, приседание с выпрыгиванием, упражнения на пресс)</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6"/>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Специальные упражнения на развитие верхнего плечевого пояса, туловища, ног</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9E300B">
            <w:pPr>
              <w:numPr>
                <w:ilvl w:val="0"/>
                <w:numId w:val="46"/>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Тренировка упражнений по методу круговой тренировки с применением штанги и тренажеров</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FB0A43">
        <w:tc>
          <w:tcPr>
            <w:tcW w:w="2699" w:type="dxa"/>
            <w:vMerge/>
          </w:tcPr>
          <w:p w:rsidR="00FB0A43" w:rsidRPr="00B01E4B" w:rsidRDefault="00FB0A43" w:rsidP="00704D4B">
            <w:pPr>
              <w:jc w:val="both"/>
              <w:rPr>
                <w:rFonts w:ascii="Times New Roman" w:hAnsi="Times New Roman" w:cs="Times New Roman"/>
                <w:sz w:val="24"/>
                <w:szCs w:val="24"/>
              </w:rPr>
            </w:pPr>
          </w:p>
        </w:tc>
        <w:tc>
          <w:tcPr>
            <w:tcW w:w="4289" w:type="dxa"/>
          </w:tcPr>
          <w:p w:rsidR="00FB0A43" w:rsidRPr="00B01E4B" w:rsidRDefault="00AA4F1F" w:rsidP="00704D4B">
            <w:pPr>
              <w:jc w:val="both"/>
              <w:rPr>
                <w:rFonts w:ascii="Times New Roman" w:hAnsi="Times New Roman" w:cs="Times New Roman"/>
                <w:b/>
                <w:sz w:val="24"/>
                <w:szCs w:val="24"/>
              </w:rPr>
            </w:pPr>
            <w:r w:rsidRPr="00B01E4B">
              <w:rPr>
                <w:rFonts w:ascii="Times New Roman" w:hAnsi="Times New Roman" w:cs="Times New Roman"/>
                <w:b/>
                <w:sz w:val="24"/>
                <w:szCs w:val="24"/>
              </w:rPr>
              <w:t>Контрольные нормативы</w:t>
            </w:r>
          </w:p>
        </w:tc>
        <w:tc>
          <w:tcPr>
            <w:tcW w:w="1213"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FB0A43"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r>
      <w:tr w:rsidR="00FC2414" w:rsidTr="00AA4F1F">
        <w:tc>
          <w:tcPr>
            <w:tcW w:w="6988" w:type="dxa"/>
            <w:gridSpan w:val="2"/>
          </w:tcPr>
          <w:p w:rsidR="002628E2" w:rsidRPr="00B01E4B" w:rsidRDefault="00AA4F1F" w:rsidP="00565D50">
            <w:pPr>
              <w:jc w:val="both"/>
              <w:rPr>
                <w:rFonts w:ascii="Times New Roman" w:hAnsi="Times New Roman" w:cs="Times New Roman"/>
                <w:b/>
                <w:sz w:val="24"/>
                <w:szCs w:val="24"/>
              </w:rPr>
            </w:pPr>
            <w:r w:rsidRPr="00B01E4B">
              <w:rPr>
                <w:rFonts w:ascii="Times New Roman" w:hAnsi="Times New Roman" w:cs="Times New Roman"/>
                <w:b/>
                <w:sz w:val="24"/>
                <w:szCs w:val="24"/>
              </w:rPr>
              <w:t>Всего часов</w:t>
            </w:r>
          </w:p>
        </w:tc>
        <w:tc>
          <w:tcPr>
            <w:tcW w:w="1213" w:type="dxa"/>
          </w:tcPr>
          <w:p w:rsidR="002628E2" w:rsidRPr="00565D50" w:rsidRDefault="00AA4F1F" w:rsidP="00704D4B">
            <w:pPr>
              <w:jc w:val="both"/>
              <w:rPr>
                <w:rFonts w:ascii="Times New Roman" w:hAnsi="Times New Roman" w:cs="Times New Roman"/>
                <w:b/>
                <w:sz w:val="24"/>
                <w:szCs w:val="24"/>
              </w:rPr>
            </w:pPr>
            <w:r w:rsidRPr="00565D50">
              <w:rPr>
                <w:rFonts w:ascii="Times New Roman" w:hAnsi="Times New Roman" w:cs="Times New Roman"/>
                <w:b/>
                <w:sz w:val="24"/>
                <w:szCs w:val="24"/>
              </w:rPr>
              <w:t>117</w:t>
            </w:r>
          </w:p>
        </w:tc>
        <w:tc>
          <w:tcPr>
            <w:tcW w:w="1370" w:type="dxa"/>
          </w:tcPr>
          <w:p w:rsidR="002628E2" w:rsidRPr="00B01E4B" w:rsidRDefault="002628E2" w:rsidP="00704D4B">
            <w:pPr>
              <w:jc w:val="both"/>
              <w:rPr>
                <w:rFonts w:ascii="Times New Roman" w:hAnsi="Times New Roman" w:cs="Times New Roman"/>
                <w:sz w:val="24"/>
                <w:szCs w:val="24"/>
              </w:rPr>
            </w:pPr>
          </w:p>
        </w:tc>
      </w:tr>
      <w:tr w:rsidR="00FC2414" w:rsidTr="00AA4F1F">
        <w:tc>
          <w:tcPr>
            <w:tcW w:w="6988" w:type="dxa"/>
            <w:gridSpan w:val="2"/>
          </w:tcPr>
          <w:p w:rsidR="00565D50" w:rsidRDefault="00AA4F1F" w:rsidP="00565D50">
            <w:pPr>
              <w:jc w:val="both"/>
              <w:rPr>
                <w:rFonts w:ascii="Times New Roman" w:hAnsi="Times New Roman" w:cs="Times New Roman"/>
                <w:b/>
                <w:sz w:val="24"/>
                <w:szCs w:val="24"/>
              </w:rPr>
            </w:pPr>
            <w:r>
              <w:rPr>
                <w:rFonts w:ascii="Times New Roman" w:hAnsi="Times New Roman" w:cs="Times New Roman"/>
                <w:b/>
                <w:sz w:val="24"/>
                <w:szCs w:val="24"/>
              </w:rPr>
              <w:lastRenderedPageBreak/>
              <w:t>Самостоятельная работа:</w:t>
            </w:r>
          </w:p>
          <w:p w:rsidR="00565D50" w:rsidRPr="00565D50" w:rsidRDefault="00AA4F1F" w:rsidP="00565D50">
            <w:pPr>
              <w:jc w:val="both"/>
              <w:rPr>
                <w:rFonts w:ascii="Times New Roman" w:hAnsi="Times New Roman" w:cs="Times New Roman"/>
                <w:sz w:val="24"/>
                <w:szCs w:val="24"/>
              </w:rPr>
            </w:pPr>
            <w:r w:rsidRPr="00565D50">
              <w:rPr>
                <w:rFonts w:ascii="Times New Roman" w:hAnsi="Times New Roman" w:cs="Times New Roman"/>
                <w:sz w:val="24"/>
                <w:szCs w:val="24"/>
              </w:rPr>
              <w:t>спортивное ориентирование;</w:t>
            </w:r>
          </w:p>
          <w:p w:rsidR="00565D50" w:rsidRPr="00B01E4B" w:rsidRDefault="00AA4F1F" w:rsidP="00565D50">
            <w:pPr>
              <w:jc w:val="both"/>
              <w:rPr>
                <w:rFonts w:ascii="Times New Roman" w:hAnsi="Times New Roman" w:cs="Times New Roman"/>
                <w:b/>
                <w:sz w:val="24"/>
                <w:szCs w:val="24"/>
              </w:rPr>
            </w:pPr>
            <w:r w:rsidRPr="00565D50">
              <w:rPr>
                <w:rFonts w:ascii="Times New Roman" w:hAnsi="Times New Roman" w:cs="Times New Roman"/>
                <w:sz w:val="24"/>
                <w:szCs w:val="24"/>
              </w:rPr>
              <w:t>соревнования по игровым видам спорта (мини-футбол, баскетбол, хоккей на паркете)</w:t>
            </w:r>
          </w:p>
        </w:tc>
        <w:tc>
          <w:tcPr>
            <w:tcW w:w="1213" w:type="dxa"/>
          </w:tcPr>
          <w:p w:rsidR="00565D50" w:rsidRPr="00565D50" w:rsidRDefault="00AA4F1F" w:rsidP="00704D4B">
            <w:pPr>
              <w:jc w:val="both"/>
              <w:rPr>
                <w:rFonts w:ascii="Times New Roman" w:hAnsi="Times New Roman" w:cs="Times New Roman"/>
                <w:b/>
                <w:sz w:val="24"/>
                <w:szCs w:val="24"/>
              </w:rPr>
            </w:pPr>
            <w:r w:rsidRPr="00565D50">
              <w:rPr>
                <w:rFonts w:ascii="Times New Roman" w:hAnsi="Times New Roman" w:cs="Times New Roman"/>
                <w:b/>
                <w:sz w:val="24"/>
                <w:szCs w:val="24"/>
              </w:rPr>
              <w:t>20</w:t>
            </w:r>
          </w:p>
        </w:tc>
        <w:tc>
          <w:tcPr>
            <w:tcW w:w="1370" w:type="dxa"/>
          </w:tcPr>
          <w:p w:rsidR="00565D50" w:rsidRPr="00B01E4B" w:rsidRDefault="00565D50" w:rsidP="00704D4B">
            <w:pPr>
              <w:jc w:val="both"/>
              <w:rPr>
                <w:rFonts w:ascii="Times New Roman" w:hAnsi="Times New Roman" w:cs="Times New Roman"/>
                <w:sz w:val="24"/>
                <w:szCs w:val="24"/>
              </w:rPr>
            </w:pPr>
          </w:p>
        </w:tc>
      </w:tr>
    </w:tbl>
    <w:p w:rsidR="00FD04EB" w:rsidRPr="00B01E4B" w:rsidRDefault="00FD04EB" w:rsidP="00704D4B">
      <w:pPr>
        <w:spacing w:after="0"/>
        <w:jc w:val="both"/>
        <w:rPr>
          <w:rFonts w:ascii="Times New Roman" w:hAnsi="Times New Roman" w:cs="Times New Roman"/>
          <w:sz w:val="24"/>
          <w:szCs w:val="24"/>
        </w:rPr>
      </w:pPr>
    </w:p>
    <w:p w:rsidR="00D53C6C" w:rsidRPr="00B01E4B" w:rsidRDefault="00AA4F1F" w:rsidP="00704D4B">
      <w:pPr>
        <w:spacing w:after="0"/>
        <w:jc w:val="both"/>
        <w:rPr>
          <w:rFonts w:ascii="Times New Roman" w:hAnsi="Times New Roman" w:cs="Times New Roman"/>
          <w:b/>
          <w:sz w:val="24"/>
          <w:szCs w:val="24"/>
        </w:rPr>
      </w:pPr>
      <w:r w:rsidRPr="00B01E4B">
        <w:rPr>
          <w:rFonts w:ascii="Times New Roman" w:hAnsi="Times New Roman" w:cs="Times New Roman"/>
          <w:b/>
          <w:sz w:val="24"/>
          <w:szCs w:val="24"/>
        </w:rPr>
        <w:t>2 курс</w:t>
      </w:r>
    </w:p>
    <w:tbl>
      <w:tblPr>
        <w:tblStyle w:val="TableGrid0"/>
        <w:tblW w:w="0" w:type="auto"/>
        <w:tblLook w:val="04A0" w:firstRow="1" w:lastRow="0" w:firstColumn="1" w:lastColumn="0" w:noHBand="0" w:noVBand="1"/>
      </w:tblPr>
      <w:tblGrid>
        <w:gridCol w:w="2692"/>
        <w:gridCol w:w="4302"/>
        <w:gridCol w:w="1207"/>
        <w:gridCol w:w="1370"/>
      </w:tblGrid>
      <w:tr w:rsidR="00FC2414" w:rsidTr="002628E2">
        <w:tc>
          <w:tcPr>
            <w:tcW w:w="2692" w:type="dxa"/>
          </w:tcPr>
          <w:p w:rsidR="002628E2" w:rsidRPr="00B01E4B" w:rsidRDefault="00AA4F1F" w:rsidP="00704D4B">
            <w:pPr>
              <w:jc w:val="both"/>
              <w:rPr>
                <w:rFonts w:ascii="Times New Roman" w:hAnsi="Times New Roman" w:cs="Times New Roman"/>
                <w:b/>
                <w:sz w:val="24"/>
                <w:szCs w:val="24"/>
              </w:rPr>
            </w:pPr>
            <w:r w:rsidRPr="00B01E4B">
              <w:rPr>
                <w:rFonts w:ascii="Times New Roman" w:hAnsi="Times New Roman" w:cs="Times New Roman"/>
                <w:b/>
                <w:sz w:val="24"/>
                <w:szCs w:val="24"/>
              </w:rPr>
              <w:t>Наименование разделов и тем</w:t>
            </w:r>
          </w:p>
        </w:tc>
        <w:tc>
          <w:tcPr>
            <w:tcW w:w="4302" w:type="dxa"/>
          </w:tcPr>
          <w:p w:rsidR="002628E2" w:rsidRPr="00B01E4B" w:rsidRDefault="00AA4F1F" w:rsidP="00704D4B">
            <w:pPr>
              <w:jc w:val="both"/>
              <w:rPr>
                <w:rFonts w:ascii="Times New Roman" w:hAnsi="Times New Roman" w:cs="Times New Roman"/>
                <w:b/>
                <w:sz w:val="24"/>
                <w:szCs w:val="24"/>
              </w:rPr>
            </w:pPr>
            <w:r w:rsidRPr="00B01E4B">
              <w:rPr>
                <w:rFonts w:ascii="Times New Roman" w:hAnsi="Times New Roman" w:cs="Times New Roman"/>
                <w:b/>
                <w:sz w:val="24"/>
                <w:szCs w:val="24"/>
              </w:rPr>
              <w:t>Содержание учебного материала</w:t>
            </w:r>
          </w:p>
        </w:tc>
        <w:tc>
          <w:tcPr>
            <w:tcW w:w="1207" w:type="dxa"/>
          </w:tcPr>
          <w:p w:rsidR="002628E2" w:rsidRPr="00B01E4B" w:rsidRDefault="00AA4F1F" w:rsidP="00704D4B">
            <w:pPr>
              <w:jc w:val="both"/>
              <w:rPr>
                <w:rFonts w:ascii="Times New Roman" w:hAnsi="Times New Roman" w:cs="Times New Roman"/>
                <w:b/>
                <w:sz w:val="24"/>
                <w:szCs w:val="24"/>
              </w:rPr>
            </w:pPr>
            <w:r w:rsidRPr="00B01E4B">
              <w:rPr>
                <w:rFonts w:ascii="Times New Roman" w:hAnsi="Times New Roman" w:cs="Times New Roman"/>
                <w:b/>
                <w:sz w:val="24"/>
                <w:szCs w:val="24"/>
              </w:rPr>
              <w:t>Объём часов</w:t>
            </w:r>
          </w:p>
        </w:tc>
        <w:tc>
          <w:tcPr>
            <w:tcW w:w="1370" w:type="dxa"/>
          </w:tcPr>
          <w:p w:rsidR="002628E2" w:rsidRPr="00B01E4B" w:rsidRDefault="00AA4F1F" w:rsidP="00704D4B">
            <w:pPr>
              <w:jc w:val="both"/>
              <w:rPr>
                <w:rFonts w:ascii="Times New Roman" w:hAnsi="Times New Roman" w:cs="Times New Roman"/>
                <w:b/>
                <w:sz w:val="24"/>
                <w:szCs w:val="24"/>
              </w:rPr>
            </w:pPr>
            <w:r>
              <w:rPr>
                <w:rFonts w:ascii="Times New Roman" w:hAnsi="Times New Roman" w:cs="Times New Roman"/>
                <w:b/>
                <w:sz w:val="24"/>
                <w:szCs w:val="24"/>
              </w:rPr>
              <w:t>Уровень у</w:t>
            </w:r>
            <w:r w:rsidRPr="00B01E4B">
              <w:rPr>
                <w:rFonts w:ascii="Times New Roman" w:hAnsi="Times New Roman" w:cs="Times New Roman"/>
                <w:b/>
                <w:sz w:val="24"/>
                <w:szCs w:val="24"/>
              </w:rPr>
              <w:t>своения</w:t>
            </w:r>
          </w:p>
        </w:tc>
      </w:tr>
      <w:tr w:rsidR="00FC2414" w:rsidTr="002628E2">
        <w:tc>
          <w:tcPr>
            <w:tcW w:w="2692" w:type="dxa"/>
          </w:tcPr>
          <w:p w:rsidR="002628E2" w:rsidRPr="00B01E4B" w:rsidRDefault="00AA4F1F" w:rsidP="00704D4B">
            <w:pPr>
              <w:jc w:val="both"/>
              <w:rPr>
                <w:rFonts w:ascii="Times New Roman" w:hAnsi="Times New Roman" w:cs="Times New Roman"/>
                <w:b/>
                <w:sz w:val="24"/>
                <w:szCs w:val="24"/>
              </w:rPr>
            </w:pPr>
            <w:r w:rsidRPr="00B01E4B">
              <w:rPr>
                <w:rFonts w:ascii="Times New Roman" w:hAnsi="Times New Roman" w:cs="Times New Roman"/>
                <w:b/>
                <w:sz w:val="24"/>
                <w:szCs w:val="24"/>
              </w:rPr>
              <w:t>1</w:t>
            </w:r>
          </w:p>
        </w:tc>
        <w:tc>
          <w:tcPr>
            <w:tcW w:w="4302" w:type="dxa"/>
          </w:tcPr>
          <w:p w:rsidR="002628E2" w:rsidRPr="00B01E4B" w:rsidRDefault="00AA4F1F" w:rsidP="00704D4B">
            <w:pPr>
              <w:jc w:val="both"/>
              <w:rPr>
                <w:rFonts w:ascii="Times New Roman" w:hAnsi="Times New Roman" w:cs="Times New Roman"/>
                <w:b/>
                <w:sz w:val="24"/>
                <w:szCs w:val="24"/>
              </w:rPr>
            </w:pPr>
            <w:r w:rsidRPr="00B01E4B">
              <w:rPr>
                <w:rFonts w:ascii="Times New Roman" w:hAnsi="Times New Roman" w:cs="Times New Roman"/>
                <w:b/>
                <w:sz w:val="24"/>
                <w:szCs w:val="24"/>
              </w:rPr>
              <w:t>2</w:t>
            </w:r>
          </w:p>
        </w:tc>
        <w:tc>
          <w:tcPr>
            <w:tcW w:w="1207" w:type="dxa"/>
          </w:tcPr>
          <w:p w:rsidR="002628E2" w:rsidRPr="00B01E4B" w:rsidRDefault="00AA4F1F" w:rsidP="00704D4B">
            <w:pPr>
              <w:jc w:val="both"/>
              <w:rPr>
                <w:rFonts w:ascii="Times New Roman" w:hAnsi="Times New Roman" w:cs="Times New Roman"/>
                <w:b/>
                <w:sz w:val="24"/>
                <w:szCs w:val="24"/>
              </w:rPr>
            </w:pPr>
            <w:r w:rsidRPr="00B01E4B">
              <w:rPr>
                <w:rFonts w:ascii="Times New Roman" w:hAnsi="Times New Roman" w:cs="Times New Roman"/>
                <w:b/>
                <w:sz w:val="24"/>
                <w:szCs w:val="24"/>
              </w:rPr>
              <w:t>3</w:t>
            </w:r>
          </w:p>
        </w:tc>
        <w:tc>
          <w:tcPr>
            <w:tcW w:w="1370" w:type="dxa"/>
          </w:tcPr>
          <w:p w:rsidR="002628E2" w:rsidRPr="00B01E4B" w:rsidRDefault="00AA4F1F" w:rsidP="00704D4B">
            <w:pPr>
              <w:jc w:val="both"/>
              <w:rPr>
                <w:rFonts w:ascii="Times New Roman" w:hAnsi="Times New Roman" w:cs="Times New Roman"/>
                <w:b/>
                <w:sz w:val="24"/>
                <w:szCs w:val="24"/>
              </w:rPr>
            </w:pPr>
            <w:r w:rsidRPr="00B01E4B">
              <w:rPr>
                <w:rFonts w:ascii="Times New Roman" w:hAnsi="Times New Roman" w:cs="Times New Roman"/>
                <w:b/>
                <w:sz w:val="24"/>
                <w:szCs w:val="24"/>
              </w:rPr>
              <w:t>4</w:t>
            </w:r>
          </w:p>
        </w:tc>
      </w:tr>
      <w:tr w:rsidR="00FC2414" w:rsidTr="002628E2">
        <w:tc>
          <w:tcPr>
            <w:tcW w:w="2692"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 xml:space="preserve">Раздел 1. </w:t>
            </w:r>
            <w:r w:rsidRPr="00B01E4B">
              <w:rPr>
                <w:rFonts w:ascii="Times New Roman" w:hAnsi="Times New Roman" w:cs="Times New Roman"/>
                <w:sz w:val="24"/>
                <w:szCs w:val="24"/>
              </w:rPr>
              <w:t>Теоретические сведения</w:t>
            </w:r>
          </w:p>
        </w:tc>
        <w:tc>
          <w:tcPr>
            <w:tcW w:w="4302" w:type="dxa"/>
          </w:tcPr>
          <w:p w:rsidR="002628E2" w:rsidRPr="00B01E4B" w:rsidRDefault="002628E2" w:rsidP="00704D4B">
            <w:pPr>
              <w:jc w:val="both"/>
              <w:rPr>
                <w:rFonts w:ascii="Times New Roman" w:hAnsi="Times New Roman" w:cs="Times New Roman"/>
                <w:sz w:val="24"/>
                <w:szCs w:val="24"/>
              </w:rPr>
            </w:pP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2628E2" w:rsidRPr="00B01E4B" w:rsidRDefault="002628E2" w:rsidP="00704D4B">
            <w:pPr>
              <w:jc w:val="both"/>
              <w:rPr>
                <w:rFonts w:ascii="Times New Roman" w:hAnsi="Times New Roman" w:cs="Times New Roman"/>
                <w:sz w:val="24"/>
                <w:szCs w:val="24"/>
              </w:rPr>
            </w:pPr>
          </w:p>
        </w:tc>
      </w:tr>
      <w:tr w:rsidR="00FC2414" w:rsidTr="002628E2">
        <w:tc>
          <w:tcPr>
            <w:tcW w:w="2692" w:type="dxa"/>
            <w:vMerge w:val="restart"/>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Тема 1. Валеология и физическая культура в общекультурно-профессиональной подготовке учащихся ОВЗ</w:t>
            </w:r>
          </w:p>
        </w:tc>
        <w:tc>
          <w:tcPr>
            <w:tcW w:w="6879" w:type="dxa"/>
            <w:gridSpan w:val="3"/>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Содержание теоретических занятий</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47"/>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История развития современных Олимпийских игр</w:t>
            </w:r>
          </w:p>
        </w:tc>
        <w:tc>
          <w:tcPr>
            <w:tcW w:w="1207" w:type="dxa"/>
          </w:tcPr>
          <w:p w:rsidR="002628E2" w:rsidRPr="00B01E4B" w:rsidRDefault="00AA4F1F" w:rsidP="00704D4B">
            <w:pPr>
              <w:ind w:left="318" w:hanging="284"/>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2628E2" w:rsidRPr="00B01E4B" w:rsidRDefault="00AA4F1F" w:rsidP="00704D4B">
            <w:pPr>
              <w:ind w:left="318" w:hanging="284"/>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2628E2">
        <w:tc>
          <w:tcPr>
            <w:tcW w:w="2692"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Раздел 2.</w:t>
            </w:r>
            <w:r w:rsidRPr="00B01E4B">
              <w:rPr>
                <w:rFonts w:ascii="Times New Roman" w:hAnsi="Times New Roman" w:cs="Times New Roman"/>
                <w:sz w:val="24"/>
                <w:szCs w:val="24"/>
              </w:rPr>
              <w:t xml:space="preserve"> Легкая атлетика</w:t>
            </w:r>
          </w:p>
        </w:tc>
        <w:tc>
          <w:tcPr>
            <w:tcW w:w="4302" w:type="dxa"/>
          </w:tcPr>
          <w:p w:rsidR="002628E2" w:rsidRPr="00B01E4B" w:rsidRDefault="002628E2" w:rsidP="00704D4B">
            <w:pPr>
              <w:jc w:val="both"/>
              <w:rPr>
                <w:rFonts w:ascii="Times New Roman" w:hAnsi="Times New Roman" w:cs="Times New Roman"/>
                <w:sz w:val="24"/>
                <w:szCs w:val="24"/>
              </w:rPr>
            </w:pP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15</w:t>
            </w:r>
          </w:p>
        </w:tc>
        <w:tc>
          <w:tcPr>
            <w:tcW w:w="1370" w:type="dxa"/>
          </w:tcPr>
          <w:p w:rsidR="002628E2" w:rsidRPr="00B01E4B" w:rsidRDefault="002628E2" w:rsidP="00704D4B">
            <w:pPr>
              <w:jc w:val="both"/>
              <w:rPr>
                <w:rFonts w:ascii="Times New Roman" w:hAnsi="Times New Roman" w:cs="Times New Roman"/>
                <w:sz w:val="24"/>
                <w:szCs w:val="24"/>
              </w:rPr>
            </w:pPr>
          </w:p>
        </w:tc>
      </w:tr>
      <w:tr w:rsidR="00FC2414" w:rsidTr="00AA4F1F">
        <w:tc>
          <w:tcPr>
            <w:tcW w:w="2692" w:type="dxa"/>
            <w:vMerge w:val="restart"/>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Тема 1. Метание мяча</w:t>
            </w:r>
          </w:p>
          <w:p w:rsidR="002628E2" w:rsidRPr="00B01E4B" w:rsidRDefault="002628E2" w:rsidP="00704D4B">
            <w:pPr>
              <w:jc w:val="both"/>
              <w:rPr>
                <w:rFonts w:ascii="Times New Roman" w:hAnsi="Times New Roman" w:cs="Times New Roman"/>
                <w:sz w:val="24"/>
                <w:szCs w:val="24"/>
              </w:rPr>
            </w:pPr>
          </w:p>
          <w:p w:rsidR="002628E2" w:rsidRPr="00B01E4B" w:rsidRDefault="002628E2" w:rsidP="00704D4B">
            <w:pPr>
              <w:jc w:val="both"/>
              <w:rPr>
                <w:rFonts w:ascii="Times New Roman" w:hAnsi="Times New Roman" w:cs="Times New Roman"/>
                <w:sz w:val="24"/>
                <w:szCs w:val="24"/>
              </w:rPr>
            </w:pPr>
          </w:p>
          <w:p w:rsidR="002628E2" w:rsidRPr="00B01E4B" w:rsidRDefault="002628E2" w:rsidP="00704D4B">
            <w:pPr>
              <w:jc w:val="both"/>
              <w:rPr>
                <w:rFonts w:ascii="Times New Roman" w:hAnsi="Times New Roman" w:cs="Times New Roman"/>
                <w:sz w:val="24"/>
                <w:szCs w:val="24"/>
              </w:rPr>
            </w:pPr>
          </w:p>
          <w:p w:rsidR="002628E2" w:rsidRPr="00B01E4B" w:rsidRDefault="002628E2" w:rsidP="00704D4B">
            <w:pPr>
              <w:jc w:val="both"/>
              <w:rPr>
                <w:rFonts w:ascii="Times New Roman" w:hAnsi="Times New Roman" w:cs="Times New Roman"/>
                <w:sz w:val="24"/>
                <w:szCs w:val="24"/>
              </w:rPr>
            </w:pPr>
          </w:p>
        </w:tc>
        <w:tc>
          <w:tcPr>
            <w:tcW w:w="6879" w:type="dxa"/>
            <w:gridSpan w:val="3"/>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Содержание практических занятий</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48"/>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Ознакомление с техникой метание мяча</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48"/>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Метание малого мяча в горизонтальную и вертикальную движущуюся цель</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4</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Контрольные нормативы</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r>
      <w:tr w:rsidR="00FC2414" w:rsidTr="00AA4F1F">
        <w:tc>
          <w:tcPr>
            <w:tcW w:w="2692" w:type="dxa"/>
            <w:vMerge w:val="restart"/>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Тема 2. Прыжки в длину с места</w:t>
            </w:r>
          </w:p>
        </w:tc>
        <w:tc>
          <w:tcPr>
            <w:tcW w:w="6879" w:type="dxa"/>
            <w:gridSpan w:val="3"/>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Содержание практических занятий</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49"/>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Специально подготовительные упражнения. Прыжковые упражнения</w:t>
            </w:r>
          </w:p>
        </w:tc>
        <w:tc>
          <w:tcPr>
            <w:tcW w:w="1207" w:type="dxa"/>
          </w:tcPr>
          <w:p w:rsidR="002628E2" w:rsidRPr="00B01E4B" w:rsidRDefault="00AA4F1F" w:rsidP="00704D4B">
            <w:pPr>
              <w:ind w:left="318" w:hanging="284"/>
              <w:jc w:val="both"/>
              <w:rPr>
                <w:rFonts w:ascii="Times New Roman" w:hAnsi="Times New Roman" w:cs="Times New Roman"/>
                <w:sz w:val="24"/>
                <w:szCs w:val="24"/>
              </w:rPr>
            </w:pPr>
            <w:r w:rsidRPr="00B01E4B">
              <w:rPr>
                <w:rFonts w:ascii="Times New Roman" w:hAnsi="Times New Roman" w:cs="Times New Roman"/>
                <w:sz w:val="24"/>
                <w:szCs w:val="24"/>
              </w:rPr>
              <w:t>4</w:t>
            </w:r>
          </w:p>
        </w:tc>
        <w:tc>
          <w:tcPr>
            <w:tcW w:w="1370" w:type="dxa"/>
          </w:tcPr>
          <w:p w:rsidR="002628E2" w:rsidRPr="00B01E4B" w:rsidRDefault="00AA4F1F" w:rsidP="00704D4B">
            <w:pPr>
              <w:ind w:left="318" w:hanging="284"/>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Контрольные нормативы</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r>
      <w:tr w:rsidR="00FC2414" w:rsidTr="002628E2">
        <w:tc>
          <w:tcPr>
            <w:tcW w:w="2692"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Раздел 3.</w:t>
            </w:r>
            <w:r w:rsidRPr="00B01E4B">
              <w:rPr>
                <w:rFonts w:ascii="Times New Roman" w:hAnsi="Times New Roman" w:cs="Times New Roman"/>
                <w:sz w:val="24"/>
                <w:szCs w:val="24"/>
              </w:rPr>
              <w:t xml:space="preserve"> Гимнастика</w:t>
            </w:r>
          </w:p>
        </w:tc>
        <w:tc>
          <w:tcPr>
            <w:tcW w:w="4302" w:type="dxa"/>
          </w:tcPr>
          <w:p w:rsidR="002628E2" w:rsidRPr="00B01E4B" w:rsidRDefault="002628E2" w:rsidP="00704D4B">
            <w:pPr>
              <w:jc w:val="both"/>
              <w:rPr>
                <w:rFonts w:ascii="Times New Roman" w:hAnsi="Times New Roman" w:cs="Times New Roman"/>
                <w:sz w:val="24"/>
                <w:szCs w:val="24"/>
              </w:rPr>
            </w:pP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20</w:t>
            </w:r>
          </w:p>
        </w:tc>
        <w:tc>
          <w:tcPr>
            <w:tcW w:w="1370" w:type="dxa"/>
          </w:tcPr>
          <w:p w:rsidR="002628E2" w:rsidRPr="00B01E4B" w:rsidRDefault="002628E2" w:rsidP="00704D4B">
            <w:pPr>
              <w:jc w:val="both"/>
              <w:rPr>
                <w:rFonts w:ascii="Times New Roman" w:hAnsi="Times New Roman" w:cs="Times New Roman"/>
                <w:sz w:val="24"/>
                <w:szCs w:val="24"/>
              </w:rPr>
            </w:pPr>
          </w:p>
        </w:tc>
      </w:tr>
      <w:tr w:rsidR="00FC2414" w:rsidTr="00AA4F1F">
        <w:tc>
          <w:tcPr>
            <w:tcW w:w="2692" w:type="dxa"/>
            <w:vMerge w:val="restart"/>
          </w:tcPr>
          <w:p w:rsidR="002628E2" w:rsidRPr="00B01E4B" w:rsidRDefault="00AA4F1F" w:rsidP="00704D4B">
            <w:pPr>
              <w:jc w:val="both"/>
              <w:rPr>
                <w:rFonts w:ascii="Times New Roman" w:hAnsi="Times New Roman" w:cs="Times New Roman"/>
                <w:b/>
                <w:sz w:val="24"/>
                <w:szCs w:val="24"/>
              </w:rPr>
            </w:pPr>
            <w:r w:rsidRPr="00B01E4B">
              <w:rPr>
                <w:rFonts w:ascii="Times New Roman" w:hAnsi="Times New Roman" w:cs="Times New Roman"/>
                <w:sz w:val="24"/>
                <w:szCs w:val="24"/>
              </w:rPr>
              <w:t>Тема 1. Строевые упражнения</w:t>
            </w:r>
          </w:p>
        </w:tc>
        <w:tc>
          <w:tcPr>
            <w:tcW w:w="6879" w:type="dxa"/>
            <w:gridSpan w:val="3"/>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Содержание практических занятий</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0"/>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 xml:space="preserve">Сочетание различных видов ходьбы и перестроений </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10</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val="restart"/>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Тема 2. Гимнастическая полоса препятствий</w:t>
            </w:r>
          </w:p>
        </w:tc>
        <w:tc>
          <w:tcPr>
            <w:tcW w:w="4302" w:type="dxa"/>
          </w:tcPr>
          <w:p w:rsidR="002628E2" w:rsidRPr="00B01E4B" w:rsidRDefault="00AA4F1F" w:rsidP="009E300B">
            <w:pPr>
              <w:numPr>
                <w:ilvl w:val="0"/>
                <w:numId w:val="51"/>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Упражнения направленные на развитие ловкости, внимания, координацию движения</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10</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Контрольные нормативы</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r>
      <w:tr w:rsidR="00FC2414" w:rsidTr="002628E2">
        <w:tc>
          <w:tcPr>
            <w:tcW w:w="2692"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 xml:space="preserve">Раздел 4. </w:t>
            </w:r>
            <w:r w:rsidRPr="00B01E4B">
              <w:rPr>
                <w:rFonts w:ascii="Times New Roman" w:hAnsi="Times New Roman" w:cs="Times New Roman"/>
                <w:sz w:val="24"/>
                <w:szCs w:val="24"/>
              </w:rPr>
              <w:t>Спортивные игры</w:t>
            </w:r>
          </w:p>
        </w:tc>
        <w:tc>
          <w:tcPr>
            <w:tcW w:w="4302" w:type="dxa"/>
          </w:tcPr>
          <w:p w:rsidR="002628E2" w:rsidRPr="00B01E4B" w:rsidRDefault="002628E2" w:rsidP="00704D4B">
            <w:pPr>
              <w:jc w:val="both"/>
              <w:rPr>
                <w:rFonts w:ascii="Times New Roman" w:hAnsi="Times New Roman" w:cs="Times New Roman"/>
                <w:sz w:val="24"/>
                <w:szCs w:val="24"/>
              </w:rPr>
            </w:pP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15</w:t>
            </w:r>
          </w:p>
        </w:tc>
        <w:tc>
          <w:tcPr>
            <w:tcW w:w="1370" w:type="dxa"/>
          </w:tcPr>
          <w:p w:rsidR="002628E2" w:rsidRPr="00B01E4B" w:rsidRDefault="002628E2" w:rsidP="00704D4B">
            <w:pPr>
              <w:jc w:val="both"/>
              <w:rPr>
                <w:rFonts w:ascii="Times New Roman" w:hAnsi="Times New Roman" w:cs="Times New Roman"/>
                <w:sz w:val="24"/>
                <w:szCs w:val="24"/>
              </w:rPr>
            </w:pPr>
          </w:p>
        </w:tc>
      </w:tr>
      <w:tr w:rsidR="00FC2414" w:rsidTr="00AA4F1F">
        <w:tc>
          <w:tcPr>
            <w:tcW w:w="2692" w:type="dxa"/>
            <w:vMerge w:val="restart"/>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Тема 1. Баскетбол</w:t>
            </w:r>
          </w:p>
        </w:tc>
        <w:tc>
          <w:tcPr>
            <w:tcW w:w="6879" w:type="dxa"/>
            <w:gridSpan w:val="3"/>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Содержание практических занятий</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2"/>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Передачи меча: двумя руками от груди, одной рукой от плеча</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2"/>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Броски мяча в корзину (с мета, в движении)</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2"/>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Приемы овладения мячом – вырывание и выбивание</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2"/>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Игровые задания. Учебная игра</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4</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Контрольные нормативы</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r>
      <w:tr w:rsidR="00FC2414" w:rsidTr="00AA4F1F">
        <w:tc>
          <w:tcPr>
            <w:tcW w:w="2692" w:type="dxa"/>
            <w:vMerge w:val="restart"/>
          </w:tcPr>
          <w:p w:rsidR="00D275E7"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lastRenderedPageBreak/>
              <w:t>Тема 2. Волейбол</w:t>
            </w:r>
          </w:p>
        </w:tc>
        <w:tc>
          <w:tcPr>
            <w:tcW w:w="6879" w:type="dxa"/>
            <w:gridSpan w:val="3"/>
          </w:tcPr>
          <w:p w:rsidR="00D275E7"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Содержание практических занятий</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3"/>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Передача мяча вперед, назад</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3"/>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Подачи: нижняя прямая, боковая</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3"/>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Прием мяча снизу двумя руками и одной рукой</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3"/>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Учебная игра</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4</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Контрольные нормативы</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r>
      <w:tr w:rsidR="00FC2414" w:rsidTr="00AA4F1F">
        <w:tc>
          <w:tcPr>
            <w:tcW w:w="2692" w:type="dxa"/>
            <w:vMerge w:val="restart"/>
          </w:tcPr>
          <w:p w:rsidR="00D275E7"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Тема 3. Настольный теннис</w:t>
            </w:r>
          </w:p>
          <w:p w:rsidR="00D275E7" w:rsidRPr="00B01E4B" w:rsidRDefault="00D275E7" w:rsidP="00704D4B">
            <w:pPr>
              <w:jc w:val="both"/>
              <w:rPr>
                <w:rFonts w:ascii="Times New Roman" w:hAnsi="Times New Roman" w:cs="Times New Roman"/>
                <w:sz w:val="24"/>
                <w:szCs w:val="24"/>
              </w:rPr>
            </w:pPr>
          </w:p>
          <w:p w:rsidR="00D275E7" w:rsidRPr="00B01E4B" w:rsidRDefault="00D275E7" w:rsidP="00704D4B">
            <w:pPr>
              <w:jc w:val="both"/>
              <w:rPr>
                <w:rFonts w:ascii="Times New Roman" w:hAnsi="Times New Roman" w:cs="Times New Roman"/>
                <w:sz w:val="24"/>
                <w:szCs w:val="24"/>
              </w:rPr>
            </w:pPr>
          </w:p>
          <w:p w:rsidR="00D275E7" w:rsidRPr="00B01E4B" w:rsidRDefault="00D275E7" w:rsidP="00704D4B">
            <w:pPr>
              <w:jc w:val="both"/>
              <w:rPr>
                <w:rFonts w:ascii="Times New Roman" w:hAnsi="Times New Roman" w:cs="Times New Roman"/>
                <w:sz w:val="24"/>
                <w:szCs w:val="24"/>
              </w:rPr>
            </w:pPr>
          </w:p>
          <w:p w:rsidR="00D275E7" w:rsidRPr="00B01E4B" w:rsidRDefault="00D275E7" w:rsidP="00704D4B">
            <w:pPr>
              <w:jc w:val="both"/>
              <w:rPr>
                <w:rFonts w:ascii="Times New Roman" w:hAnsi="Times New Roman" w:cs="Times New Roman"/>
                <w:sz w:val="24"/>
                <w:szCs w:val="24"/>
              </w:rPr>
            </w:pPr>
          </w:p>
          <w:p w:rsidR="00D275E7" w:rsidRPr="00B01E4B" w:rsidRDefault="00D275E7" w:rsidP="00704D4B">
            <w:pPr>
              <w:jc w:val="both"/>
              <w:rPr>
                <w:rFonts w:ascii="Times New Roman" w:hAnsi="Times New Roman" w:cs="Times New Roman"/>
                <w:sz w:val="24"/>
                <w:szCs w:val="24"/>
              </w:rPr>
            </w:pPr>
          </w:p>
        </w:tc>
        <w:tc>
          <w:tcPr>
            <w:tcW w:w="6879" w:type="dxa"/>
            <w:gridSpan w:val="3"/>
          </w:tcPr>
          <w:p w:rsidR="00D275E7"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Содержание практических занятий</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4"/>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Техника удара</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4"/>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Прием мяча после подачи</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4"/>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Удар с права по мячу с поступательным вращением</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4"/>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Игровые задания. Учебная игра</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Контрольные нормативы</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r>
      <w:tr w:rsidR="00FC2414" w:rsidTr="00AA4F1F">
        <w:tc>
          <w:tcPr>
            <w:tcW w:w="2692" w:type="dxa"/>
            <w:vMerge w:val="restart"/>
          </w:tcPr>
          <w:p w:rsidR="00D275E7"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Раздел 6.</w:t>
            </w:r>
            <w:r w:rsidRPr="00B01E4B">
              <w:rPr>
                <w:rFonts w:ascii="Times New Roman" w:hAnsi="Times New Roman" w:cs="Times New Roman"/>
                <w:sz w:val="24"/>
                <w:szCs w:val="24"/>
              </w:rPr>
              <w:t xml:space="preserve"> Атлетическая гимнастика</w:t>
            </w:r>
          </w:p>
        </w:tc>
        <w:tc>
          <w:tcPr>
            <w:tcW w:w="6879" w:type="dxa"/>
            <w:gridSpan w:val="3"/>
          </w:tcPr>
          <w:p w:rsidR="00D275E7"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Содержание практических занятий</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5"/>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Общеразвивающие упражнения с гантелями, амортизаторами, гирями</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5"/>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Комплекс круговой тренировки (сгибание и разгибание рук в упоре лежа, приседание с выпрыгиванием, упражнения на пресс)</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5"/>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Специальные упражнения на развитие верхнего плечевого пояса, туловища, ног</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5"/>
              </w:numPr>
              <w:ind w:left="318" w:hanging="318"/>
              <w:contextualSpacing/>
              <w:jc w:val="both"/>
              <w:rPr>
                <w:rFonts w:ascii="Times New Roman" w:hAnsi="Times New Roman" w:cs="Times New Roman"/>
                <w:sz w:val="24"/>
                <w:szCs w:val="24"/>
              </w:rPr>
            </w:pPr>
            <w:r w:rsidRPr="00B01E4B">
              <w:rPr>
                <w:rFonts w:ascii="Times New Roman" w:hAnsi="Times New Roman" w:cs="Times New Roman"/>
                <w:sz w:val="24"/>
                <w:szCs w:val="24"/>
              </w:rPr>
              <w:t>Тренировка упражнений по методу круговой тренировки с применением штанги и тренажеров</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Контрольные нормативы</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r>
      <w:tr w:rsidR="00FC2414" w:rsidTr="00AA4F1F">
        <w:tc>
          <w:tcPr>
            <w:tcW w:w="2692" w:type="dxa"/>
            <w:vMerge w:val="restart"/>
          </w:tcPr>
          <w:p w:rsidR="00D275E7"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 xml:space="preserve">Раздел 7. </w:t>
            </w:r>
            <w:r w:rsidRPr="00B01E4B">
              <w:rPr>
                <w:rFonts w:ascii="Times New Roman" w:hAnsi="Times New Roman" w:cs="Times New Roman"/>
                <w:sz w:val="24"/>
                <w:szCs w:val="24"/>
              </w:rPr>
              <w:t>Лыжная подготовка</w:t>
            </w:r>
          </w:p>
        </w:tc>
        <w:tc>
          <w:tcPr>
            <w:tcW w:w="6879" w:type="dxa"/>
            <w:gridSpan w:val="3"/>
          </w:tcPr>
          <w:p w:rsidR="00D275E7"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b/>
                <w:sz w:val="24"/>
                <w:szCs w:val="24"/>
              </w:rPr>
              <w:t>Содержание практических занятий</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6"/>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Техника одновременного одношажного хода</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6"/>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Совершенствование техники одновременного двухшажного хода</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6"/>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Совершенствование техники скользящего шага</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6"/>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Совершенствование спусков в основной стойки</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6"/>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Совершенствование техники одновременного бесшажного хода</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6"/>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Совершенствование техники переступание «плугом»</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6"/>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Совершенствование техники торможение «плугом»</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6"/>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Совершенствование техники подъемов «ёлочка»</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6"/>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Развитие специальной выносливости</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2</w:t>
            </w:r>
          </w:p>
        </w:tc>
      </w:tr>
      <w:tr w:rsidR="00FC2414" w:rsidTr="002628E2">
        <w:tc>
          <w:tcPr>
            <w:tcW w:w="2692" w:type="dxa"/>
            <w:vMerge/>
          </w:tcPr>
          <w:p w:rsidR="002628E2" w:rsidRPr="00B01E4B" w:rsidRDefault="002628E2" w:rsidP="00704D4B">
            <w:pPr>
              <w:jc w:val="both"/>
              <w:rPr>
                <w:rFonts w:ascii="Times New Roman" w:hAnsi="Times New Roman" w:cs="Times New Roman"/>
                <w:sz w:val="24"/>
                <w:szCs w:val="24"/>
              </w:rPr>
            </w:pPr>
          </w:p>
        </w:tc>
        <w:tc>
          <w:tcPr>
            <w:tcW w:w="4302" w:type="dxa"/>
          </w:tcPr>
          <w:p w:rsidR="002628E2" w:rsidRPr="00B01E4B" w:rsidRDefault="00AA4F1F" w:rsidP="009E300B">
            <w:pPr>
              <w:numPr>
                <w:ilvl w:val="0"/>
                <w:numId w:val="56"/>
              </w:numPr>
              <w:ind w:left="318" w:hanging="284"/>
              <w:contextualSpacing/>
              <w:jc w:val="both"/>
              <w:rPr>
                <w:rFonts w:ascii="Times New Roman" w:hAnsi="Times New Roman" w:cs="Times New Roman"/>
                <w:sz w:val="24"/>
                <w:szCs w:val="24"/>
              </w:rPr>
            </w:pPr>
            <w:r w:rsidRPr="00B01E4B">
              <w:rPr>
                <w:rFonts w:ascii="Times New Roman" w:hAnsi="Times New Roman" w:cs="Times New Roman"/>
                <w:sz w:val="24"/>
                <w:szCs w:val="24"/>
              </w:rPr>
              <w:t>Приём контрольного норматива</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1</w:t>
            </w:r>
          </w:p>
        </w:tc>
        <w:tc>
          <w:tcPr>
            <w:tcW w:w="1370"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3</w:t>
            </w:r>
          </w:p>
        </w:tc>
      </w:tr>
      <w:tr w:rsidR="00FC2414" w:rsidTr="002628E2">
        <w:tc>
          <w:tcPr>
            <w:tcW w:w="6994" w:type="dxa"/>
            <w:gridSpan w:val="2"/>
          </w:tcPr>
          <w:p w:rsidR="002628E2" w:rsidRPr="00B01E4B" w:rsidRDefault="00AA4F1F" w:rsidP="00704D4B">
            <w:pPr>
              <w:jc w:val="both"/>
              <w:rPr>
                <w:rFonts w:ascii="Times New Roman" w:hAnsi="Times New Roman" w:cs="Times New Roman"/>
                <w:b/>
                <w:sz w:val="24"/>
                <w:szCs w:val="24"/>
              </w:rPr>
            </w:pPr>
            <w:r w:rsidRPr="00B01E4B">
              <w:rPr>
                <w:rFonts w:ascii="Times New Roman" w:hAnsi="Times New Roman" w:cs="Times New Roman"/>
                <w:b/>
                <w:sz w:val="24"/>
                <w:szCs w:val="24"/>
              </w:rPr>
              <w:t>Всего часов</w:t>
            </w:r>
          </w:p>
        </w:tc>
        <w:tc>
          <w:tcPr>
            <w:tcW w:w="1207" w:type="dxa"/>
          </w:tcPr>
          <w:p w:rsidR="002628E2" w:rsidRPr="00B01E4B" w:rsidRDefault="00AA4F1F" w:rsidP="00704D4B">
            <w:pPr>
              <w:jc w:val="both"/>
              <w:rPr>
                <w:rFonts w:ascii="Times New Roman" w:hAnsi="Times New Roman" w:cs="Times New Roman"/>
                <w:sz w:val="24"/>
                <w:szCs w:val="24"/>
              </w:rPr>
            </w:pPr>
            <w:r w:rsidRPr="00B01E4B">
              <w:rPr>
                <w:rFonts w:ascii="Times New Roman" w:hAnsi="Times New Roman" w:cs="Times New Roman"/>
                <w:sz w:val="24"/>
                <w:szCs w:val="24"/>
              </w:rPr>
              <w:t>95</w:t>
            </w:r>
          </w:p>
        </w:tc>
        <w:tc>
          <w:tcPr>
            <w:tcW w:w="1370" w:type="dxa"/>
          </w:tcPr>
          <w:p w:rsidR="002628E2" w:rsidRPr="00B01E4B" w:rsidRDefault="002628E2" w:rsidP="00704D4B">
            <w:pPr>
              <w:jc w:val="both"/>
              <w:rPr>
                <w:rFonts w:ascii="Times New Roman" w:hAnsi="Times New Roman" w:cs="Times New Roman"/>
                <w:sz w:val="24"/>
                <w:szCs w:val="24"/>
              </w:rPr>
            </w:pPr>
          </w:p>
        </w:tc>
      </w:tr>
      <w:tr w:rsidR="00FC2414" w:rsidTr="002628E2">
        <w:tc>
          <w:tcPr>
            <w:tcW w:w="6994" w:type="dxa"/>
            <w:gridSpan w:val="2"/>
          </w:tcPr>
          <w:p w:rsidR="00565D50" w:rsidRDefault="00AA4F1F" w:rsidP="002F00F0">
            <w:pPr>
              <w:jc w:val="both"/>
              <w:rPr>
                <w:rFonts w:ascii="Times New Roman" w:hAnsi="Times New Roman" w:cs="Times New Roman"/>
                <w:b/>
                <w:sz w:val="24"/>
                <w:szCs w:val="24"/>
              </w:rPr>
            </w:pPr>
            <w:r>
              <w:rPr>
                <w:rFonts w:ascii="Times New Roman" w:hAnsi="Times New Roman" w:cs="Times New Roman"/>
                <w:b/>
                <w:sz w:val="24"/>
                <w:szCs w:val="24"/>
              </w:rPr>
              <w:t>Самостоятельная работа:</w:t>
            </w:r>
          </w:p>
          <w:p w:rsidR="00565D50" w:rsidRPr="00565D50" w:rsidRDefault="00AA4F1F" w:rsidP="002F00F0">
            <w:pPr>
              <w:jc w:val="both"/>
              <w:rPr>
                <w:rFonts w:ascii="Times New Roman" w:hAnsi="Times New Roman" w:cs="Times New Roman"/>
                <w:sz w:val="24"/>
                <w:szCs w:val="24"/>
              </w:rPr>
            </w:pPr>
            <w:r w:rsidRPr="00565D50">
              <w:rPr>
                <w:rFonts w:ascii="Times New Roman" w:hAnsi="Times New Roman" w:cs="Times New Roman"/>
                <w:sz w:val="24"/>
                <w:szCs w:val="24"/>
              </w:rPr>
              <w:t>спортивное ориентирование;</w:t>
            </w:r>
          </w:p>
          <w:p w:rsidR="00565D50" w:rsidRPr="00B01E4B" w:rsidRDefault="00AA4F1F" w:rsidP="002F00F0">
            <w:pPr>
              <w:jc w:val="both"/>
              <w:rPr>
                <w:rFonts w:ascii="Times New Roman" w:hAnsi="Times New Roman" w:cs="Times New Roman"/>
                <w:b/>
                <w:sz w:val="24"/>
                <w:szCs w:val="24"/>
              </w:rPr>
            </w:pPr>
            <w:r w:rsidRPr="00565D50">
              <w:rPr>
                <w:rFonts w:ascii="Times New Roman" w:hAnsi="Times New Roman" w:cs="Times New Roman"/>
                <w:sz w:val="24"/>
                <w:szCs w:val="24"/>
              </w:rPr>
              <w:lastRenderedPageBreak/>
              <w:t>соревнования по игровым видам спорта (мини-футбол, баскетбол, хоккей на паркете)</w:t>
            </w:r>
          </w:p>
        </w:tc>
        <w:tc>
          <w:tcPr>
            <w:tcW w:w="1207" w:type="dxa"/>
          </w:tcPr>
          <w:p w:rsidR="00565D50" w:rsidRPr="00565D50" w:rsidRDefault="00AA4F1F" w:rsidP="002F00F0">
            <w:pPr>
              <w:jc w:val="both"/>
              <w:rPr>
                <w:rFonts w:ascii="Times New Roman" w:hAnsi="Times New Roman" w:cs="Times New Roman"/>
                <w:b/>
                <w:sz w:val="24"/>
                <w:szCs w:val="24"/>
              </w:rPr>
            </w:pPr>
            <w:r>
              <w:rPr>
                <w:rFonts w:ascii="Times New Roman" w:hAnsi="Times New Roman" w:cs="Times New Roman"/>
                <w:b/>
                <w:sz w:val="24"/>
                <w:szCs w:val="24"/>
              </w:rPr>
              <w:lastRenderedPageBreak/>
              <w:t>16</w:t>
            </w:r>
          </w:p>
        </w:tc>
        <w:tc>
          <w:tcPr>
            <w:tcW w:w="1370" w:type="dxa"/>
          </w:tcPr>
          <w:p w:rsidR="00565D50" w:rsidRPr="00B01E4B" w:rsidRDefault="00565D50" w:rsidP="002F00F0">
            <w:pPr>
              <w:jc w:val="both"/>
              <w:rPr>
                <w:rFonts w:ascii="Times New Roman" w:hAnsi="Times New Roman" w:cs="Times New Roman"/>
                <w:sz w:val="24"/>
                <w:szCs w:val="24"/>
              </w:rPr>
            </w:pPr>
          </w:p>
        </w:tc>
      </w:tr>
    </w:tbl>
    <w:p w:rsidR="001D6D25" w:rsidRPr="00B01E4B" w:rsidRDefault="001D6D25" w:rsidP="00704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p>
    <w:p w:rsidR="001D6D25" w:rsidRPr="00B01E4B" w:rsidRDefault="00AA4F1F" w:rsidP="00704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sidRPr="00B01E4B">
        <w:rPr>
          <w:rFonts w:ascii="Times New Roman" w:eastAsia="Times New Roman" w:hAnsi="Times New Roman" w:cs="Times New Roman"/>
          <w:sz w:val="24"/>
          <w:szCs w:val="24"/>
        </w:rPr>
        <w:t>Для характеристики уровня освоения учебного материала используются следующие обозначения:</w:t>
      </w:r>
    </w:p>
    <w:p w:rsidR="001D6D25" w:rsidRPr="00B01E4B" w:rsidRDefault="00AA4F1F" w:rsidP="00704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sidRPr="00B01E4B">
        <w:rPr>
          <w:rFonts w:ascii="Times New Roman" w:eastAsia="Times New Roman" w:hAnsi="Times New Roman" w:cs="Times New Roman"/>
          <w:sz w:val="24"/>
          <w:szCs w:val="24"/>
        </w:rPr>
        <w:t xml:space="preserve">1 – ознакомительный (узнавание ранее изученных объектов, свойств); </w:t>
      </w:r>
    </w:p>
    <w:p w:rsidR="001D6D25" w:rsidRPr="00B01E4B" w:rsidRDefault="00AA4F1F" w:rsidP="00704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sidRPr="00B01E4B">
        <w:rPr>
          <w:rFonts w:ascii="Times New Roman" w:eastAsia="Times New Roman" w:hAnsi="Times New Roman" w:cs="Times New Roman"/>
          <w:sz w:val="24"/>
          <w:szCs w:val="24"/>
        </w:rPr>
        <w:t>2 – репродуктивный (выполнение деятельности по образцу, инструкции или под руководством)</w:t>
      </w:r>
    </w:p>
    <w:p w:rsidR="001D6D25" w:rsidRPr="00B01E4B" w:rsidRDefault="00AA4F1F" w:rsidP="00704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sidRPr="00B01E4B">
        <w:rPr>
          <w:rFonts w:ascii="Times New Roman" w:eastAsia="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D53C6C" w:rsidRPr="00B01E4B" w:rsidRDefault="00D53C6C" w:rsidP="00704D4B">
      <w:pPr>
        <w:spacing w:after="0"/>
        <w:jc w:val="both"/>
        <w:rPr>
          <w:rFonts w:ascii="Times New Roman" w:hAnsi="Times New Roman" w:cs="Times New Roman"/>
          <w:sz w:val="24"/>
          <w:szCs w:val="24"/>
        </w:rPr>
      </w:pPr>
    </w:p>
    <w:p w:rsidR="009763FB" w:rsidRPr="00B01E4B" w:rsidRDefault="009763FB">
      <w:pPr>
        <w:rPr>
          <w:rFonts w:ascii="Times New Roman" w:hAnsi="Times New Roman" w:cs="Times New Roman"/>
          <w:b/>
          <w:sz w:val="24"/>
          <w:szCs w:val="24"/>
        </w:rPr>
      </w:pPr>
    </w:p>
    <w:p w:rsidR="00704D4B" w:rsidRPr="00B01E4B" w:rsidRDefault="00AA4F1F">
      <w:pPr>
        <w:rPr>
          <w:rFonts w:ascii="Times New Roman" w:hAnsi="Times New Roman" w:cs="Times New Roman"/>
          <w:sz w:val="24"/>
          <w:szCs w:val="24"/>
        </w:rPr>
      </w:pPr>
      <w:r w:rsidRPr="00B01E4B">
        <w:rPr>
          <w:rFonts w:ascii="Times New Roman" w:hAnsi="Times New Roman" w:cs="Times New Roman"/>
          <w:sz w:val="24"/>
          <w:szCs w:val="24"/>
        </w:rPr>
        <w:br w:type="page"/>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86"/>
      </w:tblGrid>
      <w:tr w:rsidR="00FC2414" w:rsidTr="00704D4B">
        <w:trPr>
          <w:trHeight w:val="1449"/>
        </w:trPr>
        <w:tc>
          <w:tcPr>
            <w:tcW w:w="8486" w:type="dxa"/>
            <w:shd w:val="clear" w:color="auto" w:fill="FFFFFF"/>
            <w:vAlign w:val="center"/>
            <w:hideMark/>
          </w:tcPr>
          <w:p w:rsidR="00720038" w:rsidRPr="00B01E4B" w:rsidRDefault="00AA4F1F" w:rsidP="00B01E4B">
            <w:pPr>
              <w:ind w:left="284"/>
              <w:jc w:val="center"/>
              <w:rPr>
                <w:rFonts w:ascii="Times New Roman" w:hAnsi="Times New Roman" w:cs="Times New Roman"/>
                <w:b/>
                <w:sz w:val="24"/>
                <w:szCs w:val="24"/>
              </w:rPr>
            </w:pPr>
            <w:r w:rsidRPr="00B01E4B">
              <w:rPr>
                <w:rFonts w:ascii="Times New Roman" w:hAnsi="Times New Roman" w:cs="Times New Roman"/>
                <w:b/>
                <w:sz w:val="24"/>
                <w:szCs w:val="24"/>
              </w:rPr>
              <w:lastRenderedPageBreak/>
              <w:t>3. Условия реализации программы учебной дисциплины</w:t>
            </w:r>
          </w:p>
        </w:tc>
      </w:tr>
    </w:tbl>
    <w:p w:rsidR="009763FB" w:rsidRPr="00B01E4B" w:rsidRDefault="00AA4F1F" w:rsidP="00E54E20">
      <w:pPr>
        <w:spacing w:after="0"/>
        <w:jc w:val="both"/>
        <w:rPr>
          <w:rFonts w:ascii="Times New Roman" w:hAnsi="Times New Roman" w:cs="Times New Roman"/>
          <w:sz w:val="24"/>
          <w:szCs w:val="24"/>
          <w:u w:val="single"/>
        </w:rPr>
      </w:pPr>
      <w:r w:rsidRPr="00B01E4B">
        <w:rPr>
          <w:rFonts w:ascii="Times New Roman" w:hAnsi="Times New Roman" w:cs="Times New Roman"/>
          <w:sz w:val="24"/>
          <w:szCs w:val="24"/>
        </w:rPr>
        <w:t xml:space="preserve">Реализация программы «Адаптивная физическая культура» требует наличия </w:t>
      </w:r>
      <w:r w:rsidRPr="00B01E4B">
        <w:rPr>
          <w:rFonts w:ascii="Times New Roman" w:hAnsi="Times New Roman" w:cs="Times New Roman"/>
          <w:sz w:val="24"/>
          <w:szCs w:val="24"/>
          <w:u w:val="single"/>
        </w:rPr>
        <w:t>спортивного зала; открытого стадиона.</w:t>
      </w:r>
    </w:p>
    <w:p w:rsidR="009763FB" w:rsidRPr="00B01E4B" w:rsidRDefault="00AA4F1F" w:rsidP="00B01E4B">
      <w:pPr>
        <w:spacing w:after="0"/>
        <w:ind w:firstLine="851"/>
        <w:jc w:val="both"/>
        <w:rPr>
          <w:rFonts w:ascii="Times New Roman" w:hAnsi="Times New Roman" w:cs="Times New Roman"/>
          <w:sz w:val="24"/>
          <w:szCs w:val="24"/>
        </w:rPr>
      </w:pPr>
      <w:r w:rsidRPr="00B01E4B">
        <w:rPr>
          <w:rFonts w:ascii="Times New Roman" w:hAnsi="Times New Roman" w:cs="Times New Roman"/>
          <w:sz w:val="24"/>
          <w:szCs w:val="24"/>
          <w:u w:val="single"/>
        </w:rPr>
        <w:t>Оборудование зала:</w:t>
      </w:r>
      <w:r w:rsidRPr="00B01E4B">
        <w:rPr>
          <w:rFonts w:ascii="Times New Roman" w:hAnsi="Times New Roman" w:cs="Times New Roman"/>
          <w:sz w:val="24"/>
          <w:szCs w:val="24"/>
        </w:rPr>
        <w:t xml:space="preserve"> маты гимнастические; дорожка акробатическая; скамейки гимнастические; палки гимнастические; канат для перетягивания, скакалки; обручи; мячи набивные 1.5-2 кг.; мячи баскетбольные; мячи волейбольные; мячи футбольные, футбольные ворота, баскетбольные щиты; столы теннисные; сетки для настольного тенниса, ракетки; многофункциональный тренажер; тренажеры силовые; штанга; велотренажер; секундомер; рулетка; гранаты женские, мужские; теннисные мячи, эстафетные палочки; свистки судейские, табло цифровое, фитболы.</w:t>
      </w:r>
    </w:p>
    <w:p w:rsidR="009763FB" w:rsidRPr="00B01E4B" w:rsidRDefault="00AA4F1F" w:rsidP="00B01E4B">
      <w:pPr>
        <w:spacing w:after="0"/>
        <w:ind w:firstLine="851"/>
        <w:jc w:val="both"/>
        <w:rPr>
          <w:rFonts w:ascii="Times New Roman" w:hAnsi="Times New Roman" w:cs="Times New Roman"/>
          <w:sz w:val="24"/>
          <w:szCs w:val="24"/>
        </w:rPr>
      </w:pPr>
      <w:r w:rsidRPr="00B01E4B">
        <w:rPr>
          <w:rFonts w:ascii="Times New Roman" w:hAnsi="Times New Roman" w:cs="Times New Roman"/>
          <w:sz w:val="24"/>
          <w:szCs w:val="24"/>
          <w:u w:val="single"/>
        </w:rPr>
        <w:t xml:space="preserve">Оборудование для кабинета: </w:t>
      </w:r>
      <w:r w:rsidRPr="00B01E4B">
        <w:rPr>
          <w:rFonts w:ascii="Times New Roman" w:hAnsi="Times New Roman" w:cs="Times New Roman"/>
          <w:sz w:val="24"/>
          <w:szCs w:val="24"/>
        </w:rPr>
        <w:t>телевизор, видеомагнитофон (</w:t>
      </w:r>
      <w:r w:rsidRPr="00B01E4B">
        <w:rPr>
          <w:rFonts w:ascii="Times New Roman" w:hAnsi="Times New Roman" w:cs="Times New Roman"/>
          <w:sz w:val="24"/>
          <w:szCs w:val="24"/>
          <w:lang w:val="en-US"/>
        </w:rPr>
        <w:t>DVD</w:t>
      </w:r>
      <w:r w:rsidRPr="00B01E4B">
        <w:rPr>
          <w:rFonts w:ascii="Times New Roman" w:hAnsi="Times New Roman" w:cs="Times New Roman"/>
          <w:sz w:val="24"/>
          <w:szCs w:val="24"/>
        </w:rPr>
        <w:t xml:space="preserve"> проигрыватель), комплект мебели преподавателя, компьютер, монитор, принтер, интернет, сеть образовательного учреждения, шкафы для хранения спортивного инвентаря, склад для крупногабаритного спортивного инвентаря, стенды.</w:t>
      </w:r>
    </w:p>
    <w:p w:rsidR="009763FB" w:rsidRPr="00B01E4B" w:rsidRDefault="009763FB" w:rsidP="00B01E4B">
      <w:pPr>
        <w:spacing w:after="0"/>
        <w:ind w:firstLine="851"/>
        <w:jc w:val="both"/>
        <w:rPr>
          <w:rFonts w:ascii="Times New Roman" w:hAnsi="Times New Roman" w:cs="Times New Roman"/>
          <w:b/>
          <w:sz w:val="24"/>
          <w:szCs w:val="24"/>
        </w:rPr>
      </w:pPr>
    </w:p>
    <w:p w:rsidR="009763FB" w:rsidRPr="00B01E4B" w:rsidRDefault="00AA4F1F" w:rsidP="00B01E4B">
      <w:pPr>
        <w:spacing w:after="0"/>
        <w:ind w:firstLine="851"/>
        <w:jc w:val="both"/>
        <w:rPr>
          <w:rFonts w:ascii="Times New Roman" w:hAnsi="Times New Roman" w:cs="Times New Roman"/>
          <w:sz w:val="24"/>
          <w:szCs w:val="24"/>
        </w:rPr>
      </w:pPr>
      <w:r w:rsidRPr="00B01E4B">
        <w:rPr>
          <w:rFonts w:ascii="Times New Roman" w:hAnsi="Times New Roman" w:cs="Times New Roman"/>
          <w:b/>
          <w:sz w:val="24"/>
          <w:szCs w:val="24"/>
        </w:rPr>
        <w:t>Литература</w:t>
      </w:r>
    </w:p>
    <w:p w:rsidR="009763FB" w:rsidRPr="00B01E4B" w:rsidRDefault="00AA4F1F" w:rsidP="009E300B">
      <w:pPr>
        <w:numPr>
          <w:ilvl w:val="0"/>
          <w:numId w:val="57"/>
        </w:numPr>
        <w:spacing w:after="0"/>
        <w:contextualSpacing/>
        <w:jc w:val="both"/>
        <w:rPr>
          <w:rFonts w:ascii="Times New Roman" w:hAnsi="Times New Roman" w:cs="Times New Roman"/>
          <w:sz w:val="24"/>
          <w:szCs w:val="24"/>
        </w:rPr>
      </w:pPr>
      <w:r w:rsidRPr="00B01E4B">
        <w:rPr>
          <w:rFonts w:ascii="Times New Roman" w:hAnsi="Times New Roman" w:cs="Times New Roman"/>
          <w:sz w:val="24"/>
          <w:szCs w:val="24"/>
        </w:rPr>
        <w:t>Василенко С.Г.. Адаптивная физическая культура: Учебно-методическое пособие – Витебск, 2010. –29с.</w:t>
      </w:r>
    </w:p>
    <w:p w:rsidR="009763FB" w:rsidRPr="00B01E4B" w:rsidRDefault="00AA4F1F" w:rsidP="009E300B">
      <w:pPr>
        <w:numPr>
          <w:ilvl w:val="0"/>
          <w:numId w:val="57"/>
        </w:numPr>
        <w:spacing w:after="0"/>
        <w:contextualSpacing/>
        <w:jc w:val="both"/>
        <w:rPr>
          <w:rFonts w:ascii="Times New Roman" w:hAnsi="Times New Roman" w:cs="Times New Roman"/>
          <w:sz w:val="24"/>
          <w:szCs w:val="24"/>
        </w:rPr>
      </w:pPr>
      <w:r w:rsidRPr="00B01E4B">
        <w:rPr>
          <w:rFonts w:ascii="Times New Roman" w:hAnsi="Times New Roman" w:cs="Times New Roman"/>
          <w:sz w:val="24"/>
          <w:szCs w:val="24"/>
        </w:rPr>
        <w:t>Вилетченко В.К.. Физическая для ослабленных детей. –М., 2012. -168с.</w:t>
      </w:r>
    </w:p>
    <w:p w:rsidR="009763FB" w:rsidRPr="00B01E4B" w:rsidRDefault="00AA4F1F" w:rsidP="009E300B">
      <w:pPr>
        <w:numPr>
          <w:ilvl w:val="0"/>
          <w:numId w:val="57"/>
        </w:numPr>
        <w:spacing w:after="0"/>
        <w:contextualSpacing/>
        <w:jc w:val="both"/>
        <w:rPr>
          <w:rFonts w:ascii="Times New Roman" w:hAnsi="Times New Roman" w:cs="Times New Roman"/>
          <w:sz w:val="24"/>
          <w:szCs w:val="24"/>
        </w:rPr>
      </w:pPr>
      <w:r w:rsidRPr="00B01E4B">
        <w:rPr>
          <w:rFonts w:ascii="Times New Roman" w:hAnsi="Times New Roman" w:cs="Times New Roman"/>
          <w:sz w:val="24"/>
          <w:szCs w:val="24"/>
        </w:rPr>
        <w:t>Евсеев С.П.. Теория и организация адаптивной физической культуры. –М., 2012.</w:t>
      </w:r>
    </w:p>
    <w:p w:rsidR="009763FB" w:rsidRPr="00B01E4B" w:rsidRDefault="00AA4F1F">
      <w:pPr>
        <w:rPr>
          <w:rFonts w:ascii="Times New Roman" w:hAnsi="Times New Roman" w:cs="Times New Roman"/>
          <w:b/>
          <w:sz w:val="24"/>
          <w:szCs w:val="24"/>
        </w:rPr>
      </w:pPr>
      <w:r w:rsidRPr="00B01E4B">
        <w:rPr>
          <w:rFonts w:ascii="Times New Roman" w:hAnsi="Times New Roman" w:cs="Times New Roman"/>
          <w:b/>
          <w:sz w:val="24"/>
          <w:szCs w:val="24"/>
        </w:rPr>
        <w:br w:type="page"/>
      </w:r>
    </w:p>
    <w:p w:rsidR="00D30512" w:rsidRPr="00B01E4B" w:rsidRDefault="00AA4F1F" w:rsidP="00B01E4B">
      <w:pPr>
        <w:spacing w:after="0"/>
        <w:ind w:firstLine="720"/>
        <w:contextualSpacing/>
        <w:jc w:val="center"/>
        <w:rPr>
          <w:rFonts w:ascii="Times New Roman" w:hAnsi="Times New Roman" w:cs="Times New Roman"/>
          <w:b/>
          <w:sz w:val="24"/>
          <w:szCs w:val="24"/>
        </w:rPr>
      </w:pPr>
      <w:r w:rsidRPr="00B01E4B">
        <w:rPr>
          <w:rFonts w:ascii="Times New Roman" w:hAnsi="Times New Roman" w:cs="Times New Roman"/>
          <w:b/>
          <w:sz w:val="24"/>
          <w:szCs w:val="24"/>
        </w:rPr>
        <w:lastRenderedPageBreak/>
        <w:t>4. Контроль и оценка результатов освоения учебной дисциплины</w:t>
      </w:r>
    </w:p>
    <w:p w:rsidR="009763FB" w:rsidRPr="00B01E4B" w:rsidRDefault="009763FB" w:rsidP="00D30512">
      <w:pPr>
        <w:spacing w:after="0"/>
        <w:ind w:firstLine="720"/>
        <w:contextualSpacing/>
        <w:rPr>
          <w:rFonts w:ascii="Times New Roman" w:hAnsi="Times New Roman" w:cs="Times New Roman"/>
          <w:b/>
          <w:sz w:val="24"/>
          <w:szCs w:val="24"/>
        </w:rPr>
      </w:pPr>
    </w:p>
    <w:p w:rsidR="00D30512" w:rsidRPr="00B01E4B" w:rsidRDefault="00AA4F1F" w:rsidP="00B01E4B">
      <w:pPr>
        <w:spacing w:after="0"/>
        <w:ind w:firstLine="720"/>
        <w:contextualSpacing/>
        <w:jc w:val="both"/>
        <w:rPr>
          <w:rFonts w:ascii="Times New Roman" w:hAnsi="Times New Roman" w:cs="Times New Roman"/>
          <w:sz w:val="24"/>
          <w:szCs w:val="24"/>
        </w:rPr>
      </w:pPr>
      <w:r w:rsidRPr="00B01E4B">
        <w:rPr>
          <w:rFonts w:ascii="Times New Roman" w:hAnsi="Times New Roman" w:cs="Times New Roman"/>
          <w:sz w:val="24"/>
          <w:szCs w:val="24"/>
        </w:rPr>
        <w:t>Критерии оценивания по адаптивной физической культуре являются качественными и количественными.</w:t>
      </w:r>
    </w:p>
    <w:p w:rsidR="00D30512" w:rsidRPr="00B01E4B" w:rsidRDefault="00AA4F1F" w:rsidP="00B01E4B">
      <w:pPr>
        <w:spacing w:after="0"/>
        <w:ind w:firstLine="720"/>
        <w:contextualSpacing/>
        <w:jc w:val="both"/>
        <w:rPr>
          <w:rFonts w:ascii="Times New Roman" w:hAnsi="Times New Roman" w:cs="Times New Roman"/>
          <w:sz w:val="24"/>
          <w:szCs w:val="24"/>
        </w:rPr>
      </w:pPr>
      <w:r w:rsidRPr="00B01E4B">
        <w:rPr>
          <w:rFonts w:ascii="Times New Roman" w:hAnsi="Times New Roman" w:cs="Times New Roman"/>
          <w:sz w:val="24"/>
          <w:szCs w:val="24"/>
        </w:rPr>
        <w:t>Осуществляя оценивание подготовленности по физической культуре, реализуется не только собственно оценочная, но и стимулирующая и воспитывающая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w:t>
      </w:r>
    </w:p>
    <w:p w:rsidR="0073172F" w:rsidRPr="00B01E4B" w:rsidRDefault="00AA4F1F" w:rsidP="00B01E4B">
      <w:pPr>
        <w:spacing w:after="0"/>
        <w:ind w:firstLine="720"/>
        <w:contextualSpacing/>
        <w:jc w:val="both"/>
        <w:rPr>
          <w:rFonts w:ascii="Times New Roman" w:hAnsi="Times New Roman" w:cs="Times New Roman"/>
          <w:sz w:val="24"/>
          <w:szCs w:val="24"/>
        </w:rPr>
      </w:pPr>
      <w:r w:rsidRPr="00B01E4B">
        <w:rPr>
          <w:rFonts w:ascii="Times New Roman" w:hAnsi="Times New Roman" w:cs="Times New Roman"/>
          <w:sz w:val="24"/>
          <w:szCs w:val="24"/>
        </w:rPr>
        <w:t>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Количественные критерии успеваемости определяют сдвиг в физической подготовленности, складывающихся из показателей развития основных физических способностей: силовых, скоростных, координационных, выносливости, и их сочетаний.</w:t>
      </w:r>
    </w:p>
    <w:p w:rsidR="0073172F" w:rsidRPr="00B01E4B" w:rsidRDefault="00AA4F1F" w:rsidP="00B01E4B">
      <w:pPr>
        <w:spacing w:after="0"/>
        <w:ind w:firstLine="720"/>
        <w:contextualSpacing/>
        <w:jc w:val="both"/>
        <w:rPr>
          <w:rFonts w:ascii="Times New Roman" w:hAnsi="Times New Roman" w:cs="Times New Roman"/>
          <w:sz w:val="24"/>
          <w:szCs w:val="24"/>
        </w:rPr>
      </w:pPr>
      <w:r w:rsidRPr="00B01E4B">
        <w:rPr>
          <w:rFonts w:ascii="Times New Roman" w:hAnsi="Times New Roman" w:cs="Times New Roman"/>
          <w:sz w:val="24"/>
          <w:szCs w:val="24"/>
        </w:rPr>
        <w:t>Итоговая оценка выставляется учащимся за овладение темы, раздела,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73172F" w:rsidRPr="00B01E4B" w:rsidRDefault="00AA4F1F" w:rsidP="00B01E4B">
      <w:pPr>
        <w:spacing w:after="0"/>
        <w:ind w:firstLine="720"/>
        <w:contextualSpacing/>
        <w:jc w:val="both"/>
        <w:rPr>
          <w:rFonts w:ascii="Times New Roman" w:hAnsi="Times New Roman" w:cs="Times New Roman"/>
          <w:b/>
          <w:sz w:val="24"/>
          <w:szCs w:val="24"/>
        </w:rPr>
      </w:pPr>
      <w:r w:rsidRPr="00B01E4B">
        <w:rPr>
          <w:rFonts w:ascii="Times New Roman" w:hAnsi="Times New Roman" w:cs="Times New Roman"/>
          <w:b/>
          <w:sz w:val="24"/>
          <w:szCs w:val="24"/>
        </w:rPr>
        <w:t xml:space="preserve">Оценка уровня </w:t>
      </w:r>
      <w:r w:rsidR="005B5844" w:rsidRPr="00B01E4B">
        <w:rPr>
          <w:rFonts w:ascii="Times New Roman" w:hAnsi="Times New Roman" w:cs="Times New Roman"/>
          <w:b/>
          <w:sz w:val="24"/>
          <w:szCs w:val="24"/>
        </w:rPr>
        <w:t>физической подготовленности</w:t>
      </w:r>
      <w:r w:rsidRPr="00B01E4B">
        <w:rPr>
          <w:rFonts w:ascii="Times New Roman" w:hAnsi="Times New Roman" w:cs="Times New Roman"/>
          <w:b/>
          <w:sz w:val="24"/>
          <w:szCs w:val="24"/>
        </w:rPr>
        <w:t xml:space="preserve"> (</w:t>
      </w:r>
      <w:r w:rsidR="005B5844" w:rsidRPr="00B01E4B">
        <w:rPr>
          <w:rFonts w:ascii="Times New Roman" w:hAnsi="Times New Roman" w:cs="Times New Roman"/>
          <w:b/>
          <w:sz w:val="24"/>
          <w:szCs w:val="24"/>
        </w:rPr>
        <w:t>по стандартным методикам оценки</w:t>
      </w:r>
      <w:r w:rsidRPr="00B01E4B">
        <w:rPr>
          <w:rFonts w:ascii="Times New Roman" w:hAnsi="Times New Roman" w:cs="Times New Roman"/>
          <w:b/>
          <w:sz w:val="24"/>
          <w:szCs w:val="24"/>
        </w:rPr>
        <w:t>)</w:t>
      </w:r>
    </w:p>
    <w:p w:rsidR="005B5844" w:rsidRPr="00B01E4B" w:rsidRDefault="00AA4F1F" w:rsidP="00B01E4B">
      <w:pPr>
        <w:spacing w:after="0"/>
        <w:ind w:firstLine="720"/>
        <w:contextualSpacing/>
        <w:jc w:val="both"/>
        <w:rPr>
          <w:rFonts w:ascii="Times New Roman" w:hAnsi="Times New Roman" w:cs="Times New Roman"/>
          <w:b/>
          <w:sz w:val="24"/>
          <w:szCs w:val="24"/>
        </w:rPr>
      </w:pPr>
      <w:r w:rsidRPr="00B01E4B">
        <w:rPr>
          <w:rFonts w:ascii="Times New Roman" w:hAnsi="Times New Roman" w:cs="Times New Roman"/>
          <w:b/>
          <w:sz w:val="24"/>
          <w:szCs w:val="24"/>
        </w:rPr>
        <w:t>Тесты</w:t>
      </w:r>
    </w:p>
    <w:p w:rsidR="005B5844" w:rsidRPr="00B01E4B" w:rsidRDefault="00AA4F1F" w:rsidP="009E300B">
      <w:pPr>
        <w:numPr>
          <w:ilvl w:val="0"/>
          <w:numId w:val="36"/>
        </w:numPr>
        <w:spacing w:after="0"/>
        <w:ind w:left="567" w:hanging="567"/>
        <w:contextualSpacing/>
        <w:jc w:val="both"/>
        <w:rPr>
          <w:rFonts w:ascii="Times New Roman" w:hAnsi="Times New Roman" w:cs="Times New Roman"/>
          <w:sz w:val="24"/>
          <w:szCs w:val="24"/>
        </w:rPr>
      </w:pPr>
      <w:r w:rsidRPr="00B01E4B">
        <w:rPr>
          <w:rFonts w:ascii="Times New Roman" w:hAnsi="Times New Roman" w:cs="Times New Roman"/>
          <w:sz w:val="24"/>
          <w:szCs w:val="24"/>
        </w:rPr>
        <w:t>броски мяча по баскетбольному кольцу;</w:t>
      </w:r>
    </w:p>
    <w:p w:rsidR="005B5844" w:rsidRPr="00B01E4B" w:rsidRDefault="00AA4F1F" w:rsidP="009E300B">
      <w:pPr>
        <w:numPr>
          <w:ilvl w:val="0"/>
          <w:numId w:val="36"/>
        </w:numPr>
        <w:spacing w:after="0"/>
        <w:ind w:left="567" w:hanging="567"/>
        <w:contextualSpacing/>
        <w:jc w:val="both"/>
        <w:rPr>
          <w:rFonts w:ascii="Times New Roman" w:hAnsi="Times New Roman" w:cs="Times New Roman"/>
          <w:sz w:val="24"/>
          <w:szCs w:val="24"/>
        </w:rPr>
      </w:pPr>
      <w:r w:rsidRPr="00B01E4B">
        <w:rPr>
          <w:rFonts w:ascii="Times New Roman" w:hAnsi="Times New Roman" w:cs="Times New Roman"/>
          <w:sz w:val="24"/>
          <w:szCs w:val="24"/>
        </w:rPr>
        <w:t>координационный тест – прыжки в длину с места (см);</w:t>
      </w:r>
    </w:p>
    <w:p w:rsidR="005B5844" w:rsidRPr="00B01E4B" w:rsidRDefault="00AA4F1F" w:rsidP="009E300B">
      <w:pPr>
        <w:numPr>
          <w:ilvl w:val="0"/>
          <w:numId w:val="36"/>
        </w:numPr>
        <w:spacing w:after="0"/>
        <w:ind w:left="567" w:hanging="567"/>
        <w:contextualSpacing/>
        <w:jc w:val="both"/>
        <w:rPr>
          <w:rFonts w:ascii="Times New Roman" w:hAnsi="Times New Roman" w:cs="Times New Roman"/>
          <w:sz w:val="24"/>
          <w:szCs w:val="24"/>
        </w:rPr>
      </w:pPr>
      <w:r w:rsidRPr="00B01E4B">
        <w:rPr>
          <w:rFonts w:ascii="Times New Roman" w:hAnsi="Times New Roman" w:cs="Times New Roman"/>
          <w:sz w:val="24"/>
          <w:szCs w:val="24"/>
        </w:rPr>
        <w:t>координационный тест – броски малого мяча в цель;</w:t>
      </w:r>
    </w:p>
    <w:p w:rsidR="005B5844" w:rsidRPr="00B01E4B" w:rsidRDefault="00AA4F1F" w:rsidP="009E300B">
      <w:pPr>
        <w:numPr>
          <w:ilvl w:val="0"/>
          <w:numId w:val="36"/>
        </w:numPr>
        <w:spacing w:after="0"/>
        <w:ind w:left="567" w:hanging="567"/>
        <w:contextualSpacing/>
        <w:jc w:val="both"/>
        <w:rPr>
          <w:rFonts w:ascii="Times New Roman" w:hAnsi="Times New Roman" w:cs="Times New Roman"/>
          <w:sz w:val="24"/>
          <w:szCs w:val="24"/>
        </w:rPr>
      </w:pPr>
      <w:r w:rsidRPr="00B01E4B">
        <w:rPr>
          <w:rFonts w:ascii="Times New Roman" w:hAnsi="Times New Roman" w:cs="Times New Roman"/>
          <w:sz w:val="24"/>
          <w:szCs w:val="24"/>
        </w:rPr>
        <w:t>силовой тест – приседание на одной ноге, опора о стену (количество раз на каждой ноге);</w:t>
      </w:r>
    </w:p>
    <w:p w:rsidR="005B5844" w:rsidRPr="00B01E4B" w:rsidRDefault="00AA4F1F" w:rsidP="009E300B">
      <w:pPr>
        <w:numPr>
          <w:ilvl w:val="0"/>
          <w:numId w:val="36"/>
        </w:numPr>
        <w:spacing w:after="0"/>
        <w:ind w:left="567" w:hanging="567"/>
        <w:contextualSpacing/>
        <w:jc w:val="both"/>
        <w:rPr>
          <w:rFonts w:ascii="Times New Roman" w:hAnsi="Times New Roman" w:cs="Times New Roman"/>
          <w:sz w:val="24"/>
          <w:szCs w:val="24"/>
        </w:rPr>
      </w:pPr>
      <w:r w:rsidRPr="00B01E4B">
        <w:rPr>
          <w:rFonts w:ascii="Times New Roman" w:hAnsi="Times New Roman" w:cs="Times New Roman"/>
          <w:sz w:val="24"/>
          <w:szCs w:val="24"/>
        </w:rPr>
        <w:t>силовой тест – подтягивание на низкой перекладине (количество раз);</w:t>
      </w:r>
    </w:p>
    <w:p w:rsidR="005B5844" w:rsidRPr="00B01E4B" w:rsidRDefault="00AA4F1F" w:rsidP="009E300B">
      <w:pPr>
        <w:numPr>
          <w:ilvl w:val="0"/>
          <w:numId w:val="36"/>
        </w:numPr>
        <w:spacing w:after="0"/>
        <w:ind w:left="567" w:hanging="567"/>
        <w:contextualSpacing/>
        <w:jc w:val="both"/>
        <w:rPr>
          <w:rFonts w:ascii="Times New Roman" w:hAnsi="Times New Roman" w:cs="Times New Roman"/>
          <w:sz w:val="24"/>
          <w:szCs w:val="24"/>
        </w:rPr>
      </w:pPr>
      <w:r w:rsidRPr="00B01E4B">
        <w:rPr>
          <w:rFonts w:ascii="Times New Roman" w:hAnsi="Times New Roman" w:cs="Times New Roman"/>
          <w:sz w:val="24"/>
          <w:szCs w:val="24"/>
        </w:rPr>
        <w:t>тест на координацию и скорость – челночный бег 3ˣ10 м. (с);</w:t>
      </w:r>
    </w:p>
    <w:p w:rsidR="005B5844" w:rsidRPr="00B01E4B" w:rsidRDefault="00AA4F1F" w:rsidP="009E300B">
      <w:pPr>
        <w:numPr>
          <w:ilvl w:val="0"/>
          <w:numId w:val="36"/>
        </w:numPr>
        <w:spacing w:after="0"/>
        <w:ind w:left="567" w:hanging="567"/>
        <w:contextualSpacing/>
        <w:jc w:val="both"/>
        <w:rPr>
          <w:rFonts w:ascii="Times New Roman" w:hAnsi="Times New Roman" w:cs="Times New Roman"/>
          <w:sz w:val="24"/>
          <w:szCs w:val="24"/>
        </w:rPr>
      </w:pPr>
      <w:r w:rsidRPr="00B01E4B">
        <w:rPr>
          <w:rFonts w:ascii="Times New Roman" w:hAnsi="Times New Roman" w:cs="Times New Roman"/>
          <w:sz w:val="24"/>
          <w:szCs w:val="24"/>
        </w:rPr>
        <w:t>силовой тест – бросок набивного мяча 1 кг. из-за головы (м);</w:t>
      </w:r>
    </w:p>
    <w:p w:rsidR="005B5844" w:rsidRPr="00B01E4B" w:rsidRDefault="00AA4F1F" w:rsidP="009E300B">
      <w:pPr>
        <w:numPr>
          <w:ilvl w:val="0"/>
          <w:numId w:val="36"/>
        </w:numPr>
        <w:spacing w:after="0"/>
        <w:ind w:left="567" w:hanging="567"/>
        <w:contextualSpacing/>
        <w:jc w:val="both"/>
        <w:rPr>
          <w:rFonts w:ascii="Times New Roman" w:hAnsi="Times New Roman" w:cs="Times New Roman"/>
          <w:sz w:val="24"/>
          <w:szCs w:val="24"/>
        </w:rPr>
      </w:pPr>
      <w:r w:rsidRPr="00B01E4B">
        <w:rPr>
          <w:rFonts w:ascii="Times New Roman" w:hAnsi="Times New Roman" w:cs="Times New Roman"/>
          <w:sz w:val="24"/>
          <w:szCs w:val="24"/>
        </w:rPr>
        <w:t>силовой тест – сгибание и разгибание рук в упоре лежа;</w:t>
      </w:r>
    </w:p>
    <w:p w:rsidR="005B5844" w:rsidRPr="00B01E4B" w:rsidRDefault="00AA4F1F" w:rsidP="009E300B">
      <w:pPr>
        <w:numPr>
          <w:ilvl w:val="0"/>
          <w:numId w:val="36"/>
        </w:numPr>
        <w:spacing w:after="0"/>
        <w:ind w:left="567" w:hanging="567"/>
        <w:contextualSpacing/>
        <w:jc w:val="both"/>
        <w:rPr>
          <w:rFonts w:ascii="Times New Roman" w:hAnsi="Times New Roman" w:cs="Times New Roman"/>
          <w:sz w:val="24"/>
          <w:szCs w:val="24"/>
        </w:rPr>
      </w:pPr>
      <w:r w:rsidRPr="00B01E4B">
        <w:rPr>
          <w:rFonts w:ascii="Times New Roman" w:hAnsi="Times New Roman" w:cs="Times New Roman"/>
          <w:sz w:val="24"/>
          <w:szCs w:val="24"/>
        </w:rPr>
        <w:t>тест на гибкость – наклон туловища вперед из положения сидя;</w:t>
      </w:r>
    </w:p>
    <w:p w:rsidR="005B5844" w:rsidRPr="00B01E4B" w:rsidRDefault="00AA4F1F" w:rsidP="009E300B">
      <w:pPr>
        <w:numPr>
          <w:ilvl w:val="0"/>
          <w:numId w:val="36"/>
        </w:numPr>
        <w:spacing w:after="0"/>
        <w:ind w:left="567" w:hanging="567"/>
        <w:contextualSpacing/>
        <w:jc w:val="both"/>
        <w:rPr>
          <w:rFonts w:ascii="Times New Roman" w:hAnsi="Times New Roman" w:cs="Times New Roman"/>
          <w:sz w:val="28"/>
          <w:szCs w:val="28"/>
        </w:rPr>
        <w:sectPr w:rsidR="005B5844" w:rsidRPr="00B01E4B" w:rsidSect="00FB0A43">
          <w:pgSz w:w="11906" w:h="16838"/>
          <w:pgMar w:top="1134" w:right="850" w:bottom="1134" w:left="1701" w:header="708" w:footer="708" w:gutter="0"/>
          <w:cols w:space="708"/>
          <w:docGrid w:linePitch="360"/>
        </w:sectPr>
      </w:pPr>
      <w:r w:rsidRPr="00B01E4B">
        <w:rPr>
          <w:rFonts w:ascii="Times New Roman" w:hAnsi="Times New Roman" w:cs="Times New Roman"/>
          <w:sz w:val="24"/>
          <w:szCs w:val="24"/>
        </w:rPr>
        <w:t>тест на выносливость – 6-ти минутный бег.</w:t>
      </w:r>
    </w:p>
    <w:p w:rsidR="00D8626D" w:rsidRDefault="00AA4F1F" w:rsidP="00D8626D">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Комитет общего и профессионального образования Ленинградской области</w:t>
      </w:r>
    </w:p>
    <w:p w:rsidR="0080761D" w:rsidRDefault="00AA4F1F" w:rsidP="00D8626D">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Государственное бюджетное профессиональное образовательное учреждение Ленинградской области </w:t>
      </w:r>
    </w:p>
    <w:p w:rsidR="00D8626D" w:rsidRDefault="00AA4F1F" w:rsidP="00D8626D">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«Волховский </w:t>
      </w:r>
      <w:r w:rsidR="0080761D">
        <w:rPr>
          <w:rFonts w:ascii="Times New Roman" w:eastAsia="Calibri" w:hAnsi="Times New Roman" w:cs="Times New Roman"/>
          <w:sz w:val="28"/>
          <w:szCs w:val="28"/>
        </w:rPr>
        <w:t xml:space="preserve"> многопрофильный техникум</w:t>
      </w:r>
      <w:r>
        <w:rPr>
          <w:rFonts w:ascii="Times New Roman" w:eastAsia="Calibri" w:hAnsi="Times New Roman" w:cs="Times New Roman"/>
          <w:sz w:val="28"/>
          <w:szCs w:val="28"/>
        </w:rPr>
        <w:t>»</w:t>
      </w:r>
    </w:p>
    <w:p w:rsidR="00D8626D" w:rsidRDefault="00D8626D" w:rsidP="00D8626D">
      <w:pPr>
        <w:spacing w:after="0" w:line="360" w:lineRule="auto"/>
        <w:jc w:val="center"/>
        <w:rPr>
          <w:rFonts w:ascii="Times New Roman" w:eastAsia="Calibri" w:hAnsi="Times New Roman" w:cs="Times New Roman"/>
          <w:sz w:val="28"/>
          <w:szCs w:val="28"/>
        </w:rPr>
      </w:pPr>
    </w:p>
    <w:p w:rsidR="00D8626D" w:rsidRDefault="00D8626D" w:rsidP="00D8626D">
      <w:pPr>
        <w:spacing w:after="0" w:line="360" w:lineRule="auto"/>
        <w:jc w:val="center"/>
        <w:rPr>
          <w:rFonts w:ascii="Times New Roman" w:eastAsia="Calibri" w:hAnsi="Times New Roman" w:cs="Times New Roman"/>
          <w:sz w:val="28"/>
          <w:szCs w:val="28"/>
        </w:rPr>
      </w:pPr>
    </w:p>
    <w:tbl>
      <w:tblPr>
        <w:tblW w:w="0" w:type="auto"/>
        <w:tblInd w:w="-106" w:type="dxa"/>
        <w:tblLook w:val="00A0" w:firstRow="1" w:lastRow="0" w:firstColumn="1" w:lastColumn="0" w:noHBand="0" w:noVBand="0"/>
      </w:tblPr>
      <w:tblGrid>
        <w:gridCol w:w="5637"/>
        <w:gridCol w:w="3934"/>
      </w:tblGrid>
      <w:tr w:rsidR="00FC2414" w:rsidTr="00106577">
        <w:tc>
          <w:tcPr>
            <w:tcW w:w="5637" w:type="dxa"/>
          </w:tcPr>
          <w:p w:rsidR="0080761D" w:rsidRDefault="00AA4F1F" w:rsidP="00106577">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 РАСМОТРЕННА И ОДОБРЕНА</w:t>
            </w:r>
          </w:p>
          <w:p w:rsidR="0080761D" w:rsidRDefault="00AA4F1F" w:rsidP="00106577">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цикловой комиссией</w:t>
            </w:r>
          </w:p>
          <w:p w:rsidR="0080761D" w:rsidRDefault="00AA4F1F" w:rsidP="00106577">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№1        </w:t>
            </w:r>
          </w:p>
          <w:p w:rsidR="0080761D" w:rsidRDefault="00AA4F1F" w:rsidP="00106577">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от «31» августа  2022 г.</w:t>
            </w:r>
          </w:p>
          <w:p w:rsidR="0080761D" w:rsidRDefault="0080761D" w:rsidP="00106577">
            <w:pPr>
              <w:autoSpaceDE w:val="0"/>
              <w:autoSpaceDN w:val="0"/>
              <w:adjustRightInd w:val="0"/>
              <w:rPr>
                <w:rFonts w:ascii="Times New Roman" w:eastAsia="Calibri" w:hAnsi="Times New Roman" w:cs="Times New Roman"/>
                <w:sz w:val="28"/>
                <w:szCs w:val="28"/>
              </w:rPr>
            </w:pPr>
          </w:p>
        </w:tc>
        <w:tc>
          <w:tcPr>
            <w:tcW w:w="3934" w:type="dxa"/>
            <w:hideMark/>
          </w:tcPr>
          <w:p w:rsidR="0080761D" w:rsidRDefault="00AA4F1F" w:rsidP="00106577">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          УТВЕРЖДЕНО</w:t>
            </w:r>
          </w:p>
          <w:p w:rsidR="0080761D" w:rsidRDefault="00AA4F1F" w:rsidP="00106577">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приказом директора</w:t>
            </w:r>
          </w:p>
          <w:p w:rsidR="0080761D" w:rsidRDefault="00AA4F1F" w:rsidP="00106577">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ГБПОУ ЛО «ВМТ»</w:t>
            </w:r>
          </w:p>
          <w:p w:rsidR="0080761D" w:rsidRDefault="00AA4F1F" w:rsidP="00106577">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 №72 от 07.09.2022 г. </w:t>
            </w:r>
          </w:p>
        </w:tc>
      </w:tr>
    </w:tbl>
    <w:p w:rsidR="00D8626D" w:rsidRDefault="00D8626D" w:rsidP="00D8626D">
      <w:pPr>
        <w:spacing w:after="0" w:line="360" w:lineRule="auto"/>
        <w:jc w:val="center"/>
        <w:rPr>
          <w:rFonts w:ascii="Times New Roman" w:eastAsia="Calibri" w:hAnsi="Times New Roman" w:cs="Times New Roman"/>
          <w:sz w:val="28"/>
          <w:szCs w:val="28"/>
        </w:rPr>
      </w:pPr>
    </w:p>
    <w:p w:rsidR="00D8626D" w:rsidRDefault="00D8626D" w:rsidP="00D8626D">
      <w:pPr>
        <w:spacing w:after="0" w:line="360" w:lineRule="auto"/>
        <w:jc w:val="center"/>
        <w:rPr>
          <w:rFonts w:ascii="Times New Roman" w:eastAsia="Calibri" w:hAnsi="Times New Roman" w:cs="Times New Roman"/>
          <w:sz w:val="28"/>
          <w:szCs w:val="28"/>
        </w:rPr>
      </w:pPr>
    </w:p>
    <w:p w:rsidR="00D8626D" w:rsidRDefault="00D8626D" w:rsidP="00D8626D">
      <w:pPr>
        <w:spacing w:after="0" w:line="360" w:lineRule="auto"/>
        <w:jc w:val="center"/>
        <w:rPr>
          <w:rFonts w:ascii="Times New Roman" w:eastAsia="Calibri" w:hAnsi="Times New Roman" w:cs="Times New Roman"/>
          <w:sz w:val="28"/>
          <w:szCs w:val="28"/>
        </w:rPr>
      </w:pPr>
    </w:p>
    <w:p w:rsidR="00D8626D" w:rsidRDefault="00D8626D" w:rsidP="00D8626D">
      <w:pPr>
        <w:spacing w:after="0" w:line="360" w:lineRule="auto"/>
        <w:jc w:val="center"/>
        <w:rPr>
          <w:rFonts w:ascii="Times New Roman" w:eastAsia="Calibri" w:hAnsi="Times New Roman" w:cs="Times New Roman"/>
          <w:sz w:val="28"/>
          <w:szCs w:val="28"/>
        </w:rPr>
      </w:pPr>
    </w:p>
    <w:p w:rsidR="00D8626D" w:rsidRDefault="00D8626D" w:rsidP="00D8626D">
      <w:pPr>
        <w:spacing w:after="0" w:line="360" w:lineRule="auto"/>
        <w:jc w:val="center"/>
        <w:rPr>
          <w:rFonts w:ascii="Times New Roman" w:eastAsia="Calibri" w:hAnsi="Times New Roman" w:cs="Times New Roman"/>
          <w:sz w:val="28"/>
          <w:szCs w:val="28"/>
        </w:rPr>
      </w:pPr>
    </w:p>
    <w:p w:rsidR="00D8626D" w:rsidRDefault="00D8626D" w:rsidP="00D8626D">
      <w:pPr>
        <w:spacing w:after="0" w:line="360" w:lineRule="auto"/>
        <w:jc w:val="center"/>
        <w:rPr>
          <w:rFonts w:ascii="Times New Roman" w:eastAsia="Calibri" w:hAnsi="Times New Roman" w:cs="Times New Roman"/>
          <w:sz w:val="28"/>
          <w:szCs w:val="28"/>
        </w:rPr>
      </w:pPr>
    </w:p>
    <w:p w:rsidR="00D8626D" w:rsidRDefault="00D8626D" w:rsidP="00D8626D">
      <w:pPr>
        <w:spacing w:after="0" w:line="360" w:lineRule="auto"/>
        <w:jc w:val="center"/>
        <w:rPr>
          <w:rFonts w:ascii="Times New Roman" w:eastAsia="Calibri" w:hAnsi="Times New Roman" w:cs="Times New Roman"/>
          <w:sz w:val="28"/>
          <w:szCs w:val="28"/>
        </w:rPr>
      </w:pPr>
    </w:p>
    <w:p w:rsidR="00D8626D" w:rsidRDefault="00AA4F1F" w:rsidP="00D8626D">
      <w:pPr>
        <w:spacing w:after="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РАБОЧАЯ ПРОГРАММА УЧЕБНОЙ ДИСЦИПЛИНЫ</w:t>
      </w:r>
    </w:p>
    <w:p w:rsidR="00D8626D" w:rsidRDefault="00D8626D" w:rsidP="00D8626D">
      <w:pPr>
        <w:spacing w:after="0" w:line="360" w:lineRule="auto"/>
        <w:jc w:val="center"/>
        <w:rPr>
          <w:rFonts w:ascii="Times New Roman" w:eastAsia="Calibri" w:hAnsi="Times New Roman" w:cs="Times New Roman"/>
          <w:b/>
          <w:sz w:val="32"/>
          <w:szCs w:val="32"/>
        </w:rPr>
      </w:pPr>
    </w:p>
    <w:p w:rsidR="00D8626D" w:rsidRPr="00AD02FC" w:rsidRDefault="00AA4F1F" w:rsidP="00D8626D">
      <w:pPr>
        <w:spacing w:after="0" w:line="36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ОСНОВЫ БЕЗОПАСНОСТИ ЖИЗНЕДЕЯТЕЛЬНОСТИ (ОБЖ)</w:t>
      </w:r>
    </w:p>
    <w:p w:rsidR="00D8626D" w:rsidRDefault="00D8626D" w:rsidP="00D8626D">
      <w:pPr>
        <w:spacing w:after="0" w:line="360" w:lineRule="auto"/>
        <w:jc w:val="center"/>
        <w:rPr>
          <w:rFonts w:ascii="Times New Roman" w:eastAsia="Calibri" w:hAnsi="Times New Roman" w:cs="Times New Roman"/>
          <w:sz w:val="32"/>
          <w:szCs w:val="32"/>
        </w:rPr>
      </w:pPr>
    </w:p>
    <w:p w:rsidR="00D8626D" w:rsidRDefault="00D8626D" w:rsidP="00D8626D">
      <w:pPr>
        <w:spacing w:after="0" w:line="360" w:lineRule="auto"/>
        <w:jc w:val="center"/>
        <w:rPr>
          <w:rFonts w:ascii="Times New Roman" w:eastAsia="Calibri" w:hAnsi="Times New Roman" w:cs="Times New Roman"/>
          <w:sz w:val="32"/>
          <w:szCs w:val="32"/>
        </w:rPr>
      </w:pPr>
    </w:p>
    <w:p w:rsidR="00D8626D" w:rsidRDefault="00D8626D" w:rsidP="00D8626D">
      <w:pPr>
        <w:spacing w:after="0" w:line="360" w:lineRule="auto"/>
        <w:jc w:val="center"/>
        <w:rPr>
          <w:rFonts w:ascii="Times New Roman" w:eastAsia="Calibri" w:hAnsi="Times New Roman" w:cs="Times New Roman"/>
          <w:sz w:val="32"/>
          <w:szCs w:val="32"/>
        </w:rPr>
      </w:pPr>
    </w:p>
    <w:p w:rsidR="00D8626D" w:rsidRDefault="00D8626D" w:rsidP="00D8626D">
      <w:pPr>
        <w:spacing w:after="0" w:line="360" w:lineRule="auto"/>
        <w:jc w:val="center"/>
        <w:rPr>
          <w:rFonts w:ascii="Times New Roman" w:eastAsia="Calibri" w:hAnsi="Times New Roman" w:cs="Times New Roman"/>
          <w:sz w:val="32"/>
          <w:szCs w:val="32"/>
        </w:rPr>
      </w:pPr>
    </w:p>
    <w:p w:rsidR="00D8626D" w:rsidRDefault="00D8626D" w:rsidP="00D8626D">
      <w:pPr>
        <w:spacing w:after="0" w:line="360" w:lineRule="auto"/>
        <w:jc w:val="center"/>
        <w:rPr>
          <w:rFonts w:ascii="Times New Roman" w:eastAsia="Calibri" w:hAnsi="Times New Roman" w:cs="Times New Roman"/>
          <w:sz w:val="32"/>
          <w:szCs w:val="32"/>
        </w:rPr>
      </w:pPr>
    </w:p>
    <w:p w:rsidR="00D8626D" w:rsidRDefault="00AA4F1F" w:rsidP="0080761D">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Сясьстрой</w:t>
      </w:r>
    </w:p>
    <w:p w:rsidR="00D8626D" w:rsidRDefault="00AA4F1F" w:rsidP="0080761D">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p w:rsidR="00D8626D" w:rsidRDefault="00AA4F1F" w:rsidP="00D8626D">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Рабочая программа учебной дисциплины «Основы безопасности жизнедеятельности» разработана для </w:t>
      </w:r>
      <w:proofErr w:type="gramStart"/>
      <w:r>
        <w:rPr>
          <w:rFonts w:ascii="Times New Roman" w:eastAsia="Calibri" w:hAnsi="Times New Roman" w:cs="Times New Roman"/>
          <w:sz w:val="28"/>
          <w:szCs w:val="28"/>
        </w:rPr>
        <w:t>групп</w:t>
      </w:r>
      <w:proofErr w:type="gramEnd"/>
      <w:r>
        <w:rPr>
          <w:rFonts w:ascii="Times New Roman" w:eastAsia="Calibri" w:hAnsi="Times New Roman" w:cs="Times New Roman"/>
          <w:sz w:val="28"/>
          <w:szCs w:val="28"/>
        </w:rPr>
        <w:t xml:space="preserve"> обучающихся из числа выпускников специальных (коррекционных) образовательных школ (обучение детей с ограниченными возможностями здоровья) по профессии «Слесарь п</w:t>
      </w:r>
      <w:r w:rsidR="00E54E20">
        <w:rPr>
          <w:rFonts w:ascii="Times New Roman" w:eastAsia="Calibri" w:hAnsi="Times New Roman" w:cs="Times New Roman"/>
          <w:sz w:val="28"/>
          <w:szCs w:val="28"/>
        </w:rPr>
        <w:t>о ремонту автомобилей» (18511).</w:t>
      </w:r>
      <w:r>
        <w:rPr>
          <w:rFonts w:ascii="Times New Roman" w:eastAsia="Calibri" w:hAnsi="Times New Roman" w:cs="Times New Roman"/>
          <w:sz w:val="28"/>
          <w:szCs w:val="28"/>
        </w:rPr>
        <w:t xml:space="preserve"> </w:t>
      </w:r>
    </w:p>
    <w:p w:rsidR="00D8626D" w:rsidRDefault="00D8626D" w:rsidP="00D8626D">
      <w:pPr>
        <w:jc w:val="center"/>
        <w:rPr>
          <w:rFonts w:ascii="Times New Roman" w:eastAsia="Calibri" w:hAnsi="Times New Roman" w:cs="Times New Roman"/>
          <w:sz w:val="28"/>
          <w:szCs w:val="28"/>
        </w:rPr>
      </w:pPr>
    </w:p>
    <w:p w:rsidR="00D8626D" w:rsidRDefault="00D8626D" w:rsidP="00D8626D">
      <w:pPr>
        <w:jc w:val="center"/>
        <w:rPr>
          <w:rFonts w:ascii="Times New Roman" w:eastAsia="Calibri" w:hAnsi="Times New Roman" w:cs="Times New Roman"/>
          <w:sz w:val="28"/>
          <w:szCs w:val="28"/>
        </w:rPr>
      </w:pPr>
    </w:p>
    <w:p w:rsidR="00D8626D" w:rsidRDefault="00D8626D" w:rsidP="00D8626D">
      <w:pPr>
        <w:jc w:val="center"/>
        <w:rPr>
          <w:rFonts w:ascii="Times New Roman" w:eastAsia="Calibri" w:hAnsi="Times New Roman" w:cs="Times New Roman"/>
          <w:sz w:val="28"/>
          <w:szCs w:val="28"/>
        </w:rPr>
      </w:pPr>
    </w:p>
    <w:p w:rsidR="00D8626D" w:rsidRDefault="00D8626D" w:rsidP="00D8626D">
      <w:pPr>
        <w:jc w:val="center"/>
        <w:rPr>
          <w:rFonts w:ascii="Times New Roman" w:eastAsia="Calibri" w:hAnsi="Times New Roman" w:cs="Times New Roman"/>
          <w:sz w:val="28"/>
          <w:szCs w:val="28"/>
        </w:rPr>
      </w:pPr>
    </w:p>
    <w:p w:rsidR="00D8626D" w:rsidRDefault="00D8626D" w:rsidP="00D8626D">
      <w:pPr>
        <w:jc w:val="center"/>
        <w:rPr>
          <w:rFonts w:ascii="Times New Roman" w:eastAsia="Calibri" w:hAnsi="Times New Roman" w:cs="Times New Roman"/>
          <w:sz w:val="28"/>
          <w:szCs w:val="28"/>
        </w:rPr>
      </w:pPr>
    </w:p>
    <w:p w:rsidR="0080761D" w:rsidRDefault="00AA4F1F" w:rsidP="0080761D">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
    <w:p w:rsidR="0080761D" w:rsidRDefault="0080761D" w:rsidP="0080761D">
      <w:pPr>
        <w:autoSpaceDE w:val="0"/>
        <w:autoSpaceDN w:val="0"/>
        <w:adjustRightInd w:val="0"/>
        <w:rPr>
          <w:rFonts w:ascii="Times New Roman" w:eastAsia="Calibri" w:hAnsi="Times New Roman" w:cs="Times New Roman"/>
          <w:sz w:val="28"/>
          <w:szCs w:val="28"/>
        </w:rPr>
      </w:pPr>
    </w:p>
    <w:p w:rsidR="0080761D" w:rsidRDefault="0080761D" w:rsidP="0080761D">
      <w:pPr>
        <w:autoSpaceDE w:val="0"/>
        <w:autoSpaceDN w:val="0"/>
        <w:adjustRightInd w:val="0"/>
        <w:rPr>
          <w:rFonts w:ascii="Times New Roman" w:eastAsia="Calibri" w:hAnsi="Times New Roman" w:cs="Times New Roman"/>
          <w:sz w:val="28"/>
          <w:szCs w:val="28"/>
        </w:rPr>
      </w:pPr>
    </w:p>
    <w:p w:rsidR="0080761D" w:rsidRDefault="0080761D" w:rsidP="0080761D">
      <w:pPr>
        <w:autoSpaceDE w:val="0"/>
        <w:autoSpaceDN w:val="0"/>
        <w:adjustRightInd w:val="0"/>
        <w:rPr>
          <w:rFonts w:ascii="Times New Roman" w:eastAsia="Calibri" w:hAnsi="Times New Roman" w:cs="Times New Roman"/>
          <w:sz w:val="28"/>
          <w:szCs w:val="28"/>
        </w:rPr>
      </w:pPr>
    </w:p>
    <w:p w:rsidR="0080761D" w:rsidRDefault="0080761D" w:rsidP="0080761D">
      <w:pPr>
        <w:autoSpaceDE w:val="0"/>
        <w:autoSpaceDN w:val="0"/>
        <w:adjustRightInd w:val="0"/>
        <w:rPr>
          <w:rFonts w:ascii="Times New Roman" w:eastAsia="Calibri" w:hAnsi="Times New Roman" w:cs="Times New Roman"/>
          <w:sz w:val="28"/>
          <w:szCs w:val="28"/>
        </w:rPr>
      </w:pPr>
    </w:p>
    <w:p w:rsidR="0080761D" w:rsidRDefault="0080761D" w:rsidP="0080761D">
      <w:pPr>
        <w:autoSpaceDE w:val="0"/>
        <w:autoSpaceDN w:val="0"/>
        <w:adjustRightInd w:val="0"/>
        <w:rPr>
          <w:rFonts w:ascii="Times New Roman" w:eastAsia="Calibri" w:hAnsi="Times New Roman" w:cs="Times New Roman"/>
          <w:sz w:val="28"/>
          <w:szCs w:val="28"/>
        </w:rPr>
      </w:pPr>
    </w:p>
    <w:p w:rsidR="0080761D" w:rsidRDefault="0080761D" w:rsidP="0080761D">
      <w:pPr>
        <w:autoSpaceDE w:val="0"/>
        <w:autoSpaceDN w:val="0"/>
        <w:adjustRightInd w:val="0"/>
        <w:rPr>
          <w:rFonts w:ascii="Times New Roman" w:eastAsia="Calibri" w:hAnsi="Times New Roman" w:cs="Times New Roman"/>
          <w:sz w:val="28"/>
          <w:szCs w:val="28"/>
        </w:rPr>
      </w:pPr>
    </w:p>
    <w:p w:rsidR="0080761D" w:rsidRDefault="0080761D" w:rsidP="0080761D">
      <w:pPr>
        <w:autoSpaceDE w:val="0"/>
        <w:autoSpaceDN w:val="0"/>
        <w:adjustRightInd w:val="0"/>
        <w:rPr>
          <w:rFonts w:ascii="Times New Roman" w:eastAsia="Calibri" w:hAnsi="Times New Roman" w:cs="Times New Roman"/>
          <w:sz w:val="28"/>
          <w:szCs w:val="28"/>
        </w:rPr>
      </w:pPr>
    </w:p>
    <w:p w:rsidR="0080761D" w:rsidRDefault="0080761D" w:rsidP="0080761D">
      <w:pPr>
        <w:autoSpaceDE w:val="0"/>
        <w:autoSpaceDN w:val="0"/>
        <w:adjustRightInd w:val="0"/>
        <w:rPr>
          <w:rFonts w:ascii="Times New Roman" w:eastAsia="Calibri" w:hAnsi="Times New Roman" w:cs="Times New Roman"/>
          <w:sz w:val="28"/>
          <w:szCs w:val="28"/>
        </w:rPr>
      </w:pPr>
    </w:p>
    <w:p w:rsidR="0080761D" w:rsidRDefault="0080761D" w:rsidP="0080761D">
      <w:pPr>
        <w:autoSpaceDE w:val="0"/>
        <w:autoSpaceDN w:val="0"/>
        <w:adjustRightInd w:val="0"/>
        <w:rPr>
          <w:rFonts w:ascii="Times New Roman" w:eastAsia="Calibri" w:hAnsi="Times New Roman" w:cs="Times New Roman"/>
          <w:sz w:val="28"/>
          <w:szCs w:val="28"/>
        </w:rPr>
      </w:pPr>
    </w:p>
    <w:p w:rsidR="0080761D" w:rsidRDefault="0080761D" w:rsidP="0080761D">
      <w:pPr>
        <w:autoSpaceDE w:val="0"/>
        <w:autoSpaceDN w:val="0"/>
        <w:adjustRightInd w:val="0"/>
        <w:rPr>
          <w:rFonts w:ascii="Times New Roman" w:eastAsia="Calibri" w:hAnsi="Times New Roman" w:cs="Times New Roman"/>
          <w:sz w:val="28"/>
          <w:szCs w:val="28"/>
        </w:rPr>
      </w:pPr>
    </w:p>
    <w:p w:rsidR="0080761D" w:rsidRDefault="0080761D" w:rsidP="0080761D">
      <w:pPr>
        <w:autoSpaceDE w:val="0"/>
        <w:autoSpaceDN w:val="0"/>
        <w:adjustRightInd w:val="0"/>
        <w:rPr>
          <w:rFonts w:ascii="Times New Roman" w:eastAsia="Calibri" w:hAnsi="Times New Roman" w:cs="Times New Roman"/>
          <w:sz w:val="28"/>
          <w:szCs w:val="28"/>
        </w:rPr>
      </w:pPr>
    </w:p>
    <w:p w:rsidR="0080761D" w:rsidRDefault="0080761D" w:rsidP="0080761D">
      <w:pPr>
        <w:autoSpaceDE w:val="0"/>
        <w:autoSpaceDN w:val="0"/>
        <w:adjustRightInd w:val="0"/>
        <w:rPr>
          <w:rFonts w:ascii="Times New Roman" w:eastAsia="Calibri" w:hAnsi="Times New Roman" w:cs="Times New Roman"/>
          <w:sz w:val="28"/>
          <w:szCs w:val="28"/>
        </w:rPr>
      </w:pPr>
    </w:p>
    <w:p w:rsidR="0080761D" w:rsidRDefault="0080761D" w:rsidP="0080761D">
      <w:pPr>
        <w:autoSpaceDE w:val="0"/>
        <w:autoSpaceDN w:val="0"/>
        <w:adjustRightInd w:val="0"/>
        <w:rPr>
          <w:rFonts w:ascii="Times New Roman" w:eastAsia="Calibri" w:hAnsi="Times New Roman" w:cs="Times New Roman"/>
          <w:sz w:val="28"/>
          <w:szCs w:val="28"/>
        </w:rPr>
      </w:pPr>
    </w:p>
    <w:p w:rsidR="0080761D" w:rsidRDefault="0080761D" w:rsidP="0080761D">
      <w:pPr>
        <w:autoSpaceDE w:val="0"/>
        <w:autoSpaceDN w:val="0"/>
        <w:adjustRightInd w:val="0"/>
        <w:rPr>
          <w:rFonts w:ascii="Times New Roman" w:eastAsia="Calibri" w:hAnsi="Times New Roman" w:cs="Times New Roman"/>
          <w:sz w:val="28"/>
          <w:szCs w:val="28"/>
        </w:rPr>
      </w:pPr>
    </w:p>
    <w:p w:rsidR="00D8626D" w:rsidRDefault="00AA4F1F" w:rsidP="0080761D">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0080761D">
        <w:rPr>
          <w:rFonts w:ascii="Times New Roman" w:eastAsia="Calibri" w:hAnsi="Times New Roman" w:cs="Times New Roman"/>
          <w:sz w:val="28"/>
          <w:szCs w:val="28"/>
        </w:rPr>
        <w:t xml:space="preserve"> </w:t>
      </w:r>
    </w:p>
    <w:p w:rsidR="00D8626D" w:rsidRDefault="00D8626D" w:rsidP="00D8626D">
      <w:pPr>
        <w:rPr>
          <w:rFonts w:ascii="Times New Roman" w:eastAsia="Calibri" w:hAnsi="Times New Roman" w:cs="Times New Roman"/>
          <w:sz w:val="28"/>
          <w:szCs w:val="28"/>
        </w:rPr>
      </w:pPr>
    </w:p>
    <w:p w:rsidR="00CF1E35" w:rsidRPr="000B7D0F" w:rsidRDefault="00AA4F1F" w:rsidP="00CF1E35">
      <w:pPr>
        <w:jc w:val="center"/>
        <w:rPr>
          <w:rFonts w:ascii="Times New Roman" w:eastAsia="Calibri" w:hAnsi="Times New Roman" w:cs="Times New Roman"/>
          <w:b/>
          <w:sz w:val="32"/>
          <w:szCs w:val="32"/>
        </w:rPr>
      </w:pPr>
      <w:r>
        <w:rPr>
          <w:rFonts w:ascii="Times New Roman" w:eastAsia="Calibri" w:hAnsi="Times New Roman" w:cs="Times New Roman"/>
          <w:sz w:val="28"/>
          <w:szCs w:val="28"/>
        </w:rPr>
        <w:lastRenderedPageBreak/>
        <w:t xml:space="preserve"> </w:t>
      </w:r>
      <w:r w:rsidRPr="000B7D0F">
        <w:rPr>
          <w:rFonts w:ascii="Times New Roman" w:eastAsia="Calibri" w:hAnsi="Times New Roman" w:cs="Times New Roman"/>
          <w:b/>
          <w:sz w:val="32"/>
          <w:szCs w:val="32"/>
        </w:rPr>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FC2414" w:rsidTr="004C5260">
        <w:trPr>
          <w:gridAfter w:val="1"/>
          <w:trHeight w:val="1403"/>
        </w:trPr>
        <w:tc>
          <w:tcPr>
            <w:tcW w:w="8443" w:type="dxa"/>
            <w:shd w:val="clear" w:color="auto" w:fill="FFFFFF"/>
            <w:vAlign w:val="center"/>
            <w:hideMark/>
          </w:tcPr>
          <w:p w:rsidR="00CF1E35" w:rsidRPr="000B7D0F" w:rsidRDefault="00AA4F1F" w:rsidP="004C5260">
            <w:pPr>
              <w:rPr>
                <w:rFonts w:ascii="Times New Roman" w:eastAsia="Calibri" w:hAnsi="Times New Roman" w:cs="Times New Roman"/>
                <w:sz w:val="32"/>
                <w:szCs w:val="32"/>
              </w:rPr>
            </w:pPr>
            <w:r w:rsidRPr="000B7D0F">
              <w:rPr>
                <w:rFonts w:ascii="Times New Roman" w:eastAsia="Calibri" w:hAnsi="Times New Roman" w:cs="Times New Roman"/>
                <w:sz w:val="32"/>
                <w:szCs w:val="32"/>
              </w:rPr>
              <w:t>1. Паспорт рабочей программы учебной дисциплины</w:t>
            </w:r>
          </w:p>
        </w:tc>
      </w:tr>
      <w:tr w:rsidR="00FC2414" w:rsidTr="004C5260">
        <w:trPr>
          <w:gridAfter w:val="1"/>
          <w:trHeight w:val="1403"/>
        </w:trPr>
        <w:tc>
          <w:tcPr>
            <w:tcW w:w="8443" w:type="dxa"/>
            <w:shd w:val="clear" w:color="auto" w:fill="FFFFFF"/>
            <w:vAlign w:val="center"/>
            <w:hideMark/>
          </w:tcPr>
          <w:p w:rsidR="00CF1E35" w:rsidRPr="000B7D0F" w:rsidRDefault="00AA4F1F" w:rsidP="004C5260">
            <w:pPr>
              <w:rPr>
                <w:rFonts w:ascii="Times New Roman" w:eastAsia="Calibri" w:hAnsi="Times New Roman" w:cs="Times New Roman"/>
                <w:sz w:val="32"/>
                <w:szCs w:val="32"/>
              </w:rPr>
            </w:pPr>
            <w:r w:rsidRPr="000B7D0F">
              <w:rPr>
                <w:rFonts w:ascii="Times New Roman" w:eastAsia="Calibri" w:hAnsi="Times New Roman" w:cs="Times New Roman"/>
                <w:sz w:val="32"/>
                <w:szCs w:val="32"/>
              </w:rPr>
              <w:t>2. Структура и содержание учебной дисциплины</w:t>
            </w:r>
          </w:p>
        </w:tc>
      </w:tr>
      <w:tr w:rsidR="00FC2414" w:rsidTr="004C5260">
        <w:trPr>
          <w:gridAfter w:val="1"/>
          <w:trHeight w:val="1449"/>
        </w:trPr>
        <w:tc>
          <w:tcPr>
            <w:tcW w:w="8443" w:type="dxa"/>
            <w:shd w:val="clear" w:color="auto" w:fill="FFFFFF"/>
            <w:vAlign w:val="center"/>
            <w:hideMark/>
          </w:tcPr>
          <w:p w:rsidR="00CF1E35" w:rsidRPr="000B7D0F" w:rsidRDefault="00AA4F1F" w:rsidP="004C5260">
            <w:pPr>
              <w:rPr>
                <w:rFonts w:ascii="Times New Roman" w:eastAsia="Calibri" w:hAnsi="Times New Roman" w:cs="Times New Roman"/>
                <w:sz w:val="32"/>
                <w:szCs w:val="32"/>
              </w:rPr>
            </w:pPr>
            <w:r w:rsidRPr="000B7D0F">
              <w:rPr>
                <w:rFonts w:ascii="Times New Roman" w:eastAsia="Calibri" w:hAnsi="Times New Roman" w:cs="Times New Roman"/>
                <w:sz w:val="32"/>
                <w:szCs w:val="32"/>
              </w:rPr>
              <w:t>3. Условия реализации программы учебной дисциплины</w:t>
            </w:r>
          </w:p>
        </w:tc>
      </w:tr>
      <w:tr w:rsidR="00FC2414" w:rsidTr="004C5260">
        <w:trPr>
          <w:trHeight w:val="1403"/>
        </w:trPr>
        <w:tc>
          <w:tcPr>
            <w:tcW w:w="8443" w:type="dxa"/>
            <w:shd w:val="clear" w:color="auto" w:fill="FFFFFF"/>
            <w:vAlign w:val="center"/>
            <w:hideMark/>
          </w:tcPr>
          <w:p w:rsidR="00CF1E35" w:rsidRPr="000B7D0F" w:rsidRDefault="00AA4F1F" w:rsidP="004C5260">
            <w:pPr>
              <w:rPr>
                <w:rFonts w:ascii="Times New Roman" w:eastAsia="Calibri" w:hAnsi="Times New Roman" w:cs="Times New Roman"/>
                <w:sz w:val="32"/>
                <w:szCs w:val="32"/>
              </w:rPr>
            </w:pPr>
            <w:r w:rsidRPr="000B7D0F">
              <w:rPr>
                <w:rFonts w:ascii="Times New Roman" w:eastAsia="Calibri" w:hAnsi="Times New Roman" w:cs="Times New Roman"/>
                <w:sz w:val="32"/>
                <w:szCs w:val="32"/>
              </w:rPr>
              <w:t>4. Контроль и оценка результатов освоения учебной дисциплины</w:t>
            </w:r>
          </w:p>
        </w:tc>
        <w:tc>
          <w:tcPr>
            <w:tcW w:w="0" w:type="auto"/>
            <w:shd w:val="clear" w:color="auto" w:fill="FFFFFF"/>
            <w:vAlign w:val="center"/>
            <w:hideMark/>
          </w:tcPr>
          <w:p w:rsidR="00CF1E35" w:rsidRPr="000B7D0F" w:rsidRDefault="00CF1E35" w:rsidP="004C5260">
            <w:pPr>
              <w:rPr>
                <w:rFonts w:ascii="Times New Roman" w:eastAsia="Calibri" w:hAnsi="Times New Roman" w:cs="Times New Roman"/>
                <w:sz w:val="32"/>
                <w:szCs w:val="32"/>
              </w:rPr>
            </w:pPr>
          </w:p>
        </w:tc>
      </w:tr>
    </w:tbl>
    <w:p w:rsidR="00CF1E35" w:rsidRPr="000B7D0F" w:rsidRDefault="00CF1E35" w:rsidP="00CF1E35">
      <w:pPr>
        <w:rPr>
          <w:rFonts w:ascii="Times New Roman" w:eastAsia="Calibri" w:hAnsi="Times New Roman" w:cs="Times New Roman"/>
          <w:sz w:val="32"/>
          <w:szCs w:val="32"/>
        </w:rPr>
      </w:pPr>
    </w:p>
    <w:p w:rsidR="00D8626D" w:rsidRDefault="00D8626D" w:rsidP="00D8626D">
      <w:pPr>
        <w:jc w:val="both"/>
        <w:rPr>
          <w:rFonts w:ascii="Times New Roman" w:eastAsia="Calibri" w:hAnsi="Times New Roman" w:cs="Times New Roman"/>
          <w:sz w:val="28"/>
          <w:szCs w:val="28"/>
        </w:rPr>
      </w:pPr>
    </w:p>
    <w:p w:rsidR="00D8626D" w:rsidRDefault="00D8626D" w:rsidP="00D8626D">
      <w:pPr>
        <w:rPr>
          <w:rFonts w:ascii="Calibri" w:eastAsia="Calibri" w:hAnsi="Calibri" w:cs="Calibri"/>
        </w:rPr>
      </w:pPr>
    </w:p>
    <w:p w:rsidR="00D8626D" w:rsidRDefault="00D8626D" w:rsidP="00D8626D">
      <w:pPr>
        <w:rPr>
          <w:rFonts w:ascii="Calibri" w:eastAsia="Calibri" w:hAnsi="Calibri" w:cs="Calibri"/>
        </w:rPr>
      </w:pPr>
    </w:p>
    <w:p w:rsidR="00D8626D" w:rsidRDefault="00D8626D" w:rsidP="00794530">
      <w:pPr>
        <w:rPr>
          <w:rFonts w:ascii="Times New Roman" w:eastAsia="Calibri" w:hAnsi="Times New Roman" w:cs="Calibri"/>
          <w:sz w:val="28"/>
          <w:szCs w:val="28"/>
        </w:rPr>
      </w:pPr>
    </w:p>
    <w:p w:rsidR="00794530" w:rsidRPr="008026C1" w:rsidRDefault="00AA4F1F" w:rsidP="009E300B">
      <w:pPr>
        <w:numPr>
          <w:ilvl w:val="0"/>
          <w:numId w:val="58"/>
        </w:numPr>
        <w:spacing w:before="240" w:after="60"/>
        <w:ind w:left="284"/>
        <w:jc w:val="center"/>
        <w:outlineLvl w:val="0"/>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8"/>
          <w:szCs w:val="28"/>
        </w:rPr>
        <w:br w:type="page"/>
      </w:r>
      <w:r w:rsidR="002C407E" w:rsidRPr="008026C1">
        <w:rPr>
          <w:rFonts w:ascii="Times New Roman" w:eastAsia="Times New Roman" w:hAnsi="Times New Roman" w:cs="Times New Roman"/>
          <w:b/>
          <w:bCs/>
          <w:kern w:val="28"/>
          <w:sz w:val="24"/>
          <w:szCs w:val="24"/>
        </w:rPr>
        <w:lastRenderedPageBreak/>
        <w:t>П</w:t>
      </w:r>
      <w:r w:rsidR="00A53676" w:rsidRPr="008026C1">
        <w:rPr>
          <w:rFonts w:ascii="Times New Roman" w:eastAsia="Times New Roman" w:hAnsi="Times New Roman" w:cs="Times New Roman"/>
          <w:b/>
          <w:bCs/>
          <w:kern w:val="28"/>
          <w:sz w:val="24"/>
          <w:szCs w:val="24"/>
        </w:rPr>
        <w:t>аспорт рабочей программы</w:t>
      </w:r>
      <w:r w:rsidRPr="008026C1">
        <w:rPr>
          <w:rFonts w:ascii="Times New Roman" w:eastAsia="Times New Roman" w:hAnsi="Times New Roman" w:cs="Times New Roman"/>
          <w:b/>
          <w:bCs/>
          <w:kern w:val="28"/>
          <w:sz w:val="24"/>
          <w:szCs w:val="24"/>
        </w:rPr>
        <w:t xml:space="preserve"> учебной дисциплины </w:t>
      </w:r>
    </w:p>
    <w:p w:rsidR="00794530" w:rsidRPr="008026C1" w:rsidRDefault="00AA4F1F" w:rsidP="00794530">
      <w:pPr>
        <w:spacing w:before="240" w:after="60"/>
        <w:jc w:val="center"/>
        <w:outlineLvl w:val="0"/>
        <w:rPr>
          <w:rFonts w:ascii="Times New Roman" w:eastAsia="Times New Roman" w:hAnsi="Times New Roman" w:cs="Times New Roman"/>
          <w:b/>
          <w:bCs/>
          <w:kern w:val="28"/>
          <w:sz w:val="24"/>
          <w:szCs w:val="24"/>
        </w:rPr>
      </w:pPr>
      <w:r w:rsidRPr="008026C1">
        <w:rPr>
          <w:rFonts w:ascii="Times New Roman" w:eastAsia="Times New Roman" w:hAnsi="Times New Roman" w:cs="Times New Roman"/>
          <w:b/>
          <w:bCs/>
          <w:kern w:val="28"/>
          <w:sz w:val="24"/>
          <w:szCs w:val="24"/>
        </w:rPr>
        <w:t>Основы безопасности и жизнедеятельности</w:t>
      </w:r>
      <w:r w:rsidR="00A53676" w:rsidRPr="008026C1">
        <w:rPr>
          <w:rFonts w:ascii="Times New Roman" w:eastAsia="Times New Roman" w:hAnsi="Times New Roman" w:cs="Times New Roman"/>
          <w:b/>
          <w:bCs/>
          <w:kern w:val="28"/>
          <w:sz w:val="24"/>
          <w:szCs w:val="24"/>
        </w:rPr>
        <w:t xml:space="preserve">. </w:t>
      </w:r>
    </w:p>
    <w:p w:rsidR="00794530" w:rsidRPr="008026C1" w:rsidRDefault="00794530" w:rsidP="00794530">
      <w:pPr>
        <w:spacing w:line="240" w:lineRule="auto"/>
        <w:ind w:firstLine="709"/>
        <w:jc w:val="both"/>
        <w:rPr>
          <w:rFonts w:ascii="Times New Roman" w:eastAsia="Calibri" w:hAnsi="Times New Roman" w:cs="Times New Roman"/>
          <w:sz w:val="24"/>
          <w:szCs w:val="24"/>
        </w:rPr>
      </w:pPr>
    </w:p>
    <w:p w:rsidR="00794530" w:rsidRPr="00794530" w:rsidRDefault="00AA4F1F" w:rsidP="008026C1">
      <w:pPr>
        <w:ind w:right="-143" w:firstLine="567"/>
        <w:jc w:val="both"/>
        <w:rPr>
          <w:rFonts w:ascii="Times New Roman" w:eastAsia="Times New Roman" w:hAnsi="Times New Roman" w:cs="Times New Roman"/>
          <w:sz w:val="24"/>
          <w:szCs w:val="24"/>
          <w:lang w:eastAsia="ru-RU"/>
        </w:rPr>
      </w:pPr>
      <w:r w:rsidRPr="00794530">
        <w:rPr>
          <w:rFonts w:ascii="Times New Roman" w:eastAsia="Calibri" w:hAnsi="Times New Roman" w:cs="Times New Roman"/>
          <w:sz w:val="24"/>
          <w:szCs w:val="24"/>
        </w:rPr>
        <w:t>Рабочая программа учебной дисциплины «Основы безопасности и жизнедеятельности» предназначена для изучения в группах учащихся, выпускников коррекционных школ со сроком обучения два года. При получении профессии НПО обучающиеся изучают курс ОБЖ, как вспомогательный учебный предмет в объёме 64 часов за два года.</w:t>
      </w:r>
      <w:r w:rsidRPr="00794530">
        <w:rPr>
          <w:rFonts w:ascii="Times New Roman" w:eastAsia="Times New Roman" w:hAnsi="Times New Roman" w:cs="Times New Roman"/>
          <w:sz w:val="24"/>
          <w:szCs w:val="24"/>
          <w:lang w:eastAsia="ru-RU"/>
        </w:rPr>
        <w:t xml:space="preserve"> </w:t>
      </w:r>
      <w:r w:rsidR="00F513D2">
        <w:rPr>
          <w:rFonts w:ascii="Times New Roman" w:eastAsia="Calibri" w:hAnsi="Times New Roman" w:cs="Times New Roman"/>
          <w:sz w:val="24"/>
          <w:szCs w:val="24"/>
        </w:rPr>
        <w:t xml:space="preserve">Курс разработан </w:t>
      </w:r>
      <w:r w:rsidR="00F513D2" w:rsidRPr="00AF713B">
        <w:rPr>
          <w:rFonts w:ascii="Times New Roman" w:eastAsia="Calibri" w:hAnsi="Times New Roman" w:cs="Times New Roman"/>
          <w:sz w:val="24"/>
          <w:szCs w:val="24"/>
        </w:rPr>
        <w:t xml:space="preserve">в соответствии с Федеральным государственным образовательным стандартом (ФГОС) по программе подготовки </w:t>
      </w:r>
      <w:r w:rsidR="00F513D2" w:rsidRPr="00AF713B">
        <w:rPr>
          <w:rFonts w:ascii="Times New Roman" w:eastAsia="Calibri" w:hAnsi="Times New Roman" w:cs="Times New Roman"/>
          <w:color w:val="000000"/>
          <w:sz w:val="24"/>
          <w:szCs w:val="24"/>
        </w:rPr>
        <w:t>среднего профессионального образования по программе подготовки квалифицированных рабочих, служащих по профессии</w:t>
      </w:r>
      <w:r w:rsidR="00F513D2" w:rsidRPr="00AF713B">
        <w:rPr>
          <w:rFonts w:ascii="Times New Roman" w:eastAsia="Calibri" w:hAnsi="Times New Roman" w:cs="Times New Roman"/>
          <w:bCs/>
          <w:color w:val="000000"/>
          <w:sz w:val="24"/>
          <w:szCs w:val="24"/>
        </w:rPr>
        <w:t xml:space="preserve"> 19.01.17 (260807.01) «Повар, кондитер» (№ 798)</w:t>
      </w:r>
      <w:r w:rsidR="00F513D2" w:rsidRPr="00AF713B">
        <w:rPr>
          <w:rFonts w:ascii="Times New Roman" w:eastAsia="Calibri" w:hAnsi="Times New Roman" w:cs="Times New Roman"/>
          <w:color w:val="000000"/>
          <w:sz w:val="24"/>
          <w:szCs w:val="24"/>
          <w:shd w:val="clear" w:color="auto" w:fill="FFFFFF"/>
        </w:rPr>
        <w:t xml:space="preserve"> и профессии   </w:t>
      </w:r>
      <w:r w:rsidR="00F513D2" w:rsidRPr="00AF713B">
        <w:rPr>
          <w:rFonts w:ascii="Times New Roman" w:eastAsia="Calibri" w:hAnsi="Times New Roman" w:cs="Times New Roman"/>
          <w:bCs/>
          <w:color w:val="000000"/>
          <w:sz w:val="24"/>
          <w:szCs w:val="24"/>
          <w:shd w:val="clear" w:color="auto" w:fill="FFFFFF"/>
        </w:rPr>
        <w:t>190631.01 «Автомеханик»</w:t>
      </w:r>
      <w:r w:rsidR="00F513D2" w:rsidRPr="00AF713B">
        <w:rPr>
          <w:rFonts w:ascii="Times New Roman" w:eastAsia="Calibri" w:hAnsi="Times New Roman" w:cs="Times New Roman"/>
          <w:color w:val="000000"/>
          <w:sz w:val="24"/>
          <w:szCs w:val="24"/>
          <w:shd w:val="clear" w:color="auto" w:fill="FFFFFF"/>
        </w:rPr>
        <w:t xml:space="preserve"> (№701)</w:t>
      </w:r>
      <w:r w:rsidR="00F513D2" w:rsidRPr="00AF713B">
        <w:rPr>
          <w:rFonts w:ascii="Times New Roman" w:eastAsia="Calibri" w:hAnsi="Times New Roman" w:cs="Times New Roman"/>
          <w:bCs/>
          <w:color w:val="000000"/>
          <w:sz w:val="24"/>
          <w:szCs w:val="24"/>
          <w:shd w:val="clear" w:color="auto" w:fill="FFFFFF"/>
        </w:rPr>
        <w:t xml:space="preserve">, </w:t>
      </w:r>
      <w:r w:rsidR="00F513D2" w:rsidRPr="00AF713B">
        <w:rPr>
          <w:rFonts w:ascii="Times New Roman" w:eastAsia="Calibri" w:hAnsi="Times New Roman" w:cs="Times New Roman"/>
          <w:bCs/>
          <w:color w:val="000000"/>
          <w:sz w:val="24"/>
          <w:szCs w:val="24"/>
        </w:rPr>
        <w:t>утверждённого приказом Минобрнауки России от 02 августа 2013 года, зарегистрированного Министерством юстиции от 20.08.2013 г. (№29749).</w:t>
      </w:r>
    </w:p>
    <w:p w:rsidR="002C407E" w:rsidRPr="00794530" w:rsidRDefault="00AA4F1F" w:rsidP="008026C1">
      <w:pPr>
        <w:ind w:right="-143" w:firstLine="567"/>
        <w:jc w:val="both"/>
        <w:rPr>
          <w:rFonts w:ascii="Times New Roman" w:eastAsia="Calibri" w:hAnsi="Times New Roman" w:cs="Times New Roman"/>
          <w:sz w:val="24"/>
          <w:szCs w:val="24"/>
        </w:rPr>
      </w:pPr>
      <w:r w:rsidRPr="00794530">
        <w:rPr>
          <w:rFonts w:ascii="Times New Roman" w:eastAsia="Times New Roman" w:hAnsi="Times New Roman" w:cs="Times New Roman"/>
          <w:sz w:val="24"/>
          <w:szCs w:val="24"/>
          <w:lang w:eastAsia="ru-RU"/>
        </w:rPr>
        <w:t>Рабочая программа по предмету «</w:t>
      </w:r>
      <w:r w:rsidRPr="00794530">
        <w:rPr>
          <w:rFonts w:ascii="Times New Roman" w:eastAsia="Calibri" w:hAnsi="Times New Roman" w:cs="Times New Roman"/>
          <w:sz w:val="24"/>
          <w:szCs w:val="24"/>
        </w:rPr>
        <w:t>Основы безопасности и жизнедеятельности</w:t>
      </w:r>
      <w:r w:rsidRPr="00794530">
        <w:rPr>
          <w:rFonts w:ascii="Times New Roman" w:eastAsia="Times New Roman" w:hAnsi="Times New Roman" w:cs="Times New Roman"/>
          <w:sz w:val="24"/>
          <w:szCs w:val="24"/>
          <w:lang w:eastAsia="ru-RU"/>
        </w:rPr>
        <w:t xml:space="preserve">» разработана на основе Закона РФ «Об образовании» №273 от 29.11.2012 года, Положения о порядке, разработке и утверждения рабочих программ в специальной (коррекционной) школе </w:t>
      </w:r>
      <w:r w:rsidRPr="00794530">
        <w:rPr>
          <w:rFonts w:ascii="Times New Roman" w:eastAsia="Times New Roman" w:hAnsi="Times New Roman" w:cs="Times New Roman"/>
          <w:sz w:val="24"/>
          <w:szCs w:val="24"/>
          <w:lang w:val="en-US" w:eastAsia="ru-RU"/>
        </w:rPr>
        <w:t>VIII</w:t>
      </w:r>
      <w:r w:rsidRPr="00794530">
        <w:rPr>
          <w:rFonts w:ascii="Times New Roman" w:eastAsia="Times New Roman" w:hAnsi="Times New Roman" w:cs="Times New Roman"/>
          <w:sz w:val="24"/>
          <w:szCs w:val="24"/>
          <w:lang w:eastAsia="ru-RU"/>
        </w:rPr>
        <w:t xml:space="preserve"> вида. Приказ №62а от 04.09.2009 года. Единой концепции специального Федерального государственного стандарта для детей с ограниченными возможностями здоровья, 2009 год.</w:t>
      </w:r>
    </w:p>
    <w:p w:rsidR="00794530" w:rsidRPr="00794530" w:rsidRDefault="00AA4F1F" w:rsidP="008026C1">
      <w:pPr>
        <w:ind w:right="-143" w:firstLine="567"/>
        <w:jc w:val="both"/>
        <w:rPr>
          <w:rFonts w:ascii="Times New Roman" w:eastAsia="Calibri" w:hAnsi="Times New Roman" w:cs="Times New Roman"/>
          <w:sz w:val="24"/>
          <w:szCs w:val="24"/>
        </w:rPr>
      </w:pPr>
      <w:r w:rsidRPr="00794530">
        <w:rPr>
          <w:rFonts w:ascii="Times New Roman" w:eastAsia="Calibri" w:hAnsi="Times New Roman" w:cs="Times New Roman"/>
          <w:sz w:val="24"/>
          <w:szCs w:val="24"/>
        </w:rPr>
        <w:t>Место дисциплины в структуре основной профессиональной образовательной программы: дисциплина входит в общеобразовательный цикл и относится к базовым общепрофессиональным дисциплинам.</w:t>
      </w:r>
    </w:p>
    <w:p w:rsidR="002C407E" w:rsidRPr="00794530" w:rsidRDefault="00AA4F1F" w:rsidP="008026C1">
      <w:pPr>
        <w:ind w:right="-143" w:firstLine="567"/>
        <w:jc w:val="both"/>
        <w:rPr>
          <w:rFonts w:ascii="Times New Roman" w:eastAsia="Calibri" w:hAnsi="Times New Roman" w:cs="Times New Roman"/>
          <w:sz w:val="24"/>
          <w:szCs w:val="24"/>
        </w:rPr>
      </w:pPr>
      <w:r w:rsidRPr="00794530">
        <w:rPr>
          <w:rFonts w:ascii="Times New Roman" w:eastAsia="Calibri" w:hAnsi="Times New Roman" w:cs="Times New Roman"/>
          <w:sz w:val="24"/>
          <w:szCs w:val="24"/>
        </w:rPr>
        <w:t>Учебная дисциплина ОБЖ изучает риски производственной, социальной, городской, бытовой и других сред обитания человека, как в условиях повседневной жизни, так и при возникновении чрезвычайных ситуаций техногенного и природного характера.</w:t>
      </w:r>
    </w:p>
    <w:p w:rsidR="002C407E" w:rsidRPr="00794530" w:rsidRDefault="00AA4F1F" w:rsidP="008026C1">
      <w:pPr>
        <w:ind w:right="-143" w:firstLine="567"/>
        <w:jc w:val="both"/>
        <w:rPr>
          <w:rFonts w:ascii="Times New Roman" w:eastAsia="Calibri" w:hAnsi="Times New Roman" w:cs="Times New Roman"/>
          <w:sz w:val="24"/>
          <w:szCs w:val="24"/>
        </w:rPr>
      </w:pPr>
      <w:r w:rsidRPr="00794530">
        <w:rPr>
          <w:rFonts w:ascii="Times New Roman" w:eastAsia="Calibri" w:hAnsi="Times New Roman" w:cs="Times New Roman"/>
          <w:sz w:val="24"/>
          <w:szCs w:val="24"/>
        </w:rPr>
        <w:t xml:space="preserve">Изучение ОБЖ особенно актуально для учащихся, получающих рабочие профессии, связанные с эксплуатацией различных производственных объектов. </w:t>
      </w:r>
    </w:p>
    <w:p w:rsidR="002C407E" w:rsidRPr="00794530" w:rsidRDefault="00AA4F1F" w:rsidP="008026C1">
      <w:pPr>
        <w:ind w:right="-143" w:firstLine="567"/>
        <w:jc w:val="both"/>
        <w:rPr>
          <w:rFonts w:ascii="Times New Roman" w:eastAsia="Calibri" w:hAnsi="Times New Roman" w:cs="Times New Roman"/>
          <w:sz w:val="24"/>
          <w:szCs w:val="24"/>
        </w:rPr>
      </w:pPr>
      <w:r w:rsidRPr="00794530">
        <w:rPr>
          <w:rFonts w:ascii="Times New Roman" w:eastAsia="Calibri" w:hAnsi="Times New Roman" w:cs="Times New Roman"/>
          <w:sz w:val="24"/>
          <w:szCs w:val="24"/>
        </w:rPr>
        <w:t xml:space="preserve">При разработке содержания данной учебной программы принималось во внимание </w:t>
      </w:r>
      <w:r w:rsidRPr="00794530">
        <w:rPr>
          <w:rFonts w:ascii="Times New Roman" w:eastAsia="Calibri" w:hAnsi="Times New Roman" w:cs="Times New Roman"/>
          <w:b/>
          <w:i/>
          <w:sz w:val="24"/>
          <w:szCs w:val="24"/>
        </w:rPr>
        <w:t>специфика содержания курса ОБЖ</w:t>
      </w:r>
      <w:r w:rsidRPr="00794530">
        <w:rPr>
          <w:rFonts w:ascii="Times New Roman" w:eastAsia="Calibri" w:hAnsi="Times New Roman" w:cs="Times New Roman"/>
          <w:sz w:val="24"/>
          <w:szCs w:val="24"/>
        </w:rPr>
        <w:t>, которая заключается в следующем:</w:t>
      </w:r>
    </w:p>
    <w:p w:rsidR="002C407E" w:rsidRPr="00794530" w:rsidRDefault="00AA4F1F" w:rsidP="009E300B">
      <w:pPr>
        <w:numPr>
          <w:ilvl w:val="0"/>
          <w:numId w:val="59"/>
        </w:numPr>
        <w:ind w:left="0" w:right="-143" w:firstLine="567"/>
        <w:jc w:val="both"/>
        <w:rPr>
          <w:rFonts w:ascii="Times New Roman" w:eastAsia="Calibri" w:hAnsi="Times New Roman" w:cs="Times New Roman"/>
          <w:sz w:val="24"/>
          <w:szCs w:val="24"/>
        </w:rPr>
      </w:pPr>
      <w:r w:rsidRPr="00794530">
        <w:rPr>
          <w:rFonts w:ascii="Times New Roman" w:eastAsia="Calibri" w:hAnsi="Times New Roman" w:cs="Times New Roman"/>
          <w:sz w:val="24"/>
          <w:szCs w:val="24"/>
        </w:rPr>
        <w:t>учет основных закономерностей развития теории безопасности;</w:t>
      </w:r>
    </w:p>
    <w:p w:rsidR="002C407E" w:rsidRPr="00794530" w:rsidRDefault="00AA4F1F" w:rsidP="009E300B">
      <w:pPr>
        <w:numPr>
          <w:ilvl w:val="0"/>
          <w:numId w:val="59"/>
        </w:numPr>
        <w:ind w:left="0" w:right="-143" w:firstLine="567"/>
        <w:jc w:val="both"/>
        <w:rPr>
          <w:rFonts w:ascii="Times New Roman" w:eastAsia="Calibri" w:hAnsi="Times New Roman" w:cs="Times New Roman"/>
          <w:sz w:val="24"/>
          <w:szCs w:val="24"/>
        </w:rPr>
      </w:pPr>
      <w:r w:rsidRPr="00794530">
        <w:rPr>
          <w:rFonts w:ascii="Times New Roman" w:eastAsia="Calibri" w:hAnsi="Times New Roman" w:cs="Times New Roman"/>
          <w:sz w:val="24"/>
          <w:szCs w:val="24"/>
        </w:rPr>
        <w:t>интегративность (проблематика курса ОБЖ охватывает многие сферы человеческой деятельности и является результатом взаимодействия разнообразных систем, направленных на сохранение жизни человека и окружающей среды);</w:t>
      </w:r>
    </w:p>
    <w:p w:rsidR="002C407E" w:rsidRPr="00794530" w:rsidRDefault="00AA4F1F" w:rsidP="009E300B">
      <w:pPr>
        <w:numPr>
          <w:ilvl w:val="0"/>
          <w:numId w:val="59"/>
        </w:numPr>
        <w:ind w:left="0" w:right="-143" w:firstLine="567"/>
        <w:jc w:val="both"/>
        <w:rPr>
          <w:rFonts w:ascii="Times New Roman" w:eastAsia="Calibri" w:hAnsi="Times New Roman" w:cs="Times New Roman"/>
          <w:sz w:val="24"/>
          <w:szCs w:val="24"/>
        </w:rPr>
      </w:pPr>
      <w:r w:rsidRPr="00794530">
        <w:rPr>
          <w:rFonts w:ascii="Times New Roman" w:eastAsia="Calibri" w:hAnsi="Times New Roman" w:cs="Times New Roman"/>
          <w:sz w:val="24"/>
          <w:szCs w:val="24"/>
        </w:rPr>
        <w:t>направленность на формирование у учащихся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 общества и государства.</w:t>
      </w:r>
    </w:p>
    <w:p w:rsidR="002C407E" w:rsidRPr="00794530" w:rsidRDefault="00AA4F1F" w:rsidP="008026C1">
      <w:pPr>
        <w:ind w:right="-143" w:firstLine="567"/>
        <w:jc w:val="both"/>
        <w:rPr>
          <w:rFonts w:ascii="Times New Roman" w:eastAsia="Calibri" w:hAnsi="Times New Roman" w:cs="Times New Roman"/>
          <w:sz w:val="24"/>
          <w:szCs w:val="24"/>
        </w:rPr>
      </w:pPr>
      <w:r w:rsidRPr="00794530">
        <w:rPr>
          <w:rFonts w:ascii="Times New Roman" w:eastAsia="Calibri" w:hAnsi="Times New Roman" w:cs="Times New Roman"/>
          <w:sz w:val="24"/>
          <w:szCs w:val="24"/>
        </w:rPr>
        <w:t xml:space="preserve"> Безопасность жизнедеятельности человека тесно связана</w:t>
      </w:r>
      <w:r w:rsidR="00794530" w:rsidRPr="00794530">
        <w:rPr>
          <w:rFonts w:ascii="Times New Roman" w:eastAsia="Calibri" w:hAnsi="Times New Roman" w:cs="Times New Roman"/>
          <w:sz w:val="24"/>
          <w:szCs w:val="24"/>
        </w:rPr>
        <w:t xml:space="preserve"> с</w:t>
      </w:r>
      <w:r w:rsidRPr="00794530">
        <w:rPr>
          <w:rFonts w:ascii="Times New Roman" w:eastAsia="Calibri" w:hAnsi="Times New Roman" w:cs="Times New Roman"/>
          <w:sz w:val="24"/>
          <w:szCs w:val="24"/>
        </w:rPr>
        <w:t>:</w:t>
      </w:r>
    </w:p>
    <w:p w:rsidR="002C407E" w:rsidRPr="00794530" w:rsidRDefault="00AA4F1F" w:rsidP="009E300B">
      <w:pPr>
        <w:numPr>
          <w:ilvl w:val="0"/>
          <w:numId w:val="60"/>
        </w:numPr>
        <w:ind w:left="0" w:right="-143" w:firstLine="567"/>
        <w:jc w:val="both"/>
        <w:rPr>
          <w:rFonts w:ascii="Times New Roman" w:eastAsia="Calibri" w:hAnsi="Times New Roman" w:cs="Times New Roman"/>
          <w:sz w:val="24"/>
          <w:szCs w:val="24"/>
        </w:rPr>
      </w:pPr>
      <w:r w:rsidRPr="00794530">
        <w:rPr>
          <w:rFonts w:ascii="Times New Roman" w:eastAsia="Calibri" w:hAnsi="Times New Roman" w:cs="Times New Roman"/>
          <w:sz w:val="24"/>
          <w:szCs w:val="24"/>
        </w:rPr>
        <w:lastRenderedPageBreak/>
        <w:t>идентификацией (распознаванием) и количественной оценкой негативных воздействий среды обитания;</w:t>
      </w:r>
    </w:p>
    <w:p w:rsidR="002C407E" w:rsidRPr="00794530" w:rsidRDefault="00AA4F1F" w:rsidP="009E300B">
      <w:pPr>
        <w:numPr>
          <w:ilvl w:val="0"/>
          <w:numId w:val="60"/>
        </w:numPr>
        <w:ind w:left="0" w:right="-143" w:firstLine="567"/>
        <w:jc w:val="both"/>
        <w:rPr>
          <w:rFonts w:ascii="Times New Roman" w:eastAsia="Calibri" w:hAnsi="Times New Roman" w:cs="Times New Roman"/>
          <w:sz w:val="24"/>
          <w:szCs w:val="24"/>
        </w:rPr>
      </w:pPr>
      <w:r w:rsidRPr="00794530">
        <w:rPr>
          <w:rFonts w:ascii="Times New Roman" w:eastAsia="Calibri" w:hAnsi="Times New Roman" w:cs="Times New Roman"/>
          <w:sz w:val="24"/>
          <w:szCs w:val="24"/>
        </w:rPr>
        <w:t>профилактикой и защитой от опасностей воздействия тех или иных факторов на человека;</w:t>
      </w:r>
    </w:p>
    <w:p w:rsidR="002C407E" w:rsidRPr="00794530" w:rsidRDefault="00AA4F1F" w:rsidP="009E300B">
      <w:pPr>
        <w:numPr>
          <w:ilvl w:val="0"/>
          <w:numId w:val="60"/>
        </w:numPr>
        <w:ind w:left="0" w:right="-143" w:firstLine="567"/>
        <w:jc w:val="both"/>
        <w:rPr>
          <w:rFonts w:ascii="Times New Roman" w:eastAsia="Calibri" w:hAnsi="Times New Roman" w:cs="Times New Roman"/>
          <w:sz w:val="24"/>
          <w:szCs w:val="24"/>
        </w:rPr>
      </w:pPr>
      <w:r w:rsidRPr="00794530">
        <w:rPr>
          <w:rFonts w:ascii="Times New Roman" w:eastAsia="Calibri" w:hAnsi="Times New Roman" w:cs="Times New Roman"/>
          <w:sz w:val="24"/>
          <w:szCs w:val="24"/>
        </w:rPr>
        <w:t xml:space="preserve">ликвидацией последствий воздействия опасных и вредных факторов чрезвычайных ситуаций. </w:t>
      </w:r>
    </w:p>
    <w:p w:rsidR="002C407E" w:rsidRPr="00794530" w:rsidRDefault="00AA4F1F" w:rsidP="008026C1">
      <w:pPr>
        <w:ind w:right="-143" w:firstLine="567"/>
        <w:jc w:val="both"/>
        <w:rPr>
          <w:rFonts w:ascii="Times New Roman" w:eastAsia="Calibri" w:hAnsi="Times New Roman" w:cs="Times New Roman"/>
          <w:sz w:val="24"/>
          <w:szCs w:val="24"/>
        </w:rPr>
      </w:pPr>
      <w:r w:rsidRPr="00794530">
        <w:rPr>
          <w:rFonts w:ascii="Times New Roman" w:eastAsia="Calibri" w:hAnsi="Times New Roman" w:cs="Times New Roman"/>
          <w:sz w:val="24"/>
          <w:szCs w:val="24"/>
        </w:rPr>
        <w:t xml:space="preserve">Основная </w:t>
      </w:r>
      <w:r w:rsidRPr="00794530">
        <w:rPr>
          <w:rFonts w:ascii="Times New Roman" w:eastAsia="Calibri" w:hAnsi="Times New Roman" w:cs="Times New Roman"/>
          <w:b/>
          <w:sz w:val="24"/>
          <w:szCs w:val="24"/>
        </w:rPr>
        <w:t>цель</w:t>
      </w:r>
      <w:r w:rsidRPr="00794530">
        <w:rPr>
          <w:rFonts w:ascii="Times New Roman" w:eastAsia="Calibri" w:hAnsi="Times New Roman" w:cs="Times New Roman"/>
          <w:sz w:val="24"/>
          <w:szCs w:val="24"/>
        </w:rPr>
        <w:t xml:space="preserve"> данной дисциплины как науки – защита человека в техносфере  от негативных воздействий антропогенного и естественного происхождения и обеспечения комфортных условий жизнедеятельности.</w:t>
      </w:r>
    </w:p>
    <w:p w:rsidR="002C407E" w:rsidRPr="00794530" w:rsidRDefault="00AA4F1F" w:rsidP="008026C1">
      <w:pPr>
        <w:ind w:right="-143" w:firstLine="567"/>
        <w:jc w:val="both"/>
        <w:rPr>
          <w:rFonts w:ascii="Times New Roman" w:eastAsia="Calibri" w:hAnsi="Times New Roman" w:cs="Times New Roman"/>
          <w:sz w:val="24"/>
          <w:szCs w:val="24"/>
        </w:rPr>
      </w:pPr>
      <w:r w:rsidRPr="00794530">
        <w:rPr>
          <w:rFonts w:ascii="Times New Roman" w:eastAsia="Calibri" w:hAnsi="Times New Roman" w:cs="Times New Roman"/>
          <w:sz w:val="24"/>
          <w:szCs w:val="24"/>
        </w:rPr>
        <w:t xml:space="preserve">Изучение данной программы направлено на решение следующих </w:t>
      </w:r>
      <w:r w:rsidRPr="00794530">
        <w:rPr>
          <w:rFonts w:ascii="Times New Roman" w:eastAsia="Calibri" w:hAnsi="Times New Roman" w:cs="Times New Roman"/>
          <w:b/>
          <w:sz w:val="24"/>
          <w:szCs w:val="24"/>
        </w:rPr>
        <w:t>задач:</w:t>
      </w:r>
    </w:p>
    <w:p w:rsidR="002C407E" w:rsidRPr="00794530" w:rsidRDefault="00AA4F1F" w:rsidP="009E300B">
      <w:pPr>
        <w:numPr>
          <w:ilvl w:val="0"/>
          <w:numId w:val="61"/>
        </w:numPr>
        <w:ind w:left="0" w:right="-143" w:firstLine="567"/>
        <w:jc w:val="both"/>
        <w:rPr>
          <w:rFonts w:ascii="Times New Roman" w:eastAsia="Calibri" w:hAnsi="Times New Roman" w:cs="Times New Roman"/>
          <w:sz w:val="24"/>
          <w:szCs w:val="24"/>
        </w:rPr>
      </w:pPr>
      <w:r w:rsidRPr="00794530">
        <w:rPr>
          <w:rFonts w:ascii="Times New Roman" w:eastAsia="Calibri" w:hAnsi="Times New Roman" w:cs="Times New Roman"/>
          <w:b/>
          <w:bCs/>
          <w:sz w:val="24"/>
          <w:szCs w:val="24"/>
        </w:rPr>
        <w:t>освоения</w:t>
      </w:r>
      <w:r w:rsidRPr="00794530">
        <w:rPr>
          <w:rFonts w:ascii="Times New Roman" w:eastAsia="Calibri" w:hAnsi="Times New Roman" w:cs="Times New Roman"/>
          <w:sz w:val="24"/>
          <w:szCs w:val="24"/>
        </w:rPr>
        <w:t xml:space="preserve"> </w:t>
      </w:r>
      <w:r w:rsidRPr="00794530">
        <w:rPr>
          <w:rFonts w:ascii="Times New Roman" w:eastAsia="Calibri" w:hAnsi="Times New Roman" w:cs="Times New Roman"/>
          <w:b/>
          <w:bCs/>
          <w:sz w:val="24"/>
          <w:szCs w:val="24"/>
        </w:rPr>
        <w:t>знаний</w:t>
      </w:r>
      <w:r w:rsidRPr="00794530">
        <w:rPr>
          <w:rFonts w:ascii="Times New Roman" w:eastAsia="Calibri" w:hAnsi="Times New Roman" w:cs="Times New Roman"/>
          <w:sz w:val="24"/>
          <w:szCs w:val="24"/>
        </w:rPr>
        <w:t xml:space="preserve"> о безопасном поведении человека в чрезвычайных и опасных ситуациях природного, техногенного, а также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2C407E" w:rsidRPr="00794530" w:rsidRDefault="00AA4F1F" w:rsidP="009E300B">
      <w:pPr>
        <w:numPr>
          <w:ilvl w:val="0"/>
          <w:numId w:val="61"/>
        </w:numPr>
        <w:ind w:left="0" w:right="-143" w:firstLine="567"/>
        <w:jc w:val="both"/>
        <w:rPr>
          <w:rFonts w:ascii="Times New Roman" w:eastAsia="Calibri" w:hAnsi="Times New Roman" w:cs="Times New Roman"/>
          <w:sz w:val="24"/>
          <w:szCs w:val="24"/>
        </w:rPr>
      </w:pPr>
      <w:r w:rsidRPr="00794530">
        <w:rPr>
          <w:rFonts w:ascii="Times New Roman" w:eastAsia="Calibri" w:hAnsi="Times New Roman" w:cs="Times New Roman"/>
          <w:b/>
          <w:bCs/>
          <w:sz w:val="24"/>
          <w:szCs w:val="24"/>
        </w:rPr>
        <w:t>воспитания</w:t>
      </w:r>
      <w:r w:rsidRPr="00794530">
        <w:rPr>
          <w:rFonts w:ascii="Times New Roman" w:eastAsia="Calibri" w:hAnsi="Times New Roman" w:cs="Times New Roman"/>
          <w:sz w:val="24"/>
          <w:szCs w:val="24"/>
        </w:rPr>
        <w:t xml:space="preserve"> ценностного отношения к здоровью и человеческой жизни; чувство уважения к героическому наследию России и её государственной символике; патриотизма и долга по защите Отечества;</w:t>
      </w:r>
    </w:p>
    <w:p w:rsidR="002C407E" w:rsidRPr="00794530" w:rsidRDefault="00AA4F1F" w:rsidP="009E300B">
      <w:pPr>
        <w:numPr>
          <w:ilvl w:val="0"/>
          <w:numId w:val="61"/>
        </w:numPr>
        <w:ind w:left="0" w:right="-143" w:firstLine="567"/>
        <w:jc w:val="both"/>
        <w:rPr>
          <w:rFonts w:ascii="Times New Roman" w:eastAsia="Calibri" w:hAnsi="Times New Roman" w:cs="Times New Roman"/>
          <w:sz w:val="24"/>
          <w:szCs w:val="24"/>
        </w:rPr>
      </w:pPr>
      <w:r w:rsidRPr="00794530">
        <w:rPr>
          <w:rFonts w:ascii="Times New Roman" w:eastAsia="Calibri" w:hAnsi="Times New Roman" w:cs="Times New Roman"/>
          <w:b/>
          <w:bCs/>
          <w:sz w:val="24"/>
          <w:szCs w:val="24"/>
        </w:rPr>
        <w:t>развития</w:t>
      </w:r>
      <w:r w:rsidRPr="00794530">
        <w:rPr>
          <w:rFonts w:ascii="Times New Roman" w:eastAsia="Calibri" w:hAnsi="Times New Roman" w:cs="Times New Roman"/>
          <w:sz w:val="24"/>
          <w:szCs w:val="24"/>
        </w:rPr>
        <w:t xml:space="preserve"> черт личности, необходимых для ведения здорового образа жизни; безопасного поведения в чрезвычайных ситуациях и при прохождении военной службы; соблюдение бдительности при возникновении угрозы терроризма;</w:t>
      </w:r>
    </w:p>
    <w:p w:rsidR="002C407E" w:rsidRPr="00794530" w:rsidRDefault="00AA4F1F" w:rsidP="009E300B">
      <w:pPr>
        <w:numPr>
          <w:ilvl w:val="0"/>
          <w:numId w:val="61"/>
        </w:numPr>
        <w:ind w:left="0" w:right="-143" w:firstLine="567"/>
        <w:jc w:val="both"/>
        <w:rPr>
          <w:rFonts w:ascii="Times New Roman" w:eastAsia="Calibri" w:hAnsi="Times New Roman" w:cs="Times New Roman"/>
          <w:sz w:val="24"/>
          <w:szCs w:val="24"/>
        </w:rPr>
      </w:pPr>
      <w:r w:rsidRPr="00794530">
        <w:rPr>
          <w:rFonts w:ascii="Times New Roman" w:eastAsia="Calibri" w:hAnsi="Times New Roman" w:cs="Times New Roman"/>
          <w:b/>
          <w:bCs/>
          <w:sz w:val="24"/>
          <w:szCs w:val="24"/>
        </w:rPr>
        <w:t xml:space="preserve">овладения умениями </w:t>
      </w:r>
      <w:r w:rsidRPr="00794530">
        <w:rPr>
          <w:rFonts w:ascii="Times New Roman" w:eastAsia="Calibri" w:hAnsi="Times New Roman" w:cs="Times New Roman"/>
          <w:sz w:val="24"/>
          <w:szCs w:val="24"/>
        </w:rPr>
        <w:t>правильно оценивать ситуации, опасные для жизни и здоровья; целенаправленно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2C407E" w:rsidRPr="00794530" w:rsidRDefault="00AA4F1F" w:rsidP="009E300B">
      <w:pPr>
        <w:numPr>
          <w:ilvl w:val="0"/>
          <w:numId w:val="61"/>
        </w:numPr>
        <w:ind w:left="0" w:right="-143" w:firstLine="567"/>
        <w:jc w:val="both"/>
        <w:rPr>
          <w:rFonts w:ascii="Times New Roman" w:eastAsia="Calibri" w:hAnsi="Times New Roman" w:cs="Times New Roman"/>
          <w:sz w:val="24"/>
          <w:szCs w:val="24"/>
        </w:rPr>
      </w:pPr>
      <w:r w:rsidRPr="00794530">
        <w:rPr>
          <w:rFonts w:ascii="Times New Roman" w:eastAsia="Calibri" w:hAnsi="Times New Roman" w:cs="Times New Roman"/>
          <w:b/>
          <w:bCs/>
          <w:sz w:val="24"/>
          <w:szCs w:val="24"/>
        </w:rPr>
        <w:t xml:space="preserve">развития потребности </w:t>
      </w:r>
      <w:r w:rsidRPr="00794530">
        <w:rPr>
          <w:rFonts w:ascii="Times New Roman" w:eastAsia="Calibri" w:hAnsi="Times New Roman" w:cs="Times New Roman"/>
          <w:sz w:val="24"/>
          <w:szCs w:val="24"/>
        </w:rPr>
        <w:t>в расширении и постоянном углублении знаний по проблемам обеспечения безопасности жизнедеятельности в современных условиях;</w:t>
      </w:r>
    </w:p>
    <w:p w:rsidR="00794530" w:rsidRPr="00794530" w:rsidRDefault="00AA4F1F" w:rsidP="009E300B">
      <w:pPr>
        <w:numPr>
          <w:ilvl w:val="0"/>
          <w:numId w:val="61"/>
        </w:numPr>
        <w:ind w:left="0" w:right="-143" w:firstLine="567"/>
        <w:jc w:val="both"/>
        <w:rPr>
          <w:rFonts w:ascii="Times New Roman" w:eastAsia="Calibri" w:hAnsi="Times New Roman" w:cs="Times New Roman"/>
          <w:sz w:val="24"/>
          <w:szCs w:val="24"/>
        </w:rPr>
      </w:pPr>
      <w:r w:rsidRPr="00794530">
        <w:rPr>
          <w:rFonts w:ascii="Times New Roman" w:eastAsia="Calibri" w:hAnsi="Times New Roman" w:cs="Times New Roman"/>
          <w:b/>
          <w:bCs/>
          <w:sz w:val="24"/>
          <w:szCs w:val="24"/>
        </w:rPr>
        <w:t xml:space="preserve">формирования мировоззрения и воспитание </w:t>
      </w:r>
      <w:r w:rsidRPr="00794530">
        <w:rPr>
          <w:rFonts w:ascii="Times New Roman" w:eastAsia="Calibri" w:hAnsi="Times New Roman" w:cs="Times New Roman"/>
          <w:sz w:val="24"/>
          <w:szCs w:val="24"/>
        </w:rPr>
        <w:t>у учащихся социальной ответственности за последствия своей будущей профессиональной деятельности.</w:t>
      </w:r>
    </w:p>
    <w:p w:rsidR="00794530" w:rsidRPr="00794530" w:rsidRDefault="00AA4F1F" w:rsidP="008026C1">
      <w:pPr>
        <w:ind w:right="-143" w:firstLine="567"/>
        <w:jc w:val="both"/>
        <w:rPr>
          <w:rFonts w:ascii="Times New Roman" w:eastAsia="Calibri" w:hAnsi="Times New Roman" w:cs="Times New Roman"/>
          <w:color w:val="000000"/>
          <w:sz w:val="24"/>
          <w:szCs w:val="24"/>
        </w:rPr>
      </w:pPr>
      <w:r w:rsidRPr="00794530">
        <w:rPr>
          <w:rFonts w:ascii="Times New Roman" w:eastAsia="Calibri" w:hAnsi="Times New Roman" w:cs="Times New Roman"/>
          <w:color w:val="000000"/>
          <w:sz w:val="24"/>
          <w:szCs w:val="24"/>
        </w:rPr>
        <w:t xml:space="preserve">В результате освоения дисциплины обучающийся должен </w:t>
      </w:r>
      <w:r w:rsidRPr="00794530">
        <w:rPr>
          <w:rFonts w:ascii="Times New Roman" w:eastAsia="Calibri" w:hAnsi="Times New Roman" w:cs="Times New Roman"/>
          <w:b/>
          <w:color w:val="000000"/>
          <w:sz w:val="24"/>
          <w:szCs w:val="24"/>
        </w:rPr>
        <w:t>уметь</w:t>
      </w:r>
      <w:r w:rsidRPr="00794530">
        <w:rPr>
          <w:rFonts w:ascii="Times New Roman" w:eastAsia="Calibri" w:hAnsi="Times New Roman" w:cs="Times New Roman"/>
          <w:color w:val="000000"/>
          <w:sz w:val="24"/>
          <w:szCs w:val="24"/>
        </w:rPr>
        <w:t>:</w:t>
      </w:r>
    </w:p>
    <w:p w:rsidR="00794530" w:rsidRPr="00794530" w:rsidRDefault="00AA4F1F" w:rsidP="009E300B">
      <w:pPr>
        <w:numPr>
          <w:ilvl w:val="0"/>
          <w:numId w:val="62"/>
        </w:numPr>
        <w:ind w:left="0" w:right="-143" w:firstLine="567"/>
        <w:jc w:val="both"/>
        <w:rPr>
          <w:rFonts w:ascii="Times New Roman" w:eastAsia="Calibri" w:hAnsi="Times New Roman" w:cs="Times New Roman"/>
          <w:color w:val="000000"/>
          <w:sz w:val="24"/>
          <w:szCs w:val="24"/>
        </w:rPr>
      </w:pPr>
      <w:r w:rsidRPr="00794530">
        <w:rPr>
          <w:rFonts w:ascii="Times New Roman" w:eastAsia="Calibri" w:hAnsi="Times New Roman" w:cs="Times New Roman"/>
          <w:color w:val="000000"/>
          <w:sz w:val="24"/>
          <w:szCs w:val="24"/>
        </w:rPr>
        <w:t>Правильно реагировать на оповещения о чрезвычайных ситуациях; </w:t>
      </w:r>
    </w:p>
    <w:p w:rsidR="00794530" w:rsidRPr="00794530" w:rsidRDefault="00AA4F1F" w:rsidP="009E300B">
      <w:pPr>
        <w:numPr>
          <w:ilvl w:val="0"/>
          <w:numId w:val="62"/>
        </w:numPr>
        <w:ind w:left="0" w:right="-143" w:firstLine="567"/>
        <w:jc w:val="both"/>
        <w:rPr>
          <w:rFonts w:ascii="Times New Roman" w:eastAsia="Calibri" w:hAnsi="Times New Roman" w:cs="Times New Roman"/>
          <w:color w:val="000000"/>
          <w:sz w:val="24"/>
          <w:szCs w:val="24"/>
        </w:rPr>
      </w:pPr>
      <w:r w:rsidRPr="00794530">
        <w:rPr>
          <w:rFonts w:ascii="Times New Roman" w:eastAsia="Calibri" w:hAnsi="Times New Roman" w:cs="Times New Roman"/>
          <w:color w:val="000000"/>
          <w:sz w:val="24"/>
          <w:szCs w:val="24"/>
        </w:rPr>
        <w:t>Вести здоровый образ жизни;</w:t>
      </w:r>
    </w:p>
    <w:p w:rsidR="00794530" w:rsidRPr="00794530" w:rsidRDefault="00AA4F1F" w:rsidP="009E300B">
      <w:pPr>
        <w:numPr>
          <w:ilvl w:val="0"/>
          <w:numId w:val="62"/>
        </w:numPr>
        <w:ind w:left="0" w:right="-143" w:firstLine="567"/>
        <w:jc w:val="both"/>
        <w:rPr>
          <w:rFonts w:ascii="Times New Roman" w:eastAsia="Calibri" w:hAnsi="Times New Roman" w:cs="Times New Roman"/>
          <w:color w:val="000000"/>
          <w:sz w:val="24"/>
          <w:szCs w:val="24"/>
        </w:rPr>
      </w:pPr>
      <w:r w:rsidRPr="00794530">
        <w:rPr>
          <w:rFonts w:ascii="Times New Roman" w:eastAsia="Calibri" w:hAnsi="Times New Roman" w:cs="Times New Roman"/>
          <w:color w:val="000000"/>
          <w:sz w:val="24"/>
          <w:szCs w:val="24"/>
        </w:rPr>
        <w:t>Оказывать первую помощь при травмах;</w:t>
      </w:r>
    </w:p>
    <w:p w:rsidR="00794530" w:rsidRPr="00794530" w:rsidRDefault="00AA4F1F" w:rsidP="009E300B">
      <w:pPr>
        <w:numPr>
          <w:ilvl w:val="0"/>
          <w:numId w:val="62"/>
        </w:numPr>
        <w:ind w:left="0" w:right="-143" w:firstLine="567"/>
        <w:jc w:val="both"/>
        <w:rPr>
          <w:rFonts w:ascii="Times New Roman" w:eastAsia="Calibri" w:hAnsi="Times New Roman" w:cs="Times New Roman"/>
          <w:color w:val="000000"/>
          <w:sz w:val="24"/>
          <w:szCs w:val="24"/>
        </w:rPr>
      </w:pPr>
      <w:r w:rsidRPr="00794530">
        <w:rPr>
          <w:rFonts w:ascii="Times New Roman" w:eastAsia="Calibri" w:hAnsi="Times New Roman" w:cs="Times New Roman"/>
          <w:color w:val="000000"/>
          <w:sz w:val="24"/>
          <w:szCs w:val="24"/>
        </w:rPr>
        <w:t>Обеспечивать комфортные условия труда;</w:t>
      </w:r>
    </w:p>
    <w:p w:rsidR="00794530" w:rsidRPr="00794530" w:rsidRDefault="00AA4F1F" w:rsidP="009E300B">
      <w:pPr>
        <w:numPr>
          <w:ilvl w:val="0"/>
          <w:numId w:val="62"/>
        </w:numPr>
        <w:ind w:left="0" w:right="-143" w:firstLine="567"/>
        <w:jc w:val="both"/>
        <w:rPr>
          <w:rFonts w:ascii="Times New Roman" w:eastAsia="Calibri" w:hAnsi="Times New Roman" w:cs="Times New Roman"/>
          <w:color w:val="000000"/>
          <w:sz w:val="24"/>
          <w:szCs w:val="24"/>
        </w:rPr>
      </w:pPr>
      <w:r w:rsidRPr="00794530">
        <w:rPr>
          <w:rFonts w:ascii="Times New Roman" w:eastAsia="Calibri" w:hAnsi="Times New Roman" w:cs="Times New Roman"/>
          <w:color w:val="000000"/>
          <w:sz w:val="24"/>
          <w:szCs w:val="24"/>
        </w:rPr>
        <w:t>Соблюдать личную гигиену, предупреждать инфекционные заболевания;</w:t>
      </w:r>
    </w:p>
    <w:p w:rsidR="00794530" w:rsidRPr="00794530" w:rsidRDefault="00AA4F1F" w:rsidP="008026C1">
      <w:pPr>
        <w:ind w:right="-143" w:firstLine="567"/>
        <w:jc w:val="both"/>
        <w:rPr>
          <w:rFonts w:ascii="Times New Roman" w:eastAsia="Calibri" w:hAnsi="Times New Roman" w:cs="Times New Roman"/>
          <w:color w:val="000000"/>
          <w:sz w:val="24"/>
          <w:szCs w:val="24"/>
        </w:rPr>
      </w:pPr>
      <w:r w:rsidRPr="00794530">
        <w:rPr>
          <w:rFonts w:ascii="Times New Roman" w:eastAsia="Calibri" w:hAnsi="Times New Roman" w:cs="Times New Roman"/>
          <w:color w:val="000000"/>
          <w:sz w:val="24"/>
          <w:szCs w:val="24"/>
        </w:rPr>
        <w:lastRenderedPageBreak/>
        <w:t xml:space="preserve">В результате освоения дисциплины обучающийся должен </w:t>
      </w:r>
      <w:r w:rsidRPr="00794530">
        <w:rPr>
          <w:rFonts w:ascii="Times New Roman" w:eastAsia="Calibri" w:hAnsi="Times New Roman" w:cs="Times New Roman"/>
          <w:b/>
          <w:color w:val="000000"/>
          <w:sz w:val="24"/>
          <w:szCs w:val="24"/>
        </w:rPr>
        <w:t>знать</w:t>
      </w:r>
      <w:r w:rsidRPr="00794530">
        <w:rPr>
          <w:rFonts w:ascii="Times New Roman" w:eastAsia="Calibri" w:hAnsi="Times New Roman" w:cs="Times New Roman"/>
          <w:color w:val="000000"/>
          <w:sz w:val="24"/>
          <w:szCs w:val="24"/>
        </w:rPr>
        <w:t>:</w:t>
      </w:r>
    </w:p>
    <w:p w:rsidR="00794530" w:rsidRPr="00794530" w:rsidRDefault="00AA4F1F" w:rsidP="009E300B">
      <w:pPr>
        <w:numPr>
          <w:ilvl w:val="0"/>
          <w:numId w:val="63"/>
        </w:numPr>
        <w:ind w:left="0" w:right="-143" w:firstLine="567"/>
        <w:jc w:val="both"/>
        <w:rPr>
          <w:rFonts w:ascii="Times New Roman" w:eastAsia="Calibri" w:hAnsi="Times New Roman" w:cs="Times New Roman"/>
          <w:color w:val="000000"/>
          <w:sz w:val="24"/>
          <w:szCs w:val="24"/>
        </w:rPr>
      </w:pPr>
      <w:r w:rsidRPr="00794530">
        <w:rPr>
          <w:rFonts w:ascii="Times New Roman" w:eastAsia="Calibri" w:hAnsi="Times New Roman" w:cs="Times New Roman"/>
          <w:color w:val="000000"/>
          <w:sz w:val="24"/>
          <w:szCs w:val="24"/>
        </w:rPr>
        <w:t>Классификацию чрезвычайных ситуаций.</w:t>
      </w:r>
    </w:p>
    <w:p w:rsidR="00794530" w:rsidRPr="00794530" w:rsidRDefault="00AA4F1F" w:rsidP="009E300B">
      <w:pPr>
        <w:numPr>
          <w:ilvl w:val="0"/>
          <w:numId w:val="63"/>
        </w:numPr>
        <w:ind w:left="0" w:right="-143" w:firstLine="567"/>
        <w:jc w:val="both"/>
        <w:rPr>
          <w:rFonts w:ascii="Times New Roman" w:eastAsia="Calibri" w:hAnsi="Times New Roman" w:cs="Times New Roman"/>
          <w:color w:val="000000"/>
          <w:sz w:val="24"/>
          <w:szCs w:val="24"/>
        </w:rPr>
      </w:pPr>
      <w:r w:rsidRPr="00794530">
        <w:rPr>
          <w:rFonts w:ascii="Times New Roman" w:eastAsia="Calibri" w:hAnsi="Times New Roman" w:cs="Times New Roman"/>
          <w:color w:val="000000"/>
          <w:sz w:val="24"/>
          <w:szCs w:val="24"/>
        </w:rPr>
        <w:t>Вредные факторы производственной среды.</w:t>
      </w:r>
    </w:p>
    <w:p w:rsidR="00EB6EC8" w:rsidRDefault="00AA4F1F" w:rsidP="009E300B">
      <w:pPr>
        <w:numPr>
          <w:ilvl w:val="0"/>
          <w:numId w:val="63"/>
        </w:numPr>
        <w:ind w:left="0" w:right="-143" w:firstLine="567"/>
        <w:jc w:val="both"/>
        <w:rPr>
          <w:rFonts w:ascii="Times New Roman" w:eastAsia="Calibri" w:hAnsi="Times New Roman" w:cs="Times New Roman"/>
          <w:color w:val="000000"/>
          <w:sz w:val="24"/>
          <w:szCs w:val="24"/>
        </w:rPr>
      </w:pPr>
      <w:r w:rsidRPr="00794530">
        <w:rPr>
          <w:rFonts w:ascii="Times New Roman" w:eastAsia="Calibri" w:hAnsi="Times New Roman" w:cs="Times New Roman"/>
          <w:color w:val="000000"/>
          <w:sz w:val="24"/>
          <w:szCs w:val="24"/>
        </w:rPr>
        <w:t>Санитарно-технические требования к производственным помещениям.</w:t>
      </w:r>
    </w:p>
    <w:p w:rsidR="00EB6EC8" w:rsidRPr="008026C1" w:rsidRDefault="00AA4F1F" w:rsidP="009E300B">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3" w:firstLine="567"/>
        <w:contextualSpacing/>
        <w:jc w:val="center"/>
        <w:rPr>
          <w:rFonts w:ascii="Times New Roman" w:eastAsia="Calibri" w:hAnsi="Times New Roman" w:cs="Calibri"/>
          <w:b/>
          <w:bCs/>
          <w:sz w:val="24"/>
          <w:szCs w:val="24"/>
        </w:rPr>
      </w:pPr>
      <w:r>
        <w:rPr>
          <w:rFonts w:ascii="Times New Roman" w:eastAsia="Calibri" w:hAnsi="Times New Roman" w:cs="Times New Roman"/>
          <w:color w:val="000000"/>
          <w:sz w:val="24"/>
          <w:szCs w:val="24"/>
        </w:rPr>
        <w:br w:type="page"/>
      </w:r>
      <w:r w:rsidRPr="008026C1">
        <w:rPr>
          <w:rFonts w:ascii="Times New Roman" w:eastAsia="Calibri" w:hAnsi="Times New Roman" w:cs="Calibri"/>
          <w:b/>
          <w:bCs/>
          <w:sz w:val="24"/>
          <w:szCs w:val="24"/>
        </w:rPr>
        <w:lastRenderedPageBreak/>
        <w:t>Структура и содержание учебной дисциплины.</w:t>
      </w:r>
    </w:p>
    <w:p w:rsidR="004F7F11" w:rsidRPr="008026C1" w:rsidRDefault="004F7F11" w:rsidP="008026C1">
      <w:pPr>
        <w:jc w:val="center"/>
        <w:rPr>
          <w:rFonts w:ascii="Times New Roman" w:eastAsia="Calibri" w:hAnsi="Times New Roman" w:cs="Times New Roman"/>
          <w:b/>
          <w:bCs/>
          <w:color w:val="000000"/>
          <w:sz w:val="24"/>
          <w:szCs w:val="24"/>
        </w:rPr>
      </w:pPr>
    </w:p>
    <w:p w:rsidR="002C407E" w:rsidRPr="008026C1" w:rsidRDefault="00AA4F1F" w:rsidP="008026C1">
      <w:pPr>
        <w:jc w:val="center"/>
        <w:rPr>
          <w:rFonts w:ascii="Times New Roman" w:eastAsia="Calibri" w:hAnsi="Times New Roman" w:cs="Times New Roman"/>
          <w:b/>
          <w:bCs/>
          <w:sz w:val="24"/>
          <w:szCs w:val="24"/>
        </w:rPr>
      </w:pPr>
      <w:r w:rsidRPr="008026C1">
        <w:rPr>
          <w:rFonts w:ascii="Times New Roman" w:eastAsia="Calibri" w:hAnsi="Times New Roman" w:cs="Times New Roman"/>
          <w:b/>
          <w:bCs/>
          <w:color w:val="000000"/>
          <w:sz w:val="24"/>
          <w:szCs w:val="24"/>
        </w:rPr>
        <w:t>2.1. Примерное содержание учебной дисциплины.</w:t>
      </w:r>
    </w:p>
    <w:p w:rsidR="002C407E" w:rsidRPr="00484620" w:rsidRDefault="002C407E" w:rsidP="00484620">
      <w:pPr>
        <w:spacing w:after="0" w:line="240" w:lineRule="auto"/>
        <w:rPr>
          <w:rFonts w:ascii="Times New Roman" w:eastAsia="Calibri" w:hAnsi="Times New Roman" w:cs="Times New Roman"/>
          <w:sz w:val="24"/>
          <w:szCs w:val="24"/>
        </w:rPr>
      </w:pPr>
    </w:p>
    <w:p w:rsidR="002C407E" w:rsidRPr="00484620" w:rsidRDefault="00AA4F1F" w:rsidP="008026C1">
      <w:pPr>
        <w:ind w:firstLine="426"/>
        <w:rPr>
          <w:rFonts w:ascii="Times New Roman" w:eastAsia="Calibri" w:hAnsi="Times New Roman" w:cs="Times New Roman"/>
          <w:b/>
          <w:bCs/>
          <w:color w:val="4F81BD"/>
          <w:sz w:val="28"/>
          <w:szCs w:val="28"/>
        </w:rPr>
      </w:pPr>
      <w:r w:rsidRPr="00484620">
        <w:rPr>
          <w:rFonts w:ascii="Times New Roman" w:eastAsia="Calibri" w:hAnsi="Times New Roman" w:cs="Times New Roman"/>
          <w:b/>
          <w:bCs/>
          <w:sz w:val="28"/>
          <w:szCs w:val="28"/>
        </w:rPr>
        <w:t>Введение в дисциплину.</w:t>
      </w:r>
    </w:p>
    <w:p w:rsidR="002C407E" w:rsidRPr="00484620" w:rsidRDefault="00AA4F1F" w:rsidP="008026C1">
      <w:pPr>
        <w:ind w:firstLine="426"/>
        <w:jc w:val="both"/>
        <w:rPr>
          <w:rFonts w:ascii="Times New Roman" w:eastAsia="Calibri" w:hAnsi="Times New Roman" w:cs="Times New Roman"/>
          <w:sz w:val="24"/>
          <w:szCs w:val="24"/>
        </w:rPr>
      </w:pPr>
      <w:r w:rsidRPr="00484620">
        <w:rPr>
          <w:rFonts w:ascii="Times New Roman" w:eastAsia="Calibri" w:hAnsi="Times New Roman" w:cs="Times New Roman"/>
          <w:sz w:val="24"/>
          <w:szCs w:val="24"/>
        </w:rPr>
        <w:t xml:space="preserve">Актуальность изучения ОБЖ, цели и задачи, основные понятия. </w:t>
      </w:r>
    </w:p>
    <w:p w:rsidR="002C407E" w:rsidRPr="00484620" w:rsidRDefault="00AA4F1F" w:rsidP="008026C1">
      <w:pPr>
        <w:ind w:firstLine="426"/>
        <w:jc w:val="both"/>
        <w:rPr>
          <w:rFonts w:ascii="Times New Roman" w:eastAsia="Calibri" w:hAnsi="Times New Roman" w:cs="Times New Roman"/>
          <w:b/>
          <w:bCs/>
          <w:sz w:val="28"/>
          <w:szCs w:val="28"/>
        </w:rPr>
      </w:pPr>
      <w:r w:rsidRPr="00484620">
        <w:rPr>
          <w:rFonts w:ascii="Times New Roman" w:eastAsia="Calibri" w:hAnsi="Times New Roman" w:cs="Times New Roman"/>
          <w:b/>
          <w:bCs/>
          <w:sz w:val="28"/>
          <w:szCs w:val="28"/>
        </w:rPr>
        <w:t xml:space="preserve">Обеспечение личной безопасности и сохранение здоровья. </w:t>
      </w:r>
    </w:p>
    <w:p w:rsidR="002C407E" w:rsidRPr="00484620" w:rsidRDefault="00AA4F1F" w:rsidP="008026C1">
      <w:pPr>
        <w:ind w:firstLine="426"/>
        <w:jc w:val="both"/>
        <w:rPr>
          <w:rFonts w:ascii="Times New Roman" w:eastAsia="Calibri" w:hAnsi="Times New Roman" w:cs="Times New Roman"/>
          <w:sz w:val="24"/>
          <w:szCs w:val="24"/>
        </w:rPr>
      </w:pPr>
      <w:r w:rsidRPr="00484620">
        <w:rPr>
          <w:rFonts w:ascii="Times New Roman" w:eastAsia="Calibri" w:hAnsi="Times New Roman" w:cs="Times New Roman"/>
          <w:sz w:val="24"/>
          <w:szCs w:val="24"/>
        </w:rPr>
        <w:t xml:space="preserve">Здоровый образ жизни, укрепление здоровья. Алкоголизм, курение, наркомания – социальные последствия. Репродуктивное здоровье, социальная роль женщины, правовые основ взаимоотношения полов. </w:t>
      </w:r>
    </w:p>
    <w:p w:rsidR="002C407E" w:rsidRPr="00484620" w:rsidRDefault="00AA4F1F" w:rsidP="008026C1">
      <w:pPr>
        <w:ind w:firstLine="426"/>
        <w:jc w:val="both"/>
        <w:rPr>
          <w:rFonts w:ascii="Times New Roman" w:eastAsia="Calibri" w:hAnsi="Times New Roman" w:cs="Times New Roman"/>
          <w:b/>
          <w:bCs/>
          <w:sz w:val="28"/>
          <w:szCs w:val="28"/>
        </w:rPr>
      </w:pPr>
      <w:r w:rsidRPr="00484620">
        <w:rPr>
          <w:rFonts w:ascii="Times New Roman" w:eastAsia="Calibri" w:hAnsi="Times New Roman" w:cs="Times New Roman"/>
          <w:b/>
          <w:bCs/>
          <w:sz w:val="28"/>
          <w:szCs w:val="28"/>
        </w:rPr>
        <w:t>Государственная система обеспечения безопасности населения.</w:t>
      </w:r>
    </w:p>
    <w:p w:rsidR="002C407E" w:rsidRPr="00484620" w:rsidRDefault="00AA4F1F" w:rsidP="008026C1">
      <w:pPr>
        <w:ind w:firstLine="426"/>
        <w:jc w:val="both"/>
        <w:rPr>
          <w:rFonts w:ascii="Times New Roman" w:eastAsia="Calibri" w:hAnsi="Times New Roman" w:cs="Times New Roman"/>
          <w:sz w:val="24"/>
          <w:szCs w:val="24"/>
        </w:rPr>
      </w:pPr>
      <w:r w:rsidRPr="00484620">
        <w:rPr>
          <w:rFonts w:ascii="Times New Roman" w:eastAsia="Calibri" w:hAnsi="Times New Roman" w:cs="Times New Roman"/>
          <w:sz w:val="24"/>
          <w:szCs w:val="24"/>
        </w:rPr>
        <w:t>Чрезвычайные ситуации природного и техногенного характера, модели поведения в ЧС. Гражданская оборона. Прогнозирование ЧС, оповещение и информирование населения о ЧС мирного и военного времени. Виды защитных сооружений. Обучение населения защите от ЧС.</w:t>
      </w:r>
    </w:p>
    <w:p w:rsidR="002C407E" w:rsidRPr="00484620" w:rsidRDefault="00AA4F1F" w:rsidP="008026C1">
      <w:pPr>
        <w:ind w:firstLine="426"/>
        <w:jc w:val="both"/>
        <w:rPr>
          <w:rFonts w:ascii="Times New Roman" w:eastAsia="Calibri" w:hAnsi="Times New Roman" w:cs="Times New Roman"/>
          <w:b/>
          <w:bCs/>
          <w:sz w:val="28"/>
          <w:szCs w:val="28"/>
        </w:rPr>
      </w:pPr>
      <w:r w:rsidRPr="00484620">
        <w:rPr>
          <w:rFonts w:ascii="Times New Roman" w:eastAsia="Calibri" w:hAnsi="Times New Roman" w:cs="Times New Roman"/>
          <w:b/>
          <w:bCs/>
          <w:sz w:val="28"/>
          <w:szCs w:val="28"/>
        </w:rPr>
        <w:t>Основы обороны государства и воинская обязанность.</w:t>
      </w:r>
    </w:p>
    <w:p w:rsidR="002C407E" w:rsidRPr="00484620" w:rsidRDefault="00AA4F1F" w:rsidP="008026C1">
      <w:pPr>
        <w:ind w:firstLine="426"/>
        <w:jc w:val="both"/>
        <w:rPr>
          <w:rFonts w:ascii="Times New Roman" w:eastAsia="Calibri" w:hAnsi="Times New Roman" w:cs="Times New Roman"/>
          <w:sz w:val="24"/>
          <w:szCs w:val="24"/>
        </w:rPr>
      </w:pPr>
      <w:r w:rsidRPr="00484620">
        <w:rPr>
          <w:rFonts w:ascii="Times New Roman" w:eastAsia="Calibri" w:hAnsi="Times New Roman" w:cs="Times New Roman"/>
          <w:sz w:val="24"/>
          <w:szCs w:val="24"/>
        </w:rPr>
        <w:t>Организационная структура Вооруженных сил РФ. Основные понятия о воинской обязанности. Призыв на военную службу, прохождение военной службы. Альтернативная гражданская служба. Права и обязанности военнослужащих, дисциплина и ответственность. Ритуалы и символы вооруженных сил РФ.</w:t>
      </w:r>
    </w:p>
    <w:p w:rsidR="002C407E" w:rsidRPr="00484620" w:rsidRDefault="00AA4F1F" w:rsidP="008026C1">
      <w:pPr>
        <w:ind w:firstLine="426"/>
        <w:jc w:val="both"/>
        <w:rPr>
          <w:rFonts w:ascii="Times New Roman" w:eastAsia="Calibri" w:hAnsi="Times New Roman" w:cs="Times New Roman"/>
          <w:b/>
          <w:bCs/>
          <w:sz w:val="28"/>
          <w:szCs w:val="28"/>
        </w:rPr>
      </w:pPr>
      <w:r w:rsidRPr="00484620">
        <w:rPr>
          <w:rFonts w:ascii="Times New Roman" w:eastAsia="Calibri" w:hAnsi="Times New Roman" w:cs="Times New Roman"/>
          <w:b/>
          <w:bCs/>
          <w:sz w:val="28"/>
          <w:szCs w:val="28"/>
        </w:rPr>
        <w:t>Основы медицинских знаний.</w:t>
      </w:r>
    </w:p>
    <w:p w:rsidR="004F7F11" w:rsidRDefault="00AA4F1F" w:rsidP="008026C1">
      <w:pPr>
        <w:ind w:firstLine="426"/>
        <w:jc w:val="both"/>
        <w:rPr>
          <w:rFonts w:ascii="Times New Roman" w:eastAsia="Calibri" w:hAnsi="Times New Roman" w:cs="Times New Roman"/>
          <w:sz w:val="24"/>
          <w:szCs w:val="24"/>
        </w:rPr>
      </w:pPr>
      <w:r w:rsidRPr="00484620">
        <w:rPr>
          <w:rFonts w:ascii="Times New Roman" w:eastAsia="Calibri" w:hAnsi="Times New Roman" w:cs="Times New Roman"/>
          <w:sz w:val="24"/>
          <w:szCs w:val="24"/>
        </w:rPr>
        <w:t>Общие правила оказания первой медицинской помощи. Первая медицинская помощь при ранениях, кровотечениях, сотрясениях, ушибах, переломах, ожогах, поражении электрическим током, обморожениях и т.д. Инфекционные болезни.</w:t>
      </w:r>
    </w:p>
    <w:p w:rsidR="002C407E" w:rsidRPr="00484620" w:rsidRDefault="00AA4F1F" w:rsidP="008026C1">
      <w:pPr>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B04D4" w:rsidRPr="005805D3" w:rsidRDefault="00AA4F1F" w:rsidP="003B04D4">
      <w:pPr>
        <w:spacing w:after="0" w:line="240" w:lineRule="auto"/>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2.2</w:t>
      </w:r>
      <w:r w:rsidRPr="005805D3">
        <w:rPr>
          <w:rFonts w:ascii="Times New Roman" w:eastAsia="Calibri" w:hAnsi="Times New Roman" w:cs="Times New Roman"/>
          <w:b/>
          <w:sz w:val="28"/>
          <w:szCs w:val="28"/>
        </w:rPr>
        <w:t>. Объем учебной дисциплины и виды учебной работы</w:t>
      </w:r>
    </w:p>
    <w:p w:rsidR="003B04D4" w:rsidRPr="005805D3" w:rsidRDefault="003B04D4" w:rsidP="003B04D4">
      <w:pPr>
        <w:spacing w:after="0" w:line="240" w:lineRule="auto"/>
        <w:ind w:left="720"/>
        <w:rPr>
          <w:rFonts w:ascii="Times New Roman" w:eastAsia="Calibri" w:hAnsi="Times New Roman" w:cs="Times New Roman"/>
          <w:sz w:val="24"/>
          <w:szCs w:val="24"/>
        </w:rPr>
      </w:pPr>
    </w:p>
    <w:tbl>
      <w:tblPr>
        <w:tblW w:w="9764" w:type="dxa"/>
        <w:tblInd w:w="-28" w:type="dxa"/>
        <w:tblLayout w:type="fixed"/>
        <w:tblLook w:val="04A0" w:firstRow="1" w:lastRow="0" w:firstColumn="1" w:lastColumn="0" w:noHBand="0" w:noVBand="1"/>
      </w:tblPr>
      <w:tblGrid>
        <w:gridCol w:w="7338"/>
        <w:gridCol w:w="2426"/>
      </w:tblGrid>
      <w:tr w:rsidR="00FC2414" w:rsidTr="00E8383B">
        <w:trPr>
          <w:trHeight w:val="460"/>
        </w:trPr>
        <w:tc>
          <w:tcPr>
            <w:tcW w:w="7338" w:type="dxa"/>
            <w:tcBorders>
              <w:top w:val="single" w:sz="6" w:space="0" w:color="000000"/>
              <w:left w:val="single" w:sz="6" w:space="0" w:color="000000"/>
              <w:bottom w:val="single" w:sz="6" w:space="0" w:color="000000"/>
              <w:right w:val="nil"/>
            </w:tcBorders>
            <w:hideMark/>
          </w:tcPr>
          <w:p w:rsidR="003B04D4" w:rsidRPr="005805D3" w:rsidRDefault="00AA4F1F" w:rsidP="00E8383B">
            <w:pPr>
              <w:spacing w:after="0" w:line="240" w:lineRule="auto"/>
              <w:rPr>
                <w:rFonts w:ascii="Times New Roman" w:eastAsia="Calibri" w:hAnsi="Times New Roman" w:cs="Times New Roman"/>
                <w:b/>
                <w:i/>
                <w:iCs/>
                <w:sz w:val="24"/>
                <w:szCs w:val="24"/>
              </w:rPr>
            </w:pPr>
            <w:r w:rsidRPr="005805D3">
              <w:rPr>
                <w:rFonts w:ascii="Times New Roman" w:eastAsia="Calibri" w:hAnsi="Times New Roman" w:cs="Times New Roman"/>
                <w:b/>
                <w:sz w:val="24"/>
                <w:szCs w:val="24"/>
              </w:rPr>
              <w:t>Вид учебной работы</w:t>
            </w:r>
          </w:p>
        </w:tc>
        <w:tc>
          <w:tcPr>
            <w:tcW w:w="2426" w:type="dxa"/>
            <w:tcBorders>
              <w:top w:val="single" w:sz="6" w:space="0" w:color="000000"/>
              <w:left w:val="single" w:sz="6" w:space="0" w:color="000000"/>
              <w:bottom w:val="single" w:sz="6" w:space="0" w:color="000000"/>
              <w:right w:val="single" w:sz="6" w:space="0" w:color="000000"/>
            </w:tcBorders>
            <w:hideMark/>
          </w:tcPr>
          <w:p w:rsidR="003B04D4" w:rsidRPr="005805D3" w:rsidRDefault="00AA4F1F" w:rsidP="00E8383B">
            <w:pPr>
              <w:spacing w:after="0" w:line="240" w:lineRule="auto"/>
              <w:rPr>
                <w:rFonts w:ascii="Times New Roman" w:eastAsia="Calibri" w:hAnsi="Times New Roman" w:cs="Times New Roman"/>
                <w:b/>
                <w:sz w:val="24"/>
                <w:szCs w:val="24"/>
              </w:rPr>
            </w:pPr>
            <w:r w:rsidRPr="005805D3">
              <w:rPr>
                <w:rFonts w:ascii="Times New Roman" w:eastAsia="Calibri" w:hAnsi="Times New Roman" w:cs="Times New Roman"/>
                <w:b/>
                <w:i/>
                <w:iCs/>
                <w:sz w:val="24"/>
                <w:szCs w:val="24"/>
              </w:rPr>
              <w:t>Объем часов</w:t>
            </w:r>
          </w:p>
        </w:tc>
      </w:tr>
      <w:tr w:rsidR="00FC2414" w:rsidTr="00E8383B">
        <w:trPr>
          <w:trHeight w:val="519"/>
        </w:trPr>
        <w:tc>
          <w:tcPr>
            <w:tcW w:w="7338" w:type="dxa"/>
            <w:tcBorders>
              <w:top w:val="single" w:sz="6" w:space="0" w:color="000000"/>
              <w:left w:val="single" w:sz="6" w:space="0" w:color="000000"/>
              <w:bottom w:val="single" w:sz="6" w:space="0" w:color="000000"/>
              <w:right w:val="nil"/>
            </w:tcBorders>
            <w:hideMark/>
          </w:tcPr>
          <w:p w:rsidR="003B04D4" w:rsidRPr="005805D3" w:rsidRDefault="00AA4F1F" w:rsidP="00E8383B">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sz w:val="24"/>
                <w:szCs w:val="24"/>
              </w:rPr>
              <w:t>Максимальная учебная нагрузка (всего)</w:t>
            </w:r>
          </w:p>
        </w:tc>
        <w:tc>
          <w:tcPr>
            <w:tcW w:w="2426" w:type="dxa"/>
            <w:tcBorders>
              <w:top w:val="single" w:sz="6" w:space="0" w:color="000000"/>
              <w:left w:val="single" w:sz="6" w:space="0" w:color="000000"/>
              <w:bottom w:val="single" w:sz="6" w:space="0" w:color="000000"/>
              <w:right w:val="single" w:sz="6" w:space="0" w:color="000000"/>
            </w:tcBorders>
          </w:tcPr>
          <w:p w:rsidR="003B04D4" w:rsidRPr="005805D3" w:rsidRDefault="00AA4F1F" w:rsidP="00E8383B">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76</w:t>
            </w:r>
          </w:p>
        </w:tc>
      </w:tr>
      <w:tr w:rsidR="00FC2414" w:rsidTr="00E8383B">
        <w:tc>
          <w:tcPr>
            <w:tcW w:w="7338" w:type="dxa"/>
            <w:tcBorders>
              <w:top w:val="single" w:sz="6" w:space="0" w:color="000000"/>
              <w:left w:val="single" w:sz="6" w:space="0" w:color="000000"/>
              <w:bottom w:val="single" w:sz="6" w:space="0" w:color="000000"/>
              <w:right w:val="nil"/>
            </w:tcBorders>
            <w:hideMark/>
          </w:tcPr>
          <w:p w:rsidR="003B04D4" w:rsidRPr="005805D3" w:rsidRDefault="00AA4F1F" w:rsidP="00E8383B">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sz w:val="24"/>
                <w:szCs w:val="24"/>
              </w:rPr>
              <w:t xml:space="preserve">Обязательная аудиторная учебная нагрузка (всего) </w:t>
            </w:r>
          </w:p>
        </w:tc>
        <w:tc>
          <w:tcPr>
            <w:tcW w:w="2426" w:type="dxa"/>
            <w:tcBorders>
              <w:top w:val="single" w:sz="6" w:space="0" w:color="000000"/>
              <w:left w:val="single" w:sz="6" w:space="0" w:color="000000"/>
              <w:bottom w:val="single" w:sz="6" w:space="0" w:color="000000"/>
              <w:right w:val="single" w:sz="6" w:space="0" w:color="000000"/>
            </w:tcBorders>
            <w:hideMark/>
          </w:tcPr>
          <w:p w:rsidR="003B04D4" w:rsidRPr="005805D3" w:rsidRDefault="00AA4F1F" w:rsidP="00E8383B">
            <w:pPr>
              <w:spacing w:after="0" w:line="24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64</w:t>
            </w:r>
          </w:p>
        </w:tc>
      </w:tr>
      <w:tr w:rsidR="00FC2414" w:rsidTr="00E8383B">
        <w:tc>
          <w:tcPr>
            <w:tcW w:w="7338" w:type="dxa"/>
            <w:tcBorders>
              <w:top w:val="single" w:sz="6" w:space="0" w:color="000000"/>
              <w:left w:val="single" w:sz="6" w:space="0" w:color="000000"/>
              <w:bottom w:val="single" w:sz="6" w:space="0" w:color="000000"/>
              <w:right w:val="nil"/>
            </w:tcBorders>
            <w:hideMark/>
          </w:tcPr>
          <w:p w:rsidR="003B04D4" w:rsidRPr="005805D3" w:rsidRDefault="00AA4F1F" w:rsidP="00E8383B">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i/>
                <w:sz w:val="24"/>
                <w:szCs w:val="24"/>
              </w:rPr>
              <w:t>в том числе:</w:t>
            </w:r>
          </w:p>
        </w:tc>
        <w:tc>
          <w:tcPr>
            <w:tcW w:w="2426" w:type="dxa"/>
            <w:tcBorders>
              <w:top w:val="single" w:sz="6" w:space="0" w:color="000000"/>
              <w:left w:val="single" w:sz="6" w:space="0" w:color="000000"/>
              <w:bottom w:val="single" w:sz="6" w:space="0" w:color="000000"/>
              <w:right w:val="single" w:sz="6" w:space="0" w:color="000000"/>
            </w:tcBorders>
          </w:tcPr>
          <w:p w:rsidR="003B04D4" w:rsidRPr="005805D3" w:rsidRDefault="003B04D4" w:rsidP="00E8383B">
            <w:pPr>
              <w:spacing w:after="0" w:line="240" w:lineRule="auto"/>
              <w:rPr>
                <w:rFonts w:ascii="Times New Roman" w:eastAsia="Calibri" w:hAnsi="Times New Roman" w:cs="Times New Roman"/>
                <w:i/>
                <w:iCs/>
                <w:sz w:val="24"/>
                <w:szCs w:val="24"/>
              </w:rPr>
            </w:pPr>
          </w:p>
        </w:tc>
      </w:tr>
      <w:tr w:rsidR="00FC2414" w:rsidTr="00E8383B">
        <w:tc>
          <w:tcPr>
            <w:tcW w:w="7338" w:type="dxa"/>
            <w:tcBorders>
              <w:top w:val="single" w:sz="6" w:space="0" w:color="000000"/>
              <w:left w:val="single" w:sz="6" w:space="0" w:color="000000"/>
              <w:bottom w:val="single" w:sz="6" w:space="0" w:color="000000"/>
              <w:right w:val="nil"/>
            </w:tcBorders>
            <w:hideMark/>
          </w:tcPr>
          <w:p w:rsidR="003B04D4" w:rsidRPr="005805D3" w:rsidRDefault="00AA4F1F" w:rsidP="00E8383B">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i/>
                <w:sz w:val="24"/>
                <w:szCs w:val="24"/>
              </w:rPr>
              <w:t xml:space="preserve">     лекции и семинары</w:t>
            </w:r>
          </w:p>
        </w:tc>
        <w:tc>
          <w:tcPr>
            <w:tcW w:w="2426" w:type="dxa"/>
            <w:tcBorders>
              <w:top w:val="single" w:sz="6" w:space="0" w:color="000000"/>
              <w:left w:val="single" w:sz="6" w:space="0" w:color="000000"/>
              <w:bottom w:val="single" w:sz="6" w:space="0" w:color="000000"/>
              <w:right w:val="single" w:sz="6" w:space="0" w:color="000000"/>
            </w:tcBorders>
            <w:hideMark/>
          </w:tcPr>
          <w:p w:rsidR="003B04D4" w:rsidRPr="005805D3" w:rsidRDefault="00AA4F1F" w:rsidP="00E8383B">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60</w:t>
            </w:r>
          </w:p>
        </w:tc>
      </w:tr>
      <w:tr w:rsidR="00FC2414" w:rsidTr="00E8383B">
        <w:tc>
          <w:tcPr>
            <w:tcW w:w="7338" w:type="dxa"/>
            <w:tcBorders>
              <w:top w:val="single" w:sz="6" w:space="0" w:color="000000"/>
              <w:left w:val="single" w:sz="6" w:space="0" w:color="000000"/>
              <w:bottom w:val="single" w:sz="6" w:space="0" w:color="000000"/>
              <w:right w:val="nil"/>
            </w:tcBorders>
            <w:hideMark/>
          </w:tcPr>
          <w:p w:rsidR="003B04D4" w:rsidRPr="005805D3" w:rsidRDefault="00AA4F1F" w:rsidP="00E8383B">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i/>
                <w:sz w:val="24"/>
                <w:szCs w:val="24"/>
              </w:rPr>
              <w:t xml:space="preserve">     практические занятия</w:t>
            </w:r>
          </w:p>
        </w:tc>
        <w:tc>
          <w:tcPr>
            <w:tcW w:w="2426" w:type="dxa"/>
            <w:tcBorders>
              <w:top w:val="single" w:sz="6" w:space="0" w:color="000000"/>
              <w:left w:val="single" w:sz="6" w:space="0" w:color="000000"/>
              <w:bottom w:val="single" w:sz="6" w:space="0" w:color="000000"/>
              <w:right w:val="single" w:sz="6" w:space="0" w:color="000000"/>
            </w:tcBorders>
            <w:hideMark/>
          </w:tcPr>
          <w:p w:rsidR="003B04D4" w:rsidRPr="005805D3" w:rsidRDefault="00AA4F1F" w:rsidP="00E8383B">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4</w:t>
            </w:r>
          </w:p>
        </w:tc>
      </w:tr>
      <w:tr w:rsidR="00FC2414" w:rsidTr="00E8383B">
        <w:trPr>
          <w:trHeight w:val="400"/>
        </w:trPr>
        <w:tc>
          <w:tcPr>
            <w:tcW w:w="7338" w:type="dxa"/>
            <w:tcBorders>
              <w:top w:val="single" w:sz="6" w:space="0" w:color="000000"/>
              <w:left w:val="single" w:sz="6" w:space="0" w:color="000000"/>
              <w:bottom w:val="single" w:sz="6" w:space="0" w:color="000000"/>
              <w:right w:val="nil"/>
            </w:tcBorders>
            <w:hideMark/>
          </w:tcPr>
          <w:p w:rsidR="003B04D4" w:rsidRPr="005805D3" w:rsidRDefault="00AA4F1F" w:rsidP="00E8383B">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i/>
                <w:sz w:val="24"/>
                <w:szCs w:val="24"/>
              </w:rPr>
              <w:t>Самостоятельная работа обучающегося (всего)</w:t>
            </w:r>
          </w:p>
        </w:tc>
        <w:tc>
          <w:tcPr>
            <w:tcW w:w="2426" w:type="dxa"/>
            <w:tcBorders>
              <w:top w:val="single" w:sz="6" w:space="0" w:color="000000"/>
              <w:left w:val="single" w:sz="6" w:space="0" w:color="000000"/>
              <w:bottom w:val="single" w:sz="6" w:space="0" w:color="000000"/>
              <w:right w:val="single" w:sz="6" w:space="0" w:color="000000"/>
            </w:tcBorders>
          </w:tcPr>
          <w:p w:rsidR="003B04D4" w:rsidRPr="005805D3" w:rsidRDefault="00AA4F1F" w:rsidP="00E8383B">
            <w:pPr>
              <w:spacing w:after="0" w:line="24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12</w:t>
            </w:r>
          </w:p>
        </w:tc>
      </w:tr>
      <w:tr w:rsidR="00FC2414" w:rsidTr="00E8383B">
        <w:tc>
          <w:tcPr>
            <w:tcW w:w="9764" w:type="dxa"/>
            <w:gridSpan w:val="2"/>
            <w:tcBorders>
              <w:top w:val="single" w:sz="6" w:space="0" w:color="000000"/>
              <w:left w:val="single" w:sz="6" w:space="0" w:color="000000"/>
              <w:bottom w:val="single" w:sz="6" w:space="0" w:color="000000"/>
              <w:right w:val="single" w:sz="6" w:space="0" w:color="000000"/>
            </w:tcBorders>
            <w:hideMark/>
          </w:tcPr>
          <w:p w:rsidR="003B04D4" w:rsidRPr="005805D3" w:rsidRDefault="00AA4F1F" w:rsidP="00E8383B">
            <w:pPr>
              <w:spacing w:after="0" w:line="240" w:lineRule="auto"/>
              <w:rPr>
                <w:rFonts w:ascii="Times New Roman" w:eastAsia="Calibri" w:hAnsi="Times New Roman" w:cs="Times New Roman"/>
                <w:i/>
                <w:iCs/>
                <w:sz w:val="24"/>
                <w:szCs w:val="24"/>
              </w:rPr>
            </w:pPr>
            <w:r w:rsidRPr="005805D3">
              <w:rPr>
                <w:rFonts w:ascii="Times New Roman" w:eastAsia="Calibri" w:hAnsi="Times New Roman" w:cs="Times New Roman"/>
                <w:i/>
                <w:iCs/>
                <w:sz w:val="24"/>
                <w:szCs w:val="24"/>
              </w:rPr>
              <w:t>Итоговая аттестация в форме</w:t>
            </w:r>
            <w:r>
              <w:rPr>
                <w:rFonts w:ascii="Times New Roman" w:eastAsia="Calibri" w:hAnsi="Times New Roman" w:cs="Times New Roman"/>
                <w:i/>
                <w:iCs/>
                <w:sz w:val="24"/>
                <w:szCs w:val="24"/>
              </w:rPr>
              <w:t xml:space="preserve"> дифференцированного </w:t>
            </w:r>
            <w:r w:rsidRPr="005805D3">
              <w:rPr>
                <w:rFonts w:ascii="Times New Roman" w:eastAsia="Calibri" w:hAnsi="Times New Roman" w:cs="Times New Roman"/>
                <w:i/>
                <w:iCs/>
                <w:sz w:val="24"/>
                <w:szCs w:val="24"/>
              </w:rPr>
              <w:t xml:space="preserve"> зачета    </w:t>
            </w:r>
          </w:p>
        </w:tc>
      </w:tr>
    </w:tbl>
    <w:p w:rsidR="003B04D4" w:rsidRPr="005805D3" w:rsidRDefault="003B04D4" w:rsidP="003B04D4">
      <w:pPr>
        <w:spacing w:after="0" w:line="240" w:lineRule="auto"/>
        <w:ind w:left="720"/>
        <w:rPr>
          <w:rFonts w:ascii="Times New Roman" w:eastAsia="Calibri" w:hAnsi="Times New Roman" w:cs="Times New Roman"/>
          <w:color w:val="000000"/>
          <w:sz w:val="24"/>
          <w:szCs w:val="24"/>
        </w:rPr>
      </w:pPr>
    </w:p>
    <w:p w:rsidR="003B04D4" w:rsidRDefault="00AA4F1F" w:rsidP="003B04D4">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r w:rsidRPr="005805D3">
        <w:rPr>
          <w:rFonts w:ascii="Times New Roman" w:eastAsia="Times New Roman" w:hAnsi="Times New Roman" w:cs="Times New Roman"/>
          <w:b/>
          <w:sz w:val="28"/>
          <w:szCs w:val="28"/>
        </w:rPr>
        <w:t>. Тематический план и содержание учебной дисциплины</w:t>
      </w:r>
    </w:p>
    <w:p w:rsidR="006A60E2" w:rsidRPr="005805D3" w:rsidRDefault="006A60E2" w:rsidP="003B04D4">
      <w:pPr>
        <w:spacing w:after="0" w:line="240" w:lineRule="auto"/>
        <w:ind w:left="360"/>
        <w:jc w:val="center"/>
        <w:rPr>
          <w:rFonts w:ascii="Times New Roman" w:eastAsia="Times New Roman" w:hAnsi="Times New Roman" w:cs="Times New Roman"/>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749"/>
        <w:gridCol w:w="851"/>
        <w:gridCol w:w="851"/>
      </w:tblGrid>
      <w:tr w:rsidR="00FC2414" w:rsidTr="00E8383B">
        <w:trPr>
          <w:cantSplit/>
          <w:trHeight w:val="2005"/>
        </w:trPr>
        <w:tc>
          <w:tcPr>
            <w:tcW w:w="2472" w:type="dxa"/>
            <w:tcBorders>
              <w:top w:val="single" w:sz="4" w:space="0" w:color="auto"/>
              <w:left w:val="single" w:sz="4" w:space="0" w:color="auto"/>
              <w:bottom w:val="single" w:sz="4" w:space="0" w:color="auto"/>
              <w:right w:val="single" w:sz="4" w:space="0" w:color="auto"/>
            </w:tcBorders>
            <w:vAlign w:val="center"/>
            <w:hideMark/>
          </w:tcPr>
          <w:p w:rsidR="003B04D4" w:rsidRPr="005805D3" w:rsidRDefault="00AA4F1F" w:rsidP="00E8383B">
            <w:pPr>
              <w:spacing w:after="0" w:line="240" w:lineRule="auto"/>
              <w:rPr>
                <w:rFonts w:ascii="Times New Roman" w:eastAsia="Calibri" w:hAnsi="Times New Roman" w:cs="Times New Roman"/>
                <w:b/>
                <w:sz w:val="24"/>
                <w:szCs w:val="24"/>
              </w:rPr>
            </w:pPr>
            <w:r w:rsidRPr="005805D3">
              <w:rPr>
                <w:rFonts w:ascii="Times New Roman" w:eastAsia="Calibri" w:hAnsi="Times New Roman" w:cs="Times New Roman"/>
                <w:b/>
                <w:sz w:val="24"/>
                <w:szCs w:val="24"/>
              </w:rPr>
              <w:t>Наименование разделов и тем</w:t>
            </w:r>
          </w:p>
        </w:tc>
        <w:tc>
          <w:tcPr>
            <w:tcW w:w="5749" w:type="dxa"/>
            <w:tcBorders>
              <w:top w:val="single" w:sz="4" w:space="0" w:color="auto"/>
              <w:left w:val="single" w:sz="4" w:space="0" w:color="auto"/>
              <w:bottom w:val="single" w:sz="4" w:space="0" w:color="auto"/>
              <w:right w:val="single" w:sz="4" w:space="0" w:color="auto"/>
            </w:tcBorders>
            <w:vAlign w:val="bottom"/>
          </w:tcPr>
          <w:p w:rsidR="003B04D4" w:rsidRPr="005805D3" w:rsidRDefault="003B04D4" w:rsidP="00E8383B">
            <w:pPr>
              <w:spacing w:after="0" w:line="240" w:lineRule="auto"/>
              <w:rPr>
                <w:rFonts w:ascii="Times New Roman" w:eastAsia="Calibri" w:hAnsi="Times New Roman" w:cs="Times New Roman"/>
                <w:b/>
                <w:sz w:val="24"/>
                <w:szCs w:val="24"/>
              </w:rPr>
            </w:pPr>
          </w:p>
          <w:p w:rsidR="003B04D4" w:rsidRPr="005805D3" w:rsidRDefault="003B04D4" w:rsidP="00E8383B">
            <w:pPr>
              <w:spacing w:after="0" w:line="240" w:lineRule="auto"/>
              <w:rPr>
                <w:rFonts w:ascii="Times New Roman" w:eastAsia="Calibri" w:hAnsi="Times New Roman" w:cs="Times New Roman"/>
                <w:b/>
                <w:sz w:val="24"/>
                <w:szCs w:val="24"/>
              </w:rPr>
            </w:pPr>
          </w:p>
          <w:p w:rsidR="003B04D4" w:rsidRPr="005805D3" w:rsidRDefault="00AA4F1F" w:rsidP="00E8383B">
            <w:pPr>
              <w:spacing w:after="0" w:line="240" w:lineRule="auto"/>
              <w:rPr>
                <w:rFonts w:ascii="Times New Roman" w:eastAsia="Calibri" w:hAnsi="Times New Roman" w:cs="Times New Roman"/>
                <w:b/>
                <w:i/>
                <w:sz w:val="24"/>
                <w:szCs w:val="24"/>
              </w:rPr>
            </w:pPr>
            <w:r w:rsidRPr="005805D3">
              <w:rPr>
                <w:rFonts w:ascii="Times New Roman" w:eastAsia="Calibri" w:hAnsi="Times New Roman" w:cs="Times New Roman"/>
                <w:b/>
                <w:sz w:val="24"/>
                <w:szCs w:val="24"/>
              </w:rPr>
              <w:t>Содержание учебного материала, лабораторные и практические работы, самостоятельная работа обучающихся</w:t>
            </w:r>
          </w:p>
          <w:p w:rsidR="003B04D4" w:rsidRPr="005805D3" w:rsidRDefault="003B04D4" w:rsidP="00E8383B">
            <w:pPr>
              <w:spacing w:after="0" w:line="240" w:lineRule="auto"/>
              <w:rPr>
                <w:rFonts w:ascii="Times New Roman" w:eastAsia="Calibri" w:hAnsi="Times New Roman" w:cs="Times New Roman"/>
                <w:b/>
                <w:i/>
                <w:sz w:val="24"/>
                <w:szCs w:val="24"/>
              </w:rPr>
            </w:pPr>
          </w:p>
          <w:p w:rsidR="003B04D4" w:rsidRPr="005805D3" w:rsidRDefault="003B04D4" w:rsidP="00E8383B">
            <w:pPr>
              <w:spacing w:after="0" w:line="240" w:lineRule="auto"/>
              <w:rPr>
                <w:rFonts w:ascii="Times New Roman" w:eastAsia="Calibri" w:hAnsi="Times New Roman" w:cs="Times New Roman"/>
                <w:b/>
                <w:i/>
                <w:sz w:val="24"/>
                <w:szCs w:val="24"/>
              </w:rPr>
            </w:pPr>
          </w:p>
          <w:p w:rsidR="003B04D4" w:rsidRPr="005805D3" w:rsidRDefault="003B04D4" w:rsidP="00E8383B">
            <w:pPr>
              <w:spacing w:after="0" w:line="240" w:lineRule="auto"/>
              <w:rPr>
                <w:rFonts w:ascii="Times New Roman" w:eastAsia="Calibri" w:hAnsi="Times New Roman" w:cs="Times New Roman"/>
                <w:b/>
                <w:i/>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B04D4" w:rsidRPr="005805D3" w:rsidRDefault="00AA4F1F" w:rsidP="00E8383B">
            <w:pPr>
              <w:spacing w:after="0" w:line="240" w:lineRule="auto"/>
              <w:rPr>
                <w:rFonts w:ascii="Times New Roman" w:eastAsia="Calibri" w:hAnsi="Times New Roman" w:cs="Times New Roman"/>
                <w:b/>
                <w:spacing w:val="20"/>
                <w:sz w:val="24"/>
                <w:szCs w:val="24"/>
              </w:rPr>
            </w:pPr>
            <w:r w:rsidRPr="005805D3">
              <w:rPr>
                <w:rFonts w:ascii="Times New Roman" w:eastAsia="Calibri" w:hAnsi="Times New Roman" w:cs="Times New Roman"/>
                <w:b/>
                <w:spacing w:val="20"/>
                <w:sz w:val="24"/>
                <w:szCs w:val="24"/>
              </w:rPr>
              <w:t>Объем часов</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B04D4" w:rsidRPr="005805D3" w:rsidRDefault="00AA4F1F" w:rsidP="00E8383B">
            <w:pPr>
              <w:spacing w:after="0" w:line="240" w:lineRule="auto"/>
              <w:rPr>
                <w:rFonts w:ascii="Times New Roman" w:eastAsia="Calibri" w:hAnsi="Times New Roman" w:cs="Times New Roman"/>
                <w:b/>
                <w:sz w:val="24"/>
                <w:szCs w:val="24"/>
              </w:rPr>
            </w:pPr>
            <w:r w:rsidRPr="005805D3">
              <w:rPr>
                <w:rFonts w:ascii="Times New Roman" w:eastAsia="Calibri" w:hAnsi="Times New Roman" w:cs="Times New Roman"/>
                <w:b/>
                <w:sz w:val="24"/>
                <w:szCs w:val="24"/>
              </w:rPr>
              <w:t>Уровень усвоения</w:t>
            </w:r>
          </w:p>
        </w:tc>
      </w:tr>
      <w:tr w:rsidR="00FC2414" w:rsidTr="00E8383B">
        <w:tc>
          <w:tcPr>
            <w:tcW w:w="2472" w:type="dxa"/>
            <w:tcBorders>
              <w:top w:val="single" w:sz="4" w:space="0" w:color="auto"/>
              <w:left w:val="single" w:sz="4" w:space="0" w:color="auto"/>
              <w:bottom w:val="single" w:sz="4" w:space="0" w:color="auto"/>
              <w:right w:val="single" w:sz="4" w:space="0" w:color="auto"/>
            </w:tcBorders>
            <w:hideMark/>
          </w:tcPr>
          <w:p w:rsidR="003B04D4" w:rsidRPr="005805D3" w:rsidRDefault="00AA4F1F" w:rsidP="00E8383B">
            <w:pPr>
              <w:spacing w:after="0" w:line="240" w:lineRule="auto"/>
              <w:rPr>
                <w:rFonts w:ascii="Times New Roman" w:eastAsia="Calibri" w:hAnsi="Times New Roman" w:cs="Times New Roman"/>
                <w:sz w:val="24"/>
                <w:szCs w:val="24"/>
              </w:rPr>
            </w:pPr>
            <w:r w:rsidRPr="005805D3">
              <w:rPr>
                <w:rFonts w:ascii="Times New Roman" w:eastAsia="Calibri" w:hAnsi="Times New Roman" w:cs="Times New Roman"/>
                <w:sz w:val="24"/>
                <w:szCs w:val="24"/>
              </w:rPr>
              <w:t>1</w:t>
            </w:r>
          </w:p>
        </w:tc>
        <w:tc>
          <w:tcPr>
            <w:tcW w:w="5749" w:type="dxa"/>
            <w:tcBorders>
              <w:top w:val="single" w:sz="4" w:space="0" w:color="auto"/>
              <w:left w:val="single" w:sz="4" w:space="0" w:color="auto"/>
              <w:bottom w:val="single" w:sz="4" w:space="0" w:color="auto"/>
              <w:right w:val="single" w:sz="4" w:space="0" w:color="auto"/>
            </w:tcBorders>
            <w:hideMark/>
          </w:tcPr>
          <w:p w:rsidR="003B04D4" w:rsidRPr="005805D3" w:rsidRDefault="00AA4F1F" w:rsidP="00E8383B">
            <w:pPr>
              <w:spacing w:after="0" w:line="240" w:lineRule="auto"/>
              <w:rPr>
                <w:rFonts w:ascii="Times New Roman" w:eastAsia="Calibri" w:hAnsi="Times New Roman" w:cs="Times New Roman"/>
                <w:sz w:val="24"/>
                <w:szCs w:val="24"/>
              </w:rPr>
            </w:pPr>
            <w:r w:rsidRPr="005805D3">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B04D4" w:rsidRPr="005805D3" w:rsidRDefault="00AA4F1F" w:rsidP="00E8383B">
            <w:pPr>
              <w:spacing w:after="0" w:line="240" w:lineRule="auto"/>
              <w:rPr>
                <w:rFonts w:ascii="Times New Roman" w:eastAsia="Calibri" w:hAnsi="Times New Roman" w:cs="Times New Roman"/>
                <w:sz w:val="24"/>
                <w:szCs w:val="24"/>
              </w:rPr>
            </w:pPr>
            <w:r w:rsidRPr="005805D3">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B04D4" w:rsidRPr="005805D3"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FC2414" w:rsidTr="00AA4F1F">
        <w:trPr>
          <w:trHeight w:val="387"/>
        </w:trPr>
        <w:tc>
          <w:tcPr>
            <w:tcW w:w="2472" w:type="dxa"/>
            <w:vMerge w:val="restart"/>
            <w:tcBorders>
              <w:top w:val="single" w:sz="4" w:space="0" w:color="auto"/>
              <w:left w:val="single" w:sz="4" w:space="0" w:color="auto"/>
              <w:right w:val="single" w:sz="4" w:space="0" w:color="auto"/>
            </w:tcBorders>
            <w:hideMark/>
          </w:tcPr>
          <w:p w:rsidR="00BB1187" w:rsidRPr="003B04D4" w:rsidRDefault="00AA4F1F" w:rsidP="003B04D4">
            <w:pPr>
              <w:spacing w:after="0" w:line="240" w:lineRule="auto"/>
              <w:rPr>
                <w:rFonts w:ascii="Times New Roman" w:eastAsia="Calibri" w:hAnsi="Times New Roman" w:cs="Times New Roman"/>
                <w:color w:val="4F81BD"/>
                <w:sz w:val="24"/>
                <w:szCs w:val="24"/>
              </w:rPr>
            </w:pPr>
            <w:r w:rsidRPr="001F6AE9">
              <w:rPr>
                <w:rFonts w:ascii="Times New Roman" w:eastAsia="Calibri" w:hAnsi="Times New Roman" w:cs="Times New Roman"/>
                <w:sz w:val="24"/>
                <w:szCs w:val="24"/>
              </w:rPr>
              <w:t>Введение в дисциплину.</w:t>
            </w:r>
          </w:p>
        </w:tc>
        <w:tc>
          <w:tcPr>
            <w:tcW w:w="5749" w:type="dxa"/>
            <w:tcBorders>
              <w:top w:val="single" w:sz="4" w:space="0" w:color="auto"/>
              <w:left w:val="single" w:sz="4" w:space="0" w:color="auto"/>
              <w:bottom w:val="single" w:sz="4" w:space="0" w:color="auto"/>
              <w:right w:val="single" w:sz="4" w:space="0" w:color="auto"/>
            </w:tcBorders>
            <w:hideMark/>
          </w:tcPr>
          <w:p w:rsidR="00BB1187" w:rsidRPr="005805D3" w:rsidRDefault="00AA4F1F" w:rsidP="00E8383B">
            <w:pPr>
              <w:spacing w:after="0" w:line="240" w:lineRule="auto"/>
              <w:rPr>
                <w:rFonts w:ascii="Times New Roman" w:eastAsia="Calibri" w:hAnsi="Times New Roman" w:cs="Times New Roman"/>
                <w:b/>
                <w:sz w:val="24"/>
                <w:szCs w:val="24"/>
              </w:rPr>
            </w:pPr>
            <w:r w:rsidRPr="005805D3">
              <w:rPr>
                <w:rFonts w:ascii="Times New Roman" w:eastAsia="Calibri" w:hAnsi="Times New Roman" w:cs="Times New Roman"/>
                <w:b/>
                <w:sz w:val="24"/>
                <w:szCs w:val="24"/>
              </w:rPr>
              <w:t>Содержание теоретических занятий</w:t>
            </w:r>
          </w:p>
        </w:tc>
        <w:tc>
          <w:tcPr>
            <w:tcW w:w="851" w:type="dxa"/>
            <w:vMerge w:val="restart"/>
            <w:tcBorders>
              <w:top w:val="single" w:sz="4" w:space="0" w:color="auto"/>
              <w:left w:val="single" w:sz="4" w:space="0" w:color="auto"/>
              <w:right w:val="single" w:sz="4" w:space="0" w:color="auto"/>
            </w:tcBorders>
            <w:hideMark/>
          </w:tcPr>
          <w:p w:rsidR="00BB1187" w:rsidRPr="005805D3"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vMerge w:val="restart"/>
            <w:tcBorders>
              <w:top w:val="single" w:sz="4" w:space="0" w:color="auto"/>
              <w:left w:val="single" w:sz="4" w:space="0" w:color="auto"/>
              <w:right w:val="single" w:sz="4" w:space="0" w:color="auto"/>
            </w:tcBorders>
            <w:hideMark/>
          </w:tcPr>
          <w:p w:rsidR="00BB1187" w:rsidRPr="005805D3"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C2414" w:rsidTr="00BB1187">
        <w:trPr>
          <w:trHeight w:val="387"/>
        </w:trPr>
        <w:tc>
          <w:tcPr>
            <w:tcW w:w="2472" w:type="dxa"/>
            <w:vMerge/>
            <w:tcBorders>
              <w:left w:val="single" w:sz="4" w:space="0" w:color="auto"/>
              <w:right w:val="single" w:sz="4" w:space="0" w:color="auto"/>
            </w:tcBorders>
            <w:hideMark/>
          </w:tcPr>
          <w:p w:rsidR="00BB1187" w:rsidRPr="005805D3" w:rsidRDefault="00BB1187" w:rsidP="003B04D4">
            <w:pPr>
              <w:jc w:val="center"/>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B1187" w:rsidRPr="003B04D4" w:rsidRDefault="00AA4F1F" w:rsidP="003B04D4">
            <w:pPr>
              <w:spacing w:after="0" w:line="240" w:lineRule="auto"/>
              <w:rPr>
                <w:rFonts w:ascii="Times New Roman" w:eastAsia="Calibri" w:hAnsi="Times New Roman" w:cs="Times New Roman"/>
                <w:color w:val="4F81BD"/>
                <w:sz w:val="24"/>
                <w:szCs w:val="24"/>
              </w:rPr>
            </w:pPr>
            <w:r w:rsidRPr="001F6AE9">
              <w:rPr>
                <w:rFonts w:ascii="Times New Roman" w:eastAsia="Calibri" w:hAnsi="Times New Roman" w:cs="Times New Roman"/>
                <w:sz w:val="24"/>
                <w:szCs w:val="24"/>
              </w:rPr>
              <w:t>Введение в дисциплину.</w:t>
            </w:r>
          </w:p>
        </w:tc>
        <w:tc>
          <w:tcPr>
            <w:tcW w:w="851" w:type="dxa"/>
            <w:vMerge/>
            <w:tcBorders>
              <w:left w:val="single" w:sz="4" w:space="0" w:color="auto"/>
              <w:right w:val="single" w:sz="4" w:space="0" w:color="auto"/>
            </w:tcBorders>
            <w:hideMark/>
          </w:tcPr>
          <w:p w:rsidR="00BB1187" w:rsidRPr="005805D3" w:rsidRDefault="00BB1187"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B1187" w:rsidRPr="005805D3" w:rsidRDefault="00BB1187" w:rsidP="00E8383B">
            <w:pPr>
              <w:spacing w:after="0" w:line="240" w:lineRule="auto"/>
              <w:rPr>
                <w:rFonts w:ascii="Times New Roman" w:eastAsia="Calibri" w:hAnsi="Times New Roman" w:cs="Times New Roman"/>
                <w:sz w:val="24"/>
                <w:szCs w:val="24"/>
              </w:rPr>
            </w:pPr>
          </w:p>
        </w:tc>
      </w:tr>
      <w:tr w:rsidR="00FC2414" w:rsidTr="00BB1187">
        <w:trPr>
          <w:trHeight w:val="387"/>
        </w:trPr>
        <w:tc>
          <w:tcPr>
            <w:tcW w:w="2472" w:type="dxa"/>
            <w:vMerge w:val="restart"/>
            <w:tcBorders>
              <w:left w:val="single" w:sz="4" w:space="0" w:color="auto"/>
              <w:right w:val="single" w:sz="4" w:space="0" w:color="auto"/>
            </w:tcBorders>
            <w:hideMark/>
          </w:tcPr>
          <w:p w:rsidR="00BB1187" w:rsidRPr="005805D3" w:rsidRDefault="00AA4F1F" w:rsidP="00BB11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Раздел 1. </w:t>
            </w:r>
            <w:r w:rsidRPr="001F6AE9">
              <w:rPr>
                <w:rFonts w:ascii="Times New Roman" w:eastAsia="Calibri" w:hAnsi="Times New Roman" w:cs="Times New Roman"/>
                <w:sz w:val="24"/>
                <w:szCs w:val="24"/>
              </w:rPr>
              <w:t xml:space="preserve">Обеспечение личной безопасности и сохранение здоровья </w:t>
            </w:r>
          </w:p>
        </w:tc>
        <w:tc>
          <w:tcPr>
            <w:tcW w:w="5749" w:type="dxa"/>
            <w:tcBorders>
              <w:top w:val="single" w:sz="4" w:space="0" w:color="auto"/>
              <w:left w:val="single" w:sz="4" w:space="0" w:color="auto"/>
              <w:bottom w:val="single" w:sz="4" w:space="0" w:color="auto"/>
              <w:right w:val="single" w:sz="4" w:space="0" w:color="auto"/>
            </w:tcBorders>
            <w:hideMark/>
          </w:tcPr>
          <w:p w:rsidR="00BB1187" w:rsidRPr="001F6AE9" w:rsidRDefault="00AA4F1F" w:rsidP="003B04D4">
            <w:pPr>
              <w:spacing w:after="0" w:line="240" w:lineRule="auto"/>
              <w:rPr>
                <w:rFonts w:ascii="Times New Roman" w:eastAsia="Calibri" w:hAnsi="Times New Roman" w:cs="Times New Roman"/>
                <w:sz w:val="24"/>
                <w:szCs w:val="24"/>
              </w:rPr>
            </w:pPr>
            <w:r w:rsidRPr="005805D3">
              <w:rPr>
                <w:rFonts w:ascii="Times New Roman" w:eastAsia="Calibri"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hideMark/>
          </w:tcPr>
          <w:p w:rsidR="00BB1187" w:rsidRPr="005805D3"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14</w:t>
            </w:r>
          </w:p>
        </w:tc>
        <w:tc>
          <w:tcPr>
            <w:tcW w:w="851" w:type="dxa"/>
            <w:vMerge w:val="restart"/>
            <w:tcBorders>
              <w:left w:val="single" w:sz="4" w:space="0" w:color="auto"/>
              <w:right w:val="single" w:sz="4" w:space="0" w:color="auto"/>
            </w:tcBorders>
            <w:hideMark/>
          </w:tcPr>
          <w:p w:rsidR="00BB1187" w:rsidRPr="005805D3"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FC2414" w:rsidTr="00BB1187">
        <w:trPr>
          <w:trHeight w:val="387"/>
        </w:trPr>
        <w:tc>
          <w:tcPr>
            <w:tcW w:w="2472" w:type="dxa"/>
            <w:vMerge/>
            <w:tcBorders>
              <w:left w:val="single" w:sz="4" w:space="0" w:color="auto"/>
              <w:right w:val="single" w:sz="4" w:space="0" w:color="auto"/>
            </w:tcBorders>
            <w:hideMark/>
          </w:tcPr>
          <w:p w:rsidR="00BB1187" w:rsidRDefault="00BB1187"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B1187"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Здоровье и здоровый образ жизни. </w:t>
            </w:r>
          </w:p>
        </w:tc>
        <w:tc>
          <w:tcPr>
            <w:tcW w:w="851" w:type="dxa"/>
            <w:vMerge/>
            <w:tcBorders>
              <w:left w:val="single" w:sz="4" w:space="0" w:color="auto"/>
              <w:right w:val="single" w:sz="4" w:space="0" w:color="auto"/>
            </w:tcBorders>
            <w:hideMark/>
          </w:tcPr>
          <w:p w:rsidR="00BB1187" w:rsidRPr="001F6AE9" w:rsidRDefault="00BB1187"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B1187" w:rsidRDefault="00BB1187" w:rsidP="00E8383B">
            <w:pPr>
              <w:spacing w:after="0" w:line="240" w:lineRule="auto"/>
              <w:rPr>
                <w:rFonts w:ascii="Times New Roman" w:eastAsia="Calibri" w:hAnsi="Times New Roman" w:cs="Times New Roman"/>
                <w:sz w:val="24"/>
                <w:szCs w:val="24"/>
              </w:rPr>
            </w:pPr>
          </w:p>
        </w:tc>
      </w:tr>
      <w:tr w:rsidR="00FC2414" w:rsidTr="00BB1187">
        <w:trPr>
          <w:trHeight w:val="387"/>
        </w:trPr>
        <w:tc>
          <w:tcPr>
            <w:tcW w:w="2472" w:type="dxa"/>
            <w:vMerge/>
            <w:tcBorders>
              <w:left w:val="single" w:sz="4" w:space="0" w:color="auto"/>
              <w:right w:val="single" w:sz="4" w:space="0" w:color="auto"/>
            </w:tcBorders>
            <w:hideMark/>
          </w:tcPr>
          <w:p w:rsidR="00BB1187" w:rsidRDefault="00BB1187"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B1187"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Факторы, способствующие укреплению здоровья. </w:t>
            </w:r>
          </w:p>
        </w:tc>
        <w:tc>
          <w:tcPr>
            <w:tcW w:w="851" w:type="dxa"/>
            <w:vMerge/>
            <w:tcBorders>
              <w:left w:val="single" w:sz="4" w:space="0" w:color="auto"/>
              <w:right w:val="single" w:sz="4" w:space="0" w:color="auto"/>
            </w:tcBorders>
            <w:hideMark/>
          </w:tcPr>
          <w:p w:rsidR="00BB1187" w:rsidRPr="001F6AE9" w:rsidRDefault="00BB1187"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B1187" w:rsidRDefault="00BB1187" w:rsidP="00E8383B">
            <w:pPr>
              <w:spacing w:after="0" w:line="240" w:lineRule="auto"/>
              <w:rPr>
                <w:rFonts w:ascii="Times New Roman" w:eastAsia="Calibri" w:hAnsi="Times New Roman" w:cs="Times New Roman"/>
                <w:sz w:val="24"/>
                <w:szCs w:val="24"/>
              </w:rPr>
            </w:pPr>
          </w:p>
        </w:tc>
      </w:tr>
      <w:tr w:rsidR="00FC2414" w:rsidTr="00BB1187">
        <w:trPr>
          <w:trHeight w:val="387"/>
        </w:trPr>
        <w:tc>
          <w:tcPr>
            <w:tcW w:w="2472" w:type="dxa"/>
            <w:vMerge/>
            <w:tcBorders>
              <w:left w:val="single" w:sz="4" w:space="0" w:color="auto"/>
              <w:right w:val="single" w:sz="4" w:space="0" w:color="auto"/>
            </w:tcBorders>
            <w:hideMark/>
          </w:tcPr>
          <w:p w:rsidR="00BB1187" w:rsidRDefault="00BB1187"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B1187"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Алкоголь и его влияние на здоровье человека.</w:t>
            </w:r>
          </w:p>
        </w:tc>
        <w:tc>
          <w:tcPr>
            <w:tcW w:w="851" w:type="dxa"/>
            <w:vMerge/>
            <w:tcBorders>
              <w:left w:val="single" w:sz="4" w:space="0" w:color="auto"/>
              <w:right w:val="single" w:sz="4" w:space="0" w:color="auto"/>
            </w:tcBorders>
            <w:hideMark/>
          </w:tcPr>
          <w:p w:rsidR="00BB1187" w:rsidRPr="001F6AE9" w:rsidRDefault="00BB1187"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B1187" w:rsidRDefault="00BB1187" w:rsidP="00E8383B">
            <w:pPr>
              <w:spacing w:after="0" w:line="240" w:lineRule="auto"/>
              <w:rPr>
                <w:rFonts w:ascii="Times New Roman" w:eastAsia="Calibri" w:hAnsi="Times New Roman" w:cs="Times New Roman"/>
                <w:sz w:val="24"/>
                <w:szCs w:val="24"/>
              </w:rPr>
            </w:pPr>
          </w:p>
        </w:tc>
      </w:tr>
      <w:tr w:rsidR="00FC2414" w:rsidTr="00BB1187">
        <w:trPr>
          <w:trHeight w:val="387"/>
        </w:trPr>
        <w:tc>
          <w:tcPr>
            <w:tcW w:w="2472" w:type="dxa"/>
            <w:vMerge/>
            <w:tcBorders>
              <w:left w:val="single" w:sz="4" w:space="0" w:color="auto"/>
              <w:right w:val="single" w:sz="4" w:space="0" w:color="auto"/>
            </w:tcBorders>
            <w:hideMark/>
          </w:tcPr>
          <w:p w:rsidR="00BB1187" w:rsidRDefault="00BB1187"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B1187"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Курение и его влияние на состояние здоровья.</w:t>
            </w:r>
          </w:p>
        </w:tc>
        <w:tc>
          <w:tcPr>
            <w:tcW w:w="851" w:type="dxa"/>
            <w:vMerge/>
            <w:tcBorders>
              <w:left w:val="single" w:sz="4" w:space="0" w:color="auto"/>
              <w:right w:val="single" w:sz="4" w:space="0" w:color="auto"/>
            </w:tcBorders>
            <w:hideMark/>
          </w:tcPr>
          <w:p w:rsidR="00BB1187" w:rsidRPr="001F6AE9" w:rsidRDefault="00BB1187"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B1187" w:rsidRDefault="00BB1187" w:rsidP="00E8383B">
            <w:pPr>
              <w:spacing w:after="0" w:line="240" w:lineRule="auto"/>
              <w:rPr>
                <w:rFonts w:ascii="Times New Roman" w:eastAsia="Calibri" w:hAnsi="Times New Roman" w:cs="Times New Roman"/>
                <w:sz w:val="24"/>
                <w:szCs w:val="24"/>
              </w:rPr>
            </w:pPr>
          </w:p>
        </w:tc>
      </w:tr>
      <w:tr w:rsidR="00FC2414" w:rsidTr="00BB1187">
        <w:trPr>
          <w:trHeight w:val="387"/>
        </w:trPr>
        <w:tc>
          <w:tcPr>
            <w:tcW w:w="2472" w:type="dxa"/>
            <w:vMerge/>
            <w:tcBorders>
              <w:left w:val="single" w:sz="4" w:space="0" w:color="auto"/>
              <w:right w:val="single" w:sz="4" w:space="0" w:color="auto"/>
            </w:tcBorders>
            <w:hideMark/>
          </w:tcPr>
          <w:p w:rsidR="00BB1187" w:rsidRDefault="00BB1187"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B1187"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Наркотики и наркомания. Социальные последствия. </w:t>
            </w:r>
          </w:p>
        </w:tc>
        <w:tc>
          <w:tcPr>
            <w:tcW w:w="851" w:type="dxa"/>
            <w:vMerge/>
            <w:tcBorders>
              <w:left w:val="single" w:sz="4" w:space="0" w:color="auto"/>
              <w:right w:val="single" w:sz="4" w:space="0" w:color="auto"/>
            </w:tcBorders>
            <w:hideMark/>
          </w:tcPr>
          <w:p w:rsidR="00BB1187" w:rsidRPr="001F6AE9" w:rsidRDefault="00BB1187"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B1187" w:rsidRDefault="00BB1187" w:rsidP="00E8383B">
            <w:pPr>
              <w:spacing w:after="0" w:line="240" w:lineRule="auto"/>
              <w:rPr>
                <w:rFonts w:ascii="Times New Roman" w:eastAsia="Calibri" w:hAnsi="Times New Roman" w:cs="Times New Roman"/>
                <w:sz w:val="24"/>
                <w:szCs w:val="24"/>
              </w:rPr>
            </w:pPr>
          </w:p>
        </w:tc>
      </w:tr>
      <w:tr w:rsidR="00FC2414" w:rsidTr="00BB1187">
        <w:trPr>
          <w:trHeight w:val="387"/>
        </w:trPr>
        <w:tc>
          <w:tcPr>
            <w:tcW w:w="2472" w:type="dxa"/>
            <w:vMerge/>
            <w:tcBorders>
              <w:left w:val="single" w:sz="4" w:space="0" w:color="auto"/>
              <w:right w:val="single" w:sz="4" w:space="0" w:color="auto"/>
            </w:tcBorders>
            <w:hideMark/>
          </w:tcPr>
          <w:p w:rsidR="00BB1187" w:rsidRDefault="00BB1187"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B1187"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Репродуктивное здоровье как составляющая часть здоровья человека и общества. </w:t>
            </w:r>
          </w:p>
        </w:tc>
        <w:tc>
          <w:tcPr>
            <w:tcW w:w="851" w:type="dxa"/>
            <w:vMerge/>
            <w:tcBorders>
              <w:left w:val="single" w:sz="4" w:space="0" w:color="auto"/>
              <w:right w:val="single" w:sz="4" w:space="0" w:color="auto"/>
            </w:tcBorders>
            <w:hideMark/>
          </w:tcPr>
          <w:p w:rsidR="00BB1187" w:rsidRPr="001F6AE9" w:rsidRDefault="00BB1187"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B1187" w:rsidRDefault="00BB1187" w:rsidP="00E8383B">
            <w:pPr>
              <w:spacing w:after="0" w:line="240" w:lineRule="auto"/>
              <w:rPr>
                <w:rFonts w:ascii="Times New Roman" w:eastAsia="Calibri" w:hAnsi="Times New Roman" w:cs="Times New Roman"/>
                <w:sz w:val="24"/>
                <w:szCs w:val="24"/>
              </w:rPr>
            </w:pPr>
          </w:p>
        </w:tc>
      </w:tr>
      <w:tr w:rsidR="00FC2414" w:rsidTr="00BB1187">
        <w:trPr>
          <w:trHeight w:val="387"/>
        </w:trPr>
        <w:tc>
          <w:tcPr>
            <w:tcW w:w="2472" w:type="dxa"/>
            <w:vMerge/>
            <w:tcBorders>
              <w:left w:val="single" w:sz="4" w:space="0" w:color="auto"/>
              <w:right w:val="single" w:sz="4" w:space="0" w:color="auto"/>
            </w:tcBorders>
            <w:hideMark/>
          </w:tcPr>
          <w:p w:rsidR="00BB1187" w:rsidRDefault="00BB1187"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B1187"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Правовые основы взаимоотношений полов. </w:t>
            </w:r>
          </w:p>
        </w:tc>
        <w:tc>
          <w:tcPr>
            <w:tcW w:w="851" w:type="dxa"/>
            <w:vMerge/>
            <w:tcBorders>
              <w:left w:val="single" w:sz="4" w:space="0" w:color="auto"/>
              <w:right w:val="single" w:sz="4" w:space="0" w:color="auto"/>
            </w:tcBorders>
            <w:hideMark/>
          </w:tcPr>
          <w:p w:rsidR="00BB1187" w:rsidRPr="001F6AE9" w:rsidRDefault="00BB1187"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B1187" w:rsidRDefault="00BB1187" w:rsidP="00E8383B">
            <w:pPr>
              <w:spacing w:after="0" w:line="240" w:lineRule="auto"/>
              <w:rPr>
                <w:rFonts w:ascii="Times New Roman" w:eastAsia="Calibri" w:hAnsi="Times New Roman" w:cs="Times New Roman"/>
                <w:sz w:val="24"/>
                <w:szCs w:val="24"/>
              </w:rPr>
            </w:pPr>
          </w:p>
        </w:tc>
      </w:tr>
      <w:tr w:rsidR="00FC2414" w:rsidTr="00BB1187">
        <w:trPr>
          <w:trHeight w:val="387"/>
        </w:trPr>
        <w:tc>
          <w:tcPr>
            <w:tcW w:w="2472" w:type="dxa"/>
            <w:vMerge/>
            <w:tcBorders>
              <w:left w:val="single" w:sz="4" w:space="0" w:color="auto"/>
              <w:right w:val="single" w:sz="4" w:space="0" w:color="auto"/>
            </w:tcBorders>
            <w:hideMark/>
          </w:tcPr>
          <w:p w:rsidR="00BB1187" w:rsidRDefault="00BB1187"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B1187" w:rsidRPr="005805D3" w:rsidRDefault="00AA4F1F" w:rsidP="00BB1187">
            <w:pPr>
              <w:spacing w:after="0" w:line="240" w:lineRule="auto"/>
              <w:rPr>
                <w:rFonts w:ascii="Times New Roman" w:eastAsia="Calibri" w:hAnsi="Times New Roman" w:cs="Times New Roman"/>
                <w:b/>
                <w:sz w:val="24"/>
                <w:szCs w:val="24"/>
              </w:rPr>
            </w:pPr>
            <w:r w:rsidRPr="005805D3">
              <w:rPr>
                <w:rFonts w:ascii="Times New Roman" w:eastAsia="Calibri" w:hAnsi="Times New Roman" w:cs="Times New Roman"/>
                <w:b/>
                <w:sz w:val="24"/>
                <w:szCs w:val="24"/>
              </w:rPr>
              <w:t>Внеаудиторная (самостоятельная) работа студентов:</w:t>
            </w:r>
          </w:p>
          <w:p w:rsidR="00BB1187" w:rsidRPr="001F6AE9" w:rsidRDefault="00AA4F1F" w:rsidP="00BB1187">
            <w:pPr>
              <w:spacing w:after="0" w:line="240" w:lineRule="auto"/>
              <w:rPr>
                <w:rFonts w:ascii="Times New Roman" w:eastAsia="Calibri" w:hAnsi="Times New Roman" w:cs="Times New Roman"/>
                <w:sz w:val="24"/>
                <w:szCs w:val="24"/>
              </w:rPr>
            </w:pPr>
            <w:r w:rsidRPr="005805D3">
              <w:rPr>
                <w:rFonts w:ascii="Times New Roman" w:eastAsia="Calibri" w:hAnsi="Times New Roman" w:cs="Times New Roman"/>
                <w:sz w:val="24"/>
                <w:szCs w:val="24"/>
              </w:rPr>
              <w:t>- выполнение домашних заданий</w:t>
            </w:r>
          </w:p>
        </w:tc>
        <w:tc>
          <w:tcPr>
            <w:tcW w:w="851" w:type="dxa"/>
            <w:tcBorders>
              <w:left w:val="single" w:sz="4" w:space="0" w:color="auto"/>
              <w:right w:val="single" w:sz="4" w:space="0" w:color="auto"/>
            </w:tcBorders>
            <w:hideMark/>
          </w:tcPr>
          <w:p w:rsidR="00BB1187" w:rsidRPr="001F6AE9"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left w:val="single" w:sz="4" w:space="0" w:color="auto"/>
              <w:right w:val="single" w:sz="4" w:space="0" w:color="auto"/>
            </w:tcBorders>
            <w:hideMark/>
          </w:tcPr>
          <w:p w:rsidR="00BB1187" w:rsidRDefault="00BB1187" w:rsidP="00E8383B">
            <w:pPr>
              <w:spacing w:after="0" w:line="240" w:lineRule="auto"/>
              <w:rPr>
                <w:rFonts w:ascii="Times New Roman" w:eastAsia="Calibri" w:hAnsi="Times New Roman" w:cs="Times New Roman"/>
                <w:sz w:val="24"/>
                <w:szCs w:val="24"/>
              </w:rPr>
            </w:pPr>
          </w:p>
        </w:tc>
      </w:tr>
      <w:tr w:rsidR="00FC2414" w:rsidTr="00BB1187">
        <w:trPr>
          <w:trHeight w:val="387"/>
        </w:trPr>
        <w:tc>
          <w:tcPr>
            <w:tcW w:w="2472" w:type="dxa"/>
            <w:vMerge w:val="restart"/>
            <w:tcBorders>
              <w:left w:val="single" w:sz="4" w:space="0" w:color="auto"/>
              <w:right w:val="single" w:sz="4" w:space="0" w:color="auto"/>
            </w:tcBorders>
            <w:hideMark/>
          </w:tcPr>
          <w:p w:rsidR="00143ECC" w:rsidRDefault="00AA4F1F" w:rsidP="00BB11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Раздел 2. </w:t>
            </w:r>
            <w:r w:rsidRPr="001F6AE9">
              <w:rPr>
                <w:rFonts w:ascii="Times New Roman" w:eastAsia="Calibri" w:hAnsi="Times New Roman" w:cs="Times New Roman"/>
                <w:sz w:val="24"/>
                <w:szCs w:val="24"/>
              </w:rPr>
              <w:t xml:space="preserve">Государственная система обеспечения </w:t>
            </w:r>
            <w:r>
              <w:rPr>
                <w:rFonts w:ascii="Times New Roman" w:eastAsia="Calibri" w:hAnsi="Times New Roman" w:cs="Times New Roman"/>
                <w:sz w:val="24"/>
                <w:szCs w:val="24"/>
              </w:rPr>
              <w:t>безопасности населения</w:t>
            </w:r>
          </w:p>
        </w:tc>
        <w:tc>
          <w:tcPr>
            <w:tcW w:w="5749" w:type="dxa"/>
            <w:tcBorders>
              <w:top w:val="single" w:sz="4" w:space="0" w:color="auto"/>
              <w:left w:val="single" w:sz="4" w:space="0" w:color="auto"/>
              <w:bottom w:val="single" w:sz="4" w:space="0" w:color="auto"/>
              <w:right w:val="single" w:sz="4" w:space="0" w:color="auto"/>
            </w:tcBorders>
            <w:hideMark/>
          </w:tcPr>
          <w:p w:rsidR="00143ECC" w:rsidRPr="005805D3" w:rsidRDefault="00AA4F1F" w:rsidP="00BB1187">
            <w:pPr>
              <w:spacing w:after="0" w:line="240" w:lineRule="auto"/>
              <w:rPr>
                <w:rFonts w:ascii="Times New Roman" w:eastAsia="Calibri" w:hAnsi="Times New Roman" w:cs="Times New Roman"/>
                <w:b/>
                <w:sz w:val="24"/>
                <w:szCs w:val="24"/>
              </w:rPr>
            </w:pPr>
            <w:r w:rsidRPr="005805D3">
              <w:rPr>
                <w:rFonts w:ascii="Times New Roman" w:eastAsia="Calibri"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p w:rsidR="00143ECC" w:rsidRDefault="00143ECC" w:rsidP="00E8383B">
            <w:pPr>
              <w:spacing w:after="0" w:line="240" w:lineRule="auto"/>
              <w:rPr>
                <w:rFonts w:ascii="Times New Roman" w:eastAsia="Calibri" w:hAnsi="Times New Roman" w:cs="Times New Roman"/>
                <w:sz w:val="24"/>
                <w:szCs w:val="24"/>
              </w:rPr>
            </w:pPr>
          </w:p>
          <w:p w:rsidR="00143ECC" w:rsidRDefault="00143ECC" w:rsidP="00E8383B">
            <w:pPr>
              <w:spacing w:after="0" w:line="240" w:lineRule="auto"/>
              <w:rPr>
                <w:rFonts w:ascii="Times New Roman" w:eastAsia="Calibri" w:hAnsi="Times New Roman" w:cs="Times New Roman"/>
                <w:sz w:val="24"/>
                <w:szCs w:val="24"/>
              </w:rPr>
            </w:pPr>
          </w:p>
          <w:p w:rsidR="00143ECC" w:rsidRDefault="00143ECC" w:rsidP="00E8383B">
            <w:pPr>
              <w:spacing w:after="0" w:line="240" w:lineRule="auto"/>
              <w:rPr>
                <w:rFonts w:ascii="Times New Roman" w:eastAsia="Calibri" w:hAnsi="Times New Roman" w:cs="Times New Roman"/>
                <w:sz w:val="24"/>
                <w:szCs w:val="24"/>
              </w:rPr>
            </w:pPr>
          </w:p>
          <w:p w:rsidR="00143ECC"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1</w:t>
            </w:r>
            <w:r>
              <w:rPr>
                <w:rFonts w:ascii="Times New Roman" w:eastAsia="Calibri" w:hAnsi="Times New Roman" w:cs="Times New Roman"/>
                <w:sz w:val="24"/>
                <w:szCs w:val="24"/>
              </w:rPr>
              <w:t>6</w:t>
            </w:r>
          </w:p>
          <w:p w:rsidR="00143ECC" w:rsidRDefault="00143ECC" w:rsidP="00E8383B">
            <w:pPr>
              <w:spacing w:after="0" w:line="240" w:lineRule="auto"/>
              <w:rPr>
                <w:rFonts w:ascii="Times New Roman" w:eastAsia="Calibri" w:hAnsi="Times New Roman" w:cs="Times New Roman"/>
                <w:sz w:val="24"/>
                <w:szCs w:val="24"/>
              </w:rPr>
            </w:pPr>
          </w:p>
          <w:p w:rsidR="00143ECC" w:rsidRDefault="00143ECC" w:rsidP="00E8383B">
            <w:pPr>
              <w:spacing w:after="0" w:line="240" w:lineRule="auto"/>
              <w:rPr>
                <w:rFonts w:ascii="Times New Roman" w:eastAsia="Calibri" w:hAnsi="Times New Roman" w:cs="Times New Roman"/>
                <w:sz w:val="24"/>
                <w:szCs w:val="24"/>
              </w:rPr>
            </w:pPr>
          </w:p>
          <w:p w:rsidR="00143ECC" w:rsidRDefault="00143ECC" w:rsidP="00E8383B">
            <w:pPr>
              <w:spacing w:after="0" w:line="240" w:lineRule="auto"/>
              <w:rPr>
                <w:rFonts w:ascii="Times New Roman" w:eastAsia="Calibri" w:hAnsi="Times New Roman" w:cs="Times New Roman"/>
                <w:sz w:val="24"/>
                <w:szCs w:val="24"/>
              </w:rPr>
            </w:pPr>
          </w:p>
          <w:p w:rsidR="00143ECC" w:rsidRDefault="00143ECC" w:rsidP="00E8383B">
            <w:pPr>
              <w:spacing w:after="0" w:line="240" w:lineRule="auto"/>
              <w:rPr>
                <w:rFonts w:ascii="Times New Roman" w:eastAsia="Calibri" w:hAnsi="Times New Roman" w:cs="Times New Roman"/>
                <w:sz w:val="24"/>
                <w:szCs w:val="24"/>
              </w:rPr>
            </w:pPr>
          </w:p>
          <w:p w:rsidR="00143ECC" w:rsidRDefault="00143ECC" w:rsidP="00E8383B">
            <w:pPr>
              <w:spacing w:after="0" w:line="240" w:lineRule="auto"/>
              <w:rPr>
                <w:rFonts w:ascii="Times New Roman" w:eastAsia="Calibri" w:hAnsi="Times New Roman" w:cs="Times New Roman"/>
                <w:sz w:val="24"/>
                <w:szCs w:val="24"/>
              </w:rPr>
            </w:pPr>
          </w:p>
          <w:p w:rsidR="00143ECC" w:rsidRDefault="00143ECC" w:rsidP="00E8383B">
            <w:pPr>
              <w:spacing w:after="0" w:line="240" w:lineRule="auto"/>
              <w:rPr>
                <w:rFonts w:ascii="Times New Roman" w:eastAsia="Calibri" w:hAnsi="Times New Roman" w:cs="Times New Roman"/>
                <w:sz w:val="24"/>
                <w:szCs w:val="24"/>
              </w:rPr>
            </w:pPr>
          </w:p>
        </w:tc>
        <w:tc>
          <w:tcPr>
            <w:tcW w:w="851" w:type="dxa"/>
            <w:vMerge w:val="restart"/>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p w:rsidR="00143ECC" w:rsidRDefault="00143ECC" w:rsidP="00E8383B">
            <w:pPr>
              <w:spacing w:after="0" w:line="240" w:lineRule="auto"/>
              <w:rPr>
                <w:rFonts w:ascii="Times New Roman" w:eastAsia="Calibri" w:hAnsi="Times New Roman" w:cs="Times New Roman"/>
                <w:sz w:val="24"/>
                <w:szCs w:val="24"/>
              </w:rPr>
            </w:pPr>
          </w:p>
          <w:p w:rsidR="00143ECC" w:rsidRDefault="00143ECC" w:rsidP="00E8383B">
            <w:pPr>
              <w:spacing w:after="0" w:line="240" w:lineRule="auto"/>
              <w:rPr>
                <w:rFonts w:ascii="Times New Roman" w:eastAsia="Calibri" w:hAnsi="Times New Roman" w:cs="Times New Roman"/>
                <w:sz w:val="24"/>
                <w:szCs w:val="24"/>
              </w:rPr>
            </w:pPr>
          </w:p>
          <w:p w:rsidR="00143ECC" w:rsidRDefault="00143ECC" w:rsidP="00E8383B">
            <w:pPr>
              <w:spacing w:after="0" w:line="240" w:lineRule="auto"/>
              <w:rPr>
                <w:rFonts w:ascii="Times New Roman" w:eastAsia="Calibri" w:hAnsi="Times New Roman" w:cs="Times New Roman"/>
                <w:sz w:val="24"/>
                <w:szCs w:val="24"/>
              </w:rPr>
            </w:pPr>
          </w:p>
          <w:p w:rsidR="00143ECC"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p w:rsidR="00143ECC" w:rsidRDefault="00143ECC" w:rsidP="00E8383B">
            <w:pPr>
              <w:spacing w:after="0" w:line="240" w:lineRule="auto"/>
              <w:rPr>
                <w:rFonts w:ascii="Times New Roman" w:eastAsia="Calibri" w:hAnsi="Times New Roman" w:cs="Times New Roman"/>
                <w:sz w:val="24"/>
                <w:szCs w:val="24"/>
              </w:rPr>
            </w:pPr>
          </w:p>
          <w:p w:rsidR="00143ECC" w:rsidRDefault="00143ECC" w:rsidP="00E8383B">
            <w:pPr>
              <w:spacing w:after="0" w:line="240" w:lineRule="auto"/>
              <w:rPr>
                <w:rFonts w:ascii="Times New Roman" w:eastAsia="Calibri" w:hAnsi="Times New Roman" w:cs="Times New Roman"/>
                <w:sz w:val="24"/>
                <w:szCs w:val="24"/>
              </w:rPr>
            </w:pPr>
          </w:p>
          <w:p w:rsidR="00143ECC" w:rsidRDefault="00143ECC" w:rsidP="00E8383B">
            <w:pPr>
              <w:spacing w:after="0" w:line="240" w:lineRule="auto"/>
              <w:rPr>
                <w:rFonts w:ascii="Times New Roman" w:eastAsia="Calibri" w:hAnsi="Times New Roman" w:cs="Times New Roman"/>
                <w:sz w:val="24"/>
                <w:szCs w:val="24"/>
              </w:rPr>
            </w:pPr>
          </w:p>
          <w:p w:rsidR="00143ECC" w:rsidRDefault="00143ECC" w:rsidP="00E8383B">
            <w:pPr>
              <w:spacing w:after="0" w:line="240" w:lineRule="auto"/>
              <w:rPr>
                <w:rFonts w:ascii="Times New Roman" w:eastAsia="Calibri" w:hAnsi="Times New Roman" w:cs="Times New Roman"/>
                <w:sz w:val="24"/>
                <w:szCs w:val="24"/>
              </w:rPr>
            </w:pPr>
          </w:p>
          <w:p w:rsidR="00143ECC" w:rsidRDefault="00143ECC" w:rsidP="00E8383B">
            <w:pPr>
              <w:spacing w:after="0" w:line="240" w:lineRule="auto"/>
              <w:rPr>
                <w:rFonts w:ascii="Times New Roman" w:eastAsia="Calibri" w:hAnsi="Times New Roman" w:cs="Times New Roman"/>
                <w:sz w:val="24"/>
                <w:szCs w:val="24"/>
              </w:rPr>
            </w:pPr>
          </w:p>
          <w:p w:rsidR="00143ECC" w:rsidRDefault="00143ECC" w:rsidP="00E8383B">
            <w:pPr>
              <w:spacing w:after="0" w:line="240" w:lineRule="auto"/>
              <w:rPr>
                <w:rFonts w:ascii="Times New Roman" w:eastAsia="Calibri" w:hAnsi="Times New Roman" w:cs="Times New Roman"/>
                <w:sz w:val="24"/>
                <w:szCs w:val="24"/>
              </w:rPr>
            </w:pPr>
          </w:p>
        </w:tc>
      </w:tr>
      <w:tr w:rsidR="00FC2414" w:rsidTr="00BB1187">
        <w:trPr>
          <w:trHeight w:val="387"/>
        </w:trPr>
        <w:tc>
          <w:tcPr>
            <w:tcW w:w="2472" w:type="dxa"/>
            <w:vMerge/>
            <w:tcBorders>
              <w:left w:val="single" w:sz="4" w:space="0" w:color="auto"/>
              <w:right w:val="single" w:sz="4" w:space="0" w:color="auto"/>
            </w:tcBorders>
            <w:hideMark/>
          </w:tcPr>
          <w:p w:rsidR="00143ECC" w:rsidRDefault="00143ECC"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143ECC"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Общие понятия и классификация чрезвычайных ситуаций природного и техногенного характера. </w:t>
            </w: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r>
      <w:tr w:rsidR="00FC2414" w:rsidTr="00BB1187">
        <w:trPr>
          <w:trHeight w:val="387"/>
        </w:trPr>
        <w:tc>
          <w:tcPr>
            <w:tcW w:w="2472" w:type="dxa"/>
            <w:vMerge/>
            <w:tcBorders>
              <w:left w:val="single" w:sz="4" w:space="0" w:color="auto"/>
              <w:right w:val="single" w:sz="4" w:space="0" w:color="auto"/>
            </w:tcBorders>
            <w:hideMark/>
          </w:tcPr>
          <w:p w:rsidR="00143ECC" w:rsidRDefault="00143ECC"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143ECC"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Характеристики ЧС природного  и техногенного характера. Модели поведения при возникновении таких ситуаций. </w:t>
            </w: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r>
      <w:tr w:rsidR="00FC2414" w:rsidTr="00BB1187">
        <w:trPr>
          <w:trHeight w:val="387"/>
        </w:trPr>
        <w:tc>
          <w:tcPr>
            <w:tcW w:w="2472" w:type="dxa"/>
            <w:vMerge/>
            <w:tcBorders>
              <w:left w:val="single" w:sz="4" w:space="0" w:color="auto"/>
              <w:right w:val="single" w:sz="4" w:space="0" w:color="auto"/>
            </w:tcBorders>
            <w:hideMark/>
          </w:tcPr>
          <w:p w:rsidR="00143ECC" w:rsidRDefault="00143ECC"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143ECC"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Единая государственная система защиты населения и территорий в ЧС. </w:t>
            </w: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r>
      <w:tr w:rsidR="00FC2414" w:rsidTr="00BB1187">
        <w:trPr>
          <w:trHeight w:val="387"/>
        </w:trPr>
        <w:tc>
          <w:tcPr>
            <w:tcW w:w="2472" w:type="dxa"/>
            <w:vMerge/>
            <w:tcBorders>
              <w:left w:val="single" w:sz="4" w:space="0" w:color="auto"/>
              <w:right w:val="single" w:sz="4" w:space="0" w:color="auto"/>
            </w:tcBorders>
            <w:hideMark/>
          </w:tcPr>
          <w:p w:rsidR="00143ECC" w:rsidRDefault="00143ECC"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143ECC"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Гражданская оборона.</w:t>
            </w: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r>
      <w:tr w:rsidR="00FC2414" w:rsidTr="00BB1187">
        <w:trPr>
          <w:trHeight w:val="387"/>
        </w:trPr>
        <w:tc>
          <w:tcPr>
            <w:tcW w:w="2472" w:type="dxa"/>
            <w:vMerge/>
            <w:tcBorders>
              <w:left w:val="single" w:sz="4" w:space="0" w:color="auto"/>
              <w:right w:val="single" w:sz="4" w:space="0" w:color="auto"/>
            </w:tcBorders>
            <w:hideMark/>
          </w:tcPr>
          <w:p w:rsidR="00143ECC" w:rsidRDefault="00143ECC"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143ECC"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Прогнозирование чрезвычайных ситуаций</w:t>
            </w: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r>
      <w:tr w:rsidR="00FC2414" w:rsidTr="00BB1187">
        <w:trPr>
          <w:trHeight w:val="387"/>
        </w:trPr>
        <w:tc>
          <w:tcPr>
            <w:tcW w:w="2472" w:type="dxa"/>
            <w:vMerge/>
            <w:tcBorders>
              <w:left w:val="single" w:sz="4" w:space="0" w:color="auto"/>
              <w:right w:val="single" w:sz="4" w:space="0" w:color="auto"/>
            </w:tcBorders>
            <w:hideMark/>
          </w:tcPr>
          <w:p w:rsidR="00143ECC" w:rsidRDefault="00143ECC"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143ECC"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Оповещение и информирование населения об опасностях, возникающих в ЧС мирного и военного времени.</w:t>
            </w: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r>
      <w:tr w:rsidR="00FC2414" w:rsidTr="00BB1187">
        <w:trPr>
          <w:trHeight w:val="387"/>
        </w:trPr>
        <w:tc>
          <w:tcPr>
            <w:tcW w:w="2472" w:type="dxa"/>
            <w:vMerge/>
            <w:tcBorders>
              <w:left w:val="single" w:sz="4" w:space="0" w:color="auto"/>
              <w:right w:val="single" w:sz="4" w:space="0" w:color="auto"/>
            </w:tcBorders>
            <w:hideMark/>
          </w:tcPr>
          <w:p w:rsidR="00143ECC" w:rsidRDefault="00143ECC"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143ECC"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Эвакуация населения в условиях чрезвычайной ситуации. </w:t>
            </w: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r>
      <w:tr w:rsidR="00FC2414" w:rsidTr="00BB1187">
        <w:trPr>
          <w:trHeight w:val="387"/>
        </w:trPr>
        <w:tc>
          <w:tcPr>
            <w:tcW w:w="2472" w:type="dxa"/>
            <w:vMerge/>
            <w:tcBorders>
              <w:left w:val="single" w:sz="4" w:space="0" w:color="auto"/>
              <w:right w:val="single" w:sz="4" w:space="0" w:color="auto"/>
            </w:tcBorders>
            <w:hideMark/>
          </w:tcPr>
          <w:p w:rsidR="00143ECC" w:rsidRDefault="00143ECC"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143ECC"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Инженерная защита. Виды защитных сооружений и правила поведения в них. </w:t>
            </w: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r>
      <w:tr w:rsidR="00FC2414" w:rsidTr="00BB1187">
        <w:trPr>
          <w:trHeight w:val="387"/>
        </w:trPr>
        <w:tc>
          <w:tcPr>
            <w:tcW w:w="2472" w:type="dxa"/>
            <w:vMerge/>
            <w:tcBorders>
              <w:left w:val="single" w:sz="4" w:space="0" w:color="auto"/>
              <w:right w:val="single" w:sz="4" w:space="0" w:color="auto"/>
            </w:tcBorders>
            <w:hideMark/>
          </w:tcPr>
          <w:p w:rsidR="00143ECC" w:rsidRDefault="00143ECC"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143ECC"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Аварийно – спасательные и другие неотложные работы, проводимые в зонах ЧС.</w:t>
            </w: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r>
      <w:tr w:rsidR="00FC2414" w:rsidTr="00BB1187">
        <w:trPr>
          <w:trHeight w:val="387"/>
        </w:trPr>
        <w:tc>
          <w:tcPr>
            <w:tcW w:w="2472" w:type="dxa"/>
            <w:vMerge/>
            <w:tcBorders>
              <w:left w:val="single" w:sz="4" w:space="0" w:color="auto"/>
              <w:right w:val="single" w:sz="4" w:space="0" w:color="auto"/>
            </w:tcBorders>
            <w:hideMark/>
          </w:tcPr>
          <w:p w:rsidR="00143ECC" w:rsidRDefault="00143ECC"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143ECC"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Правила безопасности при угрозе террористического акта и при захвате заложников. </w:t>
            </w: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r>
      <w:tr w:rsidR="00FC2414" w:rsidTr="00BB1187">
        <w:trPr>
          <w:trHeight w:val="387"/>
        </w:trPr>
        <w:tc>
          <w:tcPr>
            <w:tcW w:w="2472" w:type="dxa"/>
            <w:vMerge/>
            <w:tcBorders>
              <w:left w:val="single" w:sz="4" w:space="0" w:color="auto"/>
              <w:right w:val="single" w:sz="4" w:space="0" w:color="auto"/>
            </w:tcBorders>
            <w:hideMark/>
          </w:tcPr>
          <w:p w:rsidR="00143ECC" w:rsidRDefault="00143ECC"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143ECC" w:rsidRPr="001F6AE9"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Практические занятия</w:t>
            </w:r>
          </w:p>
        </w:tc>
        <w:tc>
          <w:tcPr>
            <w:tcW w:w="851" w:type="dxa"/>
            <w:tcBorders>
              <w:left w:val="single" w:sz="4" w:space="0" w:color="auto"/>
              <w:right w:val="single" w:sz="4" w:space="0" w:color="auto"/>
            </w:tcBorders>
            <w:hideMark/>
          </w:tcPr>
          <w:p w:rsidR="00143ECC"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vMerge w:val="restart"/>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p w:rsidR="00143ECC" w:rsidRDefault="00143ECC" w:rsidP="00E8383B">
            <w:pPr>
              <w:spacing w:after="0" w:line="240" w:lineRule="auto"/>
              <w:rPr>
                <w:rFonts w:ascii="Times New Roman" w:eastAsia="Calibri" w:hAnsi="Times New Roman" w:cs="Times New Roman"/>
                <w:sz w:val="24"/>
                <w:szCs w:val="24"/>
              </w:rPr>
            </w:pPr>
          </w:p>
          <w:p w:rsidR="00143ECC"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FC2414" w:rsidTr="00143ECC">
        <w:trPr>
          <w:trHeight w:val="387"/>
        </w:trPr>
        <w:tc>
          <w:tcPr>
            <w:tcW w:w="2472" w:type="dxa"/>
            <w:vMerge/>
            <w:tcBorders>
              <w:left w:val="single" w:sz="4" w:space="0" w:color="auto"/>
              <w:right w:val="single" w:sz="4" w:space="0" w:color="auto"/>
            </w:tcBorders>
            <w:hideMark/>
          </w:tcPr>
          <w:p w:rsidR="00143ECC" w:rsidRDefault="00143ECC"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143ECC"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Самостоятельная работа «Как вести себя в данной чрезвычайной ситуации» (индивидуальные задания)</w:t>
            </w:r>
          </w:p>
        </w:tc>
        <w:tc>
          <w:tcPr>
            <w:tcW w:w="851" w:type="dxa"/>
            <w:tcBorders>
              <w:left w:val="single" w:sz="4" w:space="0" w:color="auto"/>
              <w:right w:val="single" w:sz="4" w:space="0" w:color="auto"/>
            </w:tcBorders>
            <w:hideMark/>
          </w:tcPr>
          <w:p w:rsidR="00143ECC"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r>
      <w:tr w:rsidR="00FC2414" w:rsidTr="00143ECC">
        <w:trPr>
          <w:trHeight w:val="387"/>
        </w:trPr>
        <w:tc>
          <w:tcPr>
            <w:tcW w:w="2472" w:type="dxa"/>
            <w:vMerge/>
            <w:tcBorders>
              <w:left w:val="single" w:sz="4" w:space="0" w:color="auto"/>
              <w:right w:val="single" w:sz="4" w:space="0" w:color="auto"/>
            </w:tcBorders>
            <w:hideMark/>
          </w:tcPr>
          <w:p w:rsidR="00143ECC" w:rsidRDefault="00143ECC"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143ECC"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Повторение изученного за год. Индивидуальный опрос. </w:t>
            </w:r>
          </w:p>
        </w:tc>
        <w:tc>
          <w:tcPr>
            <w:tcW w:w="851" w:type="dxa"/>
            <w:tcBorders>
              <w:left w:val="single" w:sz="4" w:space="0" w:color="auto"/>
              <w:right w:val="single" w:sz="4" w:space="0" w:color="auto"/>
            </w:tcBorders>
            <w:hideMark/>
          </w:tcPr>
          <w:p w:rsidR="00143ECC"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vMerge/>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r>
      <w:tr w:rsidR="00FC2414" w:rsidTr="00AA4F1F">
        <w:trPr>
          <w:trHeight w:val="387"/>
        </w:trPr>
        <w:tc>
          <w:tcPr>
            <w:tcW w:w="2472" w:type="dxa"/>
            <w:vMerge/>
            <w:tcBorders>
              <w:left w:val="single" w:sz="4" w:space="0" w:color="auto"/>
              <w:right w:val="single" w:sz="4" w:space="0" w:color="auto"/>
            </w:tcBorders>
            <w:hideMark/>
          </w:tcPr>
          <w:p w:rsidR="00143ECC" w:rsidRDefault="00143ECC"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143ECC" w:rsidRPr="005805D3" w:rsidRDefault="00AA4F1F" w:rsidP="00143ECC">
            <w:pPr>
              <w:spacing w:after="0" w:line="240" w:lineRule="auto"/>
              <w:rPr>
                <w:rFonts w:ascii="Times New Roman" w:eastAsia="Calibri" w:hAnsi="Times New Roman" w:cs="Times New Roman"/>
                <w:b/>
                <w:sz w:val="24"/>
                <w:szCs w:val="24"/>
              </w:rPr>
            </w:pPr>
            <w:r w:rsidRPr="005805D3">
              <w:rPr>
                <w:rFonts w:ascii="Times New Roman" w:eastAsia="Calibri" w:hAnsi="Times New Roman" w:cs="Times New Roman"/>
                <w:b/>
                <w:sz w:val="24"/>
                <w:szCs w:val="24"/>
              </w:rPr>
              <w:t>Внеаудиторная (самостоятельная) работа студентов:</w:t>
            </w:r>
          </w:p>
          <w:p w:rsidR="00143ECC" w:rsidRDefault="00AA4F1F" w:rsidP="00143ECC">
            <w:pPr>
              <w:spacing w:after="0" w:line="240" w:lineRule="auto"/>
              <w:rPr>
                <w:rFonts w:ascii="Times New Roman" w:eastAsia="Calibri" w:hAnsi="Times New Roman" w:cs="Times New Roman"/>
                <w:sz w:val="24"/>
                <w:szCs w:val="24"/>
              </w:rPr>
            </w:pPr>
            <w:r w:rsidRPr="005805D3">
              <w:rPr>
                <w:rFonts w:ascii="Times New Roman" w:eastAsia="Calibri" w:hAnsi="Times New Roman" w:cs="Times New Roman"/>
                <w:sz w:val="24"/>
                <w:szCs w:val="24"/>
              </w:rPr>
              <w:t>- выполнение домашних заданий</w:t>
            </w:r>
          </w:p>
          <w:p w:rsidR="006A60E2" w:rsidRPr="001F6AE9" w:rsidRDefault="00AA4F1F" w:rsidP="00143E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-подготовка к  самостоятельной работе.</w:t>
            </w:r>
          </w:p>
        </w:tc>
        <w:tc>
          <w:tcPr>
            <w:tcW w:w="851" w:type="dxa"/>
            <w:tcBorders>
              <w:left w:val="single" w:sz="4" w:space="0" w:color="auto"/>
              <w:right w:val="single" w:sz="4" w:space="0" w:color="auto"/>
            </w:tcBorders>
            <w:hideMark/>
          </w:tcPr>
          <w:p w:rsidR="00143ECC"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left w:val="single" w:sz="4" w:space="0" w:color="auto"/>
              <w:right w:val="single" w:sz="4" w:space="0" w:color="auto"/>
            </w:tcBorders>
            <w:hideMark/>
          </w:tcPr>
          <w:p w:rsidR="00143ECC" w:rsidRDefault="00143ECC" w:rsidP="00E8383B">
            <w:pPr>
              <w:spacing w:after="0" w:line="240" w:lineRule="auto"/>
              <w:rPr>
                <w:rFonts w:ascii="Times New Roman" w:eastAsia="Calibri" w:hAnsi="Times New Roman" w:cs="Times New Roman"/>
                <w:sz w:val="24"/>
                <w:szCs w:val="24"/>
              </w:rPr>
            </w:pPr>
          </w:p>
        </w:tc>
      </w:tr>
      <w:tr w:rsidR="00FC2414" w:rsidTr="00AA4F1F">
        <w:trPr>
          <w:trHeight w:val="387"/>
        </w:trPr>
        <w:tc>
          <w:tcPr>
            <w:tcW w:w="2472" w:type="dxa"/>
            <w:vMerge w:val="restart"/>
            <w:tcBorders>
              <w:left w:val="single" w:sz="4" w:space="0" w:color="auto"/>
              <w:right w:val="single" w:sz="4" w:space="0" w:color="auto"/>
            </w:tcBorders>
            <w:hideMark/>
          </w:tcPr>
          <w:p w:rsidR="006A60E2" w:rsidRDefault="00AA4F1F" w:rsidP="00BB11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Раздел 3. </w:t>
            </w:r>
            <w:r w:rsidRPr="001F6AE9">
              <w:rPr>
                <w:rFonts w:ascii="Times New Roman" w:eastAsia="Calibri" w:hAnsi="Times New Roman" w:cs="Times New Roman"/>
                <w:sz w:val="24"/>
                <w:szCs w:val="24"/>
              </w:rPr>
              <w:t>Основы обороны гос</w:t>
            </w:r>
            <w:r>
              <w:rPr>
                <w:rFonts w:ascii="Times New Roman" w:eastAsia="Calibri" w:hAnsi="Times New Roman" w:cs="Times New Roman"/>
                <w:sz w:val="24"/>
                <w:szCs w:val="24"/>
              </w:rPr>
              <w:t>ударства и воинская обязанность</w:t>
            </w:r>
          </w:p>
        </w:tc>
        <w:tc>
          <w:tcPr>
            <w:tcW w:w="5749" w:type="dxa"/>
            <w:tcBorders>
              <w:top w:val="single" w:sz="4" w:space="0" w:color="auto"/>
              <w:left w:val="single" w:sz="4" w:space="0" w:color="auto"/>
              <w:bottom w:val="single" w:sz="4" w:space="0" w:color="auto"/>
              <w:right w:val="single" w:sz="4" w:space="0" w:color="auto"/>
            </w:tcBorders>
            <w:hideMark/>
          </w:tcPr>
          <w:p w:rsidR="006A60E2" w:rsidRPr="005805D3" w:rsidRDefault="00AA4F1F" w:rsidP="00143ECC">
            <w:pPr>
              <w:spacing w:after="0" w:line="240" w:lineRule="auto"/>
              <w:rPr>
                <w:rFonts w:ascii="Times New Roman" w:eastAsia="Calibri" w:hAnsi="Times New Roman" w:cs="Times New Roman"/>
                <w:b/>
                <w:sz w:val="24"/>
                <w:szCs w:val="24"/>
              </w:rPr>
            </w:pPr>
            <w:r w:rsidRPr="005805D3">
              <w:rPr>
                <w:rFonts w:ascii="Times New Roman" w:eastAsia="Calibri"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hideMark/>
          </w:tcPr>
          <w:p w:rsidR="006A60E2"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51" w:type="dxa"/>
            <w:vMerge w:val="restart"/>
            <w:tcBorders>
              <w:left w:val="single" w:sz="4" w:space="0" w:color="auto"/>
              <w:right w:val="single" w:sz="4" w:space="0" w:color="auto"/>
            </w:tcBorders>
            <w:hideMark/>
          </w:tcPr>
          <w:p w:rsidR="006A60E2"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FC2414" w:rsidTr="00AA4F1F">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Вооруженные  силы – основа обороны страны. </w:t>
            </w: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r w:rsidR="00FC2414" w:rsidTr="00AA4F1F">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Функции и основные задачи вооруженных сил РФ. </w:t>
            </w: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r w:rsidR="00FC2414" w:rsidTr="00AA4F1F">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Организационная структура Вооруженных сил РФ. </w:t>
            </w: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r w:rsidR="00FC2414" w:rsidTr="00AA4F1F">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Основные понятия о воинской обязанности.</w:t>
            </w: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r w:rsidR="00FC2414" w:rsidTr="00AA4F1F">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Призыв на военную службу. </w:t>
            </w: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r w:rsidR="00FC2414" w:rsidTr="00AA4F1F">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Прохождение военной службы по призыву.</w:t>
            </w: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r w:rsidR="00FC2414" w:rsidTr="006A60E2">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Воинская дисциплина и ответственность.</w:t>
            </w: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r w:rsidR="00FC2414" w:rsidTr="006A60E2">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hideMark/>
          </w:tcPr>
          <w:p w:rsidR="006A60E2"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vMerge w:val="restart"/>
            <w:tcBorders>
              <w:left w:val="single" w:sz="4" w:space="0" w:color="auto"/>
              <w:right w:val="single" w:sz="4" w:space="0" w:color="auto"/>
            </w:tcBorders>
            <w:hideMark/>
          </w:tcPr>
          <w:p w:rsidR="006A60E2"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FC2414" w:rsidTr="006A60E2">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Повторение изученного материала. </w:t>
            </w: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r w:rsidR="00FC2414" w:rsidTr="006A60E2">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5805D3" w:rsidRDefault="00AA4F1F" w:rsidP="006A60E2">
            <w:pPr>
              <w:spacing w:after="0" w:line="240" w:lineRule="auto"/>
              <w:rPr>
                <w:rFonts w:ascii="Times New Roman" w:eastAsia="Calibri" w:hAnsi="Times New Roman" w:cs="Times New Roman"/>
                <w:b/>
                <w:sz w:val="24"/>
                <w:szCs w:val="24"/>
              </w:rPr>
            </w:pPr>
            <w:r w:rsidRPr="005805D3">
              <w:rPr>
                <w:rFonts w:ascii="Times New Roman" w:eastAsia="Calibri" w:hAnsi="Times New Roman" w:cs="Times New Roman"/>
                <w:b/>
                <w:sz w:val="24"/>
                <w:szCs w:val="24"/>
              </w:rPr>
              <w:t>Внеаудиторная (самостоятельная) работа студентов:</w:t>
            </w:r>
          </w:p>
          <w:p w:rsidR="006A60E2" w:rsidRPr="001F6AE9" w:rsidRDefault="00AA4F1F" w:rsidP="006A60E2">
            <w:pPr>
              <w:spacing w:after="0" w:line="240" w:lineRule="auto"/>
              <w:rPr>
                <w:rFonts w:ascii="Times New Roman" w:eastAsia="Calibri" w:hAnsi="Times New Roman" w:cs="Times New Roman"/>
                <w:sz w:val="24"/>
                <w:szCs w:val="24"/>
              </w:rPr>
            </w:pPr>
            <w:r w:rsidRPr="005805D3">
              <w:rPr>
                <w:rFonts w:ascii="Times New Roman" w:eastAsia="Calibri" w:hAnsi="Times New Roman" w:cs="Times New Roman"/>
                <w:sz w:val="24"/>
                <w:szCs w:val="24"/>
              </w:rPr>
              <w:t>- выполнение домашних заданий</w:t>
            </w:r>
          </w:p>
        </w:tc>
        <w:tc>
          <w:tcPr>
            <w:tcW w:w="851" w:type="dxa"/>
            <w:tcBorders>
              <w:left w:val="single" w:sz="4" w:space="0" w:color="auto"/>
              <w:right w:val="single" w:sz="4" w:space="0" w:color="auto"/>
            </w:tcBorders>
            <w:hideMark/>
          </w:tcPr>
          <w:p w:rsidR="006A60E2"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r w:rsidR="00FC2414" w:rsidTr="006A60E2">
        <w:trPr>
          <w:trHeight w:val="387"/>
        </w:trPr>
        <w:tc>
          <w:tcPr>
            <w:tcW w:w="2472" w:type="dxa"/>
            <w:vMerge w:val="restart"/>
            <w:tcBorders>
              <w:left w:val="single" w:sz="4" w:space="0" w:color="auto"/>
              <w:right w:val="single" w:sz="4" w:space="0" w:color="auto"/>
            </w:tcBorders>
            <w:hideMark/>
          </w:tcPr>
          <w:p w:rsidR="006A60E2" w:rsidRDefault="00AA4F1F" w:rsidP="00BB11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Раздел 4. Основы медицинских знаний</w:t>
            </w:r>
          </w:p>
          <w:p w:rsidR="006A60E2" w:rsidRDefault="006A60E2" w:rsidP="00BB1187">
            <w:pPr>
              <w:spacing w:after="0" w:line="240" w:lineRule="auto"/>
              <w:rPr>
                <w:rFonts w:ascii="Times New Roman" w:eastAsia="Calibri" w:hAnsi="Times New Roman" w:cs="Times New Roman"/>
                <w:sz w:val="24"/>
                <w:szCs w:val="24"/>
              </w:rPr>
            </w:pPr>
          </w:p>
          <w:p w:rsidR="006A60E2" w:rsidRDefault="006A60E2" w:rsidP="00BB1187">
            <w:pPr>
              <w:spacing w:after="0" w:line="240" w:lineRule="auto"/>
              <w:rPr>
                <w:rFonts w:ascii="Times New Roman" w:eastAsia="Calibri" w:hAnsi="Times New Roman" w:cs="Times New Roman"/>
                <w:sz w:val="24"/>
                <w:szCs w:val="24"/>
              </w:rPr>
            </w:pPr>
          </w:p>
          <w:p w:rsidR="006A60E2" w:rsidRDefault="006A60E2" w:rsidP="00BB1187">
            <w:pPr>
              <w:spacing w:after="0" w:line="240" w:lineRule="auto"/>
              <w:rPr>
                <w:rFonts w:ascii="Times New Roman" w:eastAsia="Calibri" w:hAnsi="Times New Roman" w:cs="Times New Roman"/>
                <w:sz w:val="24"/>
                <w:szCs w:val="24"/>
              </w:rPr>
            </w:pPr>
          </w:p>
          <w:p w:rsidR="006A60E2" w:rsidRDefault="006A60E2" w:rsidP="00BB1187">
            <w:pPr>
              <w:spacing w:after="0" w:line="240" w:lineRule="auto"/>
              <w:rPr>
                <w:rFonts w:ascii="Times New Roman" w:eastAsia="Calibri" w:hAnsi="Times New Roman" w:cs="Times New Roman"/>
                <w:sz w:val="24"/>
                <w:szCs w:val="24"/>
              </w:rPr>
            </w:pPr>
          </w:p>
          <w:p w:rsidR="006A60E2" w:rsidRDefault="006A60E2" w:rsidP="00BB1187">
            <w:pPr>
              <w:spacing w:after="0" w:line="240" w:lineRule="auto"/>
              <w:rPr>
                <w:rFonts w:ascii="Times New Roman" w:eastAsia="Calibri" w:hAnsi="Times New Roman" w:cs="Times New Roman"/>
                <w:sz w:val="24"/>
                <w:szCs w:val="24"/>
              </w:rPr>
            </w:pPr>
          </w:p>
          <w:p w:rsidR="006A60E2" w:rsidRDefault="006A60E2" w:rsidP="00BB1187">
            <w:pPr>
              <w:spacing w:after="0" w:line="240" w:lineRule="auto"/>
              <w:rPr>
                <w:rFonts w:ascii="Times New Roman" w:eastAsia="Calibri" w:hAnsi="Times New Roman" w:cs="Times New Roman"/>
                <w:sz w:val="24"/>
                <w:szCs w:val="24"/>
              </w:rPr>
            </w:pPr>
          </w:p>
          <w:p w:rsidR="006A60E2" w:rsidRDefault="006A60E2" w:rsidP="00BB1187">
            <w:pPr>
              <w:spacing w:after="0" w:line="240" w:lineRule="auto"/>
              <w:rPr>
                <w:rFonts w:ascii="Times New Roman" w:eastAsia="Calibri" w:hAnsi="Times New Roman" w:cs="Times New Roman"/>
                <w:sz w:val="24"/>
                <w:szCs w:val="24"/>
              </w:rPr>
            </w:pPr>
          </w:p>
          <w:p w:rsidR="006A60E2" w:rsidRDefault="006A60E2" w:rsidP="00BB1187">
            <w:pPr>
              <w:spacing w:after="0" w:line="240" w:lineRule="auto"/>
              <w:rPr>
                <w:rFonts w:ascii="Times New Roman" w:eastAsia="Calibri" w:hAnsi="Times New Roman" w:cs="Times New Roman"/>
                <w:sz w:val="24"/>
                <w:szCs w:val="24"/>
              </w:rPr>
            </w:pPr>
          </w:p>
          <w:p w:rsidR="006A60E2" w:rsidRDefault="006A60E2" w:rsidP="00BB1187">
            <w:pPr>
              <w:spacing w:after="0" w:line="240" w:lineRule="auto"/>
              <w:rPr>
                <w:rFonts w:ascii="Times New Roman" w:eastAsia="Calibri" w:hAnsi="Times New Roman" w:cs="Times New Roman"/>
                <w:sz w:val="24"/>
                <w:szCs w:val="24"/>
              </w:rPr>
            </w:pPr>
          </w:p>
          <w:p w:rsidR="006A60E2" w:rsidRDefault="006A60E2" w:rsidP="00BB1187">
            <w:pPr>
              <w:spacing w:after="0" w:line="240" w:lineRule="auto"/>
              <w:rPr>
                <w:rFonts w:ascii="Times New Roman" w:eastAsia="Calibri" w:hAnsi="Times New Roman" w:cs="Times New Roman"/>
                <w:sz w:val="24"/>
                <w:szCs w:val="24"/>
              </w:rPr>
            </w:pPr>
          </w:p>
          <w:p w:rsidR="006A60E2" w:rsidRDefault="006A60E2" w:rsidP="00BB1187">
            <w:pPr>
              <w:spacing w:after="0" w:line="240" w:lineRule="auto"/>
              <w:rPr>
                <w:rFonts w:ascii="Times New Roman" w:eastAsia="Calibri" w:hAnsi="Times New Roman" w:cs="Times New Roman"/>
                <w:sz w:val="24"/>
                <w:szCs w:val="24"/>
              </w:rPr>
            </w:pPr>
          </w:p>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5805D3" w:rsidRDefault="00AA4F1F" w:rsidP="006A60E2">
            <w:pPr>
              <w:spacing w:after="0" w:line="240" w:lineRule="auto"/>
              <w:rPr>
                <w:rFonts w:ascii="Times New Roman" w:eastAsia="Calibri" w:hAnsi="Times New Roman" w:cs="Times New Roman"/>
                <w:b/>
                <w:sz w:val="24"/>
                <w:szCs w:val="24"/>
              </w:rPr>
            </w:pPr>
            <w:r w:rsidRPr="005805D3">
              <w:rPr>
                <w:rFonts w:ascii="Times New Roman" w:eastAsia="Calibri" w:hAnsi="Times New Roman" w:cs="Times New Roman"/>
                <w:b/>
                <w:sz w:val="24"/>
                <w:szCs w:val="24"/>
              </w:rPr>
              <w:lastRenderedPageBreak/>
              <w:t>Содержание теоретических занятий</w:t>
            </w:r>
          </w:p>
        </w:tc>
        <w:tc>
          <w:tcPr>
            <w:tcW w:w="851" w:type="dxa"/>
            <w:vMerge w:val="restart"/>
            <w:tcBorders>
              <w:left w:val="single" w:sz="4" w:space="0" w:color="auto"/>
              <w:right w:val="single" w:sz="4" w:space="0" w:color="auto"/>
            </w:tcBorders>
            <w:hideMark/>
          </w:tcPr>
          <w:p w:rsidR="006A60E2"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1</w:t>
            </w:r>
            <w:r>
              <w:rPr>
                <w:rFonts w:ascii="Times New Roman" w:eastAsia="Calibri" w:hAnsi="Times New Roman" w:cs="Times New Roman"/>
                <w:sz w:val="24"/>
                <w:szCs w:val="24"/>
              </w:rPr>
              <w:t>4</w:t>
            </w: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tc>
        <w:tc>
          <w:tcPr>
            <w:tcW w:w="851" w:type="dxa"/>
            <w:vMerge w:val="restart"/>
            <w:tcBorders>
              <w:left w:val="single" w:sz="4" w:space="0" w:color="auto"/>
              <w:right w:val="single" w:sz="4" w:space="0" w:color="auto"/>
            </w:tcBorders>
            <w:hideMark/>
          </w:tcPr>
          <w:p w:rsidR="006A60E2"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p w:rsidR="006A60E2" w:rsidRDefault="006A60E2" w:rsidP="00E8383B">
            <w:pPr>
              <w:spacing w:after="0" w:line="240" w:lineRule="auto"/>
              <w:rPr>
                <w:rFonts w:ascii="Times New Roman" w:eastAsia="Calibri" w:hAnsi="Times New Roman" w:cs="Times New Roman"/>
                <w:sz w:val="24"/>
                <w:szCs w:val="24"/>
              </w:rPr>
            </w:pPr>
          </w:p>
        </w:tc>
      </w:tr>
      <w:tr w:rsidR="00FC2414" w:rsidTr="006A60E2">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Общие правила оказания первой медицинской помощи.</w:t>
            </w:r>
          </w:p>
        </w:tc>
        <w:tc>
          <w:tcPr>
            <w:tcW w:w="851" w:type="dxa"/>
            <w:vMerge/>
            <w:tcBorders>
              <w:left w:val="single" w:sz="4" w:space="0" w:color="auto"/>
              <w:right w:val="single" w:sz="4" w:space="0" w:color="auto"/>
            </w:tcBorders>
            <w:hideMark/>
          </w:tcPr>
          <w:p w:rsidR="006A60E2" w:rsidRPr="001F6AE9" w:rsidRDefault="006A60E2"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r w:rsidR="00FC2414" w:rsidTr="006A60E2">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Первая медицинская помощь при ранениях. </w:t>
            </w:r>
          </w:p>
        </w:tc>
        <w:tc>
          <w:tcPr>
            <w:tcW w:w="851" w:type="dxa"/>
            <w:vMerge/>
            <w:tcBorders>
              <w:left w:val="single" w:sz="4" w:space="0" w:color="auto"/>
              <w:right w:val="single" w:sz="4" w:space="0" w:color="auto"/>
            </w:tcBorders>
            <w:hideMark/>
          </w:tcPr>
          <w:p w:rsidR="006A60E2" w:rsidRPr="001F6AE9" w:rsidRDefault="006A60E2"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r w:rsidR="00FC2414" w:rsidTr="006A60E2">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Первая помощь при кровотечениях. </w:t>
            </w:r>
          </w:p>
        </w:tc>
        <w:tc>
          <w:tcPr>
            <w:tcW w:w="851" w:type="dxa"/>
            <w:vMerge/>
            <w:tcBorders>
              <w:left w:val="single" w:sz="4" w:space="0" w:color="auto"/>
              <w:right w:val="single" w:sz="4" w:space="0" w:color="auto"/>
            </w:tcBorders>
            <w:hideMark/>
          </w:tcPr>
          <w:p w:rsidR="006A60E2" w:rsidRPr="001F6AE9" w:rsidRDefault="006A60E2"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r w:rsidR="00FC2414" w:rsidTr="006A60E2">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Первая помощь при сотрясениях и ушибах головного мозга. </w:t>
            </w:r>
          </w:p>
        </w:tc>
        <w:tc>
          <w:tcPr>
            <w:tcW w:w="851" w:type="dxa"/>
            <w:vMerge/>
            <w:tcBorders>
              <w:left w:val="single" w:sz="4" w:space="0" w:color="auto"/>
              <w:right w:val="single" w:sz="4" w:space="0" w:color="auto"/>
            </w:tcBorders>
            <w:hideMark/>
          </w:tcPr>
          <w:p w:rsidR="006A60E2" w:rsidRPr="001F6AE9" w:rsidRDefault="006A60E2"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r w:rsidR="00FC2414" w:rsidTr="006A60E2">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Первая помощь при переломах.</w:t>
            </w:r>
          </w:p>
        </w:tc>
        <w:tc>
          <w:tcPr>
            <w:tcW w:w="851" w:type="dxa"/>
            <w:vMerge/>
            <w:tcBorders>
              <w:left w:val="single" w:sz="4" w:space="0" w:color="auto"/>
              <w:right w:val="single" w:sz="4" w:space="0" w:color="auto"/>
            </w:tcBorders>
            <w:hideMark/>
          </w:tcPr>
          <w:p w:rsidR="006A60E2" w:rsidRPr="001F6AE9" w:rsidRDefault="006A60E2"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r w:rsidR="00FC2414" w:rsidTr="006A60E2">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Первая помощь при синдроме длительного </w:t>
            </w:r>
            <w:r w:rsidRPr="001F6AE9">
              <w:rPr>
                <w:rFonts w:ascii="Times New Roman" w:eastAsia="Calibri" w:hAnsi="Times New Roman" w:cs="Times New Roman"/>
                <w:sz w:val="24"/>
                <w:szCs w:val="24"/>
              </w:rPr>
              <w:lastRenderedPageBreak/>
              <w:t xml:space="preserve">сдавливания и обморожениях. </w:t>
            </w:r>
          </w:p>
        </w:tc>
        <w:tc>
          <w:tcPr>
            <w:tcW w:w="851" w:type="dxa"/>
            <w:vMerge/>
            <w:tcBorders>
              <w:left w:val="single" w:sz="4" w:space="0" w:color="auto"/>
              <w:right w:val="single" w:sz="4" w:space="0" w:color="auto"/>
            </w:tcBorders>
            <w:hideMark/>
          </w:tcPr>
          <w:p w:rsidR="006A60E2" w:rsidRPr="001F6AE9" w:rsidRDefault="006A60E2"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r w:rsidR="00FC2414" w:rsidTr="006A60E2">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Первая помощь при острой сердечной недостаточности, приступе стенокардии, инфаркте миокарда и внезапной остановке сердца.</w:t>
            </w:r>
          </w:p>
        </w:tc>
        <w:tc>
          <w:tcPr>
            <w:tcW w:w="851" w:type="dxa"/>
            <w:vMerge/>
            <w:tcBorders>
              <w:left w:val="single" w:sz="4" w:space="0" w:color="auto"/>
              <w:right w:val="single" w:sz="4" w:space="0" w:color="auto"/>
            </w:tcBorders>
            <w:hideMark/>
          </w:tcPr>
          <w:p w:rsidR="006A60E2" w:rsidRPr="001F6AE9" w:rsidRDefault="006A60E2"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r w:rsidR="00FC2414" w:rsidTr="006A60E2">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 xml:space="preserve">Основные инфекционные заболевания, их классификация и профилактика. Инфекции, передаваемые половым путем. </w:t>
            </w:r>
          </w:p>
        </w:tc>
        <w:tc>
          <w:tcPr>
            <w:tcW w:w="851" w:type="dxa"/>
            <w:vMerge/>
            <w:tcBorders>
              <w:left w:val="single" w:sz="4" w:space="0" w:color="auto"/>
              <w:right w:val="single" w:sz="4" w:space="0" w:color="auto"/>
            </w:tcBorders>
            <w:hideMark/>
          </w:tcPr>
          <w:p w:rsidR="006A60E2" w:rsidRPr="001F6AE9" w:rsidRDefault="006A60E2"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r w:rsidR="00FC2414" w:rsidTr="006A60E2">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sidRPr="001F6AE9">
              <w:rPr>
                <w:rFonts w:ascii="Times New Roman" w:eastAsia="Calibri" w:hAnsi="Times New Roman" w:cs="Times New Roman"/>
                <w:sz w:val="24"/>
                <w:szCs w:val="24"/>
              </w:rPr>
              <w:t>Первая помощь при ожогах и поражении электрическим током.</w:t>
            </w:r>
          </w:p>
        </w:tc>
        <w:tc>
          <w:tcPr>
            <w:tcW w:w="851" w:type="dxa"/>
            <w:vMerge/>
            <w:tcBorders>
              <w:left w:val="single" w:sz="4" w:space="0" w:color="auto"/>
              <w:right w:val="single" w:sz="4" w:space="0" w:color="auto"/>
            </w:tcBorders>
            <w:hideMark/>
          </w:tcPr>
          <w:p w:rsidR="006A60E2" w:rsidRPr="001F6AE9" w:rsidRDefault="006A60E2"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r w:rsidR="00FC2414" w:rsidTr="006A60E2">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vMerge w:val="restart"/>
            <w:tcBorders>
              <w:left w:val="single" w:sz="4" w:space="0" w:color="auto"/>
              <w:right w:val="single" w:sz="4" w:space="0" w:color="auto"/>
            </w:tcBorders>
            <w:hideMark/>
          </w:tcPr>
          <w:p w:rsidR="006A60E2"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FC2414" w:rsidTr="006A60E2">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Default="00AA4F1F" w:rsidP="00E8383B">
            <w:pPr>
              <w:spacing w:after="0" w:line="240" w:lineRule="auto"/>
              <w:rPr>
                <w:rFonts w:ascii="Times New Roman" w:eastAsia="Calibri" w:hAnsi="Times New Roman" w:cs="Times New Roman"/>
                <w:b/>
                <w:sz w:val="24"/>
                <w:szCs w:val="24"/>
              </w:rPr>
            </w:pPr>
            <w:r w:rsidRPr="001F6AE9">
              <w:rPr>
                <w:rFonts w:ascii="Times New Roman" w:eastAsia="Calibri" w:hAnsi="Times New Roman" w:cs="Times New Roman"/>
                <w:sz w:val="24"/>
                <w:szCs w:val="24"/>
              </w:rPr>
              <w:t>Итоговое повторение изученного за год.</w:t>
            </w:r>
          </w:p>
        </w:tc>
        <w:tc>
          <w:tcPr>
            <w:tcW w:w="851" w:type="dxa"/>
            <w:vMerge/>
            <w:tcBorders>
              <w:left w:val="single" w:sz="4" w:space="0" w:color="auto"/>
              <w:right w:val="single" w:sz="4" w:space="0" w:color="auto"/>
            </w:tcBorders>
            <w:hideMark/>
          </w:tcPr>
          <w:p w:rsidR="006A60E2" w:rsidRPr="001F6AE9" w:rsidRDefault="006A60E2"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r w:rsidR="00FC2414" w:rsidTr="006A60E2">
        <w:trPr>
          <w:trHeight w:val="387"/>
        </w:trPr>
        <w:tc>
          <w:tcPr>
            <w:tcW w:w="2472" w:type="dxa"/>
            <w:vMerge/>
            <w:tcBorders>
              <w:left w:val="single" w:sz="4" w:space="0" w:color="auto"/>
              <w:right w:val="single" w:sz="4" w:space="0" w:color="auto"/>
            </w:tcBorders>
            <w:hideMark/>
          </w:tcPr>
          <w:p w:rsidR="006A60E2" w:rsidRDefault="006A60E2" w:rsidP="00BB1187">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6A60E2" w:rsidRPr="005805D3" w:rsidRDefault="00AA4F1F" w:rsidP="006A60E2">
            <w:pPr>
              <w:spacing w:after="0" w:line="240" w:lineRule="auto"/>
              <w:rPr>
                <w:rFonts w:ascii="Times New Roman" w:eastAsia="Calibri" w:hAnsi="Times New Roman" w:cs="Times New Roman"/>
                <w:b/>
                <w:sz w:val="24"/>
                <w:szCs w:val="24"/>
              </w:rPr>
            </w:pPr>
            <w:r w:rsidRPr="005805D3">
              <w:rPr>
                <w:rFonts w:ascii="Times New Roman" w:eastAsia="Calibri" w:hAnsi="Times New Roman" w:cs="Times New Roman"/>
                <w:b/>
                <w:sz w:val="24"/>
                <w:szCs w:val="24"/>
              </w:rPr>
              <w:t>Внеаудиторная (самостоятельная) работа студентов:</w:t>
            </w:r>
          </w:p>
          <w:p w:rsidR="006A60E2" w:rsidRPr="001F6AE9" w:rsidRDefault="00AA4F1F" w:rsidP="006A60E2">
            <w:pPr>
              <w:spacing w:after="0" w:line="240" w:lineRule="auto"/>
              <w:rPr>
                <w:rFonts w:ascii="Times New Roman" w:eastAsia="Calibri" w:hAnsi="Times New Roman" w:cs="Times New Roman"/>
                <w:sz w:val="24"/>
                <w:szCs w:val="24"/>
              </w:rPr>
            </w:pPr>
            <w:r w:rsidRPr="005805D3">
              <w:rPr>
                <w:rFonts w:ascii="Times New Roman" w:eastAsia="Calibri" w:hAnsi="Times New Roman" w:cs="Times New Roman"/>
                <w:sz w:val="24"/>
                <w:szCs w:val="24"/>
              </w:rPr>
              <w:t>- выполнение домашних заданий</w:t>
            </w:r>
          </w:p>
        </w:tc>
        <w:tc>
          <w:tcPr>
            <w:tcW w:w="851" w:type="dxa"/>
            <w:tcBorders>
              <w:left w:val="single" w:sz="4" w:space="0" w:color="auto"/>
              <w:right w:val="single" w:sz="4" w:space="0" w:color="auto"/>
            </w:tcBorders>
            <w:hideMark/>
          </w:tcPr>
          <w:p w:rsidR="006A60E2" w:rsidRPr="001F6AE9" w:rsidRDefault="00AA4F1F" w:rsidP="00E838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r w:rsidR="00FC2414" w:rsidTr="00AA4F1F">
        <w:trPr>
          <w:trHeight w:val="387"/>
        </w:trPr>
        <w:tc>
          <w:tcPr>
            <w:tcW w:w="8221" w:type="dxa"/>
            <w:gridSpan w:val="2"/>
            <w:tcBorders>
              <w:left w:val="single" w:sz="4" w:space="0" w:color="auto"/>
              <w:bottom w:val="single" w:sz="4" w:space="0" w:color="auto"/>
              <w:right w:val="single" w:sz="4" w:space="0" w:color="auto"/>
            </w:tcBorders>
            <w:hideMark/>
          </w:tcPr>
          <w:p w:rsidR="006A60E2" w:rsidRPr="001F6AE9" w:rsidRDefault="00AA4F1F" w:rsidP="006A60E2">
            <w:pPr>
              <w:spacing w:after="0" w:line="240" w:lineRule="auto"/>
              <w:jc w:val="right"/>
              <w:rPr>
                <w:rFonts w:ascii="Times New Roman" w:eastAsia="Calibri" w:hAnsi="Times New Roman" w:cs="Times New Roman"/>
                <w:b/>
                <w:bCs/>
                <w:sz w:val="24"/>
                <w:szCs w:val="24"/>
              </w:rPr>
            </w:pPr>
            <w:r w:rsidRPr="001F6AE9">
              <w:rPr>
                <w:rFonts w:ascii="Times New Roman" w:eastAsia="Calibri" w:hAnsi="Times New Roman" w:cs="Times New Roman"/>
                <w:b/>
                <w:bCs/>
                <w:sz w:val="24"/>
                <w:szCs w:val="24"/>
              </w:rPr>
              <w:t xml:space="preserve">Всего </w:t>
            </w:r>
          </w:p>
          <w:p w:rsidR="006A60E2" w:rsidRPr="001F6AE9" w:rsidRDefault="006A60E2" w:rsidP="00E8383B">
            <w:pPr>
              <w:spacing w:after="0" w:line="240" w:lineRule="auto"/>
              <w:rPr>
                <w:rFonts w:ascii="Times New Roman" w:eastAsia="Calibri" w:hAnsi="Times New Roman" w:cs="Times New Roman"/>
                <w:b/>
                <w:bCs/>
                <w:sz w:val="24"/>
                <w:szCs w:val="24"/>
              </w:rPr>
            </w:pPr>
          </w:p>
        </w:tc>
        <w:tc>
          <w:tcPr>
            <w:tcW w:w="851" w:type="dxa"/>
            <w:tcBorders>
              <w:left w:val="single" w:sz="4" w:space="0" w:color="auto"/>
              <w:right w:val="single" w:sz="4" w:space="0" w:color="auto"/>
            </w:tcBorders>
            <w:hideMark/>
          </w:tcPr>
          <w:p w:rsidR="006A60E2" w:rsidRPr="001F6AE9" w:rsidRDefault="00AA4F1F" w:rsidP="00E838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851" w:type="dxa"/>
            <w:tcBorders>
              <w:left w:val="single" w:sz="4" w:space="0" w:color="auto"/>
              <w:right w:val="single" w:sz="4" w:space="0" w:color="auto"/>
            </w:tcBorders>
            <w:hideMark/>
          </w:tcPr>
          <w:p w:rsidR="006A60E2" w:rsidRDefault="006A60E2" w:rsidP="00E8383B">
            <w:pPr>
              <w:spacing w:after="0" w:line="240" w:lineRule="auto"/>
              <w:rPr>
                <w:rFonts w:ascii="Times New Roman" w:eastAsia="Calibri" w:hAnsi="Times New Roman" w:cs="Times New Roman"/>
                <w:sz w:val="24"/>
                <w:szCs w:val="24"/>
              </w:rPr>
            </w:pPr>
          </w:p>
        </w:tc>
      </w:tr>
    </w:tbl>
    <w:p w:rsidR="00554430" w:rsidRPr="00310E99" w:rsidRDefault="00AA4F1F" w:rsidP="005544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Calibri"/>
          <w:sz w:val="24"/>
          <w:szCs w:val="24"/>
        </w:rPr>
      </w:pPr>
      <w:r w:rsidRPr="00310E99">
        <w:rPr>
          <w:rFonts w:ascii="Times New Roman" w:eastAsia="Times New Roman" w:hAnsi="Times New Roman" w:cs="Calibri"/>
          <w:sz w:val="24"/>
          <w:szCs w:val="24"/>
        </w:rPr>
        <w:t>Для характеристики уровня освоения учебного материала используются следующие обозначения:</w:t>
      </w:r>
    </w:p>
    <w:p w:rsidR="00554430" w:rsidRPr="00310E99" w:rsidRDefault="00AA4F1F" w:rsidP="005544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Calibri"/>
          <w:sz w:val="24"/>
          <w:szCs w:val="24"/>
        </w:rPr>
      </w:pPr>
      <w:r w:rsidRPr="00310E99">
        <w:rPr>
          <w:rFonts w:ascii="Times New Roman" w:eastAsia="Times New Roman" w:hAnsi="Times New Roman" w:cs="Calibri"/>
          <w:sz w:val="24"/>
          <w:szCs w:val="24"/>
        </w:rPr>
        <w:t xml:space="preserve">1 – ознакомительный (узнавание ранее изученных объектов, свойств); </w:t>
      </w:r>
    </w:p>
    <w:p w:rsidR="00554430" w:rsidRPr="00310E99" w:rsidRDefault="00AA4F1F" w:rsidP="005544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Calibri"/>
          <w:sz w:val="24"/>
          <w:szCs w:val="24"/>
        </w:rPr>
      </w:pPr>
      <w:r w:rsidRPr="00310E99">
        <w:rPr>
          <w:rFonts w:ascii="Times New Roman" w:eastAsia="Times New Roman" w:hAnsi="Times New Roman" w:cs="Calibri"/>
          <w:sz w:val="24"/>
          <w:szCs w:val="24"/>
        </w:rPr>
        <w:t>2 – репродуктивный (выполнение деятельности по образцу, инструкции или под руководством)</w:t>
      </w:r>
    </w:p>
    <w:p w:rsidR="00554430" w:rsidRPr="00310E99" w:rsidRDefault="00AA4F1F" w:rsidP="005544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rPr>
      </w:pPr>
      <w:r w:rsidRPr="00310E99">
        <w:rPr>
          <w:rFonts w:ascii="Times New Roman" w:eastAsia="Times New Roman" w:hAnsi="Times New Roman" w:cs="Calibri"/>
          <w:sz w:val="24"/>
          <w:szCs w:val="24"/>
        </w:rPr>
        <w:t>3 – продуктивный (планирование и самостоятельное выполнение  деятельности, решение  проблемных задач)</w:t>
      </w:r>
    </w:p>
    <w:p w:rsidR="002C407E" w:rsidRPr="00484620" w:rsidRDefault="002C407E" w:rsidP="00484620">
      <w:pPr>
        <w:rPr>
          <w:rFonts w:ascii="Times New Roman" w:eastAsia="Calibri" w:hAnsi="Times New Roman" w:cs="Times New Roman"/>
          <w:sz w:val="24"/>
          <w:szCs w:val="24"/>
        </w:rPr>
      </w:pPr>
    </w:p>
    <w:p w:rsidR="00EB6EC8" w:rsidRPr="008026C1" w:rsidRDefault="00AA4F1F" w:rsidP="009E300B">
      <w:pPr>
        <w:numPr>
          <w:ilvl w:val="0"/>
          <w:numId w:val="58"/>
        </w:numPr>
        <w:jc w:val="center"/>
        <w:rPr>
          <w:rFonts w:ascii="Cambria" w:eastAsia="Calibri" w:hAnsi="Cambria" w:cs="Cambria"/>
          <w:b/>
          <w:bCs/>
          <w:sz w:val="24"/>
          <w:szCs w:val="24"/>
        </w:rPr>
      </w:pPr>
      <w:r>
        <w:rPr>
          <w:rFonts w:ascii="Calibri" w:eastAsia="Calibri" w:hAnsi="Calibri" w:cs="Calibri"/>
        </w:rPr>
        <w:br w:type="page"/>
      </w:r>
      <w:r w:rsidRPr="008026C1">
        <w:rPr>
          <w:rFonts w:ascii="Times New Roman" w:eastAsia="Calibri" w:hAnsi="Times New Roman" w:cs="Times New Roman"/>
          <w:b/>
          <w:color w:val="000000" w:themeColor="text1"/>
          <w:sz w:val="24"/>
          <w:szCs w:val="24"/>
        </w:rPr>
        <w:lastRenderedPageBreak/>
        <w:t>Условия реализации программы дисциплины.</w:t>
      </w:r>
    </w:p>
    <w:p w:rsidR="00EB6EC8" w:rsidRPr="008026C1" w:rsidRDefault="00AA4F1F" w:rsidP="00EB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eastAsia="Calibri" w:hAnsi="Times New Roman" w:cs="Times New Roman"/>
          <w:b/>
          <w:bCs/>
          <w:sz w:val="24"/>
          <w:szCs w:val="24"/>
        </w:rPr>
      </w:pPr>
      <w:r w:rsidRPr="008026C1">
        <w:rPr>
          <w:rFonts w:ascii="Times New Roman" w:eastAsia="Calibri" w:hAnsi="Times New Roman" w:cs="Times New Roman"/>
          <w:b/>
          <w:bCs/>
          <w:sz w:val="24"/>
          <w:szCs w:val="24"/>
        </w:rPr>
        <w:t>3.1. Требования к минимальному материально-техническому обеспечению</w:t>
      </w:r>
    </w:p>
    <w:p w:rsidR="00EB6EC8" w:rsidRPr="008026C1" w:rsidRDefault="00AA4F1F" w:rsidP="00EB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eastAsia="Calibri" w:hAnsi="Times New Roman" w:cs="Times New Roman"/>
          <w:sz w:val="24"/>
          <w:szCs w:val="24"/>
        </w:rPr>
      </w:pPr>
      <w:r w:rsidRPr="008026C1">
        <w:rPr>
          <w:rFonts w:ascii="Times New Roman" w:eastAsia="Calibri" w:hAnsi="Times New Roman" w:cs="Times New Roman"/>
          <w:sz w:val="24"/>
          <w:szCs w:val="24"/>
        </w:rPr>
        <w:t>Реализация программы дисциплины предусматривает наличие учебного кабинета.</w:t>
      </w:r>
    </w:p>
    <w:p w:rsidR="00EB6EC8" w:rsidRPr="008026C1" w:rsidRDefault="00AA4F1F" w:rsidP="00EB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eastAsia="Calibri" w:hAnsi="Times New Roman" w:cs="Times New Roman"/>
          <w:b/>
          <w:bCs/>
          <w:sz w:val="24"/>
          <w:szCs w:val="24"/>
        </w:rPr>
      </w:pPr>
      <w:r w:rsidRPr="008026C1">
        <w:rPr>
          <w:rFonts w:ascii="Times New Roman" w:eastAsia="Calibri" w:hAnsi="Times New Roman" w:cs="Times New Roman"/>
          <w:b/>
          <w:bCs/>
          <w:sz w:val="24"/>
          <w:szCs w:val="24"/>
        </w:rPr>
        <w:t>Оборудование учебного кабинета:</w:t>
      </w:r>
    </w:p>
    <w:p w:rsidR="00EB6EC8" w:rsidRPr="008026C1" w:rsidRDefault="00AA4F1F" w:rsidP="009E300B">
      <w:pPr>
        <w:numPr>
          <w:ilvl w:val="0"/>
          <w:numId w:val="64"/>
        </w:numPr>
        <w:rPr>
          <w:rFonts w:ascii="Times New Roman" w:eastAsia="Calibri" w:hAnsi="Times New Roman" w:cs="Times New Roman"/>
          <w:sz w:val="24"/>
          <w:szCs w:val="24"/>
        </w:rPr>
      </w:pPr>
      <w:r w:rsidRPr="008026C1">
        <w:rPr>
          <w:rFonts w:ascii="Times New Roman" w:eastAsia="Calibri" w:hAnsi="Times New Roman" w:cs="Times New Roman"/>
          <w:sz w:val="24"/>
          <w:szCs w:val="24"/>
        </w:rPr>
        <w:t>посадочные места по количеству студентов;</w:t>
      </w:r>
    </w:p>
    <w:p w:rsidR="00EB6EC8" w:rsidRPr="008026C1" w:rsidRDefault="00AA4F1F" w:rsidP="009E300B">
      <w:pPr>
        <w:numPr>
          <w:ilvl w:val="0"/>
          <w:numId w:val="64"/>
        </w:numPr>
        <w:rPr>
          <w:rFonts w:ascii="Times New Roman" w:eastAsia="Calibri" w:hAnsi="Times New Roman" w:cs="Times New Roman"/>
          <w:sz w:val="24"/>
          <w:szCs w:val="24"/>
        </w:rPr>
      </w:pPr>
      <w:r w:rsidRPr="008026C1">
        <w:rPr>
          <w:rFonts w:ascii="Times New Roman" w:eastAsia="Calibri" w:hAnsi="Times New Roman" w:cs="Times New Roman"/>
          <w:sz w:val="24"/>
          <w:szCs w:val="24"/>
        </w:rPr>
        <w:t>рабочее место преподавателя;</w:t>
      </w:r>
    </w:p>
    <w:p w:rsidR="00EB6EC8" w:rsidRPr="008026C1" w:rsidRDefault="00AA4F1F" w:rsidP="009E300B">
      <w:pPr>
        <w:numPr>
          <w:ilvl w:val="0"/>
          <w:numId w:val="64"/>
        </w:numPr>
        <w:rPr>
          <w:rFonts w:ascii="Times New Roman" w:eastAsia="Calibri" w:hAnsi="Times New Roman" w:cs="Times New Roman"/>
          <w:sz w:val="24"/>
          <w:szCs w:val="24"/>
        </w:rPr>
      </w:pPr>
      <w:r w:rsidRPr="008026C1">
        <w:rPr>
          <w:rFonts w:ascii="Times New Roman" w:eastAsia="Calibri" w:hAnsi="Times New Roman" w:cs="Times New Roman"/>
          <w:sz w:val="24"/>
          <w:szCs w:val="24"/>
        </w:rPr>
        <w:t>рабочая программа по предмету «</w:t>
      </w:r>
      <w:r w:rsidR="00A128D5" w:rsidRPr="008026C1">
        <w:rPr>
          <w:rFonts w:ascii="Times New Roman" w:eastAsia="Calibri" w:hAnsi="Times New Roman" w:cs="Times New Roman"/>
          <w:sz w:val="24"/>
          <w:szCs w:val="24"/>
        </w:rPr>
        <w:t>ОБЖ</w:t>
      </w:r>
      <w:r w:rsidRPr="008026C1">
        <w:rPr>
          <w:rFonts w:ascii="Times New Roman" w:eastAsia="Calibri" w:hAnsi="Times New Roman" w:cs="Times New Roman"/>
          <w:sz w:val="24"/>
          <w:szCs w:val="24"/>
        </w:rPr>
        <w:t>»;</w:t>
      </w:r>
    </w:p>
    <w:p w:rsidR="00EB6EC8" w:rsidRPr="008026C1" w:rsidRDefault="00AA4F1F" w:rsidP="009E300B">
      <w:pPr>
        <w:numPr>
          <w:ilvl w:val="0"/>
          <w:numId w:val="64"/>
        </w:numPr>
        <w:rPr>
          <w:rFonts w:ascii="Times New Roman" w:eastAsia="Calibri" w:hAnsi="Times New Roman" w:cs="Times New Roman"/>
          <w:sz w:val="24"/>
          <w:szCs w:val="24"/>
        </w:rPr>
      </w:pPr>
      <w:r w:rsidRPr="008026C1">
        <w:rPr>
          <w:rFonts w:ascii="Times New Roman" w:eastAsia="Calibri" w:hAnsi="Times New Roman" w:cs="Times New Roman"/>
          <w:sz w:val="24"/>
          <w:szCs w:val="24"/>
        </w:rPr>
        <w:t>комплект методических пособий по предмету;</w:t>
      </w:r>
    </w:p>
    <w:p w:rsidR="00EB6EC8" w:rsidRPr="008026C1" w:rsidRDefault="00AA4F1F" w:rsidP="009E300B">
      <w:pPr>
        <w:numPr>
          <w:ilvl w:val="0"/>
          <w:numId w:val="64"/>
        </w:numPr>
        <w:rPr>
          <w:rFonts w:ascii="Times New Roman" w:eastAsia="Calibri" w:hAnsi="Times New Roman" w:cs="Times New Roman"/>
          <w:sz w:val="24"/>
          <w:szCs w:val="24"/>
        </w:rPr>
      </w:pPr>
      <w:r w:rsidRPr="00EB6EC8">
        <w:rPr>
          <w:rFonts w:ascii="Times New Roman" w:eastAsia="Calibri" w:hAnsi="Times New Roman" w:cs="Times New Roman"/>
          <w:sz w:val="24"/>
          <w:szCs w:val="24"/>
        </w:rPr>
        <w:t>комплект учебников.</w:t>
      </w:r>
    </w:p>
    <w:p w:rsidR="00EB6EC8" w:rsidRPr="00EB6EC8" w:rsidRDefault="00AA4F1F" w:rsidP="00EB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40"/>
        <w:rPr>
          <w:rFonts w:ascii="Times New Roman" w:eastAsia="Calibri" w:hAnsi="Times New Roman" w:cs="Times New Roman"/>
          <w:b/>
          <w:bCs/>
          <w:sz w:val="24"/>
          <w:szCs w:val="24"/>
        </w:rPr>
      </w:pPr>
      <w:r w:rsidRPr="00EB6EC8">
        <w:rPr>
          <w:rFonts w:ascii="Times New Roman" w:eastAsia="Calibri" w:hAnsi="Times New Roman" w:cs="Times New Roman"/>
          <w:b/>
          <w:bCs/>
          <w:sz w:val="24"/>
          <w:szCs w:val="24"/>
        </w:rPr>
        <w:t>Технические средства обучения:</w:t>
      </w:r>
    </w:p>
    <w:p w:rsidR="00EB6EC8" w:rsidRPr="00EB6EC8" w:rsidRDefault="00AA4F1F" w:rsidP="009E300B">
      <w:pPr>
        <w:numPr>
          <w:ilvl w:val="0"/>
          <w:numId w:val="65"/>
        </w:numPr>
        <w:rPr>
          <w:rFonts w:ascii="Times New Roman" w:eastAsia="Calibri" w:hAnsi="Times New Roman" w:cs="Times New Roman"/>
          <w:sz w:val="24"/>
          <w:szCs w:val="24"/>
        </w:rPr>
      </w:pPr>
      <w:r w:rsidRPr="00EB6EC8">
        <w:rPr>
          <w:rFonts w:ascii="Times New Roman" w:eastAsia="Calibri" w:hAnsi="Times New Roman" w:cs="Times New Roman"/>
          <w:sz w:val="24"/>
          <w:szCs w:val="24"/>
        </w:rPr>
        <w:t>персональный компьютер (учительский);</w:t>
      </w:r>
    </w:p>
    <w:p w:rsidR="00EB6EC8" w:rsidRPr="00EB6EC8" w:rsidRDefault="00AA4F1F" w:rsidP="009E300B">
      <w:pPr>
        <w:numPr>
          <w:ilvl w:val="0"/>
          <w:numId w:val="65"/>
        </w:numPr>
        <w:rPr>
          <w:rFonts w:ascii="Times New Roman" w:eastAsia="Calibri" w:hAnsi="Times New Roman" w:cs="Times New Roman"/>
          <w:sz w:val="24"/>
          <w:szCs w:val="24"/>
        </w:rPr>
      </w:pPr>
      <w:r w:rsidRPr="00EB6EC8">
        <w:rPr>
          <w:rFonts w:ascii="Times New Roman" w:eastAsia="Calibri" w:hAnsi="Times New Roman" w:cs="Times New Roman"/>
          <w:sz w:val="24"/>
          <w:szCs w:val="24"/>
        </w:rPr>
        <w:t>проектор, экран;</w:t>
      </w:r>
    </w:p>
    <w:p w:rsidR="00EB6EC8" w:rsidRPr="00EB6EC8" w:rsidRDefault="00AA4F1F" w:rsidP="009E300B">
      <w:pPr>
        <w:numPr>
          <w:ilvl w:val="0"/>
          <w:numId w:val="65"/>
        </w:numPr>
        <w:rPr>
          <w:rFonts w:ascii="Times New Roman" w:eastAsia="Calibri" w:hAnsi="Times New Roman" w:cs="Times New Roman"/>
          <w:sz w:val="24"/>
          <w:szCs w:val="24"/>
        </w:rPr>
      </w:pPr>
      <w:r w:rsidRPr="00EB6EC8">
        <w:rPr>
          <w:rFonts w:ascii="Times New Roman" w:eastAsia="Calibri" w:hAnsi="Times New Roman" w:cs="Times New Roman"/>
          <w:sz w:val="24"/>
          <w:szCs w:val="24"/>
        </w:rPr>
        <w:t>акустическая система;</w:t>
      </w:r>
    </w:p>
    <w:p w:rsidR="00EB6EC8" w:rsidRPr="00EB6EC8" w:rsidRDefault="00AA4F1F" w:rsidP="009E300B">
      <w:pPr>
        <w:numPr>
          <w:ilvl w:val="0"/>
          <w:numId w:val="65"/>
        </w:numPr>
        <w:rPr>
          <w:rFonts w:ascii="Times New Roman" w:eastAsia="Calibri" w:hAnsi="Times New Roman" w:cs="Times New Roman"/>
          <w:sz w:val="24"/>
          <w:szCs w:val="24"/>
        </w:rPr>
      </w:pPr>
      <w:r w:rsidRPr="00EB6EC8">
        <w:rPr>
          <w:rFonts w:ascii="Times New Roman" w:eastAsia="Calibri" w:hAnsi="Times New Roman" w:cs="Times New Roman"/>
          <w:sz w:val="24"/>
          <w:szCs w:val="24"/>
        </w:rPr>
        <w:t>источник бесперебойного питания;</w:t>
      </w:r>
    </w:p>
    <w:p w:rsidR="00EB6EC8" w:rsidRPr="00EB6EC8" w:rsidRDefault="00AA4F1F" w:rsidP="009E300B">
      <w:pPr>
        <w:numPr>
          <w:ilvl w:val="0"/>
          <w:numId w:val="65"/>
        </w:numPr>
        <w:rPr>
          <w:rFonts w:ascii="Times New Roman" w:eastAsia="Calibri" w:hAnsi="Times New Roman" w:cs="Times New Roman"/>
          <w:sz w:val="24"/>
          <w:szCs w:val="24"/>
        </w:rPr>
      </w:pPr>
      <w:r w:rsidRPr="00EB6EC8">
        <w:rPr>
          <w:rFonts w:ascii="Times New Roman" w:eastAsia="Calibri" w:hAnsi="Times New Roman" w:cs="Times New Roman"/>
          <w:sz w:val="24"/>
          <w:szCs w:val="24"/>
        </w:rPr>
        <w:t>программное обеспечение: MS Office 2007, Windows 2007;</w:t>
      </w:r>
    </w:p>
    <w:p w:rsidR="00EB6EC8" w:rsidRPr="00EB6EC8" w:rsidRDefault="00AA4F1F" w:rsidP="009E300B">
      <w:pPr>
        <w:numPr>
          <w:ilvl w:val="0"/>
          <w:numId w:val="65"/>
        </w:numPr>
        <w:rPr>
          <w:rFonts w:ascii="Times New Roman" w:eastAsia="Calibri" w:hAnsi="Times New Roman" w:cs="Times New Roman"/>
          <w:sz w:val="24"/>
          <w:szCs w:val="24"/>
        </w:rPr>
      </w:pPr>
      <w:r w:rsidRPr="00EB6EC8">
        <w:rPr>
          <w:rFonts w:ascii="Times New Roman" w:eastAsia="Calibri" w:hAnsi="Times New Roman" w:cs="Times New Roman"/>
          <w:sz w:val="24"/>
          <w:szCs w:val="24"/>
        </w:rPr>
        <w:t>учебный материал в электронном виде.</w:t>
      </w:r>
    </w:p>
    <w:p w:rsidR="00EB6EC8" w:rsidRDefault="00AA4F1F" w:rsidP="009E300B">
      <w:pPr>
        <w:keepNext/>
        <w:keepLines/>
        <w:numPr>
          <w:ilvl w:val="1"/>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ind w:left="0" w:firstLine="0"/>
        <w:outlineLvl w:val="0"/>
        <w:rPr>
          <w:rFonts w:ascii="Times New Roman" w:eastAsia="Times New Roman" w:hAnsi="Times New Roman" w:cs="Times New Roman"/>
          <w:b/>
          <w:bCs/>
          <w:color w:val="000000" w:themeColor="text1"/>
          <w:sz w:val="24"/>
          <w:szCs w:val="24"/>
        </w:rPr>
      </w:pPr>
      <w:r w:rsidRPr="00EB6EC8">
        <w:rPr>
          <w:rFonts w:ascii="Times New Roman" w:eastAsia="Times New Roman" w:hAnsi="Times New Roman" w:cs="Times New Roman"/>
          <w:b/>
          <w:bCs/>
          <w:color w:val="000000" w:themeColor="text1"/>
          <w:sz w:val="24"/>
          <w:szCs w:val="24"/>
        </w:rPr>
        <w:t>Информационное обеспечение обучения</w:t>
      </w:r>
    </w:p>
    <w:p w:rsidR="00EB6EC8" w:rsidRPr="00EB6EC8" w:rsidRDefault="00EB6EC8" w:rsidP="00EB6EC8">
      <w:pPr>
        <w:ind w:left="1080"/>
        <w:rPr>
          <w:rFonts w:ascii="Calibri" w:eastAsia="Calibri" w:hAnsi="Calibri" w:cs="Calibri"/>
        </w:rPr>
      </w:pPr>
    </w:p>
    <w:p w:rsidR="0072710D" w:rsidRDefault="00AA4F1F" w:rsidP="0072710D">
      <w:pPr>
        <w:autoSpaceDE w:val="0"/>
        <w:autoSpaceDN w:val="0"/>
        <w:adjustRightInd w:val="0"/>
        <w:spacing w:after="0" w:line="360" w:lineRule="auto"/>
        <w:contextualSpacing/>
        <w:rPr>
          <w:rFonts w:ascii="Times New Roman" w:eastAsia="Times New Roman" w:hAnsi="Times New Roman" w:cs="Times New Roman"/>
          <w:b/>
          <w:bCs/>
          <w:sz w:val="28"/>
          <w:szCs w:val="28"/>
          <w:lang w:eastAsia="ru-RU"/>
        </w:rPr>
      </w:pPr>
      <w:r w:rsidRPr="003542C4">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bookmarkStart w:id="3" w:name="bookmark18"/>
    </w:p>
    <w:p w:rsidR="0072710D" w:rsidRPr="0072710D" w:rsidRDefault="00AA4F1F" w:rsidP="0072710D">
      <w:pPr>
        <w:autoSpaceDE w:val="0"/>
        <w:autoSpaceDN w:val="0"/>
        <w:adjustRightInd w:val="0"/>
        <w:spacing w:after="0" w:line="360" w:lineRule="auto"/>
        <w:contextualSpacing/>
        <w:rPr>
          <w:rFonts w:ascii="Times New Roman" w:eastAsia="Times New Roman" w:hAnsi="Times New Roman" w:cs="Times New Roman"/>
          <w:b/>
          <w:bCs/>
          <w:sz w:val="28"/>
          <w:szCs w:val="28"/>
          <w:lang w:eastAsia="ru-RU"/>
        </w:rPr>
      </w:pPr>
      <w:r w:rsidRPr="0072710D">
        <w:rPr>
          <w:rFonts w:ascii="Times New Roman" w:eastAsia="Franklin Gothic Medium" w:hAnsi="Times New Roman" w:cs="Times New Roman"/>
          <w:b/>
          <w:color w:val="000000"/>
          <w:sz w:val="28"/>
          <w:szCs w:val="28"/>
          <w:lang w:eastAsia="ru-RU"/>
        </w:rPr>
        <w:t>Для студентов</w:t>
      </w:r>
      <w:bookmarkEnd w:id="3"/>
    </w:p>
    <w:p w:rsidR="0072710D" w:rsidRPr="0072710D" w:rsidRDefault="00AA4F1F" w:rsidP="009E300B">
      <w:pPr>
        <w:numPr>
          <w:ilvl w:val="0"/>
          <w:numId w:val="66"/>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t>Айзман Р.</w:t>
      </w:r>
      <w:r w:rsidRPr="0072710D">
        <w:rPr>
          <w:rFonts w:ascii="Times New Roman" w:eastAsia="Century Schoolbook" w:hAnsi="Times New Roman" w:cs="Times New Roman"/>
          <w:color w:val="000000"/>
          <w:sz w:val="24"/>
          <w:szCs w:val="24"/>
        </w:rPr>
        <w:t xml:space="preserve">И., </w:t>
      </w:r>
      <w:r w:rsidRPr="0072710D">
        <w:rPr>
          <w:rFonts w:ascii="Times New Roman" w:eastAsia="Century Schoolbook" w:hAnsi="Times New Roman" w:cs="Times New Roman"/>
          <w:b/>
          <w:bCs/>
          <w:i/>
          <w:iCs/>
          <w:color w:val="000000"/>
          <w:sz w:val="24"/>
          <w:szCs w:val="24"/>
        </w:rPr>
        <w:t>Омельченко И.В.</w:t>
      </w:r>
      <w:r w:rsidRPr="0072710D">
        <w:rPr>
          <w:rFonts w:ascii="Times New Roman" w:eastAsia="Century Schoolbook" w:hAnsi="Times New Roman" w:cs="Times New Roman"/>
          <w:color w:val="000000"/>
          <w:sz w:val="24"/>
          <w:szCs w:val="24"/>
        </w:rPr>
        <w:t xml:space="preserve"> Основы медицинских знаний: учеб. пособие для бакалав</w:t>
      </w:r>
      <w:r w:rsidRPr="0072710D">
        <w:rPr>
          <w:rFonts w:ascii="Times New Roman" w:eastAsia="Century Schoolbook" w:hAnsi="Times New Roman" w:cs="Times New Roman"/>
          <w:color w:val="000000"/>
          <w:sz w:val="24"/>
          <w:szCs w:val="24"/>
        </w:rPr>
        <w:softHyphen/>
        <w:t>ров. — М., 2013.</w:t>
      </w:r>
    </w:p>
    <w:p w:rsidR="0072710D" w:rsidRPr="0072710D" w:rsidRDefault="00AA4F1F" w:rsidP="009E300B">
      <w:pPr>
        <w:numPr>
          <w:ilvl w:val="0"/>
          <w:numId w:val="66"/>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t>Аксенова</w:t>
      </w:r>
      <w:r w:rsidRPr="0072710D">
        <w:rPr>
          <w:rFonts w:ascii="Times New Roman" w:eastAsia="Century Schoolbook" w:hAnsi="Times New Roman" w:cs="Times New Roman"/>
          <w:color w:val="000000"/>
          <w:sz w:val="24"/>
          <w:szCs w:val="24"/>
        </w:rPr>
        <w:t xml:space="preserve"> М., </w:t>
      </w:r>
      <w:r w:rsidRPr="0072710D">
        <w:rPr>
          <w:rFonts w:ascii="Times New Roman" w:eastAsia="Century Schoolbook" w:hAnsi="Times New Roman" w:cs="Times New Roman"/>
          <w:b/>
          <w:bCs/>
          <w:i/>
          <w:iCs/>
          <w:color w:val="000000"/>
          <w:sz w:val="24"/>
          <w:szCs w:val="24"/>
        </w:rPr>
        <w:t>Кузнецов</w:t>
      </w:r>
      <w:r w:rsidRPr="0072710D">
        <w:rPr>
          <w:rFonts w:ascii="Times New Roman" w:eastAsia="Century Schoolbook" w:hAnsi="Times New Roman" w:cs="Times New Roman"/>
          <w:color w:val="000000"/>
          <w:sz w:val="24"/>
          <w:szCs w:val="24"/>
        </w:rPr>
        <w:t xml:space="preserve"> С., </w:t>
      </w:r>
      <w:r w:rsidRPr="0072710D">
        <w:rPr>
          <w:rFonts w:ascii="Times New Roman" w:eastAsia="Century Schoolbook" w:hAnsi="Times New Roman" w:cs="Times New Roman"/>
          <w:b/>
          <w:bCs/>
          <w:i/>
          <w:iCs/>
          <w:color w:val="000000"/>
          <w:sz w:val="24"/>
          <w:szCs w:val="24"/>
        </w:rPr>
        <w:t>Евлахович и др.</w:t>
      </w:r>
      <w:r w:rsidRPr="0072710D">
        <w:rPr>
          <w:rFonts w:ascii="Times New Roman" w:eastAsia="Century Schoolbook" w:hAnsi="Times New Roman" w:cs="Times New Roman"/>
          <w:color w:val="000000"/>
          <w:sz w:val="24"/>
          <w:szCs w:val="24"/>
        </w:rPr>
        <w:t xml:space="preserve"> Огнестрельное оружие. — М., 2012.</w:t>
      </w:r>
    </w:p>
    <w:p w:rsidR="0072710D" w:rsidRPr="0072710D" w:rsidRDefault="00AA4F1F" w:rsidP="009E300B">
      <w:pPr>
        <w:numPr>
          <w:ilvl w:val="0"/>
          <w:numId w:val="66"/>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t>Косолапова Н.</w:t>
      </w:r>
      <w:r w:rsidRPr="0072710D">
        <w:rPr>
          <w:rFonts w:ascii="Times New Roman" w:eastAsia="Century Schoolbook" w:hAnsi="Times New Roman" w:cs="Times New Roman"/>
          <w:color w:val="000000"/>
          <w:sz w:val="24"/>
          <w:szCs w:val="24"/>
        </w:rPr>
        <w:t xml:space="preserve">В., </w:t>
      </w:r>
      <w:r w:rsidRPr="0072710D">
        <w:rPr>
          <w:rFonts w:ascii="Times New Roman" w:eastAsia="Century Schoolbook" w:hAnsi="Times New Roman" w:cs="Times New Roman"/>
          <w:b/>
          <w:bCs/>
          <w:i/>
          <w:iCs/>
          <w:color w:val="000000"/>
          <w:sz w:val="24"/>
          <w:szCs w:val="24"/>
        </w:rPr>
        <w:t>Прокопенко Н.А.</w:t>
      </w:r>
      <w:r w:rsidRPr="0072710D">
        <w:rPr>
          <w:rFonts w:ascii="Times New Roman" w:eastAsia="Century Schoolbook" w:hAnsi="Times New Roman" w:cs="Times New Roman"/>
          <w:color w:val="000000"/>
          <w:sz w:val="24"/>
          <w:szCs w:val="24"/>
        </w:rPr>
        <w:t xml:space="preserve"> Основы безопасности жизнедеятельности: учебник для сред. проф. образования. — М., 2015.</w:t>
      </w:r>
    </w:p>
    <w:p w:rsidR="0072710D" w:rsidRPr="0072710D" w:rsidRDefault="00AA4F1F" w:rsidP="009E300B">
      <w:pPr>
        <w:numPr>
          <w:ilvl w:val="0"/>
          <w:numId w:val="66"/>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t>Косолапова Н</w:t>
      </w:r>
      <w:r w:rsidRPr="0072710D">
        <w:rPr>
          <w:rFonts w:ascii="Times New Roman" w:eastAsia="Century Schoolbook" w:hAnsi="Times New Roman" w:cs="Times New Roman"/>
          <w:color w:val="000000"/>
          <w:sz w:val="24"/>
          <w:szCs w:val="24"/>
        </w:rPr>
        <w:t xml:space="preserve">. </w:t>
      </w:r>
      <w:r w:rsidRPr="0072710D">
        <w:rPr>
          <w:rFonts w:ascii="Times New Roman" w:eastAsia="Century Schoolbook" w:hAnsi="Times New Roman" w:cs="Times New Roman"/>
          <w:b/>
          <w:bCs/>
          <w:i/>
          <w:iCs/>
          <w:color w:val="000000"/>
          <w:sz w:val="24"/>
          <w:szCs w:val="24"/>
        </w:rPr>
        <w:t>В</w:t>
      </w:r>
      <w:r w:rsidRPr="0072710D">
        <w:rPr>
          <w:rFonts w:ascii="Times New Roman" w:eastAsia="Century Schoolbook" w:hAnsi="Times New Roman" w:cs="Times New Roman"/>
          <w:color w:val="000000"/>
          <w:sz w:val="24"/>
          <w:szCs w:val="24"/>
        </w:rPr>
        <w:t xml:space="preserve">., </w:t>
      </w:r>
      <w:r w:rsidRPr="0072710D">
        <w:rPr>
          <w:rFonts w:ascii="Times New Roman" w:eastAsia="Century Schoolbook" w:hAnsi="Times New Roman" w:cs="Times New Roman"/>
          <w:b/>
          <w:bCs/>
          <w:i/>
          <w:iCs/>
          <w:color w:val="000000"/>
          <w:sz w:val="24"/>
          <w:szCs w:val="24"/>
        </w:rPr>
        <w:t>Прокопенко Н</w:t>
      </w:r>
      <w:r w:rsidRPr="0072710D">
        <w:rPr>
          <w:rFonts w:ascii="Times New Roman" w:eastAsia="Century Schoolbook" w:hAnsi="Times New Roman" w:cs="Times New Roman"/>
          <w:color w:val="000000"/>
          <w:sz w:val="24"/>
          <w:szCs w:val="24"/>
        </w:rPr>
        <w:t xml:space="preserve">. </w:t>
      </w:r>
      <w:r w:rsidRPr="0072710D">
        <w:rPr>
          <w:rFonts w:ascii="Times New Roman" w:eastAsia="Century Schoolbook" w:hAnsi="Times New Roman" w:cs="Times New Roman"/>
          <w:b/>
          <w:bCs/>
          <w:i/>
          <w:iCs/>
          <w:color w:val="000000"/>
          <w:sz w:val="24"/>
          <w:szCs w:val="24"/>
        </w:rPr>
        <w:t>А</w:t>
      </w:r>
      <w:r w:rsidRPr="0072710D">
        <w:rPr>
          <w:rFonts w:ascii="Times New Roman" w:eastAsia="Century Schoolbook" w:hAnsi="Times New Roman" w:cs="Times New Roman"/>
          <w:color w:val="000000"/>
          <w:sz w:val="24"/>
          <w:szCs w:val="24"/>
        </w:rPr>
        <w:t>. Основы безопасности жизнедеятельности: электронный учебник для сред. проф. образования. — М., 2015.</w:t>
      </w:r>
    </w:p>
    <w:p w:rsidR="0072710D" w:rsidRPr="0072710D" w:rsidRDefault="00AA4F1F" w:rsidP="009E300B">
      <w:pPr>
        <w:numPr>
          <w:ilvl w:val="0"/>
          <w:numId w:val="66"/>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lastRenderedPageBreak/>
        <w:t>Косолапова Н.</w:t>
      </w:r>
      <w:r w:rsidRPr="0072710D">
        <w:rPr>
          <w:rFonts w:ascii="Times New Roman" w:eastAsia="Century Schoolbook" w:hAnsi="Times New Roman" w:cs="Times New Roman"/>
          <w:color w:val="000000"/>
          <w:sz w:val="24"/>
          <w:szCs w:val="24"/>
        </w:rPr>
        <w:t xml:space="preserve">В., </w:t>
      </w:r>
      <w:r w:rsidRPr="0072710D">
        <w:rPr>
          <w:rFonts w:ascii="Times New Roman" w:eastAsia="Century Schoolbook" w:hAnsi="Times New Roman" w:cs="Times New Roman"/>
          <w:b/>
          <w:bCs/>
          <w:i/>
          <w:iCs/>
          <w:color w:val="000000"/>
          <w:sz w:val="24"/>
          <w:szCs w:val="24"/>
        </w:rPr>
        <w:t>Прокопенко Н.</w:t>
      </w:r>
      <w:r w:rsidRPr="0072710D">
        <w:rPr>
          <w:rFonts w:ascii="Times New Roman" w:eastAsia="Century Schoolbook" w:hAnsi="Times New Roman" w:cs="Times New Roman"/>
          <w:color w:val="000000"/>
          <w:sz w:val="24"/>
          <w:szCs w:val="24"/>
        </w:rPr>
        <w:t xml:space="preserve"> А., </w:t>
      </w:r>
      <w:r w:rsidRPr="0072710D">
        <w:rPr>
          <w:rFonts w:ascii="Times New Roman" w:eastAsia="Century Schoolbook" w:hAnsi="Times New Roman" w:cs="Times New Roman"/>
          <w:b/>
          <w:bCs/>
          <w:i/>
          <w:iCs/>
          <w:color w:val="000000"/>
          <w:sz w:val="24"/>
          <w:szCs w:val="24"/>
        </w:rPr>
        <w:t>Побежимова Е.Л.</w:t>
      </w:r>
      <w:r w:rsidRPr="0072710D">
        <w:rPr>
          <w:rFonts w:ascii="Times New Roman" w:eastAsia="Century Schoolbook" w:hAnsi="Times New Roman" w:cs="Times New Roman"/>
          <w:color w:val="000000"/>
          <w:sz w:val="24"/>
          <w:szCs w:val="24"/>
        </w:rPr>
        <w:t xml:space="preserve"> Безопасность жизнедеятельности: учебник для учреждений сред. проф. образования. — М., 2014.</w:t>
      </w:r>
    </w:p>
    <w:p w:rsidR="0072710D" w:rsidRPr="0072710D" w:rsidRDefault="00AA4F1F" w:rsidP="009E300B">
      <w:pPr>
        <w:numPr>
          <w:ilvl w:val="0"/>
          <w:numId w:val="66"/>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t>Косолапова Н.</w:t>
      </w:r>
      <w:r w:rsidRPr="0072710D">
        <w:rPr>
          <w:rFonts w:ascii="Times New Roman" w:eastAsia="Century Schoolbook" w:hAnsi="Times New Roman" w:cs="Times New Roman"/>
          <w:color w:val="000000"/>
          <w:sz w:val="24"/>
          <w:szCs w:val="24"/>
        </w:rPr>
        <w:t xml:space="preserve">В., </w:t>
      </w:r>
      <w:r w:rsidRPr="0072710D">
        <w:rPr>
          <w:rFonts w:ascii="Times New Roman" w:eastAsia="Century Schoolbook" w:hAnsi="Times New Roman" w:cs="Times New Roman"/>
          <w:b/>
          <w:bCs/>
          <w:i/>
          <w:iCs/>
          <w:color w:val="000000"/>
          <w:sz w:val="24"/>
          <w:szCs w:val="24"/>
        </w:rPr>
        <w:t>Прокопенко Н.</w:t>
      </w:r>
      <w:r w:rsidRPr="0072710D">
        <w:rPr>
          <w:rFonts w:ascii="Times New Roman" w:eastAsia="Century Schoolbook" w:hAnsi="Times New Roman" w:cs="Times New Roman"/>
          <w:color w:val="000000"/>
          <w:sz w:val="24"/>
          <w:szCs w:val="24"/>
        </w:rPr>
        <w:t xml:space="preserve"> А., </w:t>
      </w:r>
      <w:r w:rsidRPr="0072710D">
        <w:rPr>
          <w:rFonts w:ascii="Times New Roman" w:eastAsia="Century Schoolbook" w:hAnsi="Times New Roman" w:cs="Times New Roman"/>
          <w:b/>
          <w:bCs/>
          <w:i/>
          <w:iCs/>
          <w:color w:val="000000"/>
          <w:sz w:val="24"/>
          <w:szCs w:val="24"/>
        </w:rPr>
        <w:t>Побежимова Е.Л.</w:t>
      </w:r>
      <w:r w:rsidRPr="0072710D">
        <w:rPr>
          <w:rFonts w:ascii="Times New Roman" w:eastAsia="Century Schoolbook" w:hAnsi="Times New Roman" w:cs="Times New Roman"/>
          <w:color w:val="000000"/>
          <w:sz w:val="24"/>
          <w:szCs w:val="24"/>
        </w:rPr>
        <w:t xml:space="preserve"> Безопасность жизнедеятельности. Практикум: учеб. пособие для учреждений сред. проф. образования. — М., 2013.</w:t>
      </w:r>
    </w:p>
    <w:p w:rsidR="0072710D" w:rsidRPr="0072710D" w:rsidRDefault="00AA4F1F" w:rsidP="009E300B">
      <w:pPr>
        <w:numPr>
          <w:ilvl w:val="0"/>
          <w:numId w:val="66"/>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t>Косолапова Н.</w:t>
      </w:r>
      <w:r w:rsidRPr="0072710D">
        <w:rPr>
          <w:rFonts w:ascii="Times New Roman" w:eastAsia="Century Schoolbook" w:hAnsi="Times New Roman" w:cs="Times New Roman"/>
          <w:color w:val="000000"/>
          <w:sz w:val="24"/>
          <w:szCs w:val="24"/>
        </w:rPr>
        <w:t xml:space="preserve">В., </w:t>
      </w:r>
      <w:r w:rsidRPr="0072710D">
        <w:rPr>
          <w:rFonts w:ascii="Times New Roman" w:eastAsia="Century Schoolbook" w:hAnsi="Times New Roman" w:cs="Times New Roman"/>
          <w:b/>
          <w:bCs/>
          <w:i/>
          <w:iCs/>
          <w:color w:val="000000"/>
          <w:sz w:val="24"/>
          <w:szCs w:val="24"/>
        </w:rPr>
        <w:t>Прокопенко Н.</w:t>
      </w:r>
      <w:r w:rsidRPr="0072710D">
        <w:rPr>
          <w:rFonts w:ascii="Times New Roman" w:eastAsia="Century Schoolbook" w:hAnsi="Times New Roman" w:cs="Times New Roman"/>
          <w:color w:val="000000"/>
          <w:sz w:val="24"/>
          <w:szCs w:val="24"/>
        </w:rPr>
        <w:t xml:space="preserve">А., </w:t>
      </w:r>
      <w:r w:rsidRPr="0072710D">
        <w:rPr>
          <w:rFonts w:ascii="Times New Roman" w:eastAsia="Century Schoolbook" w:hAnsi="Times New Roman" w:cs="Times New Roman"/>
          <w:b/>
          <w:bCs/>
          <w:i/>
          <w:iCs/>
          <w:color w:val="000000"/>
          <w:sz w:val="24"/>
          <w:szCs w:val="24"/>
        </w:rPr>
        <w:t>Побежимова Е.Л.</w:t>
      </w:r>
      <w:r w:rsidRPr="0072710D">
        <w:rPr>
          <w:rFonts w:ascii="Times New Roman" w:eastAsia="Century Schoolbook" w:hAnsi="Times New Roman" w:cs="Times New Roman"/>
          <w:color w:val="000000"/>
          <w:sz w:val="24"/>
          <w:szCs w:val="24"/>
        </w:rPr>
        <w:t xml:space="preserve"> Безопасность жизнедеятельности: электронное учебное издание для обучающихся по профессиям в учреждениях сред. проф. образования. — М., 2014.</w:t>
      </w:r>
    </w:p>
    <w:p w:rsidR="0072710D" w:rsidRPr="0072710D" w:rsidRDefault="00AA4F1F" w:rsidP="009E300B">
      <w:pPr>
        <w:numPr>
          <w:ilvl w:val="0"/>
          <w:numId w:val="66"/>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t>Косолапова Н.</w:t>
      </w:r>
      <w:r w:rsidRPr="0072710D">
        <w:rPr>
          <w:rFonts w:ascii="Times New Roman" w:eastAsia="Century Schoolbook" w:hAnsi="Times New Roman" w:cs="Times New Roman"/>
          <w:color w:val="000000"/>
          <w:sz w:val="24"/>
          <w:szCs w:val="24"/>
        </w:rPr>
        <w:t xml:space="preserve">В., </w:t>
      </w:r>
      <w:r w:rsidRPr="0072710D">
        <w:rPr>
          <w:rFonts w:ascii="Times New Roman" w:eastAsia="Century Schoolbook" w:hAnsi="Times New Roman" w:cs="Times New Roman"/>
          <w:b/>
          <w:bCs/>
          <w:i/>
          <w:iCs/>
          <w:color w:val="000000"/>
          <w:sz w:val="24"/>
          <w:szCs w:val="24"/>
        </w:rPr>
        <w:t>Прокопенко Н.</w:t>
      </w:r>
      <w:r w:rsidRPr="0072710D">
        <w:rPr>
          <w:rFonts w:ascii="Times New Roman" w:eastAsia="Century Schoolbook" w:hAnsi="Times New Roman" w:cs="Times New Roman"/>
          <w:color w:val="000000"/>
          <w:sz w:val="24"/>
          <w:szCs w:val="24"/>
        </w:rPr>
        <w:t xml:space="preserve">А., </w:t>
      </w:r>
      <w:r w:rsidRPr="0072710D">
        <w:rPr>
          <w:rFonts w:ascii="Times New Roman" w:eastAsia="Century Schoolbook" w:hAnsi="Times New Roman" w:cs="Times New Roman"/>
          <w:b/>
          <w:bCs/>
          <w:i/>
          <w:iCs/>
          <w:color w:val="000000"/>
          <w:sz w:val="24"/>
          <w:szCs w:val="24"/>
        </w:rPr>
        <w:t>Побежимова Е.Л.</w:t>
      </w:r>
      <w:r w:rsidRPr="0072710D">
        <w:rPr>
          <w:rFonts w:ascii="Times New Roman" w:eastAsia="Century Schoolbook" w:hAnsi="Times New Roman" w:cs="Times New Roman"/>
          <w:color w:val="000000"/>
          <w:sz w:val="24"/>
          <w:szCs w:val="24"/>
        </w:rPr>
        <w:t xml:space="preserve"> Безопасность жизнедеятельности: электронное приложение к учебнику для учреждений сред. проф. образования. — М., 2014.</w:t>
      </w:r>
    </w:p>
    <w:p w:rsidR="0072710D" w:rsidRPr="0072710D" w:rsidRDefault="00AA4F1F" w:rsidP="009E300B">
      <w:pPr>
        <w:numPr>
          <w:ilvl w:val="0"/>
          <w:numId w:val="66"/>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t>Косолапова Н</w:t>
      </w:r>
      <w:r w:rsidRPr="0072710D">
        <w:rPr>
          <w:rFonts w:ascii="Times New Roman" w:eastAsia="Century Schoolbook" w:hAnsi="Times New Roman" w:cs="Times New Roman"/>
          <w:color w:val="000000"/>
          <w:sz w:val="24"/>
          <w:szCs w:val="24"/>
        </w:rPr>
        <w:t xml:space="preserve">. </w:t>
      </w:r>
      <w:r w:rsidRPr="0072710D">
        <w:rPr>
          <w:rFonts w:ascii="Times New Roman" w:eastAsia="Century Schoolbook" w:hAnsi="Times New Roman" w:cs="Times New Roman"/>
          <w:b/>
          <w:bCs/>
          <w:i/>
          <w:iCs/>
          <w:color w:val="000000"/>
          <w:sz w:val="24"/>
          <w:szCs w:val="24"/>
        </w:rPr>
        <w:t>В</w:t>
      </w:r>
      <w:r w:rsidRPr="0072710D">
        <w:rPr>
          <w:rFonts w:ascii="Times New Roman" w:eastAsia="Century Schoolbook" w:hAnsi="Times New Roman" w:cs="Times New Roman"/>
          <w:color w:val="000000"/>
          <w:sz w:val="24"/>
          <w:szCs w:val="24"/>
        </w:rPr>
        <w:t xml:space="preserve">., </w:t>
      </w:r>
      <w:r w:rsidRPr="0072710D">
        <w:rPr>
          <w:rFonts w:ascii="Times New Roman" w:eastAsia="Century Schoolbook" w:hAnsi="Times New Roman" w:cs="Times New Roman"/>
          <w:b/>
          <w:bCs/>
          <w:i/>
          <w:iCs/>
          <w:color w:val="000000"/>
          <w:sz w:val="24"/>
          <w:szCs w:val="24"/>
        </w:rPr>
        <w:t>Прокопенко Н</w:t>
      </w:r>
      <w:r w:rsidRPr="0072710D">
        <w:rPr>
          <w:rFonts w:ascii="Times New Roman" w:eastAsia="Century Schoolbook" w:hAnsi="Times New Roman" w:cs="Times New Roman"/>
          <w:color w:val="000000"/>
          <w:sz w:val="24"/>
          <w:szCs w:val="24"/>
        </w:rPr>
        <w:t xml:space="preserve">. </w:t>
      </w:r>
      <w:r w:rsidRPr="0072710D">
        <w:rPr>
          <w:rFonts w:ascii="Times New Roman" w:eastAsia="Century Schoolbook" w:hAnsi="Times New Roman" w:cs="Times New Roman"/>
          <w:b/>
          <w:bCs/>
          <w:i/>
          <w:iCs/>
          <w:color w:val="000000"/>
          <w:sz w:val="24"/>
          <w:szCs w:val="24"/>
        </w:rPr>
        <w:t>А</w:t>
      </w:r>
      <w:r w:rsidRPr="0072710D">
        <w:rPr>
          <w:rFonts w:ascii="Times New Roman" w:eastAsia="Century Schoolbook" w:hAnsi="Times New Roman" w:cs="Times New Roman"/>
          <w:color w:val="000000"/>
          <w:sz w:val="24"/>
          <w:szCs w:val="24"/>
        </w:rPr>
        <w:t xml:space="preserve">., </w:t>
      </w:r>
      <w:r w:rsidRPr="0072710D">
        <w:rPr>
          <w:rFonts w:ascii="Times New Roman" w:eastAsia="Century Schoolbook" w:hAnsi="Times New Roman" w:cs="Times New Roman"/>
          <w:b/>
          <w:bCs/>
          <w:i/>
          <w:iCs/>
          <w:color w:val="000000"/>
          <w:sz w:val="24"/>
          <w:szCs w:val="24"/>
        </w:rPr>
        <w:t>Побежимова Е</w:t>
      </w:r>
      <w:r w:rsidRPr="0072710D">
        <w:rPr>
          <w:rFonts w:ascii="Times New Roman" w:eastAsia="Century Schoolbook" w:hAnsi="Times New Roman" w:cs="Times New Roman"/>
          <w:color w:val="000000"/>
          <w:sz w:val="24"/>
          <w:szCs w:val="24"/>
        </w:rPr>
        <w:t xml:space="preserve">. </w:t>
      </w:r>
      <w:r w:rsidRPr="0072710D">
        <w:rPr>
          <w:rFonts w:ascii="Times New Roman" w:eastAsia="Century Schoolbook" w:hAnsi="Times New Roman" w:cs="Times New Roman"/>
          <w:b/>
          <w:bCs/>
          <w:i/>
          <w:iCs/>
          <w:color w:val="000000"/>
          <w:sz w:val="24"/>
          <w:szCs w:val="24"/>
        </w:rPr>
        <w:t>Л</w:t>
      </w:r>
      <w:r w:rsidRPr="0072710D">
        <w:rPr>
          <w:rFonts w:ascii="Times New Roman" w:eastAsia="Century Schoolbook" w:hAnsi="Times New Roman" w:cs="Times New Roman"/>
          <w:color w:val="000000"/>
          <w:sz w:val="24"/>
          <w:szCs w:val="24"/>
        </w:rPr>
        <w:t>. Безопасность жизнедеятельности: электронный учебно-методический комплекс для учреждений сред. проф. образования. — М., 2014.</w:t>
      </w:r>
    </w:p>
    <w:p w:rsidR="0072710D" w:rsidRPr="0072710D" w:rsidRDefault="00AA4F1F" w:rsidP="009E300B">
      <w:pPr>
        <w:numPr>
          <w:ilvl w:val="0"/>
          <w:numId w:val="66"/>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t>Микрюков В.Ю.</w:t>
      </w:r>
      <w:r w:rsidRPr="0072710D">
        <w:rPr>
          <w:rFonts w:ascii="Times New Roman" w:eastAsia="Century Schoolbook" w:hAnsi="Times New Roman" w:cs="Times New Roman"/>
          <w:color w:val="000000"/>
          <w:sz w:val="24"/>
          <w:szCs w:val="24"/>
        </w:rPr>
        <w:t xml:space="preserve"> Безопасность жизнедеятельности: учебник для студентов сред. проф. об</w:t>
      </w:r>
      <w:r w:rsidRPr="0072710D">
        <w:rPr>
          <w:rFonts w:ascii="Times New Roman" w:eastAsia="Century Schoolbook" w:hAnsi="Times New Roman" w:cs="Times New Roman"/>
          <w:color w:val="000000"/>
          <w:sz w:val="24"/>
          <w:szCs w:val="24"/>
        </w:rPr>
        <w:softHyphen/>
        <w:t>разования. — М., 2014.</w:t>
      </w:r>
    </w:p>
    <w:p w:rsidR="0072710D" w:rsidRPr="0072710D" w:rsidRDefault="00AA4F1F" w:rsidP="009E300B">
      <w:pPr>
        <w:numPr>
          <w:ilvl w:val="0"/>
          <w:numId w:val="66"/>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t>Микрюков В. Ю.</w:t>
      </w:r>
      <w:r w:rsidRPr="0072710D">
        <w:rPr>
          <w:rFonts w:ascii="Times New Roman" w:eastAsia="Century Schoolbook" w:hAnsi="Times New Roman" w:cs="Times New Roman"/>
          <w:color w:val="000000"/>
          <w:sz w:val="24"/>
          <w:szCs w:val="24"/>
        </w:rPr>
        <w:t xml:space="preserve"> Основы военной службы: учебник для учащихся старших классов сред. образовательных учреждений и студентов сред. спец. учеб. заведений, а также преподавателей этого курса. — М., 2014.</w:t>
      </w:r>
    </w:p>
    <w:p w:rsidR="0072710D" w:rsidRPr="0072710D" w:rsidRDefault="00AA4F1F" w:rsidP="009E300B">
      <w:pPr>
        <w:numPr>
          <w:ilvl w:val="0"/>
          <w:numId w:val="66"/>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t>Микрюков В.Ю.</w:t>
      </w:r>
      <w:r w:rsidRPr="0072710D">
        <w:rPr>
          <w:rFonts w:ascii="Times New Roman" w:eastAsia="Century Schoolbook" w:hAnsi="Times New Roman" w:cs="Times New Roman"/>
          <w:color w:val="000000"/>
          <w:sz w:val="24"/>
          <w:szCs w:val="24"/>
        </w:rPr>
        <w:t xml:space="preserve"> Азбука патриота. Друзья и враги России. — М., 2013.</w:t>
      </w:r>
      <w:bookmarkStart w:id="4" w:name="bookmark19"/>
    </w:p>
    <w:p w:rsidR="0072710D" w:rsidRPr="0072710D" w:rsidRDefault="0072710D" w:rsidP="0072710D">
      <w:pPr>
        <w:spacing w:line="360" w:lineRule="auto"/>
        <w:contextualSpacing/>
        <w:jc w:val="both"/>
        <w:rPr>
          <w:rFonts w:ascii="Times New Roman" w:eastAsia="Century Schoolbook" w:hAnsi="Times New Roman" w:cs="Times New Roman"/>
          <w:b/>
          <w:bCs/>
          <w:i/>
          <w:iCs/>
          <w:color w:val="000000"/>
          <w:sz w:val="24"/>
          <w:szCs w:val="24"/>
        </w:rPr>
      </w:pPr>
    </w:p>
    <w:p w:rsidR="0072710D" w:rsidRPr="0072710D" w:rsidRDefault="00AA4F1F" w:rsidP="0072710D">
      <w:pPr>
        <w:spacing w:line="360" w:lineRule="auto"/>
        <w:contextualSpacing/>
        <w:jc w:val="both"/>
        <w:rPr>
          <w:rFonts w:ascii="Times New Roman" w:eastAsia="Calibri" w:hAnsi="Times New Roman" w:cs="Times New Roman"/>
          <w:b/>
          <w:i/>
          <w:sz w:val="28"/>
          <w:szCs w:val="28"/>
        </w:rPr>
      </w:pPr>
      <w:r w:rsidRPr="0072710D">
        <w:rPr>
          <w:rFonts w:ascii="Times New Roman" w:eastAsia="Franklin Gothic Medium" w:hAnsi="Times New Roman" w:cs="Times New Roman"/>
          <w:b/>
          <w:i/>
          <w:color w:val="000000"/>
          <w:sz w:val="28"/>
          <w:szCs w:val="28"/>
        </w:rPr>
        <w:t>Для преподавателей</w:t>
      </w:r>
      <w:bookmarkEnd w:id="4"/>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color w:val="000000"/>
          <w:sz w:val="24"/>
          <w:szCs w:val="24"/>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color w:val="000000"/>
          <w:sz w:val="24"/>
          <w:szCs w:val="24"/>
        </w:rPr>
        <w:t>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w:t>
      </w:r>
      <w:r w:rsidRPr="0072710D">
        <w:rPr>
          <w:rFonts w:ascii="Times New Roman" w:eastAsia="Century Schoolbook" w:hAnsi="Times New Roman" w:cs="Times New Roman"/>
          <w:color w:val="000000"/>
          <w:sz w:val="24"/>
          <w:szCs w:val="24"/>
        </w:rPr>
        <w:softHyphen/>
        <w:t>зования» (зарегистрирован в Минюсте РФ 07.06.2012 № 24480).</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color w:val="000000"/>
          <w:sz w:val="24"/>
          <w:szCs w:val="24"/>
        </w:rPr>
        <w:lastRenderedPageBreak/>
        <w:t>Приказ Министерства образования и науки РФ от 29.12.2014 № 1645 «О внесении из</w:t>
      </w:r>
      <w:r w:rsidRPr="0072710D">
        <w:rPr>
          <w:rFonts w:ascii="Times New Roman" w:eastAsia="Century Schoolbook" w:hAnsi="Times New Roman" w:cs="Times New Roman"/>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color w:val="000000"/>
          <w:sz w:val="24"/>
          <w:szCs w:val="24"/>
        </w:rPr>
        <w:t>Гражданский кодекс РФ (Ч. 1) (утвержден Федеральным законом от 30.11.94 № 51-ФЗ (в ред. от 11.02.2013, с изм. и доп. от 01.03.2013) // СЗ РФ. — 1994. — № 32 (Ч. 1). — Ст. 3301.</w:t>
      </w:r>
    </w:p>
    <w:p w:rsidR="0072710D" w:rsidRPr="0072710D" w:rsidRDefault="00AA4F1F" w:rsidP="009E300B">
      <w:pPr>
        <w:numPr>
          <w:ilvl w:val="0"/>
          <w:numId w:val="67"/>
        </w:numPr>
        <w:spacing w:after="0" w:line="360" w:lineRule="auto"/>
        <w:ind w:left="0" w:firstLine="0"/>
        <w:contextualSpacing/>
        <w:jc w:val="both"/>
        <w:rPr>
          <w:rFonts w:ascii="Times New Roman" w:eastAsia="Century Schoolbook" w:hAnsi="Times New Roman" w:cs="Times New Roman"/>
          <w:color w:val="000000"/>
          <w:sz w:val="24"/>
          <w:szCs w:val="24"/>
        </w:rPr>
      </w:pPr>
      <w:r w:rsidRPr="0072710D">
        <w:rPr>
          <w:rFonts w:ascii="Times New Roman" w:eastAsia="Century Schoolbook" w:hAnsi="Times New Roman" w:cs="Times New Roman"/>
          <w:color w:val="000000"/>
          <w:sz w:val="24"/>
          <w:szCs w:val="24"/>
        </w:rPr>
        <w:t>Гражданский кодекс РФ (Ч. 2) (утвержден Федеральным законом от 26.01.96 № 14-ФЗ) (в ред. от 14.06.2012) // СЗ РФ. — 1996. — № 5 (Ч. 2). — Ст.410.</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color w:val="000000"/>
          <w:sz w:val="24"/>
          <w:szCs w:val="24"/>
        </w:rPr>
        <w:t>Гражданский кодекс РФ (Ч. 3) (утвержден Федеральным законом от 26.11.01 № 146-ФЗ) (в ред. от 05.06.2012) // СЗ РФ. — 2001. — № 49. — Ст. 4552.</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color w:val="000000"/>
          <w:sz w:val="24"/>
          <w:szCs w:val="24"/>
        </w:rPr>
        <w:t>Гражданский кодекс РФ (Ч. 4) (утвержден Федеральным законом от 18.12.06 № 230-ФЗ) (в ред. от 08.12.2011) // СЗ РФ. — 2006. — № 52 (Ч. 1). — Ст. 5496.</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color w:val="000000"/>
          <w:sz w:val="24"/>
          <w:szCs w:val="24"/>
        </w:rPr>
        <w:t>Семейный кодекс Российской Федерации (утвержден Федеральным законом от 29.12.1995 № 223-ФЗ) (в ред. от 12.11.2012) // СЗ РФ. — 1996. — № 1. — Ст. 16.</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color w:val="000000"/>
          <w:sz w:val="24"/>
          <w:szCs w:val="24"/>
        </w:rPr>
        <w:t>Уголовный кодекс Российской Федерации (утвержден Федеральным законом от 13.06.1996 № 63-ФЗ) (в ред. от 07.12.2011 ; с изм. и доп., вступающими в силу с 05.04.2013) // СЗ РФ. — 1996. — № 25. — Ст. 2954.</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color w:val="000000"/>
          <w:sz w:val="24"/>
          <w:szCs w:val="24"/>
        </w:rPr>
        <w:t>Федеральный закон от 28.03.1998 № 53-ФЗ «О воинской обязанности и военной службе» (в ред. от 04.03.2013, с изм. от 21.03.1013) // СЗ РФ. — 1998. — № 13. — Ст. 1475.</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color w:val="000000"/>
          <w:sz w:val="24"/>
          <w:szCs w:val="24"/>
        </w:rPr>
        <w:t>Федеральный закон от 21.12.1994 № 68-ФЗ «О защите населения и территорий от чрезвы</w:t>
      </w:r>
      <w:r w:rsidRPr="0072710D">
        <w:rPr>
          <w:rFonts w:ascii="Times New Roman" w:eastAsia="Century Schoolbook" w:hAnsi="Times New Roman" w:cs="Times New Roman"/>
          <w:color w:val="000000"/>
          <w:sz w:val="24"/>
          <w:szCs w:val="24"/>
        </w:rPr>
        <w:softHyphen/>
        <w:t>чайных ситуаций природного и техногенного характера» (в ред. от 11.02.2013) // СЗ РФ. — 1994. — № 35. — Ст. 3648.</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color w:val="000000"/>
          <w:sz w:val="24"/>
          <w:szCs w:val="24"/>
        </w:rPr>
        <w:t>Федеральный закон от 21.07.1997 № 116-ФЗ «О промышленной безопасности опасных про</w:t>
      </w:r>
      <w:r w:rsidRPr="0072710D">
        <w:rPr>
          <w:rFonts w:ascii="Times New Roman" w:eastAsia="Century Schoolbook" w:hAnsi="Times New Roman" w:cs="Times New Roman"/>
          <w:color w:val="000000"/>
          <w:sz w:val="24"/>
          <w:szCs w:val="24"/>
        </w:rPr>
        <w:softHyphen/>
        <w:t>изводственных объектов» (в ред. от 04.03.2013) // СЗ РФ. — 1997. — № 30. — Ст. 3588.</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color w:val="000000"/>
          <w:sz w:val="24"/>
          <w:szCs w:val="24"/>
        </w:rPr>
        <w:t>Федеральный закон от 25.07.2002 № 113-ФЗ «Об альтернативной гражданской службе» (в ред. от 30.11.2011) // СЗ РФ. — 2002. — № 30. — Ст. 3030.</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color w:val="000000"/>
          <w:sz w:val="24"/>
          <w:szCs w:val="24"/>
        </w:rPr>
        <w:t>Федеральный закон от 31.05.1996 № 61-ФЗ «Об обороне» (в ред. от 05.04.2013) // СЗ РФ. — 1996. — № 23. — Ст. 2750.</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color w:val="000000"/>
          <w:sz w:val="24"/>
          <w:szCs w:val="24"/>
        </w:rPr>
        <w:t>Федеральный закон от 10.01.2002 № 7-ФЗ «Об охране окружающей среды» (в ред. от 25.06.2012, с изм. от 05.03.2013) // СЗ РФ. — 2002. — № 2. — Ст. 133.</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color w:val="000000"/>
          <w:sz w:val="24"/>
          <w:szCs w:val="24"/>
        </w:rPr>
        <w:t>Федеральный закон от 21.11.2011 № 323-ФЗ «Об основах охраны здоровья граждан в Рос</w:t>
      </w:r>
      <w:r w:rsidRPr="0072710D">
        <w:rPr>
          <w:rFonts w:ascii="Times New Roman" w:eastAsia="Century Schoolbook" w:hAnsi="Times New Roman" w:cs="Times New Roman"/>
          <w:color w:val="000000"/>
          <w:sz w:val="24"/>
          <w:szCs w:val="24"/>
        </w:rPr>
        <w:softHyphen/>
        <w:t xml:space="preserve">сийской Федерации» (в ред. от 25.06.2012) // СЗ РФ. — 2011. — </w:t>
      </w:r>
      <w:r w:rsidRPr="0072710D">
        <w:rPr>
          <w:rFonts w:ascii="Times New Roman" w:eastAsia="Century Schoolbook" w:hAnsi="Times New Roman" w:cs="Times New Roman"/>
          <w:color w:val="000000"/>
          <w:sz w:val="24"/>
          <w:szCs w:val="24"/>
          <w:lang w:val="en-US"/>
        </w:rPr>
        <w:t>N</w:t>
      </w:r>
      <w:r w:rsidRPr="0072710D">
        <w:rPr>
          <w:rFonts w:ascii="Times New Roman" w:eastAsia="Century Schoolbook" w:hAnsi="Times New Roman" w:cs="Times New Roman"/>
          <w:color w:val="000000"/>
          <w:sz w:val="24"/>
          <w:szCs w:val="24"/>
        </w:rPr>
        <w:t xml:space="preserve"> 48. — Ст. 6724.</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color w:val="000000"/>
          <w:sz w:val="24"/>
          <w:szCs w:val="24"/>
        </w:rPr>
        <w:lastRenderedPageBreak/>
        <w:t>Указ Президента РФ от 05.02.2010 № 146 «О Военной доктрине Российской Федерации» // СЗ РФ. — 2010. — № 7. — Ст. 724.</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color w:val="000000"/>
          <w:sz w:val="24"/>
          <w:szCs w:val="24"/>
        </w:rPr>
        <w:t>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t>Кобяков Ю.П.</w:t>
      </w:r>
      <w:r w:rsidRPr="0072710D">
        <w:rPr>
          <w:rFonts w:ascii="Times New Roman" w:eastAsia="Century Schoolbook" w:hAnsi="Times New Roman" w:cs="Times New Roman"/>
          <w:color w:val="000000"/>
          <w:sz w:val="24"/>
          <w:szCs w:val="24"/>
        </w:rPr>
        <w:t xml:space="preserve"> Физическая культура. Основы здорового образа жизни. — М., 2012.</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t>Косолапова Н.</w:t>
      </w:r>
      <w:r w:rsidRPr="0072710D">
        <w:rPr>
          <w:rFonts w:ascii="Times New Roman" w:eastAsia="Century Schoolbook" w:hAnsi="Times New Roman" w:cs="Times New Roman"/>
          <w:color w:val="000000"/>
          <w:sz w:val="24"/>
          <w:szCs w:val="24"/>
        </w:rPr>
        <w:t xml:space="preserve">В., </w:t>
      </w:r>
      <w:r w:rsidRPr="0072710D">
        <w:rPr>
          <w:rFonts w:ascii="Times New Roman" w:eastAsia="Century Schoolbook" w:hAnsi="Times New Roman" w:cs="Times New Roman"/>
          <w:b/>
          <w:bCs/>
          <w:i/>
          <w:iCs/>
          <w:color w:val="000000"/>
          <w:sz w:val="24"/>
          <w:szCs w:val="24"/>
        </w:rPr>
        <w:t>Прокопенко Н.</w:t>
      </w:r>
      <w:r w:rsidRPr="0072710D">
        <w:rPr>
          <w:rFonts w:ascii="Times New Roman" w:eastAsia="Century Schoolbook" w:hAnsi="Times New Roman" w:cs="Times New Roman"/>
          <w:color w:val="000000"/>
          <w:sz w:val="24"/>
          <w:szCs w:val="24"/>
        </w:rPr>
        <w:t xml:space="preserve"> А., </w:t>
      </w:r>
      <w:r w:rsidRPr="0072710D">
        <w:rPr>
          <w:rFonts w:ascii="Times New Roman" w:eastAsia="Century Schoolbook" w:hAnsi="Times New Roman" w:cs="Times New Roman"/>
          <w:b/>
          <w:bCs/>
          <w:i/>
          <w:iCs/>
          <w:color w:val="000000"/>
          <w:sz w:val="24"/>
          <w:szCs w:val="24"/>
        </w:rPr>
        <w:t>Побежимова Е.Л.</w:t>
      </w:r>
      <w:r w:rsidRPr="0072710D">
        <w:rPr>
          <w:rFonts w:ascii="Times New Roman" w:eastAsia="Century Schoolbook" w:hAnsi="Times New Roman" w:cs="Times New Roman"/>
          <w:color w:val="000000"/>
          <w:sz w:val="24"/>
          <w:szCs w:val="24"/>
        </w:rPr>
        <w:t xml:space="preserve"> Безопасность жизнедеятельности: практикум: учеб. пособие для учреждений нач. проф. образования. — М., 2013.</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t>Митяев А.</w:t>
      </w:r>
      <w:r w:rsidRPr="0072710D">
        <w:rPr>
          <w:rFonts w:ascii="Times New Roman" w:eastAsia="Century Schoolbook" w:hAnsi="Times New Roman" w:cs="Times New Roman"/>
          <w:color w:val="000000"/>
          <w:sz w:val="24"/>
          <w:szCs w:val="24"/>
        </w:rPr>
        <w:t xml:space="preserve"> Книга будущих командиров. — М., 2010.</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t>Назарова Е.</w:t>
      </w:r>
      <w:r w:rsidRPr="0072710D">
        <w:rPr>
          <w:rFonts w:ascii="Times New Roman" w:eastAsia="Century Schoolbook" w:hAnsi="Times New Roman" w:cs="Times New Roman"/>
          <w:color w:val="000000"/>
          <w:sz w:val="24"/>
          <w:szCs w:val="24"/>
        </w:rPr>
        <w:t xml:space="preserve">Н., </w:t>
      </w:r>
      <w:r w:rsidRPr="0072710D">
        <w:rPr>
          <w:rFonts w:ascii="Times New Roman" w:eastAsia="Century Schoolbook" w:hAnsi="Times New Roman" w:cs="Times New Roman"/>
          <w:b/>
          <w:bCs/>
          <w:i/>
          <w:iCs/>
          <w:color w:val="000000"/>
          <w:sz w:val="24"/>
          <w:szCs w:val="24"/>
        </w:rPr>
        <w:t>Жилов Ю.Д.</w:t>
      </w:r>
      <w:r w:rsidRPr="0072710D">
        <w:rPr>
          <w:rFonts w:ascii="Times New Roman" w:eastAsia="Century Schoolbook" w:hAnsi="Times New Roman" w:cs="Times New Roman"/>
          <w:color w:val="000000"/>
          <w:sz w:val="24"/>
          <w:szCs w:val="24"/>
        </w:rPr>
        <w:t xml:space="preserve"> Основы медицинских знаний и здорового образа жизни: учебник для студ. высш. учеб. заведений. — М., 2013.</w:t>
      </w:r>
    </w:p>
    <w:p w:rsidR="0072710D" w:rsidRPr="0072710D" w:rsidRDefault="00AA4F1F" w:rsidP="009E300B">
      <w:pPr>
        <w:numPr>
          <w:ilvl w:val="0"/>
          <w:numId w:val="67"/>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color w:val="000000"/>
          <w:sz w:val="24"/>
          <w:szCs w:val="24"/>
        </w:rPr>
        <w:t>Общевойсковые уставы Вооруженных Сил РФ (ред. 2013 г.) — Ростов н/Д, 2013.</w:t>
      </w:r>
      <w:bookmarkStart w:id="5" w:name="bookmark20"/>
    </w:p>
    <w:p w:rsidR="0072710D" w:rsidRPr="0072710D" w:rsidRDefault="00AA4F1F" w:rsidP="0072710D">
      <w:pPr>
        <w:spacing w:line="360" w:lineRule="auto"/>
        <w:contextualSpacing/>
        <w:jc w:val="both"/>
        <w:rPr>
          <w:rFonts w:ascii="Times New Roman" w:eastAsia="Calibri" w:hAnsi="Times New Roman" w:cs="Times New Roman"/>
          <w:b/>
          <w:i/>
          <w:sz w:val="28"/>
          <w:szCs w:val="28"/>
        </w:rPr>
      </w:pPr>
      <w:r w:rsidRPr="0072710D">
        <w:rPr>
          <w:rFonts w:ascii="Times New Roman" w:eastAsia="Franklin Gothic Medium" w:hAnsi="Times New Roman" w:cs="Times New Roman"/>
          <w:b/>
          <w:i/>
          <w:color w:val="000000"/>
          <w:sz w:val="28"/>
          <w:szCs w:val="28"/>
        </w:rPr>
        <w:t>Справочники, энциклопедии</w:t>
      </w:r>
      <w:bookmarkEnd w:id="5"/>
    </w:p>
    <w:p w:rsidR="0072710D" w:rsidRPr="0072710D" w:rsidRDefault="00AA4F1F" w:rsidP="009E300B">
      <w:pPr>
        <w:numPr>
          <w:ilvl w:val="0"/>
          <w:numId w:val="68"/>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t>Изотова М.</w:t>
      </w:r>
      <w:r w:rsidRPr="0072710D">
        <w:rPr>
          <w:rFonts w:ascii="Times New Roman" w:eastAsia="Century Schoolbook" w:hAnsi="Times New Roman" w:cs="Times New Roman"/>
          <w:color w:val="000000"/>
          <w:sz w:val="24"/>
          <w:szCs w:val="24"/>
        </w:rPr>
        <w:t xml:space="preserve">А., </w:t>
      </w:r>
      <w:r w:rsidRPr="0072710D">
        <w:rPr>
          <w:rFonts w:ascii="Times New Roman" w:eastAsia="Century Schoolbook" w:hAnsi="Times New Roman" w:cs="Times New Roman"/>
          <w:b/>
          <w:bCs/>
          <w:i/>
          <w:iCs/>
          <w:color w:val="000000"/>
          <w:sz w:val="24"/>
          <w:szCs w:val="24"/>
        </w:rPr>
        <w:t>Царева Т.Б.</w:t>
      </w:r>
      <w:r w:rsidRPr="0072710D">
        <w:rPr>
          <w:rFonts w:ascii="Times New Roman" w:eastAsia="Century Schoolbook" w:hAnsi="Times New Roman" w:cs="Times New Roman"/>
          <w:color w:val="000000"/>
          <w:sz w:val="24"/>
          <w:szCs w:val="24"/>
        </w:rPr>
        <w:t xml:space="preserve"> Полная энциклопедия орденов и медалей России. — М., 2008.</w:t>
      </w:r>
    </w:p>
    <w:p w:rsidR="0072710D" w:rsidRPr="0072710D" w:rsidRDefault="00AA4F1F" w:rsidP="009E300B">
      <w:pPr>
        <w:numPr>
          <w:ilvl w:val="0"/>
          <w:numId w:val="68"/>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t>Ионина Н.А.</w:t>
      </w:r>
      <w:r w:rsidRPr="0072710D">
        <w:rPr>
          <w:rFonts w:ascii="Times New Roman" w:eastAsia="Century Schoolbook" w:hAnsi="Times New Roman" w:cs="Times New Roman"/>
          <w:color w:val="000000"/>
          <w:sz w:val="24"/>
          <w:szCs w:val="24"/>
        </w:rPr>
        <w:t xml:space="preserve"> 100 великих наград. — М., 2009.</w:t>
      </w:r>
    </w:p>
    <w:p w:rsidR="0072710D" w:rsidRPr="0072710D" w:rsidRDefault="00AA4F1F" w:rsidP="009E300B">
      <w:pPr>
        <w:numPr>
          <w:ilvl w:val="0"/>
          <w:numId w:val="68"/>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t>Каменев А.И.</w:t>
      </w:r>
      <w:r w:rsidRPr="0072710D">
        <w:rPr>
          <w:rFonts w:ascii="Times New Roman" w:eastAsia="Century Schoolbook" w:hAnsi="Times New Roman" w:cs="Times New Roman"/>
          <w:color w:val="000000"/>
          <w:sz w:val="24"/>
          <w:szCs w:val="24"/>
        </w:rPr>
        <w:t xml:space="preserve"> Энциклопедия русского офицера. — М., 2008.</w:t>
      </w:r>
    </w:p>
    <w:p w:rsidR="0072710D" w:rsidRPr="0072710D" w:rsidRDefault="00AA4F1F" w:rsidP="009E300B">
      <w:pPr>
        <w:numPr>
          <w:ilvl w:val="0"/>
          <w:numId w:val="68"/>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t>Каторин Ю. Ф.</w:t>
      </w:r>
      <w:r w:rsidRPr="0072710D">
        <w:rPr>
          <w:rFonts w:ascii="Times New Roman" w:eastAsia="Century Schoolbook" w:hAnsi="Times New Roman" w:cs="Times New Roman"/>
          <w:color w:val="000000"/>
          <w:sz w:val="24"/>
          <w:szCs w:val="24"/>
        </w:rPr>
        <w:t xml:space="preserve"> Танки: иллюстрированная энциклопедия. — М., 2011.</w:t>
      </w:r>
    </w:p>
    <w:p w:rsidR="0072710D" w:rsidRPr="0072710D" w:rsidRDefault="00AA4F1F" w:rsidP="009E300B">
      <w:pPr>
        <w:numPr>
          <w:ilvl w:val="0"/>
          <w:numId w:val="68"/>
        </w:numPr>
        <w:spacing w:after="0" w:line="360" w:lineRule="auto"/>
        <w:ind w:left="0" w:firstLine="0"/>
        <w:contextualSpacing/>
        <w:jc w:val="both"/>
        <w:rPr>
          <w:rFonts w:ascii="Times New Roman" w:eastAsia="Calibri" w:hAnsi="Times New Roman" w:cs="Times New Roman"/>
          <w:sz w:val="24"/>
          <w:szCs w:val="24"/>
        </w:rPr>
      </w:pPr>
      <w:r w:rsidRPr="0072710D">
        <w:rPr>
          <w:rFonts w:ascii="Times New Roman" w:eastAsia="Century Schoolbook" w:hAnsi="Times New Roman" w:cs="Times New Roman"/>
          <w:b/>
          <w:bCs/>
          <w:i/>
          <w:iCs/>
          <w:color w:val="000000"/>
          <w:sz w:val="24"/>
          <w:szCs w:val="24"/>
        </w:rPr>
        <w:t>Лубченков Ю.Н.</w:t>
      </w:r>
      <w:r w:rsidRPr="0072710D">
        <w:rPr>
          <w:rFonts w:ascii="Times New Roman" w:eastAsia="Century Schoolbook" w:hAnsi="Times New Roman" w:cs="Times New Roman"/>
          <w:color w:val="000000"/>
          <w:sz w:val="24"/>
          <w:szCs w:val="24"/>
        </w:rPr>
        <w:t xml:space="preserve"> Русские полководцы. — М., 2009.</w:t>
      </w:r>
      <w:bookmarkStart w:id="6" w:name="bookmark21"/>
    </w:p>
    <w:p w:rsidR="0072710D" w:rsidRPr="0072710D" w:rsidRDefault="0072710D" w:rsidP="0072710D">
      <w:pPr>
        <w:spacing w:line="360" w:lineRule="auto"/>
        <w:contextualSpacing/>
        <w:jc w:val="both"/>
        <w:rPr>
          <w:rFonts w:ascii="Times New Roman" w:eastAsia="Franklin Gothic Medium" w:hAnsi="Times New Roman" w:cs="Times New Roman"/>
          <w:color w:val="000000"/>
          <w:sz w:val="24"/>
          <w:szCs w:val="24"/>
        </w:rPr>
      </w:pPr>
    </w:p>
    <w:p w:rsidR="0072710D" w:rsidRPr="0072710D" w:rsidRDefault="00AA4F1F" w:rsidP="0072710D">
      <w:pPr>
        <w:spacing w:line="360" w:lineRule="auto"/>
        <w:contextualSpacing/>
        <w:jc w:val="both"/>
        <w:rPr>
          <w:rFonts w:ascii="Times New Roman" w:eastAsia="Calibri" w:hAnsi="Times New Roman" w:cs="Times New Roman"/>
          <w:b/>
          <w:i/>
          <w:sz w:val="28"/>
          <w:szCs w:val="28"/>
        </w:rPr>
      </w:pPr>
      <w:r w:rsidRPr="0072710D">
        <w:rPr>
          <w:rFonts w:ascii="Times New Roman" w:eastAsia="Franklin Gothic Medium" w:hAnsi="Times New Roman" w:cs="Times New Roman"/>
          <w:b/>
          <w:i/>
          <w:color w:val="000000"/>
          <w:sz w:val="28"/>
          <w:szCs w:val="28"/>
        </w:rPr>
        <w:t>Интернет-ресурсы</w:t>
      </w:r>
      <w:bookmarkEnd w:id="6"/>
    </w:p>
    <w:p w:rsidR="0072710D" w:rsidRDefault="00867247" w:rsidP="0072710D">
      <w:pPr>
        <w:spacing w:line="360" w:lineRule="auto"/>
        <w:contextualSpacing/>
        <w:rPr>
          <w:rFonts w:ascii="Times New Roman" w:eastAsia="Century Schoolbook" w:hAnsi="Times New Roman" w:cs="Times New Roman"/>
          <w:color w:val="000000"/>
          <w:sz w:val="24"/>
          <w:szCs w:val="24"/>
        </w:rPr>
      </w:pPr>
      <w:hyperlink r:id="rId107" w:history="1">
        <w:r w:rsidR="00AA4F1F" w:rsidRPr="0072710D">
          <w:rPr>
            <w:rFonts w:ascii="Times New Roman" w:eastAsia="Calibri" w:hAnsi="Times New Roman" w:cs="Times New Roman"/>
            <w:color w:val="0000FF"/>
            <w:sz w:val="24"/>
            <w:szCs w:val="24"/>
            <w:u w:val="single"/>
            <w:lang w:val="en-US"/>
          </w:rPr>
          <w:t>www</w:t>
        </w:r>
        <w:r w:rsidR="00AA4F1F" w:rsidRPr="0072710D">
          <w:rPr>
            <w:rFonts w:ascii="Times New Roman" w:eastAsia="Calibri" w:hAnsi="Times New Roman" w:cs="Times New Roman"/>
            <w:color w:val="0000FF"/>
            <w:sz w:val="24"/>
            <w:szCs w:val="24"/>
            <w:u w:val="single"/>
          </w:rPr>
          <w:t>.</w:t>
        </w:r>
        <w:proofErr w:type="spellStart"/>
        <w:r w:rsidR="00AA4F1F" w:rsidRPr="0072710D">
          <w:rPr>
            <w:rFonts w:ascii="Times New Roman" w:eastAsia="Calibri" w:hAnsi="Times New Roman" w:cs="Times New Roman"/>
            <w:color w:val="0000FF"/>
            <w:sz w:val="24"/>
            <w:szCs w:val="24"/>
            <w:u w:val="single"/>
            <w:lang w:val="en-US"/>
          </w:rPr>
          <w:t>mchs</w:t>
        </w:r>
        <w:proofErr w:type="spellEnd"/>
        <w:r w:rsidR="00AA4F1F" w:rsidRPr="0072710D">
          <w:rPr>
            <w:rFonts w:ascii="Times New Roman" w:eastAsia="Calibri" w:hAnsi="Times New Roman" w:cs="Times New Roman"/>
            <w:color w:val="0000FF"/>
            <w:sz w:val="24"/>
            <w:szCs w:val="24"/>
            <w:u w:val="single"/>
          </w:rPr>
          <w:t>.</w:t>
        </w:r>
        <w:proofErr w:type="spellStart"/>
        <w:r w:rsidR="00AA4F1F" w:rsidRPr="0072710D">
          <w:rPr>
            <w:rFonts w:ascii="Times New Roman" w:eastAsia="Calibri" w:hAnsi="Times New Roman" w:cs="Times New Roman"/>
            <w:color w:val="0000FF"/>
            <w:sz w:val="24"/>
            <w:szCs w:val="24"/>
            <w:u w:val="single"/>
            <w:lang w:val="en-US"/>
          </w:rPr>
          <w:t>gov</w:t>
        </w:r>
        <w:proofErr w:type="spellEnd"/>
        <w:r w:rsidR="00AA4F1F" w:rsidRPr="0072710D">
          <w:rPr>
            <w:rFonts w:ascii="Times New Roman" w:eastAsia="Calibri" w:hAnsi="Times New Roman" w:cs="Times New Roman"/>
            <w:color w:val="0000FF"/>
            <w:sz w:val="24"/>
            <w:szCs w:val="24"/>
            <w:u w:val="single"/>
          </w:rPr>
          <w:t>.</w:t>
        </w:r>
        <w:proofErr w:type="spellStart"/>
        <w:r w:rsidR="00AA4F1F" w:rsidRPr="0072710D">
          <w:rPr>
            <w:rFonts w:ascii="Times New Roman" w:eastAsia="Calibri" w:hAnsi="Times New Roman" w:cs="Times New Roman"/>
            <w:color w:val="0000FF"/>
            <w:sz w:val="24"/>
            <w:szCs w:val="24"/>
            <w:u w:val="single"/>
            <w:lang w:val="en-US"/>
          </w:rPr>
          <w:t>ru</w:t>
        </w:r>
        <w:proofErr w:type="spellEnd"/>
      </w:hyperlink>
      <w:r w:rsidR="00AA4F1F" w:rsidRPr="0072710D">
        <w:rPr>
          <w:rFonts w:ascii="Times New Roman" w:eastAsia="Century Schoolbook" w:hAnsi="Times New Roman" w:cs="Times New Roman"/>
          <w:color w:val="000000"/>
          <w:sz w:val="24"/>
          <w:szCs w:val="24"/>
        </w:rPr>
        <w:t xml:space="preserve"> (сайт МЧС РФ). </w:t>
      </w:r>
    </w:p>
    <w:p w:rsidR="0072710D" w:rsidRPr="0072710D" w:rsidRDefault="00867247" w:rsidP="0072710D">
      <w:pPr>
        <w:spacing w:line="360" w:lineRule="auto"/>
        <w:contextualSpacing/>
        <w:rPr>
          <w:rFonts w:ascii="Times New Roman" w:eastAsia="Century Schoolbook" w:hAnsi="Times New Roman" w:cs="Times New Roman"/>
          <w:color w:val="000000"/>
          <w:sz w:val="24"/>
          <w:szCs w:val="24"/>
        </w:rPr>
      </w:pPr>
      <w:hyperlink r:id="rId108" w:history="1">
        <w:r w:rsidR="00AA4F1F" w:rsidRPr="0072710D">
          <w:rPr>
            <w:rFonts w:ascii="Times New Roman" w:eastAsia="Calibri" w:hAnsi="Times New Roman" w:cs="Times New Roman"/>
            <w:color w:val="0000FF"/>
            <w:sz w:val="24"/>
            <w:szCs w:val="24"/>
            <w:u w:val="single"/>
            <w:lang w:val="en-US"/>
          </w:rPr>
          <w:t>www</w:t>
        </w:r>
        <w:r w:rsidR="00AA4F1F" w:rsidRPr="0072710D">
          <w:rPr>
            <w:rFonts w:ascii="Times New Roman" w:eastAsia="Calibri" w:hAnsi="Times New Roman" w:cs="Times New Roman"/>
            <w:color w:val="0000FF"/>
            <w:sz w:val="24"/>
            <w:szCs w:val="24"/>
            <w:u w:val="single"/>
          </w:rPr>
          <w:t>.</w:t>
        </w:r>
        <w:proofErr w:type="spellStart"/>
        <w:r w:rsidR="00AA4F1F" w:rsidRPr="0072710D">
          <w:rPr>
            <w:rFonts w:ascii="Times New Roman" w:eastAsia="Calibri" w:hAnsi="Times New Roman" w:cs="Times New Roman"/>
            <w:color w:val="0000FF"/>
            <w:sz w:val="24"/>
            <w:szCs w:val="24"/>
            <w:u w:val="single"/>
            <w:lang w:val="en-US"/>
          </w:rPr>
          <w:t>mvd</w:t>
        </w:r>
        <w:proofErr w:type="spellEnd"/>
        <w:r w:rsidR="00AA4F1F" w:rsidRPr="0072710D">
          <w:rPr>
            <w:rFonts w:ascii="Times New Roman" w:eastAsia="Calibri" w:hAnsi="Times New Roman" w:cs="Times New Roman"/>
            <w:color w:val="0000FF"/>
            <w:sz w:val="24"/>
            <w:szCs w:val="24"/>
            <w:u w:val="single"/>
          </w:rPr>
          <w:t>.</w:t>
        </w:r>
        <w:proofErr w:type="spellStart"/>
        <w:r w:rsidR="00AA4F1F" w:rsidRPr="0072710D">
          <w:rPr>
            <w:rFonts w:ascii="Times New Roman" w:eastAsia="Calibri" w:hAnsi="Times New Roman" w:cs="Times New Roman"/>
            <w:color w:val="0000FF"/>
            <w:sz w:val="24"/>
            <w:szCs w:val="24"/>
            <w:u w:val="single"/>
            <w:lang w:val="en-US"/>
          </w:rPr>
          <w:t>ru</w:t>
        </w:r>
        <w:proofErr w:type="spellEnd"/>
      </w:hyperlink>
      <w:r w:rsidR="00AA4F1F" w:rsidRPr="0072710D">
        <w:rPr>
          <w:rFonts w:ascii="Times New Roman" w:eastAsia="Century Schoolbook" w:hAnsi="Times New Roman" w:cs="Times New Roman"/>
          <w:color w:val="000000"/>
          <w:sz w:val="24"/>
          <w:szCs w:val="24"/>
        </w:rPr>
        <w:t xml:space="preserve"> (сайт МВД РФ). </w:t>
      </w:r>
    </w:p>
    <w:p w:rsidR="0072710D" w:rsidRPr="0072710D" w:rsidRDefault="00867247" w:rsidP="0072710D">
      <w:pPr>
        <w:spacing w:line="360" w:lineRule="auto"/>
        <w:contextualSpacing/>
        <w:rPr>
          <w:rFonts w:ascii="Times New Roman" w:eastAsia="Century Schoolbook" w:hAnsi="Times New Roman" w:cs="Times New Roman"/>
          <w:color w:val="000000"/>
          <w:sz w:val="24"/>
          <w:szCs w:val="24"/>
        </w:rPr>
      </w:pPr>
      <w:hyperlink r:id="rId109" w:history="1">
        <w:r w:rsidR="00AA4F1F" w:rsidRPr="0072710D">
          <w:rPr>
            <w:rFonts w:ascii="Times New Roman" w:eastAsia="Calibri" w:hAnsi="Times New Roman" w:cs="Times New Roman"/>
            <w:color w:val="0000FF"/>
            <w:sz w:val="24"/>
            <w:szCs w:val="24"/>
            <w:u w:val="single"/>
            <w:lang w:val="en-US"/>
          </w:rPr>
          <w:t>www</w:t>
        </w:r>
        <w:r w:rsidR="00AA4F1F" w:rsidRPr="0072710D">
          <w:rPr>
            <w:rFonts w:ascii="Times New Roman" w:eastAsia="Calibri" w:hAnsi="Times New Roman" w:cs="Times New Roman"/>
            <w:color w:val="0000FF"/>
            <w:sz w:val="24"/>
            <w:szCs w:val="24"/>
            <w:u w:val="single"/>
          </w:rPr>
          <w:t>.</w:t>
        </w:r>
        <w:r w:rsidR="00AA4F1F" w:rsidRPr="0072710D">
          <w:rPr>
            <w:rFonts w:ascii="Times New Roman" w:eastAsia="Calibri" w:hAnsi="Times New Roman" w:cs="Times New Roman"/>
            <w:color w:val="0000FF"/>
            <w:sz w:val="24"/>
            <w:szCs w:val="24"/>
            <w:u w:val="single"/>
            <w:lang w:val="en-US"/>
          </w:rPr>
          <w:t>mil</w:t>
        </w:r>
        <w:r w:rsidR="00AA4F1F" w:rsidRPr="0072710D">
          <w:rPr>
            <w:rFonts w:ascii="Times New Roman" w:eastAsia="Calibri" w:hAnsi="Times New Roman" w:cs="Times New Roman"/>
            <w:color w:val="0000FF"/>
            <w:sz w:val="24"/>
            <w:szCs w:val="24"/>
            <w:u w:val="single"/>
          </w:rPr>
          <w:t>.</w:t>
        </w:r>
        <w:proofErr w:type="spellStart"/>
        <w:r w:rsidR="00AA4F1F" w:rsidRPr="0072710D">
          <w:rPr>
            <w:rFonts w:ascii="Times New Roman" w:eastAsia="Calibri" w:hAnsi="Times New Roman" w:cs="Times New Roman"/>
            <w:color w:val="0000FF"/>
            <w:sz w:val="24"/>
            <w:szCs w:val="24"/>
            <w:u w:val="single"/>
            <w:lang w:val="en-US"/>
          </w:rPr>
          <w:t>ru</w:t>
        </w:r>
        <w:proofErr w:type="spellEnd"/>
      </w:hyperlink>
      <w:r w:rsidR="00AA4F1F" w:rsidRPr="0072710D">
        <w:rPr>
          <w:rFonts w:ascii="Times New Roman" w:eastAsia="Century Schoolbook" w:hAnsi="Times New Roman" w:cs="Times New Roman"/>
          <w:color w:val="000000"/>
          <w:sz w:val="24"/>
          <w:szCs w:val="24"/>
        </w:rPr>
        <w:t xml:space="preserve"> (сайт Минобороны). </w:t>
      </w:r>
    </w:p>
    <w:p w:rsidR="0072710D" w:rsidRPr="0072710D" w:rsidRDefault="00867247" w:rsidP="0072710D">
      <w:pPr>
        <w:spacing w:line="360" w:lineRule="auto"/>
        <w:contextualSpacing/>
        <w:rPr>
          <w:rFonts w:ascii="Times New Roman" w:eastAsia="Calibri" w:hAnsi="Times New Roman" w:cs="Times New Roman"/>
          <w:sz w:val="24"/>
          <w:szCs w:val="24"/>
        </w:rPr>
      </w:pPr>
      <w:hyperlink r:id="rId110" w:history="1">
        <w:r w:rsidR="00AA4F1F" w:rsidRPr="0072710D">
          <w:rPr>
            <w:rFonts w:ascii="Times New Roman" w:eastAsia="Calibri" w:hAnsi="Times New Roman" w:cs="Times New Roman"/>
            <w:color w:val="0000FF"/>
            <w:sz w:val="24"/>
            <w:szCs w:val="24"/>
            <w:u w:val="single"/>
            <w:lang w:val="en-US"/>
          </w:rPr>
          <w:t>www</w:t>
        </w:r>
        <w:r w:rsidR="00AA4F1F" w:rsidRPr="0072710D">
          <w:rPr>
            <w:rFonts w:ascii="Times New Roman" w:eastAsia="Calibri" w:hAnsi="Times New Roman" w:cs="Times New Roman"/>
            <w:color w:val="0000FF"/>
            <w:sz w:val="24"/>
            <w:szCs w:val="24"/>
            <w:u w:val="single"/>
          </w:rPr>
          <w:t>.</w:t>
        </w:r>
        <w:proofErr w:type="spellStart"/>
        <w:r w:rsidR="00AA4F1F" w:rsidRPr="0072710D">
          <w:rPr>
            <w:rFonts w:ascii="Times New Roman" w:eastAsia="Calibri" w:hAnsi="Times New Roman" w:cs="Times New Roman"/>
            <w:color w:val="0000FF"/>
            <w:sz w:val="24"/>
            <w:szCs w:val="24"/>
            <w:u w:val="single"/>
            <w:lang w:val="en-US"/>
          </w:rPr>
          <w:t>fsb</w:t>
        </w:r>
        <w:proofErr w:type="spellEnd"/>
        <w:r w:rsidR="00AA4F1F" w:rsidRPr="0072710D">
          <w:rPr>
            <w:rFonts w:ascii="Times New Roman" w:eastAsia="Calibri" w:hAnsi="Times New Roman" w:cs="Times New Roman"/>
            <w:color w:val="0000FF"/>
            <w:sz w:val="24"/>
            <w:szCs w:val="24"/>
            <w:u w:val="single"/>
          </w:rPr>
          <w:t>.</w:t>
        </w:r>
        <w:proofErr w:type="spellStart"/>
        <w:r w:rsidR="00AA4F1F" w:rsidRPr="0072710D">
          <w:rPr>
            <w:rFonts w:ascii="Times New Roman" w:eastAsia="Calibri" w:hAnsi="Times New Roman" w:cs="Times New Roman"/>
            <w:color w:val="0000FF"/>
            <w:sz w:val="24"/>
            <w:szCs w:val="24"/>
            <w:u w:val="single"/>
            <w:lang w:val="en-US"/>
          </w:rPr>
          <w:t>ru</w:t>
        </w:r>
        <w:proofErr w:type="spellEnd"/>
      </w:hyperlink>
      <w:r w:rsidR="00AA4F1F" w:rsidRPr="0072710D">
        <w:rPr>
          <w:rFonts w:ascii="Times New Roman" w:eastAsia="Century Schoolbook" w:hAnsi="Times New Roman" w:cs="Times New Roman"/>
          <w:color w:val="000000"/>
          <w:sz w:val="24"/>
          <w:szCs w:val="24"/>
        </w:rPr>
        <w:t xml:space="preserve"> (сайт ФСБ РФ).</w:t>
      </w:r>
    </w:p>
    <w:p w:rsidR="009F48F3" w:rsidRPr="008026C1" w:rsidRDefault="00AA4F1F" w:rsidP="009E300B">
      <w:pPr>
        <w:numPr>
          <w:ilvl w:val="0"/>
          <w:numId w:val="58"/>
        </w:numPr>
        <w:ind w:left="0" w:firstLine="0"/>
        <w:jc w:val="center"/>
        <w:rPr>
          <w:rFonts w:ascii="Times New Roman" w:eastAsia="Calibri" w:hAnsi="Times New Roman" w:cs="Times New Roman"/>
          <w:b/>
          <w:sz w:val="24"/>
          <w:szCs w:val="24"/>
        </w:rPr>
      </w:pPr>
      <w:r>
        <w:rPr>
          <w:rFonts w:ascii="Times New Roman" w:eastAsia="Calibri" w:hAnsi="Times New Roman" w:cs="Times New Roman"/>
          <w:sz w:val="24"/>
          <w:szCs w:val="24"/>
        </w:rPr>
        <w:br w:type="page"/>
      </w:r>
      <w:r w:rsidRPr="008026C1">
        <w:rPr>
          <w:rFonts w:ascii="Times New Roman" w:eastAsia="Calibri" w:hAnsi="Times New Roman" w:cs="Times New Roman"/>
          <w:b/>
          <w:sz w:val="24"/>
          <w:szCs w:val="24"/>
        </w:rPr>
        <w:lastRenderedPageBreak/>
        <w:t>Контроль и оценка результатов освоения дисциплины.</w:t>
      </w:r>
    </w:p>
    <w:p w:rsidR="009F48F3" w:rsidRPr="008026C1" w:rsidRDefault="00AA4F1F" w:rsidP="008026C1">
      <w:pPr>
        <w:ind w:right="-143" w:firstLine="567"/>
        <w:jc w:val="both"/>
        <w:rPr>
          <w:rFonts w:ascii="Times New Roman" w:eastAsia="Calibri" w:hAnsi="Times New Roman" w:cs="Times New Roman"/>
          <w:sz w:val="24"/>
          <w:szCs w:val="24"/>
        </w:rPr>
      </w:pPr>
      <w:r w:rsidRPr="008026C1">
        <w:rPr>
          <w:rFonts w:ascii="Times New Roman" w:eastAsia="Calibri" w:hAnsi="Times New Roman" w:cs="Times New Roman"/>
          <w:sz w:val="24"/>
          <w:szCs w:val="24"/>
        </w:rPr>
        <w:t>Контроль и оценка результатов освоения дисциплины осуществляется преподавателем в процессе проведения практических работ, самостоятельных работ, тестирования, а также выполнения студентами индивидуальных заданий.</w:t>
      </w:r>
    </w:p>
    <w:tbl>
      <w:tblPr>
        <w:tblW w:w="9639" w:type="dxa"/>
        <w:tblInd w:w="108" w:type="dxa"/>
        <w:shd w:val="clear" w:color="auto" w:fill="FFFFFF"/>
        <w:tblCellMar>
          <w:left w:w="0" w:type="dxa"/>
          <w:right w:w="0" w:type="dxa"/>
        </w:tblCellMar>
        <w:tblLook w:val="04A0" w:firstRow="1" w:lastRow="0" w:firstColumn="1" w:lastColumn="0" w:noHBand="0" w:noVBand="1"/>
      </w:tblPr>
      <w:tblGrid>
        <w:gridCol w:w="6879"/>
        <w:gridCol w:w="2760"/>
      </w:tblGrid>
      <w:tr w:rsidR="00FC2414" w:rsidTr="008026C1">
        <w:tc>
          <w:tcPr>
            <w:tcW w:w="6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F6E50" w:rsidRPr="00AF6E50" w:rsidRDefault="00AA4F1F" w:rsidP="00410032">
            <w:pPr>
              <w:spacing w:after="0" w:line="240" w:lineRule="auto"/>
              <w:jc w:val="center"/>
              <w:rPr>
                <w:rFonts w:ascii="Times New Roman" w:eastAsia="Times New Roman" w:hAnsi="Times New Roman" w:cs="Times New Roman"/>
                <w:color w:val="000000"/>
                <w:lang w:eastAsia="ru-RU"/>
              </w:rPr>
            </w:pPr>
            <w:r w:rsidRPr="00AF6E50">
              <w:rPr>
                <w:rFonts w:ascii="Times New Roman" w:eastAsia="Times New Roman" w:hAnsi="Times New Roman" w:cs="Times New Roman"/>
                <w:b/>
                <w:bCs/>
                <w:color w:val="000000"/>
                <w:lang w:eastAsia="ru-RU"/>
              </w:rPr>
              <w:t>Результаты обучения</w:t>
            </w:r>
          </w:p>
          <w:p w:rsidR="00AF6E50" w:rsidRPr="00AF6E50" w:rsidRDefault="00AA4F1F" w:rsidP="00410032">
            <w:pPr>
              <w:spacing w:after="0" w:line="0" w:lineRule="atLeast"/>
              <w:jc w:val="center"/>
              <w:rPr>
                <w:rFonts w:ascii="Times New Roman" w:eastAsia="Times New Roman" w:hAnsi="Times New Roman" w:cs="Times New Roman"/>
                <w:color w:val="000000"/>
                <w:lang w:eastAsia="ru-RU"/>
              </w:rPr>
            </w:pPr>
            <w:r w:rsidRPr="00AF6E50">
              <w:rPr>
                <w:rFonts w:ascii="Times New Roman" w:eastAsia="Times New Roman" w:hAnsi="Times New Roman" w:cs="Times New Roman"/>
                <w:b/>
                <w:bCs/>
                <w:color w:val="000000"/>
                <w:lang w:eastAsia="ru-RU"/>
              </w:rPr>
              <w:t>(освоенные умения, усвоенные знания)</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F6E50" w:rsidRPr="00AF6E50" w:rsidRDefault="00AA4F1F" w:rsidP="00410032">
            <w:pPr>
              <w:spacing w:after="0" w:line="0" w:lineRule="atLeast"/>
              <w:jc w:val="center"/>
              <w:rPr>
                <w:rFonts w:ascii="Times New Roman" w:eastAsia="Times New Roman" w:hAnsi="Times New Roman" w:cs="Times New Roman"/>
                <w:color w:val="000000"/>
                <w:lang w:eastAsia="ru-RU"/>
              </w:rPr>
            </w:pPr>
            <w:r w:rsidRPr="00AF6E50">
              <w:rPr>
                <w:rFonts w:ascii="Times New Roman" w:eastAsia="Times New Roman" w:hAnsi="Times New Roman" w:cs="Times New Roman"/>
                <w:b/>
                <w:bCs/>
                <w:color w:val="000000"/>
                <w:lang w:eastAsia="ru-RU"/>
              </w:rPr>
              <w:t>Формы и методы контроля и оценки результатов обучения</w:t>
            </w:r>
          </w:p>
        </w:tc>
      </w:tr>
      <w:tr w:rsidR="00FC2414" w:rsidTr="008026C1">
        <w:tc>
          <w:tcPr>
            <w:tcW w:w="6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A4F1F" w:rsidP="00410032">
            <w:pPr>
              <w:spacing w:after="0" w:line="0" w:lineRule="atLeast"/>
              <w:jc w:val="center"/>
              <w:rPr>
                <w:rFonts w:ascii="Times New Roman" w:eastAsia="Times New Roman" w:hAnsi="Times New Roman" w:cs="Times New Roman"/>
                <w:color w:val="000000"/>
                <w:lang w:eastAsia="ru-RU"/>
              </w:rPr>
            </w:pPr>
            <w:r w:rsidRPr="00AF6E50">
              <w:rPr>
                <w:rFonts w:ascii="Times New Roman" w:eastAsia="Times New Roman" w:hAnsi="Times New Roman" w:cs="Times New Roman"/>
                <w:i/>
                <w:iCs/>
                <w:color w:val="000000"/>
                <w:lang w:eastAsia="ru-RU"/>
              </w:rPr>
              <w:t>1</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A4F1F" w:rsidP="00410032">
            <w:pPr>
              <w:spacing w:after="0" w:line="0" w:lineRule="atLeast"/>
              <w:jc w:val="center"/>
              <w:rPr>
                <w:rFonts w:ascii="Times New Roman" w:eastAsia="Times New Roman" w:hAnsi="Times New Roman" w:cs="Times New Roman"/>
                <w:color w:val="000000"/>
                <w:lang w:eastAsia="ru-RU"/>
              </w:rPr>
            </w:pPr>
            <w:r w:rsidRPr="00AF6E50">
              <w:rPr>
                <w:rFonts w:ascii="Times New Roman" w:eastAsia="Times New Roman" w:hAnsi="Times New Roman" w:cs="Times New Roman"/>
                <w:i/>
                <w:iCs/>
                <w:color w:val="000000"/>
                <w:lang w:eastAsia="ru-RU"/>
              </w:rPr>
              <w:t>2</w:t>
            </w:r>
          </w:p>
        </w:tc>
      </w:tr>
      <w:tr w:rsidR="00FC2414" w:rsidTr="008026C1">
        <w:tc>
          <w:tcPr>
            <w:tcW w:w="6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A4F1F" w:rsidP="00410032">
            <w:pPr>
              <w:spacing w:after="0" w:line="0" w:lineRule="atLeast"/>
              <w:rPr>
                <w:rFonts w:ascii="Times New Roman" w:eastAsia="Times New Roman" w:hAnsi="Times New Roman" w:cs="Times New Roman"/>
                <w:color w:val="000000"/>
                <w:lang w:eastAsia="ru-RU"/>
              </w:rPr>
            </w:pPr>
            <w:r w:rsidRPr="00AF6E50">
              <w:rPr>
                <w:rFonts w:ascii="Times New Roman" w:eastAsia="Times New Roman" w:hAnsi="Times New Roman" w:cs="Times New Roman"/>
                <w:b/>
                <w:bCs/>
                <w:color w:val="000000"/>
                <w:lang w:eastAsia="ru-RU"/>
              </w:rPr>
              <w:t>Умения:</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F6E50" w:rsidP="00410032">
            <w:pPr>
              <w:rPr>
                <w:rFonts w:ascii="Times New Roman" w:eastAsia="Calibri" w:hAnsi="Times New Roman" w:cs="Times New Roman"/>
                <w:color w:val="666666"/>
              </w:rPr>
            </w:pPr>
          </w:p>
        </w:tc>
      </w:tr>
      <w:tr w:rsidR="00FC2414" w:rsidTr="008026C1">
        <w:tc>
          <w:tcPr>
            <w:tcW w:w="6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A4F1F" w:rsidP="00410032">
            <w:pPr>
              <w:spacing w:after="0" w:line="0" w:lineRule="atLeast"/>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владеть способами защиты населения от чрезвычайных ситуаций природного и техногенного характера;</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F6E50" w:rsidRPr="00AF6E50" w:rsidRDefault="00AA4F1F" w:rsidP="00410032">
            <w:pPr>
              <w:spacing w:after="0" w:line="0" w:lineRule="atLeast"/>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практическая работа</w:t>
            </w:r>
          </w:p>
        </w:tc>
      </w:tr>
      <w:tr w:rsidR="00FC2414" w:rsidTr="008026C1">
        <w:tc>
          <w:tcPr>
            <w:tcW w:w="6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A4F1F" w:rsidP="00410032">
            <w:pPr>
              <w:spacing w:after="0" w:line="0" w:lineRule="atLeast"/>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пользоваться средствами индивидуальной и коллективной защиты;</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F6E50" w:rsidRPr="00AF6E50" w:rsidRDefault="00AF6E50" w:rsidP="00410032">
            <w:pPr>
              <w:rPr>
                <w:rFonts w:ascii="Times New Roman" w:eastAsia="Calibri" w:hAnsi="Times New Roman" w:cs="Times New Roman"/>
                <w:color w:val="666666"/>
              </w:rPr>
            </w:pPr>
          </w:p>
        </w:tc>
      </w:tr>
      <w:tr w:rsidR="00FC2414" w:rsidTr="008026C1">
        <w:tc>
          <w:tcPr>
            <w:tcW w:w="6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A4F1F" w:rsidP="00410032">
            <w:pPr>
              <w:spacing w:after="0" w:line="0" w:lineRule="atLeast"/>
              <w:ind w:right="-108"/>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оценивать уровень своей подготовленности и осуществлять осознанное самоопределение по отношению к военной службе;:</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F6E50" w:rsidP="00410032">
            <w:pPr>
              <w:rPr>
                <w:rFonts w:ascii="Times New Roman" w:eastAsia="Calibri" w:hAnsi="Times New Roman" w:cs="Times New Roman"/>
                <w:color w:val="666666"/>
              </w:rPr>
            </w:pPr>
          </w:p>
        </w:tc>
      </w:tr>
      <w:tr w:rsidR="00FC2414" w:rsidTr="008026C1">
        <w:tc>
          <w:tcPr>
            <w:tcW w:w="6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A4F1F" w:rsidP="00410032">
            <w:pPr>
              <w:spacing w:after="0" w:line="240" w:lineRule="auto"/>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использовать  приобретенные знания  и  умения  в  практической деятельности и повседневной жизни:</w:t>
            </w:r>
          </w:p>
          <w:p w:rsidR="00AF6E50" w:rsidRPr="00AF6E50" w:rsidRDefault="00AA4F1F" w:rsidP="00410032">
            <w:pPr>
              <w:spacing w:after="0" w:line="240" w:lineRule="auto"/>
              <w:ind w:firstLine="218"/>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для ведения здорового образа жизни;</w:t>
            </w:r>
          </w:p>
          <w:p w:rsidR="00AF6E50" w:rsidRPr="00AF6E50" w:rsidRDefault="00AA4F1F" w:rsidP="00410032">
            <w:pPr>
              <w:spacing w:after="0" w:line="240" w:lineRule="auto"/>
              <w:ind w:firstLine="218"/>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оказания первой медицинской помощи;</w:t>
            </w:r>
          </w:p>
          <w:p w:rsidR="00AF6E50" w:rsidRPr="00AF6E50" w:rsidRDefault="00AA4F1F" w:rsidP="00410032">
            <w:pPr>
              <w:spacing w:after="0" w:line="240" w:lineRule="auto"/>
              <w:ind w:right="62" w:firstLine="218"/>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развития в себе духовных и физических качеств, необходимых для военной службы;</w:t>
            </w:r>
          </w:p>
          <w:p w:rsidR="00AF6E50" w:rsidRPr="00AF6E50" w:rsidRDefault="00AA4F1F" w:rsidP="00410032">
            <w:pPr>
              <w:spacing w:after="0" w:line="0" w:lineRule="atLeast"/>
              <w:ind w:firstLine="218"/>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вызова (обращения  за помощью) в  случае необходимости соответствующей службы экстренной помощи</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F6E50" w:rsidRPr="00AF6E50" w:rsidRDefault="00AF6E50" w:rsidP="00410032">
            <w:pPr>
              <w:rPr>
                <w:rFonts w:ascii="Times New Roman" w:eastAsia="Calibri" w:hAnsi="Times New Roman" w:cs="Times New Roman"/>
                <w:color w:val="666666"/>
              </w:rPr>
            </w:pPr>
          </w:p>
        </w:tc>
      </w:tr>
      <w:tr w:rsidR="00FC2414" w:rsidTr="008026C1">
        <w:tc>
          <w:tcPr>
            <w:tcW w:w="6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A4F1F" w:rsidP="00410032">
            <w:pPr>
              <w:spacing w:after="0" w:line="0" w:lineRule="atLeast"/>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b/>
                <w:bCs/>
                <w:color w:val="000000"/>
                <w:lang w:eastAsia="ru-RU"/>
              </w:rPr>
              <w:t>Знания</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F6E50" w:rsidRPr="00AF6E50" w:rsidRDefault="00AF6E50" w:rsidP="00410032">
            <w:pPr>
              <w:rPr>
                <w:rFonts w:ascii="Times New Roman" w:eastAsia="Calibri" w:hAnsi="Times New Roman" w:cs="Times New Roman"/>
                <w:color w:val="666666"/>
              </w:rPr>
            </w:pPr>
          </w:p>
        </w:tc>
      </w:tr>
      <w:tr w:rsidR="00FC2414" w:rsidTr="008026C1">
        <w:tc>
          <w:tcPr>
            <w:tcW w:w="6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A4F1F" w:rsidP="00410032">
            <w:pPr>
              <w:spacing w:after="0" w:line="0" w:lineRule="atLeast"/>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F6E50" w:rsidRPr="00AF6E50" w:rsidRDefault="00AA4F1F" w:rsidP="00410032">
            <w:pPr>
              <w:spacing w:after="0" w:line="240" w:lineRule="auto"/>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тестирование;</w:t>
            </w:r>
          </w:p>
          <w:p w:rsidR="00AF6E50" w:rsidRPr="00AF6E50" w:rsidRDefault="00AA4F1F" w:rsidP="00410032">
            <w:pPr>
              <w:spacing w:after="0" w:line="240" w:lineRule="auto"/>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фронтальный опрос;</w:t>
            </w:r>
          </w:p>
          <w:p w:rsidR="00AF6E50" w:rsidRPr="00AF6E50" w:rsidRDefault="00AA4F1F" w:rsidP="00410032">
            <w:pPr>
              <w:spacing w:after="0" w:line="240" w:lineRule="auto"/>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контрольная работа;</w:t>
            </w:r>
          </w:p>
          <w:p w:rsidR="00AF6E50" w:rsidRPr="00AF6E50" w:rsidRDefault="00AA4F1F" w:rsidP="00410032">
            <w:pPr>
              <w:spacing w:after="0" w:line="0" w:lineRule="atLeast"/>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комбинированный метод в форме фронтального опроса и групповой самостоятельной работы</w:t>
            </w:r>
          </w:p>
        </w:tc>
      </w:tr>
      <w:tr w:rsidR="00FC2414" w:rsidTr="008026C1">
        <w:tc>
          <w:tcPr>
            <w:tcW w:w="6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F6E50" w:rsidRPr="00AF6E50" w:rsidRDefault="00AA4F1F" w:rsidP="00410032">
            <w:pPr>
              <w:spacing w:after="0" w:line="0" w:lineRule="atLeast"/>
              <w:ind w:left="4"/>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потенциальные опасности природного, техногенного и социального происхождения, характерные для региона проживания;</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F6E50" w:rsidRPr="00AF6E50" w:rsidRDefault="00AF6E50" w:rsidP="00410032">
            <w:pPr>
              <w:rPr>
                <w:rFonts w:ascii="Times New Roman" w:eastAsia="Calibri" w:hAnsi="Times New Roman" w:cs="Times New Roman"/>
                <w:color w:val="666666"/>
              </w:rPr>
            </w:pPr>
          </w:p>
        </w:tc>
      </w:tr>
      <w:tr w:rsidR="00FC2414" w:rsidTr="008026C1">
        <w:tc>
          <w:tcPr>
            <w:tcW w:w="6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A4F1F" w:rsidP="00410032">
            <w:pPr>
              <w:spacing w:after="0" w:line="0" w:lineRule="atLeast"/>
              <w:ind w:left="4"/>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основные задачи государственных служб по защите населения и территорий от чрезвычайных ситуаций природного и техногенного характера;</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F6E50" w:rsidRPr="00AF6E50" w:rsidRDefault="00AF6E50" w:rsidP="00410032">
            <w:pPr>
              <w:rPr>
                <w:rFonts w:ascii="Times New Roman" w:eastAsia="Calibri" w:hAnsi="Times New Roman" w:cs="Times New Roman"/>
                <w:color w:val="666666"/>
              </w:rPr>
            </w:pPr>
          </w:p>
        </w:tc>
      </w:tr>
      <w:tr w:rsidR="00FC2414" w:rsidTr="008026C1">
        <w:tc>
          <w:tcPr>
            <w:tcW w:w="6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A4F1F" w:rsidP="00410032">
            <w:pPr>
              <w:spacing w:after="0" w:line="0" w:lineRule="atLeast"/>
              <w:ind w:left="4"/>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основы российского законодательства об обороне государства и воинской обязанности граждан;</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F6E50" w:rsidRPr="00AF6E50" w:rsidRDefault="00AF6E50" w:rsidP="00410032">
            <w:pPr>
              <w:rPr>
                <w:rFonts w:ascii="Times New Roman" w:eastAsia="Calibri" w:hAnsi="Times New Roman" w:cs="Times New Roman"/>
                <w:color w:val="666666"/>
              </w:rPr>
            </w:pPr>
          </w:p>
        </w:tc>
      </w:tr>
      <w:tr w:rsidR="00FC2414" w:rsidTr="008026C1">
        <w:tc>
          <w:tcPr>
            <w:tcW w:w="6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A4F1F" w:rsidP="00410032">
            <w:pPr>
              <w:spacing w:after="0" w:line="0" w:lineRule="atLeast"/>
              <w:ind w:left="4"/>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порядок первоначальной постановки на воинский учет, медицинского освидетельствования, призыва на военную службу;</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F6E50" w:rsidRPr="00AF6E50" w:rsidRDefault="00AF6E50" w:rsidP="00410032">
            <w:pPr>
              <w:rPr>
                <w:rFonts w:ascii="Times New Roman" w:eastAsia="Calibri" w:hAnsi="Times New Roman" w:cs="Times New Roman"/>
                <w:color w:val="666666"/>
              </w:rPr>
            </w:pPr>
          </w:p>
        </w:tc>
      </w:tr>
      <w:tr w:rsidR="00FC2414" w:rsidTr="008026C1">
        <w:tc>
          <w:tcPr>
            <w:tcW w:w="6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A4F1F" w:rsidP="00410032">
            <w:pPr>
              <w:spacing w:after="0" w:line="0" w:lineRule="atLeast"/>
              <w:ind w:left="4"/>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состав и предназначение Вооруженных Сил Российской Федерации;</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F6E50" w:rsidP="00410032">
            <w:pPr>
              <w:rPr>
                <w:rFonts w:ascii="Times New Roman" w:eastAsia="Calibri" w:hAnsi="Times New Roman" w:cs="Times New Roman"/>
                <w:color w:val="666666"/>
              </w:rPr>
            </w:pPr>
          </w:p>
        </w:tc>
      </w:tr>
      <w:tr w:rsidR="00FC2414" w:rsidTr="008026C1">
        <w:tc>
          <w:tcPr>
            <w:tcW w:w="6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A4F1F" w:rsidP="00410032">
            <w:pPr>
              <w:spacing w:after="0" w:line="0" w:lineRule="atLeast"/>
              <w:ind w:left="4"/>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основные права и обязанности граждан до призыва на военную службу, во время прохождения военной службы и пребывания в запасе;</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F6E50" w:rsidRPr="00AF6E50" w:rsidRDefault="00AF6E50" w:rsidP="00410032">
            <w:pPr>
              <w:rPr>
                <w:rFonts w:ascii="Times New Roman" w:eastAsia="Calibri" w:hAnsi="Times New Roman" w:cs="Times New Roman"/>
                <w:color w:val="666666"/>
              </w:rPr>
            </w:pPr>
          </w:p>
        </w:tc>
      </w:tr>
      <w:tr w:rsidR="00FC2414" w:rsidTr="008026C1">
        <w:tc>
          <w:tcPr>
            <w:tcW w:w="6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A4F1F" w:rsidP="00410032">
            <w:pPr>
              <w:spacing w:after="0" w:line="240" w:lineRule="auto"/>
              <w:ind w:right="44" w:firstLine="64"/>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основные виды военно-профессиональной деятельности; особенности прохождения  военной   службы  по призыву  и контракту.</w:t>
            </w:r>
          </w:p>
          <w:p w:rsidR="00AF6E50" w:rsidRPr="00AF6E50" w:rsidRDefault="00AA4F1F" w:rsidP="00410032">
            <w:pPr>
              <w:spacing w:after="0" w:line="0" w:lineRule="atLeast"/>
              <w:ind w:left="4"/>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альтернативной гражданской службы;</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F6E50" w:rsidP="00410032">
            <w:pPr>
              <w:rPr>
                <w:rFonts w:ascii="Times New Roman" w:eastAsia="Calibri" w:hAnsi="Times New Roman" w:cs="Times New Roman"/>
                <w:color w:val="666666"/>
              </w:rPr>
            </w:pPr>
          </w:p>
        </w:tc>
      </w:tr>
      <w:tr w:rsidR="00FC2414" w:rsidTr="008026C1">
        <w:tc>
          <w:tcPr>
            <w:tcW w:w="6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A4F1F" w:rsidP="00410032">
            <w:pPr>
              <w:spacing w:after="0" w:line="0" w:lineRule="atLeast"/>
              <w:ind w:left="4"/>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требования, предъявляемые военной службой к уровню подготовленности призывника;</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F6E50" w:rsidP="00410032">
            <w:pPr>
              <w:rPr>
                <w:rFonts w:ascii="Times New Roman" w:eastAsia="Calibri" w:hAnsi="Times New Roman" w:cs="Times New Roman"/>
                <w:color w:val="666666"/>
              </w:rPr>
            </w:pPr>
          </w:p>
        </w:tc>
      </w:tr>
      <w:tr w:rsidR="00FC2414" w:rsidTr="008026C1">
        <w:tc>
          <w:tcPr>
            <w:tcW w:w="6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A4F1F" w:rsidP="00410032">
            <w:pPr>
              <w:spacing w:after="0" w:line="0" w:lineRule="atLeast"/>
              <w:ind w:left="4"/>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предназначение, структуру и задачи РСЧС;</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F6E50" w:rsidP="00410032">
            <w:pPr>
              <w:rPr>
                <w:rFonts w:ascii="Times New Roman" w:eastAsia="Calibri" w:hAnsi="Times New Roman" w:cs="Times New Roman"/>
                <w:color w:val="666666"/>
              </w:rPr>
            </w:pPr>
          </w:p>
        </w:tc>
      </w:tr>
      <w:tr w:rsidR="00FC2414" w:rsidTr="008026C1">
        <w:tc>
          <w:tcPr>
            <w:tcW w:w="6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A4F1F" w:rsidP="00410032">
            <w:pPr>
              <w:spacing w:after="0" w:line="0" w:lineRule="atLeast"/>
              <w:ind w:left="4"/>
              <w:jc w:val="both"/>
              <w:rPr>
                <w:rFonts w:ascii="Times New Roman" w:eastAsia="Times New Roman" w:hAnsi="Times New Roman" w:cs="Times New Roman"/>
                <w:color w:val="000000"/>
                <w:lang w:eastAsia="ru-RU"/>
              </w:rPr>
            </w:pPr>
            <w:r w:rsidRPr="00AF6E50">
              <w:rPr>
                <w:rFonts w:ascii="Times New Roman" w:eastAsia="Times New Roman" w:hAnsi="Times New Roman" w:cs="Times New Roman"/>
                <w:color w:val="000000"/>
                <w:lang w:eastAsia="ru-RU"/>
              </w:rPr>
              <w:t>предназначение, структуру и задачи гражданской обороны;</w:t>
            </w:r>
          </w:p>
        </w:tc>
        <w:tc>
          <w:tcPr>
            <w:tcW w:w="2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6E50" w:rsidRPr="00AF6E50" w:rsidRDefault="00AF6E50" w:rsidP="00410032">
            <w:pPr>
              <w:rPr>
                <w:rFonts w:ascii="Times New Roman" w:eastAsia="Calibri" w:hAnsi="Times New Roman" w:cs="Times New Roman"/>
                <w:color w:val="666666"/>
              </w:rPr>
            </w:pPr>
          </w:p>
        </w:tc>
      </w:tr>
    </w:tbl>
    <w:p w:rsidR="002C407E" w:rsidRPr="009F48F3" w:rsidRDefault="002C407E" w:rsidP="00AF6E50">
      <w:pPr>
        <w:rPr>
          <w:rFonts w:ascii="Times New Roman" w:eastAsia="Calibri" w:hAnsi="Times New Roman" w:cs="Times New Roman"/>
          <w:sz w:val="24"/>
          <w:szCs w:val="24"/>
        </w:rPr>
        <w:sectPr w:rsidR="002C407E" w:rsidRPr="009F48F3" w:rsidSect="00AA4F1F">
          <w:pgSz w:w="11906" w:h="16838"/>
          <w:pgMar w:top="1134" w:right="850" w:bottom="1134" w:left="1701" w:header="708" w:footer="708" w:gutter="0"/>
          <w:cols w:space="708"/>
          <w:docGrid w:linePitch="360"/>
        </w:sectPr>
      </w:pPr>
    </w:p>
    <w:p w:rsidR="001A6C35" w:rsidRDefault="00AA4F1F" w:rsidP="001A6C35">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Комитет общего и профессионального образования Ленинградской области</w:t>
      </w:r>
    </w:p>
    <w:p w:rsidR="00692CA2" w:rsidRDefault="001A6C35" w:rsidP="001A6C35">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Государственное бюджетное профессиональное образовательное учреждение Ленинградской области </w:t>
      </w:r>
    </w:p>
    <w:p w:rsidR="001A6C35" w:rsidRDefault="00AA4F1F" w:rsidP="001A6C35">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«Волховский </w:t>
      </w:r>
      <w:r w:rsidR="00692CA2">
        <w:rPr>
          <w:rFonts w:ascii="Times New Roman" w:eastAsia="Calibri" w:hAnsi="Times New Roman" w:cs="Times New Roman"/>
          <w:sz w:val="28"/>
          <w:szCs w:val="28"/>
        </w:rPr>
        <w:t xml:space="preserve"> многопрофильный техникум</w:t>
      </w:r>
      <w:r>
        <w:rPr>
          <w:rFonts w:ascii="Times New Roman" w:eastAsia="Calibri" w:hAnsi="Times New Roman" w:cs="Times New Roman"/>
          <w:sz w:val="28"/>
          <w:szCs w:val="28"/>
        </w:rPr>
        <w:t>»</w:t>
      </w:r>
    </w:p>
    <w:p w:rsidR="001A6C35" w:rsidRDefault="001A6C35" w:rsidP="001A6C35">
      <w:pPr>
        <w:spacing w:after="0" w:line="360" w:lineRule="auto"/>
        <w:jc w:val="center"/>
        <w:rPr>
          <w:rFonts w:ascii="Times New Roman" w:eastAsia="Calibri" w:hAnsi="Times New Roman" w:cs="Times New Roman"/>
          <w:sz w:val="28"/>
          <w:szCs w:val="28"/>
        </w:rPr>
      </w:pPr>
    </w:p>
    <w:p w:rsidR="001A6C35" w:rsidRDefault="001A6C35" w:rsidP="001A6C35">
      <w:pPr>
        <w:spacing w:after="0" w:line="360" w:lineRule="auto"/>
        <w:jc w:val="center"/>
        <w:rPr>
          <w:rFonts w:ascii="Times New Roman" w:eastAsia="Calibri" w:hAnsi="Times New Roman" w:cs="Times New Roman"/>
          <w:sz w:val="28"/>
          <w:szCs w:val="28"/>
        </w:rPr>
      </w:pPr>
    </w:p>
    <w:p w:rsidR="001A6C35" w:rsidRDefault="001A6C35" w:rsidP="001A6C35">
      <w:pPr>
        <w:spacing w:after="0" w:line="360" w:lineRule="auto"/>
        <w:jc w:val="center"/>
        <w:rPr>
          <w:rFonts w:ascii="Times New Roman" w:eastAsia="Calibri" w:hAnsi="Times New Roman" w:cs="Times New Roman"/>
          <w:sz w:val="28"/>
          <w:szCs w:val="28"/>
        </w:rPr>
      </w:pPr>
    </w:p>
    <w:tbl>
      <w:tblPr>
        <w:tblW w:w="0" w:type="auto"/>
        <w:tblInd w:w="-106" w:type="dxa"/>
        <w:tblLook w:val="00A0" w:firstRow="1" w:lastRow="0" w:firstColumn="1" w:lastColumn="0" w:noHBand="0" w:noVBand="0"/>
      </w:tblPr>
      <w:tblGrid>
        <w:gridCol w:w="5637"/>
        <w:gridCol w:w="3934"/>
      </w:tblGrid>
      <w:tr w:rsidR="00FC2414" w:rsidTr="004B599A">
        <w:tc>
          <w:tcPr>
            <w:tcW w:w="5637" w:type="dxa"/>
          </w:tcPr>
          <w:p w:rsidR="00692CA2" w:rsidRDefault="00AA4F1F" w:rsidP="004B599A">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РАСМОТРЕННА И ОДОБРЕНА</w:t>
            </w:r>
          </w:p>
          <w:p w:rsidR="00692CA2" w:rsidRDefault="00AA4F1F" w:rsidP="004B599A">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цикловой комиссией</w:t>
            </w:r>
          </w:p>
          <w:p w:rsidR="00692CA2" w:rsidRDefault="00AA4F1F" w:rsidP="004B599A">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№1            </w:t>
            </w:r>
          </w:p>
          <w:p w:rsidR="00692CA2" w:rsidRDefault="00AA4F1F" w:rsidP="004B599A">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от «31» августа 2022 г.</w:t>
            </w:r>
          </w:p>
          <w:p w:rsidR="00692CA2" w:rsidRDefault="00692CA2" w:rsidP="004B599A">
            <w:pPr>
              <w:autoSpaceDE w:val="0"/>
              <w:autoSpaceDN w:val="0"/>
              <w:adjustRightInd w:val="0"/>
              <w:rPr>
                <w:rFonts w:ascii="Times New Roman" w:eastAsia="Times New Roman" w:hAnsi="Times New Roman" w:cs="Times New Roman"/>
                <w:sz w:val="28"/>
                <w:szCs w:val="28"/>
              </w:rPr>
            </w:pPr>
          </w:p>
        </w:tc>
        <w:tc>
          <w:tcPr>
            <w:tcW w:w="3934" w:type="dxa"/>
            <w:hideMark/>
          </w:tcPr>
          <w:p w:rsidR="00692CA2" w:rsidRDefault="00AA4F1F" w:rsidP="004B599A">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УТВЕРЖДЕНО</w:t>
            </w:r>
          </w:p>
          <w:p w:rsidR="00692CA2" w:rsidRDefault="00AA4F1F" w:rsidP="004B599A">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приказом директора</w:t>
            </w:r>
          </w:p>
          <w:p w:rsidR="00692CA2" w:rsidRDefault="00781DAE" w:rsidP="004B599A">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ГБПОУ ЛО «ВМТ</w:t>
            </w:r>
            <w:r w:rsidR="00AA4F1F">
              <w:rPr>
                <w:rFonts w:ascii="Times New Roman" w:eastAsia="Times New Roman" w:hAnsi="Times New Roman" w:cs="Times New Roman"/>
                <w:sz w:val="28"/>
                <w:szCs w:val="28"/>
              </w:rPr>
              <w:t>»</w:t>
            </w:r>
          </w:p>
          <w:p w:rsidR="00692CA2" w:rsidRDefault="00AA4F1F" w:rsidP="004B599A">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72  от 07.09.2022г. </w:t>
            </w:r>
          </w:p>
        </w:tc>
      </w:tr>
    </w:tbl>
    <w:p w:rsidR="001A6C35" w:rsidRDefault="001A6C35" w:rsidP="001A6C35">
      <w:pPr>
        <w:spacing w:after="0" w:line="360" w:lineRule="auto"/>
        <w:jc w:val="center"/>
        <w:rPr>
          <w:rFonts w:ascii="Times New Roman" w:eastAsia="Calibri" w:hAnsi="Times New Roman" w:cs="Times New Roman"/>
          <w:sz w:val="28"/>
          <w:szCs w:val="28"/>
        </w:rPr>
      </w:pPr>
    </w:p>
    <w:p w:rsidR="001A6C35" w:rsidRDefault="001A6C35" w:rsidP="00692CA2">
      <w:pPr>
        <w:spacing w:after="0" w:line="360" w:lineRule="auto"/>
        <w:rPr>
          <w:rFonts w:ascii="Times New Roman" w:eastAsia="Calibri" w:hAnsi="Times New Roman" w:cs="Times New Roman"/>
          <w:sz w:val="28"/>
          <w:szCs w:val="28"/>
        </w:rPr>
      </w:pPr>
    </w:p>
    <w:p w:rsidR="001A6C35" w:rsidRDefault="00AA4F1F" w:rsidP="001A6C35">
      <w:pPr>
        <w:spacing w:after="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РАБОЧАЯ ПРОГРАММА УЧЕБНОЙ ДИСЦИПЛИНЫ</w:t>
      </w:r>
    </w:p>
    <w:p w:rsidR="001A6C35" w:rsidRDefault="001A6C35" w:rsidP="001A6C35">
      <w:pPr>
        <w:spacing w:after="0" w:line="360" w:lineRule="auto"/>
        <w:jc w:val="center"/>
        <w:rPr>
          <w:rFonts w:ascii="Times New Roman" w:eastAsia="Calibri" w:hAnsi="Times New Roman" w:cs="Times New Roman"/>
          <w:b/>
          <w:sz w:val="32"/>
          <w:szCs w:val="32"/>
        </w:rPr>
      </w:pPr>
    </w:p>
    <w:p w:rsidR="001A6C35" w:rsidRDefault="00AA4F1F" w:rsidP="001A6C35">
      <w:pPr>
        <w:spacing w:after="0" w:line="36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ИНФОРМАТИКА</w:t>
      </w:r>
    </w:p>
    <w:p w:rsidR="001A6C35" w:rsidRDefault="001A6C35" w:rsidP="001A6C35">
      <w:pPr>
        <w:spacing w:after="0" w:line="360" w:lineRule="auto"/>
        <w:jc w:val="center"/>
        <w:rPr>
          <w:rFonts w:ascii="Times New Roman" w:eastAsia="Calibri" w:hAnsi="Times New Roman" w:cs="Times New Roman"/>
          <w:sz w:val="32"/>
          <w:szCs w:val="32"/>
        </w:rPr>
      </w:pPr>
    </w:p>
    <w:p w:rsidR="001A6C35" w:rsidRDefault="001A6C35" w:rsidP="001A6C35">
      <w:pPr>
        <w:spacing w:after="0" w:line="360" w:lineRule="auto"/>
        <w:jc w:val="center"/>
        <w:rPr>
          <w:rFonts w:ascii="Times New Roman" w:eastAsia="Calibri" w:hAnsi="Times New Roman" w:cs="Times New Roman"/>
          <w:sz w:val="32"/>
          <w:szCs w:val="32"/>
        </w:rPr>
      </w:pPr>
    </w:p>
    <w:p w:rsidR="001A6C35" w:rsidRDefault="001A6C35" w:rsidP="001A6C35">
      <w:pPr>
        <w:spacing w:after="0" w:line="360" w:lineRule="auto"/>
        <w:jc w:val="center"/>
        <w:rPr>
          <w:rFonts w:ascii="Times New Roman" w:eastAsia="Calibri" w:hAnsi="Times New Roman" w:cs="Times New Roman"/>
          <w:sz w:val="32"/>
          <w:szCs w:val="32"/>
        </w:rPr>
      </w:pPr>
    </w:p>
    <w:p w:rsidR="001A6C35" w:rsidRDefault="001A6C35" w:rsidP="001A6C35">
      <w:pPr>
        <w:spacing w:after="0" w:line="360" w:lineRule="auto"/>
        <w:jc w:val="center"/>
        <w:rPr>
          <w:rFonts w:ascii="Times New Roman" w:eastAsia="Calibri" w:hAnsi="Times New Roman" w:cs="Times New Roman"/>
          <w:sz w:val="32"/>
          <w:szCs w:val="32"/>
        </w:rPr>
      </w:pPr>
    </w:p>
    <w:p w:rsidR="001A6C35" w:rsidRDefault="001A6C35" w:rsidP="001A6C35">
      <w:pPr>
        <w:spacing w:after="0" w:line="360" w:lineRule="auto"/>
        <w:jc w:val="center"/>
        <w:rPr>
          <w:rFonts w:ascii="Times New Roman" w:eastAsia="Calibri" w:hAnsi="Times New Roman" w:cs="Times New Roman"/>
          <w:sz w:val="32"/>
          <w:szCs w:val="32"/>
        </w:rPr>
      </w:pPr>
    </w:p>
    <w:p w:rsidR="001A6C35" w:rsidRDefault="001A6C35" w:rsidP="001A6C35">
      <w:pPr>
        <w:spacing w:after="0" w:line="360" w:lineRule="auto"/>
        <w:jc w:val="center"/>
        <w:rPr>
          <w:rFonts w:ascii="Times New Roman" w:eastAsia="Calibri" w:hAnsi="Times New Roman" w:cs="Times New Roman"/>
          <w:sz w:val="32"/>
          <w:szCs w:val="32"/>
        </w:rPr>
      </w:pPr>
    </w:p>
    <w:p w:rsidR="001A6C35" w:rsidRDefault="001A6C35" w:rsidP="001A6C35">
      <w:pPr>
        <w:spacing w:after="0" w:line="360" w:lineRule="auto"/>
        <w:jc w:val="center"/>
        <w:rPr>
          <w:rFonts w:ascii="Times New Roman" w:eastAsia="Calibri" w:hAnsi="Times New Roman" w:cs="Times New Roman"/>
          <w:sz w:val="32"/>
          <w:szCs w:val="32"/>
        </w:rPr>
      </w:pPr>
    </w:p>
    <w:p w:rsidR="001A6C35" w:rsidRDefault="001A6C35" w:rsidP="001A6C35">
      <w:pPr>
        <w:spacing w:after="0" w:line="360" w:lineRule="auto"/>
        <w:jc w:val="center"/>
        <w:rPr>
          <w:rFonts w:ascii="Times New Roman" w:eastAsia="Calibri" w:hAnsi="Times New Roman" w:cs="Times New Roman"/>
          <w:sz w:val="32"/>
          <w:szCs w:val="32"/>
        </w:rPr>
      </w:pPr>
    </w:p>
    <w:p w:rsidR="001A6C35" w:rsidRDefault="00AA4F1F" w:rsidP="00692CA2">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Сясьстрой</w:t>
      </w:r>
    </w:p>
    <w:p w:rsidR="001A6C35" w:rsidRDefault="00692CA2" w:rsidP="00692CA2">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p w:rsidR="001A6C35" w:rsidRDefault="00AA4F1F" w:rsidP="001A6C3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Рабочая программа учебной дисциплины «Информатика» разработана для </w:t>
      </w:r>
      <w:proofErr w:type="gramStart"/>
      <w:r>
        <w:rPr>
          <w:rFonts w:ascii="Times New Roman" w:eastAsia="Times New Roman" w:hAnsi="Times New Roman" w:cs="Times New Roman"/>
          <w:sz w:val="28"/>
          <w:szCs w:val="28"/>
        </w:rPr>
        <w:t>групп</w:t>
      </w:r>
      <w:proofErr w:type="gramEnd"/>
      <w:r>
        <w:rPr>
          <w:rFonts w:ascii="Times New Roman" w:eastAsia="Times New Roman" w:hAnsi="Times New Roman" w:cs="Times New Roman"/>
          <w:sz w:val="28"/>
          <w:szCs w:val="28"/>
        </w:rPr>
        <w:t xml:space="preserve"> обучающихся из числа выпускников специальных (коррекционных) образовательных школ (обучение детей с ограниченными возможностями здоровья) по профессии «Слесарь по ремонту автомобилей» (18511).</w:t>
      </w:r>
    </w:p>
    <w:p w:rsidR="001A6C35" w:rsidRDefault="001A6C35" w:rsidP="001A6C35">
      <w:pPr>
        <w:jc w:val="center"/>
        <w:rPr>
          <w:rFonts w:ascii="Times New Roman" w:eastAsia="Times New Roman" w:hAnsi="Times New Roman" w:cs="Times New Roman"/>
          <w:sz w:val="28"/>
          <w:szCs w:val="28"/>
        </w:rPr>
      </w:pPr>
    </w:p>
    <w:p w:rsidR="001A6C35" w:rsidRDefault="001A6C35" w:rsidP="001A6C35">
      <w:pPr>
        <w:jc w:val="center"/>
        <w:rPr>
          <w:rFonts w:ascii="Times New Roman" w:eastAsia="Times New Roman" w:hAnsi="Times New Roman" w:cs="Times New Roman"/>
          <w:sz w:val="28"/>
          <w:szCs w:val="28"/>
        </w:rPr>
      </w:pPr>
    </w:p>
    <w:p w:rsidR="001A6C35" w:rsidRDefault="001A6C35" w:rsidP="001A6C35">
      <w:pPr>
        <w:jc w:val="center"/>
        <w:rPr>
          <w:rFonts w:ascii="Times New Roman" w:eastAsia="Times New Roman" w:hAnsi="Times New Roman" w:cs="Times New Roman"/>
          <w:sz w:val="28"/>
          <w:szCs w:val="28"/>
        </w:rPr>
      </w:pPr>
    </w:p>
    <w:p w:rsidR="001A6C35" w:rsidRDefault="001A6C35" w:rsidP="001A6C35">
      <w:pPr>
        <w:jc w:val="center"/>
        <w:rPr>
          <w:rFonts w:ascii="Times New Roman" w:eastAsia="Times New Roman" w:hAnsi="Times New Roman" w:cs="Times New Roman"/>
          <w:sz w:val="28"/>
          <w:szCs w:val="28"/>
        </w:rPr>
      </w:pPr>
    </w:p>
    <w:p w:rsidR="001A6C35" w:rsidRDefault="001A6C35" w:rsidP="001A6C35">
      <w:pPr>
        <w:jc w:val="center"/>
        <w:rPr>
          <w:rFonts w:ascii="Times New Roman" w:eastAsia="Times New Roman" w:hAnsi="Times New Roman" w:cs="Times New Roman"/>
          <w:sz w:val="28"/>
          <w:szCs w:val="28"/>
        </w:rPr>
      </w:pPr>
    </w:p>
    <w:p w:rsidR="001A6C35" w:rsidRDefault="00AA4F1F" w:rsidP="001A6C35">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p>
    <w:tbl>
      <w:tblPr>
        <w:tblW w:w="0" w:type="auto"/>
        <w:tblInd w:w="-106" w:type="dxa"/>
        <w:tblLook w:val="00A0" w:firstRow="1" w:lastRow="0" w:firstColumn="1" w:lastColumn="0" w:noHBand="0" w:noVBand="0"/>
      </w:tblPr>
      <w:tblGrid>
        <w:gridCol w:w="5637"/>
        <w:gridCol w:w="3934"/>
      </w:tblGrid>
      <w:tr w:rsidR="00FC2414" w:rsidTr="00A00910">
        <w:tc>
          <w:tcPr>
            <w:tcW w:w="5637" w:type="dxa"/>
          </w:tcPr>
          <w:p w:rsidR="001A6C35" w:rsidRDefault="00692CA2" w:rsidP="00A00910">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A6C35" w:rsidRDefault="001A6C35" w:rsidP="00A00910">
            <w:pPr>
              <w:autoSpaceDE w:val="0"/>
              <w:autoSpaceDN w:val="0"/>
              <w:adjustRightInd w:val="0"/>
              <w:rPr>
                <w:rFonts w:ascii="Times New Roman" w:eastAsia="Times New Roman" w:hAnsi="Times New Roman" w:cs="Times New Roman"/>
                <w:sz w:val="28"/>
                <w:szCs w:val="28"/>
              </w:rPr>
            </w:pPr>
          </w:p>
        </w:tc>
        <w:tc>
          <w:tcPr>
            <w:tcW w:w="3934" w:type="dxa"/>
            <w:hideMark/>
          </w:tcPr>
          <w:p w:rsidR="001A6C35" w:rsidRDefault="00692CA2" w:rsidP="00A00910">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1A6C35" w:rsidRDefault="001A6C35" w:rsidP="001A6C35">
      <w:pPr>
        <w:rPr>
          <w:rFonts w:ascii="Times New Roman" w:eastAsia="Times New Roman" w:hAnsi="Times New Roman" w:cs="Times New Roman"/>
          <w:sz w:val="28"/>
          <w:szCs w:val="28"/>
        </w:rPr>
      </w:pPr>
    </w:p>
    <w:p w:rsidR="001A6C35" w:rsidRDefault="001A6C35" w:rsidP="001A6C35">
      <w:pPr>
        <w:rPr>
          <w:rFonts w:ascii="Times New Roman" w:eastAsia="Times New Roman" w:hAnsi="Times New Roman" w:cs="Times New Roman"/>
          <w:sz w:val="28"/>
          <w:szCs w:val="28"/>
        </w:rPr>
      </w:pPr>
    </w:p>
    <w:p w:rsidR="00B859F8" w:rsidRDefault="00692CA2" w:rsidP="001A6C3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859F8" w:rsidRPr="000B7D0F" w:rsidRDefault="00AA4F1F" w:rsidP="00B859F8">
      <w:pPr>
        <w:jc w:val="center"/>
        <w:rPr>
          <w:rFonts w:ascii="Times New Roman" w:eastAsia="Times New Roman" w:hAnsi="Times New Roman" w:cs="Times New Roman"/>
          <w:b/>
          <w:sz w:val="32"/>
          <w:szCs w:val="32"/>
        </w:rPr>
      </w:pPr>
      <w:r>
        <w:rPr>
          <w:rFonts w:ascii="Times New Roman" w:eastAsia="Times New Roman" w:hAnsi="Times New Roman" w:cs="Times New Roman"/>
          <w:sz w:val="28"/>
          <w:szCs w:val="28"/>
        </w:rPr>
        <w:br w:type="page"/>
      </w:r>
      <w:r w:rsidRPr="000B7D0F">
        <w:rPr>
          <w:rFonts w:ascii="Times New Roman" w:eastAsia="Times New Roman" w:hAnsi="Times New Roman" w:cs="Times New Roman"/>
          <w:b/>
          <w:sz w:val="32"/>
          <w:szCs w:val="32"/>
        </w:rPr>
        <w:lastRenderedPageBreak/>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FC2414" w:rsidTr="00B52794">
        <w:trPr>
          <w:gridAfter w:val="1"/>
          <w:trHeight w:val="1403"/>
        </w:trPr>
        <w:tc>
          <w:tcPr>
            <w:tcW w:w="8443" w:type="dxa"/>
            <w:shd w:val="clear" w:color="auto" w:fill="FFFFFF"/>
            <w:vAlign w:val="center"/>
            <w:hideMark/>
          </w:tcPr>
          <w:p w:rsidR="00B859F8" w:rsidRPr="000B7D0F" w:rsidRDefault="00AA4F1F" w:rsidP="00B52794">
            <w:pPr>
              <w:rPr>
                <w:rFonts w:ascii="Times New Roman" w:eastAsia="Times New Roman" w:hAnsi="Times New Roman" w:cs="Times New Roman"/>
                <w:sz w:val="32"/>
                <w:szCs w:val="32"/>
              </w:rPr>
            </w:pPr>
            <w:r w:rsidRPr="000B7D0F">
              <w:rPr>
                <w:rFonts w:ascii="Times New Roman" w:eastAsia="Times New Roman" w:hAnsi="Times New Roman" w:cs="Times New Roman"/>
                <w:sz w:val="32"/>
                <w:szCs w:val="32"/>
              </w:rPr>
              <w:t>1. Паспорт рабочей программы учебной дисциплины</w:t>
            </w:r>
          </w:p>
        </w:tc>
      </w:tr>
      <w:tr w:rsidR="00FC2414" w:rsidTr="00B52794">
        <w:trPr>
          <w:gridAfter w:val="1"/>
          <w:trHeight w:val="1403"/>
        </w:trPr>
        <w:tc>
          <w:tcPr>
            <w:tcW w:w="8443" w:type="dxa"/>
            <w:shd w:val="clear" w:color="auto" w:fill="FFFFFF"/>
            <w:vAlign w:val="center"/>
            <w:hideMark/>
          </w:tcPr>
          <w:p w:rsidR="00B859F8" w:rsidRPr="000B7D0F" w:rsidRDefault="00AA4F1F" w:rsidP="00B52794">
            <w:pPr>
              <w:rPr>
                <w:rFonts w:ascii="Times New Roman" w:eastAsia="Times New Roman" w:hAnsi="Times New Roman" w:cs="Times New Roman"/>
                <w:sz w:val="32"/>
                <w:szCs w:val="32"/>
              </w:rPr>
            </w:pPr>
            <w:r w:rsidRPr="000B7D0F">
              <w:rPr>
                <w:rFonts w:ascii="Times New Roman" w:eastAsia="Times New Roman" w:hAnsi="Times New Roman" w:cs="Times New Roman"/>
                <w:sz w:val="32"/>
                <w:szCs w:val="32"/>
              </w:rPr>
              <w:t>2. Структура и содержание учебной дисциплины</w:t>
            </w:r>
          </w:p>
        </w:tc>
      </w:tr>
      <w:tr w:rsidR="00FC2414" w:rsidTr="00B52794">
        <w:trPr>
          <w:gridAfter w:val="1"/>
          <w:trHeight w:val="1449"/>
        </w:trPr>
        <w:tc>
          <w:tcPr>
            <w:tcW w:w="8443" w:type="dxa"/>
            <w:shd w:val="clear" w:color="auto" w:fill="FFFFFF"/>
            <w:vAlign w:val="center"/>
            <w:hideMark/>
          </w:tcPr>
          <w:p w:rsidR="00B859F8" w:rsidRPr="000B7D0F" w:rsidRDefault="00AA4F1F" w:rsidP="00B52794">
            <w:pPr>
              <w:rPr>
                <w:rFonts w:ascii="Times New Roman" w:eastAsia="Times New Roman" w:hAnsi="Times New Roman" w:cs="Times New Roman"/>
                <w:sz w:val="32"/>
                <w:szCs w:val="32"/>
              </w:rPr>
            </w:pPr>
            <w:r w:rsidRPr="000B7D0F">
              <w:rPr>
                <w:rFonts w:ascii="Times New Roman" w:eastAsia="Times New Roman" w:hAnsi="Times New Roman" w:cs="Times New Roman"/>
                <w:sz w:val="32"/>
                <w:szCs w:val="32"/>
              </w:rPr>
              <w:t>3. Условия реализации программы учебной дисциплины</w:t>
            </w:r>
          </w:p>
        </w:tc>
      </w:tr>
      <w:tr w:rsidR="00FC2414" w:rsidTr="00B52794">
        <w:trPr>
          <w:trHeight w:val="1403"/>
        </w:trPr>
        <w:tc>
          <w:tcPr>
            <w:tcW w:w="8443" w:type="dxa"/>
            <w:shd w:val="clear" w:color="auto" w:fill="FFFFFF"/>
            <w:vAlign w:val="center"/>
            <w:hideMark/>
          </w:tcPr>
          <w:p w:rsidR="00B859F8" w:rsidRPr="000B7D0F" w:rsidRDefault="00AA4F1F" w:rsidP="00B52794">
            <w:pPr>
              <w:rPr>
                <w:rFonts w:ascii="Times New Roman" w:eastAsia="Times New Roman" w:hAnsi="Times New Roman" w:cs="Times New Roman"/>
                <w:sz w:val="32"/>
                <w:szCs w:val="32"/>
              </w:rPr>
            </w:pPr>
            <w:r w:rsidRPr="000B7D0F">
              <w:rPr>
                <w:rFonts w:ascii="Times New Roman" w:eastAsia="Times New Roman" w:hAnsi="Times New Roman" w:cs="Times New Roman"/>
                <w:sz w:val="32"/>
                <w:szCs w:val="32"/>
              </w:rPr>
              <w:t>4. Контроль и оценка результатов освоения учебной дисциплины</w:t>
            </w:r>
          </w:p>
        </w:tc>
        <w:tc>
          <w:tcPr>
            <w:tcW w:w="0" w:type="auto"/>
            <w:shd w:val="clear" w:color="auto" w:fill="FFFFFF"/>
            <w:vAlign w:val="center"/>
            <w:hideMark/>
          </w:tcPr>
          <w:p w:rsidR="00B859F8" w:rsidRPr="000B7D0F" w:rsidRDefault="00B859F8" w:rsidP="00B52794">
            <w:pPr>
              <w:rPr>
                <w:rFonts w:ascii="Times New Roman" w:eastAsia="Times New Roman" w:hAnsi="Times New Roman" w:cs="Times New Roman"/>
                <w:sz w:val="32"/>
                <w:szCs w:val="32"/>
              </w:rPr>
            </w:pPr>
          </w:p>
        </w:tc>
      </w:tr>
    </w:tbl>
    <w:p w:rsidR="00B859F8" w:rsidRPr="000B7D0F" w:rsidRDefault="00B859F8" w:rsidP="00B859F8">
      <w:pPr>
        <w:rPr>
          <w:rFonts w:ascii="Times New Roman" w:eastAsia="Times New Roman" w:hAnsi="Times New Roman" w:cs="Times New Roman"/>
          <w:sz w:val="32"/>
          <w:szCs w:val="32"/>
        </w:rPr>
      </w:pPr>
    </w:p>
    <w:p w:rsidR="001A6C35" w:rsidRDefault="001A6C35" w:rsidP="001A6C35">
      <w:pPr>
        <w:jc w:val="both"/>
        <w:rPr>
          <w:rFonts w:ascii="Times New Roman" w:eastAsia="Times New Roman" w:hAnsi="Times New Roman" w:cs="Times New Roman"/>
          <w:sz w:val="28"/>
          <w:szCs w:val="28"/>
        </w:rPr>
      </w:pPr>
    </w:p>
    <w:p w:rsidR="001A6C35" w:rsidRDefault="001A6C35" w:rsidP="001A6C35">
      <w:pPr>
        <w:jc w:val="both"/>
        <w:rPr>
          <w:rFonts w:ascii="Times New Roman" w:eastAsia="Times New Roman" w:hAnsi="Times New Roman" w:cs="Times New Roman"/>
          <w:sz w:val="28"/>
          <w:szCs w:val="28"/>
        </w:rPr>
      </w:pPr>
    </w:p>
    <w:p w:rsidR="001A6C35" w:rsidRDefault="001A6C35" w:rsidP="001A6C35">
      <w:pPr>
        <w:rPr>
          <w:rFonts w:ascii="Calibri" w:eastAsia="Times New Roman" w:hAnsi="Calibri" w:cs="Times New Roman"/>
        </w:rPr>
      </w:pPr>
    </w:p>
    <w:p w:rsidR="001A6C35" w:rsidRDefault="001A6C35" w:rsidP="001A6C35">
      <w:pPr>
        <w:rPr>
          <w:rFonts w:ascii="Calibri" w:eastAsia="Times New Roman" w:hAnsi="Calibri" w:cs="Times New Roman"/>
        </w:rPr>
      </w:pPr>
    </w:p>
    <w:p w:rsidR="00EA4D30" w:rsidRDefault="00EA4D30" w:rsidP="00C06355">
      <w:pPr>
        <w:spacing w:after="0"/>
        <w:jc w:val="center"/>
        <w:rPr>
          <w:rFonts w:ascii="Times New Roman" w:eastAsia="Times New Roman" w:hAnsi="Times New Roman" w:cs="Times New Roman"/>
          <w:b/>
          <w:sz w:val="24"/>
          <w:szCs w:val="24"/>
        </w:rPr>
      </w:pPr>
    </w:p>
    <w:p w:rsidR="00EA4D30" w:rsidRPr="00F37DDC" w:rsidRDefault="001A6C35" w:rsidP="00F37DD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B859F8" w:rsidRPr="00F37DDC">
        <w:rPr>
          <w:rFonts w:ascii="Times New Roman" w:eastAsia="Times New Roman" w:hAnsi="Times New Roman" w:cs="Times New Roman"/>
          <w:b/>
          <w:sz w:val="24"/>
          <w:szCs w:val="24"/>
        </w:rPr>
        <w:lastRenderedPageBreak/>
        <w:t>1. Паспорт рабочей программы учебной дисциплины</w:t>
      </w:r>
    </w:p>
    <w:p w:rsidR="00EA4D30" w:rsidRPr="00F37DDC" w:rsidRDefault="00EA4D30" w:rsidP="00F37DDC">
      <w:pPr>
        <w:spacing w:after="0"/>
        <w:ind w:firstLine="851"/>
        <w:jc w:val="both"/>
        <w:rPr>
          <w:rFonts w:ascii="Times New Roman" w:eastAsia="Times New Roman" w:hAnsi="Times New Roman" w:cs="Times New Roman"/>
          <w:sz w:val="24"/>
          <w:szCs w:val="24"/>
        </w:rPr>
      </w:pPr>
    </w:p>
    <w:p w:rsidR="00EA4D30" w:rsidRPr="00F37DDC" w:rsidRDefault="00AA4F1F" w:rsidP="00F37DDC">
      <w:pPr>
        <w:spacing w:after="0"/>
        <w:ind w:firstLine="851"/>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xml:space="preserve">Программа по информатике и ИКТ разработана для обучающихся </w:t>
      </w:r>
      <w:r w:rsidR="00DE4646" w:rsidRPr="00F37DDC">
        <w:rPr>
          <w:rFonts w:ascii="Times New Roman" w:eastAsia="Times New Roman" w:hAnsi="Times New Roman" w:cs="Times New Roman"/>
          <w:sz w:val="24"/>
          <w:szCs w:val="24"/>
        </w:rPr>
        <w:t>с ограниченными возможностями здоровья</w:t>
      </w:r>
      <w:r w:rsidRPr="00F37DDC">
        <w:rPr>
          <w:rFonts w:ascii="Times New Roman" w:eastAsia="Times New Roman" w:hAnsi="Times New Roman" w:cs="Times New Roman"/>
          <w:sz w:val="24"/>
          <w:szCs w:val="24"/>
        </w:rPr>
        <w:t xml:space="preserve"> на основе следующих нормативных документов: </w:t>
      </w:r>
    </w:p>
    <w:p w:rsidR="00EA4D30" w:rsidRPr="00F37DDC" w:rsidRDefault="00AA4F1F" w:rsidP="009E300B">
      <w:pPr>
        <w:numPr>
          <w:ilvl w:val="0"/>
          <w:numId w:val="69"/>
        </w:numPr>
        <w:spacing w:after="0"/>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xml:space="preserve">Закон РФ «Об образовании»; </w:t>
      </w:r>
    </w:p>
    <w:p w:rsidR="00EA4D30" w:rsidRPr="00F37DDC" w:rsidRDefault="00AA4F1F" w:rsidP="009E300B">
      <w:pPr>
        <w:numPr>
          <w:ilvl w:val="0"/>
          <w:numId w:val="69"/>
        </w:numPr>
        <w:spacing w:after="0"/>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xml:space="preserve">Федеральный базисный учебный план для образовательных учреждений РФ от 09.03.2004 № 1312; </w:t>
      </w:r>
    </w:p>
    <w:p w:rsidR="00EA4D30" w:rsidRPr="00F37DDC" w:rsidRDefault="00AA4F1F" w:rsidP="009E300B">
      <w:pPr>
        <w:numPr>
          <w:ilvl w:val="0"/>
          <w:numId w:val="69"/>
        </w:numPr>
        <w:spacing w:after="0"/>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xml:space="preserve">Государственный образовательный стандарт основного общего и среднего (полного) общего образования; </w:t>
      </w:r>
    </w:p>
    <w:p w:rsidR="00EA4D30" w:rsidRPr="00F37DDC" w:rsidRDefault="00AA4F1F" w:rsidP="009E300B">
      <w:pPr>
        <w:numPr>
          <w:ilvl w:val="0"/>
          <w:numId w:val="69"/>
        </w:numPr>
        <w:spacing w:after="0"/>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Примерная программа основного общего образования по информатике и информационным  технологиям  («Программы для общеобразовательных учреждений: Информатика. 2-11 классы» -2-е издание, исправленное и дополненное. М.: БИНОМ.  Лаборатория  знаний, 2005).</w:t>
      </w:r>
    </w:p>
    <w:p w:rsidR="00EA4D30" w:rsidRPr="00F37DDC" w:rsidRDefault="00AA4F1F" w:rsidP="009E300B">
      <w:pPr>
        <w:numPr>
          <w:ilvl w:val="0"/>
          <w:numId w:val="69"/>
        </w:numPr>
        <w:spacing w:after="0"/>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Обязательный минимум содержания основного общего курса информатики;</w:t>
      </w:r>
    </w:p>
    <w:p w:rsidR="00EA4D30" w:rsidRPr="00F37DDC" w:rsidRDefault="00AA4F1F" w:rsidP="009E300B">
      <w:pPr>
        <w:numPr>
          <w:ilvl w:val="0"/>
          <w:numId w:val="69"/>
        </w:numPr>
        <w:spacing w:after="0"/>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xml:space="preserve">Концепция модернизации Российского образования на период до 2010 года, утвержденная распоряжением Правительства РФ от 29.12.2001 № 1756-р; </w:t>
      </w:r>
    </w:p>
    <w:p w:rsidR="00EA4D30" w:rsidRPr="00F37DDC" w:rsidRDefault="00AA4F1F" w:rsidP="009E300B">
      <w:pPr>
        <w:numPr>
          <w:ilvl w:val="0"/>
          <w:numId w:val="69"/>
        </w:numPr>
        <w:spacing w:after="0"/>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xml:space="preserve">Программно методические материалы курса Информатики 5-7 кл. Босова Л.Л. (М. «Бином» 2007) </w:t>
      </w:r>
    </w:p>
    <w:p w:rsidR="00EA4D30" w:rsidRPr="00F37DDC" w:rsidRDefault="00EA4D30" w:rsidP="00F37DDC">
      <w:pPr>
        <w:spacing w:after="0"/>
        <w:ind w:firstLine="851"/>
        <w:jc w:val="both"/>
        <w:rPr>
          <w:rFonts w:ascii="Times New Roman" w:eastAsia="Times New Roman" w:hAnsi="Times New Roman" w:cs="Times New Roman"/>
          <w:sz w:val="24"/>
          <w:szCs w:val="24"/>
        </w:rPr>
      </w:pPr>
    </w:p>
    <w:p w:rsidR="00EA4D30" w:rsidRPr="00F37DDC" w:rsidRDefault="00AA4F1F" w:rsidP="00F37DDC">
      <w:pPr>
        <w:spacing w:after="0"/>
        <w:ind w:firstLine="709"/>
        <w:jc w:val="both"/>
        <w:rPr>
          <w:rFonts w:ascii="Times New Roman" w:eastAsia="Times New Roman" w:hAnsi="Times New Roman" w:cs="Times New Roman"/>
          <w:sz w:val="24"/>
          <w:szCs w:val="24"/>
        </w:rPr>
      </w:pPr>
      <w:r w:rsidRPr="00F37DDC">
        <w:rPr>
          <w:rFonts w:ascii="Times New Roman" w:eastAsia="Times New Roman" w:hAnsi="Times New Roman" w:cs="Times New Roman"/>
          <w:b/>
          <w:sz w:val="24"/>
          <w:szCs w:val="24"/>
        </w:rPr>
        <w:t xml:space="preserve">Цель </w:t>
      </w:r>
      <w:r w:rsidRPr="00F37DDC">
        <w:rPr>
          <w:rFonts w:ascii="Times New Roman" w:eastAsia="Times New Roman" w:hAnsi="Times New Roman" w:cs="Times New Roman"/>
          <w:sz w:val="24"/>
          <w:szCs w:val="24"/>
        </w:rPr>
        <w:t>обучения информатики и ИКТ – коррекция и развитие познавательной деятельности, личностных качеств обучающихся с проблемами интеллектуального развития, формирование их социального опыта.</w:t>
      </w:r>
    </w:p>
    <w:p w:rsidR="00EA4D30" w:rsidRPr="00F37DDC" w:rsidRDefault="00AA4F1F" w:rsidP="00F37DDC">
      <w:pPr>
        <w:shd w:val="clear" w:color="auto" w:fill="FFFFFF"/>
        <w:spacing w:after="0"/>
        <w:ind w:right="11" w:firstLine="709"/>
        <w:jc w:val="both"/>
        <w:rPr>
          <w:rFonts w:ascii="Times New Roman" w:eastAsia="Times New Roman" w:hAnsi="Times New Roman" w:cs="Times New Roman"/>
          <w:sz w:val="24"/>
          <w:szCs w:val="24"/>
        </w:rPr>
      </w:pPr>
      <w:r w:rsidRPr="00F37DDC">
        <w:rPr>
          <w:rFonts w:ascii="Times New Roman" w:eastAsia="Times New Roman" w:hAnsi="Times New Roman" w:cs="Times New Roman"/>
          <w:b/>
          <w:sz w:val="24"/>
          <w:szCs w:val="24"/>
        </w:rPr>
        <w:t xml:space="preserve">Задачи </w:t>
      </w:r>
      <w:r w:rsidRPr="00F37DDC">
        <w:rPr>
          <w:rFonts w:ascii="Times New Roman" w:eastAsia="Times New Roman" w:hAnsi="Times New Roman" w:cs="Times New Roman"/>
          <w:sz w:val="24"/>
          <w:szCs w:val="24"/>
        </w:rPr>
        <w:t>преподавания информатики и ИКТ:</w:t>
      </w:r>
    </w:p>
    <w:p w:rsidR="00EA4D30" w:rsidRPr="00F37DDC" w:rsidRDefault="00AA4F1F" w:rsidP="009E300B">
      <w:pPr>
        <w:numPr>
          <w:ilvl w:val="0"/>
          <w:numId w:val="70"/>
        </w:numPr>
        <w:shd w:val="clear" w:color="auto" w:fill="FFFFFF"/>
        <w:spacing w:after="0"/>
        <w:ind w:left="567" w:right="11"/>
        <w:contextualSpacing/>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обеспечить вхождение учащихся в информационное общество;</w:t>
      </w:r>
    </w:p>
    <w:p w:rsidR="00EA4D30" w:rsidRPr="00F37DDC" w:rsidRDefault="00AA4F1F" w:rsidP="009E300B">
      <w:pPr>
        <w:numPr>
          <w:ilvl w:val="0"/>
          <w:numId w:val="70"/>
        </w:numPr>
        <w:shd w:val="clear" w:color="auto" w:fill="FFFFFF"/>
        <w:spacing w:after="0"/>
        <w:ind w:left="567" w:right="11"/>
        <w:contextualSpacing/>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научить учащихся пользоваться массовым ПО (текстовый редактор, графический редактор и др.);</w:t>
      </w:r>
    </w:p>
    <w:p w:rsidR="00EA4D30" w:rsidRPr="00F37DDC" w:rsidRDefault="00AA4F1F" w:rsidP="009E300B">
      <w:pPr>
        <w:numPr>
          <w:ilvl w:val="0"/>
          <w:numId w:val="70"/>
        </w:numPr>
        <w:shd w:val="clear" w:color="auto" w:fill="FFFFFF"/>
        <w:spacing w:after="0"/>
        <w:ind w:left="567" w:right="11"/>
        <w:contextualSpacing/>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сформировать на доступном уровне у обучающегося представление об информационной деятельности человека и информационной этике как основах современного информационного общества;</w:t>
      </w:r>
    </w:p>
    <w:p w:rsidR="00EA4D30" w:rsidRPr="00F37DDC" w:rsidRDefault="00AA4F1F" w:rsidP="009E300B">
      <w:pPr>
        <w:numPr>
          <w:ilvl w:val="0"/>
          <w:numId w:val="70"/>
        </w:numPr>
        <w:shd w:val="clear" w:color="auto" w:fill="FFFFFF"/>
        <w:spacing w:after="0"/>
        <w:ind w:left="567" w:right="11"/>
        <w:contextualSpacing/>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воспитывать у учащихся готовность к информационно-учебной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EA4D30" w:rsidRPr="00F37DDC" w:rsidRDefault="00AA4F1F" w:rsidP="009E300B">
      <w:pPr>
        <w:numPr>
          <w:ilvl w:val="0"/>
          <w:numId w:val="70"/>
        </w:numPr>
        <w:shd w:val="clear" w:color="auto" w:fill="FFFFFF"/>
        <w:spacing w:after="0"/>
        <w:ind w:left="567" w:right="11"/>
        <w:contextualSpacing/>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развивать творческие и познавательные способности у обучающихся.</w:t>
      </w:r>
    </w:p>
    <w:p w:rsidR="00EA4D30" w:rsidRPr="00F37DDC" w:rsidRDefault="00EA4D30" w:rsidP="00F37DDC">
      <w:pPr>
        <w:shd w:val="clear" w:color="auto" w:fill="FFFFFF"/>
        <w:spacing w:after="0"/>
        <w:ind w:right="11" w:firstLine="851"/>
        <w:jc w:val="both"/>
        <w:rPr>
          <w:rFonts w:ascii="Times New Roman" w:eastAsia="Times New Roman" w:hAnsi="Times New Roman" w:cs="Times New Roman"/>
          <w:sz w:val="24"/>
          <w:szCs w:val="24"/>
        </w:rPr>
      </w:pPr>
    </w:p>
    <w:p w:rsidR="00EA4D30" w:rsidRPr="00F37DDC" w:rsidRDefault="00AA4F1F" w:rsidP="00F37DDC">
      <w:pPr>
        <w:shd w:val="clear" w:color="auto" w:fill="FFFFFF"/>
        <w:spacing w:after="0"/>
        <w:ind w:right="14" w:firstLine="851"/>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Обучение информатике и ИКТ носит коррекционную и практическую направленность, что определяется содержанием и структурой учебного предмета. Коррекционная направленность предмета заключается в усвоении учениками элементов логического мышления, в обогащении устной речи, получении новых социально значимых для самостоятельной жизни знаний. Большое место в программе отводится привитию учащимся практических умений и навыков, т.к.  обучение информатике и ИКТ одним из средств коррекции и социальной адаптации учащихся с проблемами интеллектуального развития, их успешной интеграции в общество.</w:t>
      </w:r>
    </w:p>
    <w:p w:rsidR="00EA4D30" w:rsidRPr="00F37DDC" w:rsidRDefault="00AA4F1F" w:rsidP="00F37DDC">
      <w:pPr>
        <w:shd w:val="clear" w:color="auto" w:fill="FFFFFF"/>
        <w:spacing w:after="0"/>
        <w:ind w:right="11" w:firstLine="851"/>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xml:space="preserve">Основным предназначением обучения является получение учащимися представлений о сущности информационных процессов,  рассмотрении примеров </w:t>
      </w:r>
      <w:r w:rsidRPr="00F37DDC">
        <w:rPr>
          <w:rFonts w:ascii="Times New Roman" w:eastAsia="Times New Roman" w:hAnsi="Times New Roman" w:cs="Times New Roman"/>
          <w:sz w:val="24"/>
          <w:szCs w:val="24"/>
        </w:rPr>
        <w:lastRenderedPageBreak/>
        <w:t>передачи, хранения и обработки информации в деятельности человека, живой природе и технике, классификации информации и т.д. Это помогает ребенку осмысленно видеть окружающий мир, более успешно в нем ориентироваться.</w:t>
      </w:r>
    </w:p>
    <w:p w:rsidR="00EA4D30" w:rsidRPr="00F37DDC" w:rsidRDefault="00AA4F1F" w:rsidP="00F37DDC">
      <w:pPr>
        <w:shd w:val="clear" w:color="auto" w:fill="FFFFFF"/>
        <w:spacing w:after="0"/>
        <w:ind w:right="11" w:firstLine="851"/>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Сначала происходит знакомство с компьютером, как инструментом, затем нарабатываются навыки использования компьютерных технологий. При этом возможность использования компьютерных технологий развивающего характера для детей с проблемой в обучении дает возможность поддерживать постоянный повышенный интерес к изучаемому материалу.</w:t>
      </w:r>
    </w:p>
    <w:p w:rsidR="00EA4D30" w:rsidRPr="00F37DDC" w:rsidRDefault="00AA4F1F" w:rsidP="00F37DDC">
      <w:pPr>
        <w:shd w:val="clear" w:color="auto" w:fill="FFFFFF"/>
        <w:spacing w:after="0"/>
        <w:ind w:right="11" w:firstLine="851"/>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На уроках обеспечивается возможность каждому ребенку работать в том темпе, в котором он наиболее лучше усваивает материал, а также возможность реализовать себя в самостоятельной продуктивной работе. Программа составлена таким образом, что формирование знаний и умений осуществляется на доступном для учащихся уровне.</w:t>
      </w:r>
    </w:p>
    <w:p w:rsidR="00EA4D30" w:rsidRPr="00F37DDC" w:rsidRDefault="00DE4646" w:rsidP="00F37DDC">
      <w:pPr>
        <w:shd w:val="clear" w:color="auto" w:fill="FFFFFF"/>
        <w:spacing w:after="0"/>
        <w:ind w:right="11" w:firstLine="851"/>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Для обучающихся с ограниченными возможностями здоровья</w:t>
      </w:r>
      <w:r w:rsidR="00AA4F1F" w:rsidRPr="00F37DDC">
        <w:rPr>
          <w:rFonts w:ascii="Times New Roman" w:eastAsia="Times New Roman" w:hAnsi="Times New Roman" w:cs="Times New Roman"/>
          <w:sz w:val="24"/>
          <w:szCs w:val="24"/>
        </w:rPr>
        <w:t xml:space="preserve"> изучение компьютера приобретает большую ценность в связи с тем, что расширяется поле методов и приемов коррекционно-развивающего обучения (обучение чтению, грамотности, счетным операциям и т.д.).</w:t>
      </w:r>
    </w:p>
    <w:p w:rsidR="00EA4D30" w:rsidRPr="00F37DDC" w:rsidRDefault="00AA4F1F" w:rsidP="00F37DDC">
      <w:pPr>
        <w:spacing w:after="0"/>
        <w:ind w:firstLine="851"/>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xml:space="preserve">Направленность курса – развивающая.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 Научность в сочетании с доступностью, строгость и систематичность изложения (включение в содержание фундаментальных положений современной науки с учетом возрастных особенностей обучаемых). </w:t>
      </w:r>
    </w:p>
    <w:p w:rsidR="00EA4D30" w:rsidRPr="00F37DDC" w:rsidRDefault="00AA4F1F" w:rsidP="00F37DDC">
      <w:pPr>
        <w:spacing w:after="0"/>
        <w:ind w:firstLine="851"/>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xml:space="preserve">Содержание программы по информатике и ИКТ базируется на принципах коррекционно-развивающего обучения. Успех обучения во многом зависит от тщательного изучения индивидуальных особенностей каждого ребенка, какими знаниями по информатике владеет учащийся, какими потенциальными возможностями он обладает, на какие сильные стороны можно опираться в его развитии. Особенностью организации учебного процессе является уровневая дифференциация учебного материала, учитывающая психофизические возможности, запросы обучающихся. Наблюдение за каждым учеником позволяет выявить темп его работы на уроке, активность, наличие самоконтроля и объём правильно выполненной работы. По результатам обследования определяется уровень усвоения программного материала каждым учеником: базовый, минимально допустимый, индивидуальный. </w:t>
      </w:r>
    </w:p>
    <w:p w:rsidR="00EA4D30" w:rsidRPr="00F37DDC" w:rsidRDefault="00AA4F1F" w:rsidP="00F37DDC">
      <w:pPr>
        <w:shd w:val="clear" w:color="auto" w:fill="FFFFFF"/>
        <w:spacing w:after="0"/>
        <w:ind w:left="60" w:right="11" w:firstLine="791"/>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По базовому уровню обучаются дети с высокой подвижностью нервных процессов, они не требуют постоянного внимания учителя, овладевают знаниями и умениями программы в полном объёме. Все задания ими выполняются самостоятельно, при выполнении новых видов работ правильно используют имеющийся опыт, со стороны учителя им требуется только незначительная активизирующая помощь. Ученики, осваивающие программу на базовом уровне, имеют высокую или достаточную мотивацию к обучению, высокий или средний темп работы и уровень активности.</w:t>
      </w:r>
    </w:p>
    <w:p w:rsidR="00EA4D30" w:rsidRPr="00F37DDC" w:rsidRDefault="00AA4F1F" w:rsidP="00F37DDC">
      <w:pPr>
        <w:shd w:val="clear" w:color="auto" w:fill="FFFFFF"/>
        <w:spacing w:after="0"/>
        <w:ind w:left="60" w:right="11" w:firstLine="791"/>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xml:space="preserve">Ученики, индивидуальные особенности которых позволяют усваивать материал на минимально допустимом уровне, характеризуются инертностью нервных процессов, быстро истощаются и на отдельных этапах урока требуют направления и активизации деятельности. Оптимальный объем программных требований оказывается им недоступен, </w:t>
      </w:r>
      <w:r w:rsidRPr="00F37DDC">
        <w:rPr>
          <w:rFonts w:ascii="Times New Roman" w:eastAsia="Times New Roman" w:hAnsi="Times New Roman" w:cs="Times New Roman"/>
          <w:sz w:val="24"/>
          <w:szCs w:val="24"/>
        </w:rPr>
        <w:lastRenderedPageBreak/>
        <w:t xml:space="preserve">они не могут сразу, после первого объяснения учителя, усвоить новый материал – требуется многократное повторение и объяснение учителя. Учащиеся имеют достаточную либо сниженную мотивацию к обучению, низкий уровень активности. Темп работы таких учащихся, как правило, замедлен. Программа по информатике и ИКТ предусматривает для таких учащихся упрощения по каждому материалу, которые предполагают снижение уровня требований к знаниям и умениям обучающихся. </w:t>
      </w:r>
    </w:p>
    <w:p w:rsidR="00EA4D30" w:rsidRPr="00F37DDC" w:rsidRDefault="00AA4F1F" w:rsidP="00F37DDC">
      <w:pPr>
        <w:shd w:val="clear" w:color="auto" w:fill="FFFFFF"/>
        <w:spacing w:after="0"/>
        <w:ind w:left="60" w:right="11" w:firstLine="791"/>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Для учащихся, которые не в состоянии усвоить программу, предусматривается возможность обучения по индивидуальной программе, составленной с учетом особенностей усвоения знаний, возможностей каждого ученика. Для данной категории детей обозначаются минимальные требования, обеспечивающие усвоение элементарных знаний по информатике, формирование практических умений. Обучать таких детей необходимо в целях их социальной поддержки.</w:t>
      </w:r>
    </w:p>
    <w:p w:rsidR="00EA4D30" w:rsidRPr="00F37DDC" w:rsidRDefault="00D62BA2" w:rsidP="00F37DDC">
      <w:pPr>
        <w:shd w:val="clear" w:color="auto" w:fill="FFFFFF"/>
        <w:spacing w:after="0"/>
        <w:ind w:left="60" w:right="11" w:firstLine="791"/>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xml:space="preserve">Рабочая программа курса </w:t>
      </w:r>
      <w:r w:rsidR="00AA4F1F" w:rsidRPr="00F37DDC">
        <w:rPr>
          <w:rFonts w:ascii="Times New Roman" w:eastAsia="Times New Roman" w:hAnsi="Times New Roman" w:cs="Times New Roman"/>
          <w:sz w:val="24"/>
          <w:szCs w:val="24"/>
        </w:rPr>
        <w:t>предусматривает формирование у обучающихся общеучебных умений и навыков, универсальных способов деятельности и ключевых компетенций. Программа призвана сформировать: умения самостоятельно и мотивированно организовывать свою познавательную деятельность (от постановки целей до получения и оценки результата), элементарными навыками прогнозирования. В области информационно-коммуникативной деятельности предполагается поиск необходимой информации из источников, созданных в различных знаковых системах (текст, таблица, график);  передача содержания информации адекватно поставленной цели (сжато, полно, выборочно).</w:t>
      </w:r>
    </w:p>
    <w:p w:rsidR="00EA4D30" w:rsidRPr="00F37DDC" w:rsidRDefault="00EA4D30" w:rsidP="00F37DDC">
      <w:pPr>
        <w:shd w:val="clear" w:color="auto" w:fill="FFFFFF"/>
        <w:spacing w:after="0"/>
        <w:ind w:left="60" w:right="11" w:firstLine="791"/>
        <w:jc w:val="both"/>
        <w:rPr>
          <w:rFonts w:ascii="Times New Roman" w:eastAsia="Times New Roman" w:hAnsi="Times New Roman" w:cs="Times New Roman"/>
          <w:sz w:val="24"/>
          <w:szCs w:val="24"/>
        </w:rPr>
      </w:pPr>
    </w:p>
    <w:p w:rsidR="00EA4D30" w:rsidRPr="00F37DDC" w:rsidRDefault="00AA4F1F" w:rsidP="00F37DDC">
      <w:pPr>
        <w:shd w:val="clear" w:color="auto" w:fill="FFFFFF"/>
        <w:spacing w:after="0"/>
        <w:ind w:left="60" w:right="11" w:firstLine="791"/>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xml:space="preserve">Оценка достижений учащихся носит дифференцированный характер. Знания учащихся оцениваются по традиционной 5-балльной шкале в соответствии с уровнем усвоения программного материала по математике. Оценка отражает не только уровень достижений в пределах программы, но и те усилия, которые были затрачены учеником в процессе приобретения знаний. Оценка зависит от индивидуальных возможностей обучающихся с проблемами интеллектуального развития, выполняет стимулирующую функцию и учитывает степень продвижения ученика относительно самого себя. </w:t>
      </w:r>
    </w:p>
    <w:p w:rsidR="009D44EF" w:rsidRPr="00F37DDC" w:rsidRDefault="009D44EF" w:rsidP="00F37DDC">
      <w:pPr>
        <w:shd w:val="clear" w:color="auto" w:fill="FFFFFF"/>
        <w:spacing w:after="0"/>
        <w:ind w:left="60" w:right="11" w:firstLine="791"/>
        <w:jc w:val="both"/>
        <w:rPr>
          <w:rFonts w:ascii="Times New Roman" w:eastAsia="Times New Roman" w:hAnsi="Times New Roman" w:cs="Times New Roman"/>
          <w:sz w:val="24"/>
          <w:szCs w:val="24"/>
        </w:rPr>
      </w:pPr>
    </w:p>
    <w:p w:rsidR="00B859F8" w:rsidRPr="00F37DDC" w:rsidRDefault="00AA4F1F" w:rsidP="004537D6">
      <w:pPr>
        <w:shd w:val="clear" w:color="auto" w:fill="FFFFFF"/>
        <w:spacing w:after="0"/>
        <w:ind w:right="14"/>
        <w:jc w:val="center"/>
        <w:rPr>
          <w:rFonts w:ascii="Times New Roman" w:eastAsia="Times New Roman" w:hAnsi="Times New Roman" w:cs="Times New Roman"/>
          <w:b/>
          <w:sz w:val="24"/>
          <w:szCs w:val="24"/>
        </w:rPr>
      </w:pPr>
      <w:r w:rsidRPr="00F37DDC">
        <w:rPr>
          <w:rFonts w:ascii="Times New Roman" w:eastAsia="Times New Roman" w:hAnsi="Times New Roman" w:cs="Times New Roman"/>
          <w:b/>
          <w:sz w:val="24"/>
          <w:szCs w:val="24"/>
        </w:rPr>
        <w:br w:type="page"/>
      </w:r>
      <w:r w:rsidRPr="00F37DDC">
        <w:rPr>
          <w:rFonts w:ascii="Times New Roman" w:eastAsia="Times New Roman" w:hAnsi="Times New Roman" w:cs="Times New Roman"/>
          <w:b/>
          <w:sz w:val="24"/>
          <w:szCs w:val="24"/>
        </w:rPr>
        <w:lastRenderedPageBreak/>
        <w:t>2. Структура и содержание учебной дисциплины</w:t>
      </w:r>
    </w:p>
    <w:p w:rsidR="00B859F8" w:rsidRPr="00F37DDC" w:rsidRDefault="00B859F8" w:rsidP="00F37DDC">
      <w:pPr>
        <w:shd w:val="clear" w:color="auto" w:fill="FFFFFF"/>
        <w:spacing w:after="0"/>
        <w:ind w:right="14"/>
        <w:jc w:val="both"/>
        <w:rPr>
          <w:rFonts w:ascii="Times New Roman" w:eastAsia="Times New Roman" w:hAnsi="Times New Roman" w:cs="Times New Roman"/>
          <w:b/>
          <w:sz w:val="24"/>
          <w:szCs w:val="24"/>
        </w:rPr>
      </w:pPr>
    </w:p>
    <w:p w:rsidR="00EA4D30" w:rsidRPr="00F37DDC" w:rsidRDefault="00AA4F1F" w:rsidP="00F37DDC">
      <w:pPr>
        <w:shd w:val="clear" w:color="auto" w:fill="FFFFFF"/>
        <w:spacing w:after="0"/>
        <w:ind w:right="14"/>
        <w:jc w:val="both"/>
        <w:rPr>
          <w:rFonts w:ascii="Times New Roman" w:eastAsia="Times New Roman" w:hAnsi="Times New Roman" w:cs="Times New Roman"/>
          <w:b/>
          <w:sz w:val="24"/>
          <w:szCs w:val="24"/>
        </w:rPr>
      </w:pPr>
      <w:r w:rsidRPr="00F37DDC">
        <w:rPr>
          <w:rFonts w:ascii="Times New Roman" w:eastAsia="Times New Roman" w:hAnsi="Times New Roman" w:cs="Times New Roman"/>
          <w:b/>
          <w:sz w:val="24"/>
          <w:szCs w:val="24"/>
        </w:rPr>
        <w:t>Содержание учебного предмета</w:t>
      </w:r>
    </w:p>
    <w:p w:rsidR="00EA4D30" w:rsidRPr="00F37DDC" w:rsidRDefault="00EA4D30" w:rsidP="00F37DDC">
      <w:pPr>
        <w:shd w:val="clear" w:color="auto" w:fill="FFFFFF"/>
        <w:spacing w:after="0"/>
        <w:ind w:right="14"/>
        <w:jc w:val="both"/>
        <w:rPr>
          <w:rFonts w:ascii="Times New Roman" w:eastAsia="Times New Roman" w:hAnsi="Times New Roman" w:cs="Times New Roman"/>
          <w:b/>
          <w:sz w:val="24"/>
          <w:szCs w:val="24"/>
        </w:rPr>
      </w:pPr>
    </w:p>
    <w:p w:rsidR="00EA4D30" w:rsidRPr="00F37DDC" w:rsidRDefault="00AA4F1F" w:rsidP="00F37DDC">
      <w:pPr>
        <w:shd w:val="clear" w:color="auto" w:fill="FFFFFF"/>
        <w:spacing w:after="0"/>
        <w:ind w:right="14" w:firstLine="709"/>
        <w:jc w:val="both"/>
        <w:rPr>
          <w:rFonts w:ascii="Times New Roman" w:eastAsia="Times New Roman" w:hAnsi="Times New Roman" w:cs="Times New Roman"/>
          <w:i/>
          <w:sz w:val="24"/>
          <w:szCs w:val="24"/>
        </w:rPr>
      </w:pPr>
      <w:r w:rsidRPr="00F37DDC">
        <w:rPr>
          <w:rFonts w:ascii="Times New Roman" w:eastAsia="Times New Roman" w:hAnsi="Times New Roman" w:cs="Times New Roman"/>
          <w:i/>
          <w:sz w:val="24"/>
          <w:szCs w:val="24"/>
        </w:rPr>
        <w:t>Компьютер и информация (</w:t>
      </w:r>
      <w:r w:rsidR="002C532D" w:rsidRPr="00F37DDC">
        <w:rPr>
          <w:rFonts w:ascii="Times New Roman" w:eastAsia="Times New Roman" w:hAnsi="Times New Roman" w:cs="Times New Roman"/>
          <w:i/>
          <w:sz w:val="24"/>
          <w:szCs w:val="24"/>
        </w:rPr>
        <w:t>8</w:t>
      </w:r>
      <w:r w:rsidRPr="00F37DDC">
        <w:rPr>
          <w:rFonts w:ascii="Times New Roman" w:eastAsia="Times New Roman" w:hAnsi="Times New Roman" w:cs="Times New Roman"/>
          <w:i/>
          <w:sz w:val="24"/>
          <w:szCs w:val="24"/>
        </w:rPr>
        <w:t xml:space="preserve"> час</w:t>
      </w:r>
      <w:r w:rsidR="002C532D" w:rsidRPr="00F37DDC">
        <w:rPr>
          <w:rFonts w:ascii="Times New Roman" w:eastAsia="Times New Roman" w:hAnsi="Times New Roman" w:cs="Times New Roman"/>
          <w:i/>
          <w:sz w:val="24"/>
          <w:szCs w:val="24"/>
        </w:rPr>
        <w:t>ов</w:t>
      </w:r>
      <w:r w:rsidRPr="00F37DDC">
        <w:rPr>
          <w:rFonts w:ascii="Times New Roman" w:eastAsia="Times New Roman" w:hAnsi="Times New Roman" w:cs="Times New Roman"/>
          <w:i/>
          <w:sz w:val="24"/>
          <w:szCs w:val="24"/>
        </w:rPr>
        <w:t>)</w:t>
      </w:r>
    </w:p>
    <w:p w:rsidR="00EA4D30" w:rsidRPr="00F37DDC" w:rsidRDefault="002C532D" w:rsidP="00F37DDC">
      <w:pPr>
        <w:shd w:val="clear" w:color="auto" w:fill="FFFFFF"/>
        <w:spacing w:after="0"/>
        <w:ind w:right="14" w:firstLine="709"/>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xml:space="preserve">Информация. Хранение, передача и обработка информации. Роль информации в жизни людей. </w:t>
      </w:r>
      <w:r w:rsidR="002A6BB1" w:rsidRPr="00F37DDC">
        <w:rPr>
          <w:rFonts w:ascii="Times New Roman" w:eastAsia="Times New Roman" w:hAnsi="Times New Roman" w:cs="Times New Roman"/>
          <w:sz w:val="24"/>
          <w:szCs w:val="24"/>
        </w:rPr>
        <w:t>Основные компоненты компьютера и их функции ( процессор, устройства ввода и вывода информации, оперативная и долг</w:t>
      </w:r>
      <w:r w:rsidR="00FC11F6" w:rsidRPr="00F37DDC">
        <w:rPr>
          <w:rFonts w:ascii="Times New Roman" w:eastAsia="Times New Roman" w:hAnsi="Times New Roman" w:cs="Times New Roman"/>
          <w:sz w:val="24"/>
          <w:szCs w:val="24"/>
        </w:rPr>
        <w:t>о</w:t>
      </w:r>
      <w:r w:rsidR="002A6BB1" w:rsidRPr="00F37DDC">
        <w:rPr>
          <w:rFonts w:ascii="Times New Roman" w:eastAsia="Times New Roman" w:hAnsi="Times New Roman" w:cs="Times New Roman"/>
          <w:sz w:val="24"/>
          <w:szCs w:val="24"/>
        </w:rPr>
        <w:t xml:space="preserve">временная память). Гигиенические и эргономические условия безопасной эксплуатации компьютера. </w:t>
      </w:r>
      <w:r w:rsidR="00FC11F6" w:rsidRPr="00F37DDC">
        <w:rPr>
          <w:rFonts w:ascii="Times New Roman" w:eastAsia="Times New Roman" w:hAnsi="Times New Roman" w:cs="Times New Roman"/>
          <w:sz w:val="24"/>
          <w:szCs w:val="24"/>
        </w:rPr>
        <w:t>Программный принцип работы компьютера. Программное обеспечение, его структура. Операционные сиситемы, их функции. Загрузка компьютера. Данные и программы. Файлы и файловая система. Командное взаимодействие пользователя с компьютером. Графический пользовательский интерфейс (рабочий стол, окна, диалоговые панели, меню).</w:t>
      </w:r>
      <w:r w:rsidR="00AA4F1F" w:rsidRPr="00F37DDC">
        <w:rPr>
          <w:rFonts w:ascii="Times New Roman" w:eastAsia="Times New Roman" w:hAnsi="Times New Roman" w:cs="Times New Roman"/>
          <w:sz w:val="24"/>
          <w:szCs w:val="24"/>
        </w:rPr>
        <w:t xml:space="preserve"> </w:t>
      </w:r>
    </w:p>
    <w:p w:rsidR="00EA4D30" w:rsidRPr="00F37DDC" w:rsidRDefault="00EA4D30" w:rsidP="00F37DDC">
      <w:pPr>
        <w:shd w:val="clear" w:color="auto" w:fill="FFFFFF"/>
        <w:spacing w:after="0"/>
        <w:ind w:right="14" w:firstLine="709"/>
        <w:jc w:val="both"/>
        <w:rPr>
          <w:rFonts w:ascii="Times New Roman" w:eastAsia="Times New Roman" w:hAnsi="Times New Roman" w:cs="Times New Roman"/>
          <w:i/>
          <w:sz w:val="24"/>
          <w:szCs w:val="24"/>
        </w:rPr>
      </w:pPr>
    </w:p>
    <w:p w:rsidR="00EA4D30" w:rsidRPr="00F37DDC" w:rsidRDefault="00FC11F6" w:rsidP="00F37DDC">
      <w:pPr>
        <w:shd w:val="clear" w:color="auto" w:fill="FFFFFF"/>
        <w:spacing w:after="0"/>
        <w:ind w:right="14" w:firstLine="709"/>
        <w:jc w:val="both"/>
        <w:rPr>
          <w:rFonts w:ascii="Times New Roman" w:eastAsia="Times New Roman" w:hAnsi="Times New Roman" w:cs="Times New Roman"/>
          <w:i/>
          <w:sz w:val="24"/>
          <w:szCs w:val="24"/>
        </w:rPr>
      </w:pPr>
      <w:r w:rsidRPr="00F37DDC">
        <w:rPr>
          <w:rFonts w:ascii="Times New Roman" w:eastAsia="Times New Roman" w:hAnsi="Times New Roman" w:cs="Times New Roman"/>
          <w:i/>
          <w:sz w:val="24"/>
          <w:szCs w:val="24"/>
        </w:rPr>
        <w:t>Обработка текстовой информации</w:t>
      </w:r>
      <w:r w:rsidR="00AA4F1F" w:rsidRPr="00F37DDC">
        <w:rPr>
          <w:rFonts w:ascii="Times New Roman" w:eastAsia="Times New Roman" w:hAnsi="Times New Roman" w:cs="Times New Roman"/>
          <w:i/>
          <w:sz w:val="24"/>
          <w:szCs w:val="24"/>
        </w:rPr>
        <w:t xml:space="preserve"> (</w:t>
      </w:r>
      <w:r w:rsidRPr="00F37DDC">
        <w:rPr>
          <w:rFonts w:ascii="Times New Roman" w:eastAsia="Times New Roman" w:hAnsi="Times New Roman" w:cs="Times New Roman"/>
          <w:i/>
          <w:sz w:val="24"/>
          <w:szCs w:val="24"/>
        </w:rPr>
        <w:t>1</w:t>
      </w:r>
      <w:r w:rsidR="002C532D" w:rsidRPr="00F37DDC">
        <w:rPr>
          <w:rFonts w:ascii="Times New Roman" w:eastAsia="Times New Roman" w:hAnsi="Times New Roman" w:cs="Times New Roman"/>
          <w:i/>
          <w:sz w:val="24"/>
          <w:szCs w:val="24"/>
        </w:rPr>
        <w:t>0</w:t>
      </w:r>
      <w:r w:rsidR="00AA4F1F" w:rsidRPr="00F37DDC">
        <w:rPr>
          <w:rFonts w:ascii="Times New Roman" w:eastAsia="Times New Roman" w:hAnsi="Times New Roman" w:cs="Times New Roman"/>
          <w:i/>
          <w:sz w:val="24"/>
          <w:szCs w:val="24"/>
        </w:rPr>
        <w:t xml:space="preserve"> часов)</w:t>
      </w:r>
    </w:p>
    <w:p w:rsidR="00EA4D30" w:rsidRPr="00F37DDC" w:rsidRDefault="00FC11F6" w:rsidP="00F37DDC">
      <w:pPr>
        <w:shd w:val="clear" w:color="auto" w:fill="FFFFFF"/>
        <w:spacing w:after="0"/>
        <w:ind w:right="14" w:firstLine="709"/>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xml:space="preserve">Создание и простейшее редактирование документов (вставка, удаление и замена символов, работа с фрагментами текстов). </w:t>
      </w:r>
      <w:r w:rsidR="006C6CA1" w:rsidRPr="00F37DDC">
        <w:rPr>
          <w:rFonts w:ascii="Times New Roman" w:eastAsia="Times New Roman" w:hAnsi="Times New Roman" w:cs="Times New Roman"/>
          <w:sz w:val="24"/>
          <w:szCs w:val="24"/>
        </w:rPr>
        <w:t xml:space="preserve">Нумерация и ориентация страниц. Размеры страниц, величина полей. Колонтитулы. Проверка правописания. Создание документов с использованием мастеров и шаблонов. Параметры шрифта, параметры абзаца. </w:t>
      </w:r>
      <w:r w:rsidR="001F2C05" w:rsidRPr="00F37DDC">
        <w:rPr>
          <w:rFonts w:ascii="Times New Roman" w:eastAsia="Times New Roman" w:hAnsi="Times New Roman" w:cs="Times New Roman"/>
          <w:sz w:val="24"/>
          <w:szCs w:val="24"/>
        </w:rPr>
        <w:t>Включение в текст</w:t>
      </w:r>
      <w:r w:rsidR="00F24A86" w:rsidRPr="00F37DDC">
        <w:rPr>
          <w:rFonts w:ascii="Times New Roman" w:eastAsia="Times New Roman" w:hAnsi="Times New Roman" w:cs="Times New Roman"/>
          <w:sz w:val="24"/>
          <w:szCs w:val="24"/>
        </w:rPr>
        <w:t xml:space="preserve"> </w:t>
      </w:r>
      <w:r w:rsidR="001F2C05" w:rsidRPr="00F37DDC">
        <w:rPr>
          <w:rFonts w:ascii="Times New Roman" w:eastAsia="Times New Roman" w:hAnsi="Times New Roman" w:cs="Times New Roman"/>
          <w:sz w:val="24"/>
          <w:szCs w:val="24"/>
        </w:rPr>
        <w:t>списков, таблиц, диаграмм, формул, графических объектов.</w:t>
      </w:r>
      <w:r w:rsidR="00F24A86" w:rsidRPr="00F37DDC">
        <w:rPr>
          <w:rFonts w:ascii="Times New Roman" w:eastAsia="Times New Roman" w:hAnsi="Times New Roman" w:cs="Times New Roman"/>
          <w:sz w:val="24"/>
          <w:szCs w:val="24"/>
        </w:rPr>
        <w:t xml:space="preserve"> Разработка и использование стиля: абзацы, заголовки. Сохранение документа. Печать документа.</w:t>
      </w:r>
    </w:p>
    <w:p w:rsidR="00F24A86" w:rsidRPr="00F37DDC" w:rsidRDefault="00AA4F1F" w:rsidP="00F37DDC">
      <w:pPr>
        <w:shd w:val="clear" w:color="auto" w:fill="FFFFFF"/>
        <w:spacing w:after="0"/>
        <w:ind w:right="14" w:firstLine="709"/>
        <w:jc w:val="both"/>
        <w:rPr>
          <w:rFonts w:ascii="Times New Roman" w:eastAsia="Times New Roman" w:hAnsi="Times New Roman" w:cs="Times New Roman"/>
          <w:i/>
          <w:iCs/>
          <w:sz w:val="24"/>
          <w:szCs w:val="24"/>
        </w:rPr>
      </w:pPr>
      <w:r w:rsidRPr="00F37DDC">
        <w:rPr>
          <w:rFonts w:ascii="Times New Roman" w:eastAsia="Times New Roman" w:hAnsi="Times New Roman" w:cs="Times New Roman"/>
          <w:i/>
          <w:iCs/>
          <w:sz w:val="24"/>
          <w:szCs w:val="24"/>
        </w:rPr>
        <w:t>Обработка числовой информации (6 часов)</w:t>
      </w:r>
    </w:p>
    <w:p w:rsidR="00EA4D30" w:rsidRPr="00F37DDC" w:rsidRDefault="00F24A86" w:rsidP="00F37DDC">
      <w:pPr>
        <w:shd w:val="clear" w:color="auto" w:fill="FFFFFF"/>
        <w:spacing w:after="0"/>
        <w:ind w:right="14" w:firstLine="709"/>
        <w:jc w:val="both"/>
        <w:rPr>
          <w:rFonts w:ascii="Times New Roman" w:eastAsia="Times New Roman" w:hAnsi="Times New Roman" w:cs="Times New Roman"/>
          <w:i/>
          <w:sz w:val="24"/>
          <w:szCs w:val="24"/>
        </w:rPr>
      </w:pPr>
      <w:r w:rsidRPr="00F37DDC">
        <w:rPr>
          <w:rFonts w:ascii="Times New Roman" w:eastAsia="Times New Roman" w:hAnsi="Times New Roman" w:cs="Times New Roman"/>
          <w:sz w:val="24"/>
          <w:szCs w:val="24"/>
        </w:rPr>
        <w:t xml:space="preserve">Табличные </w:t>
      </w:r>
      <w:r w:rsidR="00B859F8" w:rsidRPr="00F37DDC">
        <w:rPr>
          <w:rFonts w:ascii="Times New Roman" w:eastAsia="Times New Roman" w:hAnsi="Times New Roman" w:cs="Times New Roman"/>
          <w:sz w:val="24"/>
          <w:szCs w:val="24"/>
        </w:rPr>
        <w:t>расчеты и электронные таблицы (</w:t>
      </w:r>
      <w:r w:rsidRPr="00F37DDC">
        <w:rPr>
          <w:rFonts w:ascii="Times New Roman" w:eastAsia="Times New Roman" w:hAnsi="Times New Roman" w:cs="Times New Roman"/>
          <w:sz w:val="24"/>
          <w:szCs w:val="24"/>
        </w:rPr>
        <w:t>столбцы, строки, ячейки). Типы данных</w:t>
      </w:r>
      <w:r w:rsidR="00E92289" w:rsidRPr="00F37DDC">
        <w:rPr>
          <w:rFonts w:ascii="Times New Roman" w:eastAsia="Times New Roman" w:hAnsi="Times New Roman" w:cs="Times New Roman"/>
          <w:sz w:val="24"/>
          <w:szCs w:val="24"/>
        </w:rPr>
        <w:t>: числа, формулы, текст. Встроенные функции.</w:t>
      </w:r>
    </w:p>
    <w:p w:rsidR="00EA4D30" w:rsidRPr="00F37DDC" w:rsidRDefault="00AA4F1F" w:rsidP="00F37DDC">
      <w:pPr>
        <w:shd w:val="clear" w:color="auto" w:fill="FFFFFF"/>
        <w:spacing w:after="0"/>
        <w:ind w:right="14" w:firstLine="709"/>
        <w:jc w:val="both"/>
        <w:rPr>
          <w:rFonts w:ascii="Times New Roman" w:eastAsia="Times New Roman" w:hAnsi="Times New Roman" w:cs="Times New Roman"/>
          <w:i/>
          <w:sz w:val="24"/>
          <w:szCs w:val="24"/>
        </w:rPr>
      </w:pPr>
      <w:r w:rsidRPr="00F37DDC">
        <w:rPr>
          <w:rFonts w:ascii="Times New Roman" w:eastAsia="Times New Roman" w:hAnsi="Times New Roman" w:cs="Times New Roman"/>
          <w:i/>
          <w:sz w:val="24"/>
          <w:szCs w:val="24"/>
        </w:rPr>
        <w:t>Информационные технологии (</w:t>
      </w:r>
      <w:r w:rsidR="00E92289" w:rsidRPr="00F37DDC">
        <w:rPr>
          <w:rFonts w:ascii="Times New Roman" w:eastAsia="Times New Roman" w:hAnsi="Times New Roman" w:cs="Times New Roman"/>
          <w:i/>
          <w:sz w:val="24"/>
          <w:szCs w:val="24"/>
        </w:rPr>
        <w:t>8</w:t>
      </w:r>
      <w:r w:rsidRPr="00F37DDC">
        <w:rPr>
          <w:rFonts w:ascii="Times New Roman" w:eastAsia="Times New Roman" w:hAnsi="Times New Roman" w:cs="Times New Roman"/>
          <w:i/>
          <w:sz w:val="24"/>
          <w:szCs w:val="24"/>
        </w:rPr>
        <w:t xml:space="preserve"> часов)</w:t>
      </w:r>
    </w:p>
    <w:p w:rsidR="00EA4D30" w:rsidRPr="00F37DDC" w:rsidRDefault="00E92289" w:rsidP="00F37DDC">
      <w:pPr>
        <w:shd w:val="clear" w:color="auto" w:fill="FFFFFF"/>
        <w:spacing w:after="0" w:line="240" w:lineRule="auto"/>
        <w:ind w:firstLine="709"/>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xml:space="preserve">Локальные и глобальные компьютерные сети. Информационные ресурсы и сервисы компьютерных сетей: Всемирная паутина, файловые архивы интерактивное общение. Электронная почта как средство связи, правила переписки, приложения к письмам. Поиск информации. Компьютерные энциклопедии и справочники, информация в компьютерных сетях. Поисковые машины, запросы. Архивация и разархивирование. </w:t>
      </w:r>
    </w:p>
    <w:p w:rsidR="00B859F8" w:rsidRPr="00F37DDC" w:rsidRDefault="00B859F8" w:rsidP="00F37DDC">
      <w:pPr>
        <w:shd w:val="clear" w:color="auto" w:fill="FFFFFF"/>
        <w:spacing w:after="0" w:line="240" w:lineRule="auto"/>
        <w:ind w:firstLine="709"/>
        <w:jc w:val="both"/>
        <w:rPr>
          <w:rFonts w:ascii="Times New Roman" w:eastAsia="Times New Roman" w:hAnsi="Times New Roman" w:cs="Times New Roman"/>
          <w:sz w:val="24"/>
          <w:szCs w:val="24"/>
        </w:rPr>
      </w:pPr>
    </w:p>
    <w:p w:rsidR="00B859F8" w:rsidRPr="00F37DDC" w:rsidRDefault="00B859F8" w:rsidP="00F37DDC">
      <w:pPr>
        <w:shd w:val="clear" w:color="auto" w:fill="FFFFFF"/>
        <w:spacing w:after="0" w:line="240" w:lineRule="auto"/>
        <w:ind w:firstLine="709"/>
        <w:jc w:val="both"/>
        <w:rPr>
          <w:rFonts w:ascii="Times New Roman" w:eastAsia="Times New Roman" w:hAnsi="Times New Roman" w:cs="Times New Roman"/>
          <w:sz w:val="24"/>
          <w:szCs w:val="24"/>
        </w:rPr>
      </w:pPr>
    </w:p>
    <w:p w:rsidR="00B859F8" w:rsidRPr="00F37DDC" w:rsidRDefault="00AA4F1F" w:rsidP="00F37DDC">
      <w:pPr>
        <w:spacing w:after="0" w:line="240" w:lineRule="auto"/>
        <w:ind w:left="1080"/>
        <w:jc w:val="both"/>
        <w:rPr>
          <w:rFonts w:ascii="Times New Roman" w:eastAsia="Calibri" w:hAnsi="Times New Roman" w:cs="Times New Roman"/>
          <w:b/>
          <w:sz w:val="24"/>
          <w:szCs w:val="24"/>
        </w:rPr>
      </w:pPr>
      <w:r w:rsidRPr="00F37DDC">
        <w:rPr>
          <w:rFonts w:ascii="Times New Roman" w:eastAsia="Calibri" w:hAnsi="Times New Roman" w:cs="Times New Roman"/>
          <w:b/>
          <w:sz w:val="24"/>
          <w:szCs w:val="24"/>
        </w:rPr>
        <w:t>2.1. Объем учебной дисциплины и виды учебной работы</w:t>
      </w:r>
    </w:p>
    <w:p w:rsidR="00B859F8" w:rsidRPr="00F37DDC" w:rsidRDefault="00B859F8" w:rsidP="00F37DDC">
      <w:pPr>
        <w:spacing w:after="0" w:line="240" w:lineRule="auto"/>
        <w:ind w:left="1080"/>
        <w:jc w:val="both"/>
        <w:rPr>
          <w:rFonts w:ascii="Times New Roman" w:eastAsia="Calibri" w:hAnsi="Times New Roman" w:cs="Times New Roman"/>
          <w:sz w:val="24"/>
          <w:szCs w:val="24"/>
        </w:rPr>
      </w:pPr>
    </w:p>
    <w:tbl>
      <w:tblPr>
        <w:tblW w:w="9764" w:type="dxa"/>
        <w:tblInd w:w="-28" w:type="dxa"/>
        <w:tblLayout w:type="fixed"/>
        <w:tblLook w:val="04A0" w:firstRow="1" w:lastRow="0" w:firstColumn="1" w:lastColumn="0" w:noHBand="0" w:noVBand="1"/>
      </w:tblPr>
      <w:tblGrid>
        <w:gridCol w:w="7338"/>
        <w:gridCol w:w="2426"/>
      </w:tblGrid>
      <w:tr w:rsidR="00FC2414" w:rsidTr="00B52794">
        <w:trPr>
          <w:trHeight w:val="460"/>
        </w:trPr>
        <w:tc>
          <w:tcPr>
            <w:tcW w:w="7338" w:type="dxa"/>
            <w:tcBorders>
              <w:top w:val="single" w:sz="6" w:space="0" w:color="000000"/>
              <w:left w:val="single" w:sz="6" w:space="0" w:color="000000"/>
              <w:bottom w:val="single" w:sz="6" w:space="0" w:color="000000"/>
              <w:right w:val="nil"/>
            </w:tcBorders>
            <w:hideMark/>
          </w:tcPr>
          <w:p w:rsidR="00B859F8" w:rsidRPr="00F37DDC" w:rsidRDefault="00AA4F1F" w:rsidP="00F37DDC">
            <w:pPr>
              <w:spacing w:after="0" w:line="240" w:lineRule="auto"/>
              <w:jc w:val="both"/>
              <w:rPr>
                <w:rFonts w:ascii="Times New Roman" w:eastAsia="Calibri" w:hAnsi="Times New Roman" w:cs="Times New Roman"/>
                <w:b/>
                <w:i/>
                <w:iCs/>
                <w:sz w:val="24"/>
                <w:szCs w:val="24"/>
              </w:rPr>
            </w:pPr>
            <w:r w:rsidRPr="00F37DDC">
              <w:rPr>
                <w:rFonts w:ascii="Times New Roman" w:eastAsia="Calibri" w:hAnsi="Times New Roman" w:cs="Times New Roman"/>
                <w:b/>
                <w:sz w:val="24"/>
                <w:szCs w:val="24"/>
              </w:rPr>
              <w:t>Вид учебной работы</w:t>
            </w:r>
          </w:p>
        </w:tc>
        <w:tc>
          <w:tcPr>
            <w:tcW w:w="2426" w:type="dxa"/>
            <w:tcBorders>
              <w:top w:val="single" w:sz="6" w:space="0" w:color="000000"/>
              <w:left w:val="single" w:sz="6" w:space="0" w:color="000000"/>
              <w:bottom w:val="single" w:sz="6" w:space="0" w:color="000000"/>
              <w:right w:val="single" w:sz="6" w:space="0" w:color="000000"/>
            </w:tcBorders>
            <w:hideMark/>
          </w:tcPr>
          <w:p w:rsidR="00B859F8" w:rsidRPr="00F37DDC" w:rsidRDefault="00AA4F1F" w:rsidP="00F37DDC">
            <w:pPr>
              <w:spacing w:after="0" w:line="240" w:lineRule="auto"/>
              <w:jc w:val="both"/>
              <w:rPr>
                <w:rFonts w:ascii="Times New Roman" w:eastAsia="Calibri" w:hAnsi="Times New Roman" w:cs="Times New Roman"/>
                <w:b/>
                <w:sz w:val="24"/>
                <w:szCs w:val="24"/>
              </w:rPr>
            </w:pPr>
            <w:r w:rsidRPr="00F37DDC">
              <w:rPr>
                <w:rFonts w:ascii="Times New Roman" w:eastAsia="Calibri" w:hAnsi="Times New Roman" w:cs="Times New Roman"/>
                <w:b/>
                <w:i/>
                <w:iCs/>
                <w:sz w:val="24"/>
                <w:szCs w:val="24"/>
              </w:rPr>
              <w:t>Объем часов</w:t>
            </w:r>
          </w:p>
        </w:tc>
      </w:tr>
      <w:tr w:rsidR="00FC2414" w:rsidTr="00B52794">
        <w:trPr>
          <w:trHeight w:val="519"/>
        </w:trPr>
        <w:tc>
          <w:tcPr>
            <w:tcW w:w="7338" w:type="dxa"/>
            <w:tcBorders>
              <w:top w:val="single" w:sz="6" w:space="0" w:color="000000"/>
              <w:left w:val="single" w:sz="6" w:space="0" w:color="000000"/>
              <w:bottom w:val="single" w:sz="6" w:space="0" w:color="000000"/>
              <w:right w:val="nil"/>
            </w:tcBorders>
            <w:hideMark/>
          </w:tcPr>
          <w:p w:rsidR="00B859F8" w:rsidRPr="00F37DDC" w:rsidRDefault="00AA4F1F" w:rsidP="00F37DDC">
            <w:pPr>
              <w:spacing w:after="0" w:line="240" w:lineRule="auto"/>
              <w:jc w:val="both"/>
              <w:rPr>
                <w:rFonts w:ascii="Times New Roman" w:eastAsia="Calibri" w:hAnsi="Times New Roman" w:cs="Times New Roman"/>
                <w:i/>
                <w:iCs/>
                <w:sz w:val="24"/>
                <w:szCs w:val="24"/>
              </w:rPr>
            </w:pPr>
            <w:r w:rsidRPr="00F37DDC">
              <w:rPr>
                <w:rFonts w:ascii="Times New Roman" w:eastAsia="Calibri" w:hAnsi="Times New Roman" w:cs="Times New Roman"/>
                <w:sz w:val="24"/>
                <w:szCs w:val="24"/>
              </w:rPr>
              <w:t>Максимальная учебная нагрузка (всего)</w:t>
            </w:r>
          </w:p>
        </w:tc>
        <w:tc>
          <w:tcPr>
            <w:tcW w:w="2426" w:type="dxa"/>
            <w:tcBorders>
              <w:top w:val="single" w:sz="6" w:space="0" w:color="000000"/>
              <w:left w:val="single" w:sz="6" w:space="0" w:color="000000"/>
              <w:bottom w:val="single" w:sz="6" w:space="0" w:color="000000"/>
              <w:right w:val="single" w:sz="6" w:space="0" w:color="000000"/>
            </w:tcBorders>
          </w:tcPr>
          <w:p w:rsidR="00B859F8" w:rsidRPr="00F37DDC" w:rsidRDefault="00AA4F1F" w:rsidP="00F37DDC">
            <w:pPr>
              <w:spacing w:after="0" w:line="240" w:lineRule="auto"/>
              <w:jc w:val="both"/>
              <w:rPr>
                <w:rFonts w:ascii="Times New Roman" w:eastAsia="Calibri" w:hAnsi="Times New Roman" w:cs="Times New Roman"/>
                <w:iCs/>
                <w:sz w:val="24"/>
                <w:szCs w:val="24"/>
              </w:rPr>
            </w:pPr>
            <w:r w:rsidRPr="00F37DDC">
              <w:rPr>
                <w:rFonts w:ascii="Times New Roman" w:eastAsia="Calibri" w:hAnsi="Times New Roman" w:cs="Times New Roman"/>
                <w:iCs/>
                <w:sz w:val="24"/>
                <w:szCs w:val="24"/>
              </w:rPr>
              <w:t>38</w:t>
            </w:r>
          </w:p>
        </w:tc>
      </w:tr>
      <w:tr w:rsidR="00FC2414" w:rsidTr="00B52794">
        <w:tc>
          <w:tcPr>
            <w:tcW w:w="7338" w:type="dxa"/>
            <w:tcBorders>
              <w:top w:val="single" w:sz="6" w:space="0" w:color="000000"/>
              <w:left w:val="single" w:sz="6" w:space="0" w:color="000000"/>
              <w:bottom w:val="single" w:sz="6" w:space="0" w:color="000000"/>
              <w:right w:val="nil"/>
            </w:tcBorders>
            <w:hideMark/>
          </w:tcPr>
          <w:p w:rsidR="00B859F8" w:rsidRPr="00F37DDC" w:rsidRDefault="00AA4F1F" w:rsidP="00F37DDC">
            <w:pPr>
              <w:spacing w:after="0" w:line="240" w:lineRule="auto"/>
              <w:jc w:val="both"/>
              <w:rPr>
                <w:rFonts w:ascii="Times New Roman" w:eastAsia="Calibri" w:hAnsi="Times New Roman" w:cs="Times New Roman"/>
                <w:i/>
                <w:iCs/>
                <w:sz w:val="24"/>
                <w:szCs w:val="24"/>
              </w:rPr>
            </w:pPr>
            <w:r w:rsidRPr="00F37DDC">
              <w:rPr>
                <w:rFonts w:ascii="Times New Roman" w:eastAsia="Calibri" w:hAnsi="Times New Roman" w:cs="Times New Roman"/>
                <w:sz w:val="24"/>
                <w:szCs w:val="24"/>
              </w:rPr>
              <w:t xml:space="preserve">Обязательная аудиторная учебная нагрузка (всего) </w:t>
            </w:r>
          </w:p>
        </w:tc>
        <w:tc>
          <w:tcPr>
            <w:tcW w:w="2426" w:type="dxa"/>
            <w:tcBorders>
              <w:top w:val="single" w:sz="6" w:space="0" w:color="000000"/>
              <w:left w:val="single" w:sz="6" w:space="0" w:color="000000"/>
              <w:bottom w:val="single" w:sz="6" w:space="0" w:color="000000"/>
              <w:right w:val="single" w:sz="6" w:space="0" w:color="000000"/>
            </w:tcBorders>
            <w:hideMark/>
          </w:tcPr>
          <w:p w:rsidR="00B859F8" w:rsidRPr="00F37DDC" w:rsidRDefault="00AA4F1F" w:rsidP="00F37DDC">
            <w:pPr>
              <w:spacing w:after="0" w:line="240" w:lineRule="auto"/>
              <w:jc w:val="both"/>
              <w:rPr>
                <w:rFonts w:ascii="Times New Roman" w:eastAsia="Calibri" w:hAnsi="Times New Roman" w:cs="Times New Roman"/>
                <w:i/>
                <w:iCs/>
                <w:sz w:val="24"/>
                <w:szCs w:val="24"/>
              </w:rPr>
            </w:pPr>
            <w:r w:rsidRPr="00F37DDC">
              <w:rPr>
                <w:rFonts w:ascii="Times New Roman" w:eastAsia="Calibri" w:hAnsi="Times New Roman" w:cs="Times New Roman"/>
                <w:i/>
                <w:iCs/>
                <w:sz w:val="24"/>
                <w:szCs w:val="24"/>
              </w:rPr>
              <w:t>32</w:t>
            </w:r>
          </w:p>
        </w:tc>
      </w:tr>
      <w:tr w:rsidR="00FC2414" w:rsidTr="00B52794">
        <w:tc>
          <w:tcPr>
            <w:tcW w:w="7338" w:type="dxa"/>
            <w:tcBorders>
              <w:top w:val="single" w:sz="6" w:space="0" w:color="000000"/>
              <w:left w:val="single" w:sz="6" w:space="0" w:color="000000"/>
              <w:bottom w:val="single" w:sz="6" w:space="0" w:color="000000"/>
              <w:right w:val="nil"/>
            </w:tcBorders>
            <w:hideMark/>
          </w:tcPr>
          <w:p w:rsidR="00B859F8" w:rsidRPr="00F37DDC" w:rsidRDefault="00AA4F1F" w:rsidP="00F37DDC">
            <w:pPr>
              <w:spacing w:after="0" w:line="240" w:lineRule="auto"/>
              <w:jc w:val="both"/>
              <w:rPr>
                <w:rFonts w:ascii="Times New Roman" w:eastAsia="Calibri" w:hAnsi="Times New Roman" w:cs="Times New Roman"/>
                <w:i/>
                <w:iCs/>
                <w:sz w:val="24"/>
                <w:szCs w:val="24"/>
              </w:rPr>
            </w:pPr>
            <w:r w:rsidRPr="00F37DDC">
              <w:rPr>
                <w:rFonts w:ascii="Times New Roman" w:eastAsia="Calibri" w:hAnsi="Times New Roman" w:cs="Times New Roman"/>
                <w:i/>
                <w:sz w:val="24"/>
                <w:szCs w:val="24"/>
              </w:rPr>
              <w:t>в том числе:</w:t>
            </w:r>
          </w:p>
        </w:tc>
        <w:tc>
          <w:tcPr>
            <w:tcW w:w="2426" w:type="dxa"/>
            <w:tcBorders>
              <w:top w:val="single" w:sz="6" w:space="0" w:color="000000"/>
              <w:left w:val="single" w:sz="6" w:space="0" w:color="000000"/>
              <w:bottom w:val="single" w:sz="6" w:space="0" w:color="000000"/>
              <w:right w:val="single" w:sz="6" w:space="0" w:color="000000"/>
            </w:tcBorders>
          </w:tcPr>
          <w:p w:rsidR="00B859F8" w:rsidRPr="00F37DDC" w:rsidRDefault="00B859F8" w:rsidP="00F37DDC">
            <w:pPr>
              <w:spacing w:after="0" w:line="240" w:lineRule="auto"/>
              <w:jc w:val="both"/>
              <w:rPr>
                <w:rFonts w:ascii="Times New Roman" w:eastAsia="Calibri" w:hAnsi="Times New Roman" w:cs="Times New Roman"/>
                <w:i/>
                <w:iCs/>
                <w:sz w:val="24"/>
                <w:szCs w:val="24"/>
              </w:rPr>
            </w:pPr>
          </w:p>
        </w:tc>
      </w:tr>
      <w:tr w:rsidR="00FC2414" w:rsidTr="00B52794">
        <w:tc>
          <w:tcPr>
            <w:tcW w:w="7338" w:type="dxa"/>
            <w:tcBorders>
              <w:top w:val="single" w:sz="6" w:space="0" w:color="000000"/>
              <w:left w:val="single" w:sz="6" w:space="0" w:color="000000"/>
              <w:bottom w:val="single" w:sz="6" w:space="0" w:color="000000"/>
              <w:right w:val="nil"/>
            </w:tcBorders>
            <w:hideMark/>
          </w:tcPr>
          <w:p w:rsidR="00B859F8" w:rsidRPr="00F37DDC" w:rsidRDefault="00AA4F1F" w:rsidP="00F37DDC">
            <w:pPr>
              <w:spacing w:after="0" w:line="240" w:lineRule="auto"/>
              <w:jc w:val="both"/>
              <w:rPr>
                <w:rFonts w:ascii="Times New Roman" w:eastAsia="Calibri" w:hAnsi="Times New Roman" w:cs="Times New Roman"/>
                <w:i/>
                <w:iCs/>
                <w:sz w:val="24"/>
                <w:szCs w:val="24"/>
              </w:rPr>
            </w:pPr>
            <w:r w:rsidRPr="00F37DDC">
              <w:rPr>
                <w:rFonts w:ascii="Times New Roman" w:eastAsia="Calibri" w:hAnsi="Times New Roman" w:cs="Times New Roman"/>
                <w:i/>
                <w:sz w:val="24"/>
                <w:szCs w:val="24"/>
              </w:rPr>
              <w:t xml:space="preserve">     лекции и семинары</w:t>
            </w:r>
          </w:p>
        </w:tc>
        <w:tc>
          <w:tcPr>
            <w:tcW w:w="2426" w:type="dxa"/>
            <w:tcBorders>
              <w:top w:val="single" w:sz="6" w:space="0" w:color="000000"/>
              <w:left w:val="single" w:sz="6" w:space="0" w:color="000000"/>
              <w:bottom w:val="single" w:sz="6" w:space="0" w:color="000000"/>
              <w:right w:val="single" w:sz="6" w:space="0" w:color="000000"/>
            </w:tcBorders>
            <w:hideMark/>
          </w:tcPr>
          <w:p w:rsidR="00B859F8" w:rsidRPr="00F37DDC" w:rsidRDefault="00AA4F1F" w:rsidP="00F37DDC">
            <w:pPr>
              <w:spacing w:after="0" w:line="240" w:lineRule="auto"/>
              <w:jc w:val="both"/>
              <w:rPr>
                <w:rFonts w:ascii="Times New Roman" w:eastAsia="Calibri" w:hAnsi="Times New Roman" w:cs="Times New Roman"/>
                <w:i/>
                <w:sz w:val="24"/>
                <w:szCs w:val="24"/>
              </w:rPr>
            </w:pPr>
            <w:r w:rsidRPr="00F37DDC">
              <w:rPr>
                <w:rFonts w:ascii="Times New Roman" w:eastAsia="Calibri" w:hAnsi="Times New Roman" w:cs="Times New Roman"/>
                <w:i/>
                <w:sz w:val="24"/>
                <w:szCs w:val="24"/>
              </w:rPr>
              <w:t>28</w:t>
            </w:r>
          </w:p>
        </w:tc>
      </w:tr>
      <w:tr w:rsidR="00FC2414" w:rsidTr="00B52794">
        <w:tc>
          <w:tcPr>
            <w:tcW w:w="7338" w:type="dxa"/>
            <w:tcBorders>
              <w:top w:val="single" w:sz="6" w:space="0" w:color="000000"/>
              <w:left w:val="single" w:sz="6" w:space="0" w:color="000000"/>
              <w:bottom w:val="single" w:sz="6" w:space="0" w:color="000000"/>
              <w:right w:val="nil"/>
            </w:tcBorders>
            <w:hideMark/>
          </w:tcPr>
          <w:p w:rsidR="00B859F8" w:rsidRPr="00F37DDC" w:rsidRDefault="00AA4F1F" w:rsidP="00F37DDC">
            <w:pPr>
              <w:spacing w:after="0" w:line="240" w:lineRule="auto"/>
              <w:jc w:val="both"/>
              <w:rPr>
                <w:rFonts w:ascii="Times New Roman" w:eastAsia="Calibri" w:hAnsi="Times New Roman" w:cs="Times New Roman"/>
                <w:i/>
                <w:iCs/>
                <w:sz w:val="24"/>
                <w:szCs w:val="24"/>
              </w:rPr>
            </w:pPr>
            <w:r w:rsidRPr="00F37DDC">
              <w:rPr>
                <w:rFonts w:ascii="Times New Roman" w:eastAsia="Calibri" w:hAnsi="Times New Roman" w:cs="Times New Roman"/>
                <w:i/>
                <w:sz w:val="24"/>
                <w:szCs w:val="24"/>
              </w:rPr>
              <w:t xml:space="preserve">     практические занятия</w:t>
            </w:r>
          </w:p>
        </w:tc>
        <w:tc>
          <w:tcPr>
            <w:tcW w:w="2426" w:type="dxa"/>
            <w:tcBorders>
              <w:top w:val="single" w:sz="6" w:space="0" w:color="000000"/>
              <w:left w:val="single" w:sz="6" w:space="0" w:color="000000"/>
              <w:bottom w:val="single" w:sz="6" w:space="0" w:color="000000"/>
              <w:right w:val="single" w:sz="6" w:space="0" w:color="000000"/>
            </w:tcBorders>
            <w:hideMark/>
          </w:tcPr>
          <w:p w:rsidR="00B859F8" w:rsidRPr="00F37DDC" w:rsidRDefault="00AA4F1F" w:rsidP="00F37DDC">
            <w:pPr>
              <w:spacing w:after="0" w:line="240" w:lineRule="auto"/>
              <w:jc w:val="both"/>
              <w:rPr>
                <w:rFonts w:ascii="Times New Roman" w:eastAsia="Calibri" w:hAnsi="Times New Roman" w:cs="Times New Roman"/>
                <w:i/>
                <w:sz w:val="24"/>
                <w:szCs w:val="24"/>
              </w:rPr>
            </w:pPr>
            <w:r w:rsidRPr="00F37DDC">
              <w:rPr>
                <w:rFonts w:ascii="Times New Roman" w:eastAsia="Calibri" w:hAnsi="Times New Roman" w:cs="Times New Roman"/>
                <w:i/>
                <w:sz w:val="24"/>
                <w:szCs w:val="24"/>
              </w:rPr>
              <w:t>4</w:t>
            </w:r>
          </w:p>
        </w:tc>
      </w:tr>
      <w:tr w:rsidR="00FC2414" w:rsidTr="00B52794">
        <w:trPr>
          <w:trHeight w:val="400"/>
        </w:trPr>
        <w:tc>
          <w:tcPr>
            <w:tcW w:w="7338" w:type="dxa"/>
            <w:tcBorders>
              <w:top w:val="single" w:sz="6" w:space="0" w:color="000000"/>
              <w:left w:val="single" w:sz="6" w:space="0" w:color="000000"/>
              <w:bottom w:val="single" w:sz="6" w:space="0" w:color="000000"/>
              <w:right w:val="nil"/>
            </w:tcBorders>
            <w:hideMark/>
          </w:tcPr>
          <w:p w:rsidR="00B859F8" w:rsidRPr="00F37DDC" w:rsidRDefault="00AA4F1F" w:rsidP="00F37DDC">
            <w:pPr>
              <w:spacing w:after="0" w:line="240" w:lineRule="auto"/>
              <w:jc w:val="both"/>
              <w:rPr>
                <w:rFonts w:ascii="Times New Roman" w:eastAsia="Calibri" w:hAnsi="Times New Roman" w:cs="Times New Roman"/>
                <w:i/>
                <w:iCs/>
                <w:sz w:val="24"/>
                <w:szCs w:val="24"/>
              </w:rPr>
            </w:pPr>
            <w:r w:rsidRPr="00F37DDC">
              <w:rPr>
                <w:rFonts w:ascii="Times New Roman" w:eastAsia="Calibri" w:hAnsi="Times New Roman" w:cs="Times New Roman"/>
                <w:i/>
                <w:sz w:val="24"/>
                <w:szCs w:val="24"/>
              </w:rPr>
              <w:t>Самостоятельная работа обучающегося (всего)</w:t>
            </w:r>
          </w:p>
        </w:tc>
        <w:tc>
          <w:tcPr>
            <w:tcW w:w="2426" w:type="dxa"/>
            <w:tcBorders>
              <w:top w:val="single" w:sz="6" w:space="0" w:color="000000"/>
              <w:left w:val="single" w:sz="6" w:space="0" w:color="000000"/>
              <w:bottom w:val="single" w:sz="6" w:space="0" w:color="000000"/>
              <w:right w:val="single" w:sz="6" w:space="0" w:color="000000"/>
            </w:tcBorders>
          </w:tcPr>
          <w:p w:rsidR="00B859F8" w:rsidRPr="00F37DDC" w:rsidRDefault="00AA4F1F" w:rsidP="00F37DDC">
            <w:pPr>
              <w:spacing w:after="0" w:line="240" w:lineRule="auto"/>
              <w:jc w:val="both"/>
              <w:rPr>
                <w:rFonts w:ascii="Times New Roman" w:eastAsia="Calibri" w:hAnsi="Times New Roman" w:cs="Times New Roman"/>
                <w:i/>
                <w:iCs/>
                <w:sz w:val="24"/>
                <w:szCs w:val="24"/>
              </w:rPr>
            </w:pPr>
            <w:r w:rsidRPr="00F37DDC">
              <w:rPr>
                <w:rFonts w:ascii="Times New Roman" w:eastAsia="Calibri" w:hAnsi="Times New Roman" w:cs="Times New Roman"/>
                <w:i/>
                <w:iCs/>
                <w:sz w:val="24"/>
                <w:szCs w:val="24"/>
              </w:rPr>
              <w:t>6</w:t>
            </w:r>
          </w:p>
        </w:tc>
      </w:tr>
      <w:tr w:rsidR="00FC2414" w:rsidTr="00B52794">
        <w:tc>
          <w:tcPr>
            <w:tcW w:w="9764" w:type="dxa"/>
            <w:gridSpan w:val="2"/>
            <w:tcBorders>
              <w:top w:val="single" w:sz="6" w:space="0" w:color="000000"/>
              <w:left w:val="single" w:sz="6" w:space="0" w:color="000000"/>
              <w:bottom w:val="single" w:sz="6" w:space="0" w:color="000000"/>
              <w:right w:val="single" w:sz="6" w:space="0" w:color="000000"/>
            </w:tcBorders>
            <w:hideMark/>
          </w:tcPr>
          <w:p w:rsidR="00B859F8" w:rsidRPr="00F37DDC" w:rsidRDefault="00AA4F1F" w:rsidP="00F37DDC">
            <w:pPr>
              <w:spacing w:after="0" w:line="240" w:lineRule="auto"/>
              <w:jc w:val="both"/>
              <w:rPr>
                <w:rFonts w:ascii="Times New Roman" w:eastAsia="Calibri" w:hAnsi="Times New Roman" w:cs="Times New Roman"/>
                <w:i/>
                <w:iCs/>
                <w:sz w:val="24"/>
                <w:szCs w:val="24"/>
              </w:rPr>
            </w:pPr>
            <w:r w:rsidRPr="00F37DDC">
              <w:rPr>
                <w:rFonts w:ascii="Times New Roman" w:eastAsia="Calibri" w:hAnsi="Times New Roman" w:cs="Times New Roman"/>
                <w:i/>
                <w:iCs/>
                <w:sz w:val="24"/>
                <w:szCs w:val="24"/>
              </w:rPr>
              <w:t xml:space="preserve">Итоговая аттестация в форме дифференцированного зачета    </w:t>
            </w:r>
          </w:p>
        </w:tc>
      </w:tr>
    </w:tbl>
    <w:p w:rsidR="00B859F8" w:rsidRPr="00F37DDC" w:rsidRDefault="00B859F8" w:rsidP="00F37DDC">
      <w:pPr>
        <w:spacing w:after="0" w:line="240" w:lineRule="auto"/>
        <w:ind w:left="1080"/>
        <w:jc w:val="both"/>
        <w:rPr>
          <w:rFonts w:ascii="Times New Roman" w:eastAsia="Calibri" w:hAnsi="Times New Roman" w:cs="Times New Roman"/>
          <w:color w:val="000000"/>
          <w:sz w:val="24"/>
          <w:szCs w:val="24"/>
        </w:rPr>
      </w:pPr>
    </w:p>
    <w:p w:rsidR="00B859F8" w:rsidRPr="00F37DDC" w:rsidRDefault="00AA4F1F" w:rsidP="00F37DDC">
      <w:pPr>
        <w:spacing w:after="0" w:line="240" w:lineRule="auto"/>
        <w:ind w:left="1080"/>
        <w:jc w:val="both"/>
        <w:rPr>
          <w:rFonts w:ascii="Times New Roman" w:eastAsia="Times New Roman" w:hAnsi="Times New Roman" w:cs="Times New Roman"/>
          <w:b/>
          <w:sz w:val="24"/>
          <w:szCs w:val="24"/>
        </w:rPr>
      </w:pPr>
      <w:r w:rsidRPr="00F37DDC">
        <w:rPr>
          <w:rFonts w:ascii="Times New Roman" w:eastAsia="Times New Roman" w:hAnsi="Times New Roman" w:cs="Times New Roman"/>
          <w:b/>
          <w:sz w:val="24"/>
          <w:szCs w:val="24"/>
        </w:rPr>
        <w:t>2.2. Тематический план и содержание учебной дисциплины</w:t>
      </w:r>
    </w:p>
    <w:p w:rsidR="00B859F8" w:rsidRPr="00F37DDC" w:rsidRDefault="00B859F8" w:rsidP="00F37DDC">
      <w:pPr>
        <w:spacing w:after="0" w:line="240" w:lineRule="auto"/>
        <w:ind w:left="720"/>
        <w:jc w:val="both"/>
        <w:rPr>
          <w:rFonts w:ascii="Times New Roman" w:eastAsia="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749"/>
        <w:gridCol w:w="851"/>
        <w:gridCol w:w="851"/>
      </w:tblGrid>
      <w:tr w:rsidR="00FC2414" w:rsidTr="00B52794">
        <w:trPr>
          <w:cantSplit/>
          <w:trHeight w:val="2005"/>
        </w:trPr>
        <w:tc>
          <w:tcPr>
            <w:tcW w:w="2472" w:type="dxa"/>
            <w:tcBorders>
              <w:top w:val="single" w:sz="4" w:space="0" w:color="auto"/>
              <w:left w:val="single" w:sz="4" w:space="0" w:color="auto"/>
              <w:bottom w:val="single" w:sz="4" w:space="0" w:color="auto"/>
              <w:right w:val="single" w:sz="4" w:space="0" w:color="auto"/>
            </w:tcBorders>
            <w:vAlign w:val="center"/>
            <w:hideMark/>
          </w:tcPr>
          <w:p w:rsidR="00B859F8" w:rsidRPr="00F37DDC" w:rsidRDefault="00AA4F1F" w:rsidP="00F37DDC">
            <w:pPr>
              <w:spacing w:after="0" w:line="240" w:lineRule="auto"/>
              <w:jc w:val="both"/>
              <w:rPr>
                <w:rFonts w:ascii="Times New Roman" w:eastAsia="Calibri" w:hAnsi="Times New Roman" w:cs="Times New Roman"/>
                <w:b/>
                <w:sz w:val="24"/>
                <w:szCs w:val="24"/>
              </w:rPr>
            </w:pPr>
            <w:r w:rsidRPr="00F37DDC">
              <w:rPr>
                <w:rFonts w:ascii="Times New Roman" w:eastAsia="Calibri" w:hAnsi="Times New Roman" w:cs="Times New Roman"/>
                <w:b/>
                <w:sz w:val="24"/>
                <w:szCs w:val="24"/>
              </w:rPr>
              <w:lastRenderedPageBreak/>
              <w:t>Наименование разделов и тем</w:t>
            </w:r>
          </w:p>
        </w:tc>
        <w:tc>
          <w:tcPr>
            <w:tcW w:w="5749" w:type="dxa"/>
            <w:tcBorders>
              <w:top w:val="single" w:sz="4" w:space="0" w:color="auto"/>
              <w:left w:val="single" w:sz="4" w:space="0" w:color="auto"/>
              <w:bottom w:val="single" w:sz="4" w:space="0" w:color="auto"/>
              <w:right w:val="single" w:sz="4" w:space="0" w:color="auto"/>
            </w:tcBorders>
            <w:vAlign w:val="bottom"/>
          </w:tcPr>
          <w:p w:rsidR="00B859F8" w:rsidRPr="00F37DDC" w:rsidRDefault="00B859F8" w:rsidP="00F37DDC">
            <w:pPr>
              <w:spacing w:after="0" w:line="240" w:lineRule="auto"/>
              <w:jc w:val="both"/>
              <w:rPr>
                <w:rFonts w:ascii="Times New Roman" w:eastAsia="Calibri" w:hAnsi="Times New Roman" w:cs="Times New Roman"/>
                <w:b/>
                <w:sz w:val="24"/>
                <w:szCs w:val="24"/>
              </w:rPr>
            </w:pPr>
          </w:p>
          <w:p w:rsidR="00B859F8" w:rsidRPr="00F37DDC" w:rsidRDefault="00B859F8" w:rsidP="00F37DDC">
            <w:pPr>
              <w:spacing w:after="0" w:line="240" w:lineRule="auto"/>
              <w:jc w:val="both"/>
              <w:rPr>
                <w:rFonts w:ascii="Times New Roman" w:eastAsia="Calibri" w:hAnsi="Times New Roman" w:cs="Times New Roman"/>
                <w:b/>
                <w:sz w:val="24"/>
                <w:szCs w:val="24"/>
              </w:rPr>
            </w:pPr>
          </w:p>
          <w:p w:rsidR="00B859F8" w:rsidRPr="00F37DDC" w:rsidRDefault="00AA4F1F" w:rsidP="00F37DDC">
            <w:pPr>
              <w:spacing w:after="0" w:line="240" w:lineRule="auto"/>
              <w:jc w:val="both"/>
              <w:rPr>
                <w:rFonts w:ascii="Times New Roman" w:eastAsia="Calibri" w:hAnsi="Times New Roman" w:cs="Times New Roman"/>
                <w:b/>
                <w:i/>
                <w:sz w:val="24"/>
                <w:szCs w:val="24"/>
              </w:rPr>
            </w:pPr>
            <w:r w:rsidRPr="00F37DDC">
              <w:rPr>
                <w:rFonts w:ascii="Times New Roman" w:eastAsia="Calibri" w:hAnsi="Times New Roman" w:cs="Times New Roman"/>
                <w:b/>
                <w:sz w:val="24"/>
                <w:szCs w:val="24"/>
              </w:rPr>
              <w:t>Содержание учебного материала, лабораторные и практические работы, самостоятельная работа обучающихся</w:t>
            </w:r>
          </w:p>
          <w:p w:rsidR="00B859F8" w:rsidRPr="00F37DDC" w:rsidRDefault="00B859F8" w:rsidP="00F37DDC">
            <w:pPr>
              <w:spacing w:after="0" w:line="240" w:lineRule="auto"/>
              <w:jc w:val="both"/>
              <w:rPr>
                <w:rFonts w:ascii="Times New Roman" w:eastAsia="Calibri" w:hAnsi="Times New Roman" w:cs="Times New Roman"/>
                <w:b/>
                <w:i/>
                <w:sz w:val="24"/>
                <w:szCs w:val="24"/>
              </w:rPr>
            </w:pPr>
          </w:p>
          <w:p w:rsidR="00B859F8" w:rsidRPr="00F37DDC" w:rsidRDefault="00B859F8" w:rsidP="00F37DDC">
            <w:pPr>
              <w:spacing w:after="0" w:line="240" w:lineRule="auto"/>
              <w:jc w:val="both"/>
              <w:rPr>
                <w:rFonts w:ascii="Times New Roman" w:eastAsia="Calibri" w:hAnsi="Times New Roman" w:cs="Times New Roman"/>
                <w:b/>
                <w:i/>
                <w:sz w:val="24"/>
                <w:szCs w:val="24"/>
              </w:rPr>
            </w:pPr>
          </w:p>
          <w:p w:rsidR="00B859F8" w:rsidRPr="00F37DDC" w:rsidRDefault="00B859F8" w:rsidP="00F37DDC">
            <w:pPr>
              <w:spacing w:after="0" w:line="240" w:lineRule="auto"/>
              <w:jc w:val="both"/>
              <w:rPr>
                <w:rFonts w:ascii="Times New Roman" w:eastAsia="Calibri" w:hAnsi="Times New Roman" w:cs="Times New Roman"/>
                <w:b/>
                <w:i/>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B859F8" w:rsidRPr="00F37DDC" w:rsidRDefault="00AA4F1F" w:rsidP="00F37DDC">
            <w:pPr>
              <w:spacing w:after="0" w:line="240" w:lineRule="auto"/>
              <w:jc w:val="both"/>
              <w:rPr>
                <w:rFonts w:ascii="Times New Roman" w:eastAsia="Calibri" w:hAnsi="Times New Roman" w:cs="Times New Roman"/>
                <w:b/>
                <w:spacing w:val="20"/>
                <w:sz w:val="24"/>
                <w:szCs w:val="24"/>
              </w:rPr>
            </w:pPr>
            <w:r w:rsidRPr="00F37DDC">
              <w:rPr>
                <w:rFonts w:ascii="Times New Roman" w:eastAsia="Calibri" w:hAnsi="Times New Roman" w:cs="Times New Roman"/>
                <w:b/>
                <w:spacing w:val="20"/>
                <w:sz w:val="24"/>
                <w:szCs w:val="24"/>
              </w:rPr>
              <w:t>Объем часов</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B859F8" w:rsidRPr="00F37DDC" w:rsidRDefault="00AA4F1F" w:rsidP="00F37DDC">
            <w:pPr>
              <w:spacing w:after="0" w:line="240" w:lineRule="auto"/>
              <w:jc w:val="both"/>
              <w:rPr>
                <w:rFonts w:ascii="Times New Roman" w:eastAsia="Calibri" w:hAnsi="Times New Roman" w:cs="Times New Roman"/>
                <w:b/>
                <w:sz w:val="24"/>
                <w:szCs w:val="24"/>
              </w:rPr>
            </w:pPr>
            <w:r w:rsidRPr="00F37DDC">
              <w:rPr>
                <w:rFonts w:ascii="Times New Roman" w:eastAsia="Calibri" w:hAnsi="Times New Roman" w:cs="Times New Roman"/>
                <w:b/>
                <w:sz w:val="24"/>
                <w:szCs w:val="24"/>
              </w:rPr>
              <w:t>Уровень усвоения</w:t>
            </w:r>
          </w:p>
        </w:tc>
      </w:tr>
      <w:tr w:rsidR="00FC2414" w:rsidTr="00B52794">
        <w:trPr>
          <w:trHeight w:val="487"/>
        </w:trPr>
        <w:tc>
          <w:tcPr>
            <w:tcW w:w="2472" w:type="dxa"/>
            <w:tcBorders>
              <w:top w:val="single" w:sz="4" w:space="0" w:color="auto"/>
              <w:left w:val="single" w:sz="4" w:space="0" w:color="auto"/>
              <w:bottom w:val="single" w:sz="4" w:space="0" w:color="auto"/>
              <w:right w:val="single" w:sz="4" w:space="0" w:color="auto"/>
            </w:tcBorders>
            <w:hideMark/>
          </w:tcPr>
          <w:p w:rsidR="00B859F8"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1</w:t>
            </w:r>
          </w:p>
        </w:tc>
        <w:tc>
          <w:tcPr>
            <w:tcW w:w="5749" w:type="dxa"/>
            <w:tcBorders>
              <w:top w:val="single" w:sz="4" w:space="0" w:color="auto"/>
              <w:left w:val="single" w:sz="4" w:space="0" w:color="auto"/>
              <w:bottom w:val="single" w:sz="4" w:space="0" w:color="auto"/>
              <w:right w:val="single" w:sz="4" w:space="0" w:color="auto"/>
            </w:tcBorders>
            <w:hideMark/>
          </w:tcPr>
          <w:p w:rsidR="00B859F8"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859F8"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B859F8"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4</w:t>
            </w:r>
          </w:p>
        </w:tc>
      </w:tr>
      <w:tr w:rsidR="00FC2414" w:rsidTr="00B52794">
        <w:trPr>
          <w:trHeight w:val="487"/>
        </w:trPr>
        <w:tc>
          <w:tcPr>
            <w:tcW w:w="2472" w:type="dxa"/>
            <w:vMerge w:val="restart"/>
            <w:tcBorders>
              <w:top w:val="single" w:sz="4" w:space="0" w:color="auto"/>
              <w:left w:val="single" w:sz="4" w:space="0" w:color="auto"/>
              <w:right w:val="single" w:sz="4" w:space="0" w:color="auto"/>
            </w:tcBorders>
            <w:hideMark/>
          </w:tcPr>
          <w:p w:rsidR="00F126AB"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Раздел 1. Компьютер и информация</w:t>
            </w: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b/>
                <w:sz w:val="24"/>
                <w:szCs w:val="24"/>
              </w:rPr>
              <w:t>Содержание теоретических занятий</w:t>
            </w:r>
          </w:p>
        </w:tc>
        <w:tc>
          <w:tcPr>
            <w:tcW w:w="851" w:type="dxa"/>
            <w:vMerge w:val="restart"/>
            <w:tcBorders>
              <w:top w:val="single" w:sz="4" w:space="0" w:color="auto"/>
              <w:left w:val="single" w:sz="4" w:space="0" w:color="auto"/>
              <w:right w:val="single" w:sz="4" w:space="0" w:color="auto"/>
            </w:tcBorders>
            <w:hideMark/>
          </w:tcPr>
          <w:p w:rsidR="00F126AB"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7</w:t>
            </w:r>
          </w:p>
        </w:tc>
        <w:tc>
          <w:tcPr>
            <w:tcW w:w="851" w:type="dxa"/>
            <w:vMerge w:val="restart"/>
            <w:tcBorders>
              <w:top w:val="single" w:sz="4" w:space="0" w:color="auto"/>
              <w:left w:val="single" w:sz="4" w:space="0" w:color="auto"/>
            </w:tcBorders>
            <w:hideMark/>
          </w:tcPr>
          <w:p w:rsidR="00F126AB"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1</w:t>
            </w:r>
          </w:p>
        </w:tc>
      </w:tr>
      <w:tr w:rsidR="00FC2414" w:rsidTr="00B52794">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hd w:val="clear" w:color="auto" w:fill="FFFFFF"/>
              <w:spacing w:after="0"/>
              <w:ind w:right="14"/>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Информация. Роль информации в жизни людей.</w:t>
            </w:r>
          </w:p>
        </w:tc>
        <w:tc>
          <w:tcPr>
            <w:tcW w:w="851"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B52794">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hd w:val="clear" w:color="auto" w:fill="FFFFFF"/>
              <w:spacing w:after="0"/>
              <w:ind w:right="14"/>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Гигиенические и эргономические условия безопасной эксплуатации компьютера.</w:t>
            </w:r>
          </w:p>
        </w:tc>
        <w:tc>
          <w:tcPr>
            <w:tcW w:w="851"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B52794">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hd w:val="clear" w:color="auto" w:fill="FFFFFF"/>
              <w:spacing w:after="0"/>
              <w:ind w:right="14"/>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Основные компоненты компьютера и их функции ( процессор, устройства ввода и вывода информации, оперативная и долговременная память).</w:t>
            </w:r>
          </w:p>
        </w:tc>
        <w:tc>
          <w:tcPr>
            <w:tcW w:w="851"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B52794">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hd w:val="clear" w:color="auto" w:fill="FFFFFF"/>
              <w:spacing w:after="0"/>
              <w:ind w:right="14"/>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Программный принцип работы компьютера. Программное обеспечение, его структура.</w:t>
            </w:r>
          </w:p>
        </w:tc>
        <w:tc>
          <w:tcPr>
            <w:tcW w:w="851"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B52794">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hd w:val="clear" w:color="auto" w:fill="FFFFFF"/>
              <w:spacing w:after="0"/>
              <w:ind w:right="14"/>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Программное обеспечение, его структура. Операционные системы, их функции.</w:t>
            </w:r>
          </w:p>
        </w:tc>
        <w:tc>
          <w:tcPr>
            <w:tcW w:w="851"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B52794">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hd w:val="clear" w:color="auto" w:fill="FFFFFF"/>
              <w:spacing w:after="0"/>
              <w:ind w:right="14"/>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Загрузка компьютера. Данные и программы.</w:t>
            </w:r>
          </w:p>
        </w:tc>
        <w:tc>
          <w:tcPr>
            <w:tcW w:w="851"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B859F8">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hd w:val="clear" w:color="auto" w:fill="FFFFFF"/>
              <w:spacing w:after="0"/>
              <w:ind w:right="14"/>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Командное взаимодействие пользователя с компьютером. Графический пользовательский интерфейс (рабочий стол, окна, диалоговые панели, меню).</w:t>
            </w:r>
          </w:p>
        </w:tc>
        <w:tc>
          <w:tcPr>
            <w:tcW w:w="851"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F126AB">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hd w:val="clear" w:color="auto" w:fill="FFFFFF"/>
              <w:spacing w:after="0"/>
              <w:ind w:right="14"/>
              <w:jc w:val="both"/>
              <w:rPr>
                <w:rFonts w:ascii="Times New Roman" w:eastAsia="Times New Roman" w:hAnsi="Times New Roman" w:cs="Times New Roman"/>
                <w:sz w:val="24"/>
                <w:szCs w:val="24"/>
              </w:rPr>
            </w:pPr>
            <w:r w:rsidRPr="00F37DDC">
              <w:rPr>
                <w:rFonts w:ascii="Times New Roman" w:eastAsia="Times New Roman"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hideMark/>
          </w:tcPr>
          <w:p w:rsidR="00F126AB"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1</w:t>
            </w:r>
          </w:p>
        </w:tc>
        <w:tc>
          <w:tcPr>
            <w:tcW w:w="851" w:type="dxa"/>
            <w:vMerge w:val="restart"/>
            <w:tcBorders>
              <w:left w:val="single" w:sz="4" w:space="0" w:color="auto"/>
            </w:tcBorders>
            <w:hideMark/>
          </w:tcPr>
          <w:p w:rsidR="00F126AB"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2</w:t>
            </w:r>
          </w:p>
        </w:tc>
      </w:tr>
      <w:tr w:rsidR="00FC2414" w:rsidTr="00F126AB">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hd w:val="clear" w:color="auto" w:fill="FFFFFF"/>
              <w:spacing w:after="0"/>
              <w:ind w:right="14"/>
              <w:jc w:val="both"/>
              <w:rPr>
                <w:rFonts w:ascii="Times New Roman" w:eastAsia="Times New Roman" w:hAnsi="Times New Roman" w:cs="Times New Roman"/>
                <w:b/>
                <w:sz w:val="24"/>
                <w:szCs w:val="24"/>
              </w:rPr>
            </w:pPr>
            <w:r w:rsidRPr="00F37DDC">
              <w:rPr>
                <w:rFonts w:ascii="Times New Roman" w:eastAsia="Times New Roman" w:hAnsi="Times New Roman" w:cs="Times New Roman"/>
                <w:sz w:val="24"/>
                <w:szCs w:val="24"/>
              </w:rPr>
              <w:t>Зачетное занятие.</w:t>
            </w:r>
          </w:p>
        </w:tc>
        <w:tc>
          <w:tcPr>
            <w:tcW w:w="851"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F126AB">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pacing w:after="0" w:line="240" w:lineRule="auto"/>
              <w:jc w:val="both"/>
              <w:rPr>
                <w:rFonts w:ascii="Times New Roman" w:eastAsia="Calibri" w:hAnsi="Times New Roman" w:cs="Times New Roman"/>
                <w:b/>
                <w:sz w:val="24"/>
                <w:szCs w:val="24"/>
              </w:rPr>
            </w:pPr>
            <w:r w:rsidRPr="00F37DDC">
              <w:rPr>
                <w:rFonts w:ascii="Times New Roman" w:eastAsia="Calibri" w:hAnsi="Times New Roman" w:cs="Times New Roman"/>
                <w:b/>
                <w:sz w:val="24"/>
                <w:szCs w:val="24"/>
              </w:rPr>
              <w:t>Внеаудиторная (самостоятельная) работа студентов:</w:t>
            </w:r>
          </w:p>
          <w:p w:rsidR="00F126AB" w:rsidRPr="00F37DDC" w:rsidRDefault="00AA4F1F" w:rsidP="00F37DDC">
            <w:pPr>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выполнение домашних заданий</w:t>
            </w:r>
          </w:p>
          <w:p w:rsidR="00F126AB" w:rsidRPr="00F37DDC" w:rsidRDefault="00AA4F1F" w:rsidP="00F37DDC">
            <w:pPr>
              <w:shd w:val="clear" w:color="auto" w:fill="FFFFFF"/>
              <w:spacing w:after="0"/>
              <w:ind w:right="14"/>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подготовка к зачетному занятию</w:t>
            </w:r>
          </w:p>
        </w:tc>
        <w:tc>
          <w:tcPr>
            <w:tcW w:w="851" w:type="dxa"/>
            <w:tcBorders>
              <w:left w:val="single" w:sz="4" w:space="0" w:color="auto"/>
              <w:right w:val="single" w:sz="4" w:space="0" w:color="auto"/>
            </w:tcBorders>
            <w:hideMark/>
          </w:tcPr>
          <w:p w:rsidR="00F126AB"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2</w:t>
            </w:r>
          </w:p>
        </w:tc>
        <w:tc>
          <w:tcPr>
            <w:tcW w:w="851" w:type="dxa"/>
            <w:tcBorders>
              <w:lef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F126AB">
        <w:trPr>
          <w:trHeight w:val="487"/>
        </w:trPr>
        <w:tc>
          <w:tcPr>
            <w:tcW w:w="2472" w:type="dxa"/>
            <w:vMerge w:val="restart"/>
            <w:tcBorders>
              <w:left w:val="single" w:sz="4" w:space="0" w:color="auto"/>
              <w:right w:val="single" w:sz="4" w:space="0" w:color="auto"/>
            </w:tcBorders>
            <w:hideMark/>
          </w:tcPr>
          <w:p w:rsidR="00F126AB"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Раздел 2. Обработка текстовой информации</w:t>
            </w: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pacing w:after="0" w:line="240" w:lineRule="auto"/>
              <w:jc w:val="both"/>
              <w:rPr>
                <w:rFonts w:ascii="Times New Roman" w:eastAsia="Calibri" w:hAnsi="Times New Roman" w:cs="Times New Roman"/>
                <w:b/>
                <w:sz w:val="24"/>
                <w:szCs w:val="24"/>
              </w:rPr>
            </w:pPr>
            <w:r w:rsidRPr="00F37DDC">
              <w:rPr>
                <w:rFonts w:ascii="Times New Roman" w:eastAsia="Calibri" w:hAnsi="Times New Roman" w:cs="Times New Roman"/>
                <w:b/>
                <w:sz w:val="24"/>
                <w:szCs w:val="24"/>
              </w:rPr>
              <w:lastRenderedPageBreak/>
              <w:t>Содержание теоретических занятий</w:t>
            </w:r>
          </w:p>
        </w:tc>
        <w:tc>
          <w:tcPr>
            <w:tcW w:w="851" w:type="dxa"/>
            <w:vMerge w:val="restart"/>
            <w:tcBorders>
              <w:left w:val="single" w:sz="4" w:space="0" w:color="auto"/>
              <w:right w:val="single" w:sz="4" w:space="0" w:color="auto"/>
            </w:tcBorders>
            <w:hideMark/>
          </w:tcPr>
          <w:p w:rsidR="00F126AB"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9</w:t>
            </w: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851" w:type="dxa"/>
            <w:vMerge w:val="restart"/>
            <w:tcBorders>
              <w:left w:val="single" w:sz="4" w:space="0" w:color="auto"/>
            </w:tcBorders>
            <w:hideMark/>
          </w:tcPr>
          <w:p w:rsidR="00F126AB"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lastRenderedPageBreak/>
              <w:t>2</w:t>
            </w: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F126AB">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i/>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hd w:val="clear" w:color="auto" w:fill="FFFFFF"/>
              <w:spacing w:after="0"/>
              <w:ind w:right="14"/>
              <w:jc w:val="both"/>
              <w:rPr>
                <w:rFonts w:ascii="Times New Roman" w:eastAsia="Times New Roman" w:hAnsi="Times New Roman" w:cs="Times New Roman"/>
                <w:i/>
                <w:sz w:val="24"/>
                <w:szCs w:val="24"/>
              </w:rPr>
            </w:pPr>
            <w:r w:rsidRPr="00F37DDC">
              <w:rPr>
                <w:rFonts w:ascii="Times New Roman" w:eastAsia="Times New Roman" w:hAnsi="Times New Roman" w:cs="Times New Roman"/>
                <w:sz w:val="24"/>
                <w:szCs w:val="24"/>
              </w:rPr>
              <w:t>Создание и простейшее редактирование документов, вставка, удаление и замена символов</w:t>
            </w:r>
          </w:p>
        </w:tc>
        <w:tc>
          <w:tcPr>
            <w:tcW w:w="851"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F126AB">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i/>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hd w:val="clear" w:color="auto" w:fill="FFFFFF"/>
              <w:spacing w:after="0"/>
              <w:ind w:right="14"/>
              <w:jc w:val="both"/>
              <w:rPr>
                <w:rFonts w:ascii="Times New Roman" w:eastAsia="Times New Roman" w:hAnsi="Times New Roman" w:cs="Times New Roman"/>
                <w:i/>
                <w:sz w:val="24"/>
                <w:szCs w:val="24"/>
              </w:rPr>
            </w:pPr>
            <w:r w:rsidRPr="00F37DDC">
              <w:rPr>
                <w:rFonts w:ascii="Times New Roman" w:eastAsia="Times New Roman" w:hAnsi="Times New Roman" w:cs="Times New Roman"/>
                <w:sz w:val="24"/>
                <w:szCs w:val="24"/>
              </w:rPr>
              <w:t>Создание и простейшее редактирование документов, работа с фрагментами текстов</w:t>
            </w:r>
          </w:p>
        </w:tc>
        <w:tc>
          <w:tcPr>
            <w:tcW w:w="851"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F126AB">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i/>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hd w:val="clear" w:color="auto" w:fill="FFFFFF"/>
              <w:spacing w:after="0"/>
              <w:ind w:right="14"/>
              <w:jc w:val="both"/>
              <w:rPr>
                <w:rFonts w:ascii="Times New Roman" w:eastAsia="Times New Roman" w:hAnsi="Times New Roman" w:cs="Times New Roman"/>
                <w:i/>
                <w:sz w:val="24"/>
                <w:szCs w:val="24"/>
              </w:rPr>
            </w:pPr>
            <w:r w:rsidRPr="00F37DDC">
              <w:rPr>
                <w:rFonts w:ascii="Times New Roman" w:eastAsia="Times New Roman" w:hAnsi="Times New Roman" w:cs="Times New Roman"/>
                <w:sz w:val="24"/>
                <w:szCs w:val="24"/>
              </w:rPr>
              <w:t>Нумерация и ориентация страниц. Размеры страниц, величина полей.</w:t>
            </w:r>
          </w:p>
        </w:tc>
        <w:tc>
          <w:tcPr>
            <w:tcW w:w="851"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F126AB">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i/>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hd w:val="clear" w:color="auto" w:fill="FFFFFF"/>
              <w:spacing w:after="0"/>
              <w:ind w:right="14"/>
              <w:jc w:val="both"/>
              <w:rPr>
                <w:rFonts w:ascii="Times New Roman" w:eastAsia="Times New Roman" w:hAnsi="Times New Roman" w:cs="Times New Roman"/>
                <w:i/>
                <w:sz w:val="24"/>
                <w:szCs w:val="24"/>
              </w:rPr>
            </w:pPr>
            <w:r w:rsidRPr="00F37DDC">
              <w:rPr>
                <w:rFonts w:ascii="Times New Roman" w:eastAsia="Times New Roman" w:hAnsi="Times New Roman" w:cs="Times New Roman"/>
                <w:sz w:val="24"/>
                <w:szCs w:val="24"/>
              </w:rPr>
              <w:t>Колонтитулы. Проверка правописания.</w:t>
            </w:r>
          </w:p>
        </w:tc>
        <w:tc>
          <w:tcPr>
            <w:tcW w:w="851"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F126AB">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i/>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hd w:val="clear" w:color="auto" w:fill="FFFFFF"/>
              <w:spacing w:after="0"/>
              <w:ind w:right="14"/>
              <w:jc w:val="both"/>
              <w:rPr>
                <w:rFonts w:ascii="Times New Roman" w:eastAsia="Times New Roman" w:hAnsi="Times New Roman" w:cs="Times New Roman"/>
                <w:i/>
                <w:sz w:val="24"/>
                <w:szCs w:val="24"/>
              </w:rPr>
            </w:pPr>
            <w:r w:rsidRPr="00F37DDC">
              <w:rPr>
                <w:rFonts w:ascii="Times New Roman" w:eastAsia="Times New Roman" w:hAnsi="Times New Roman" w:cs="Times New Roman"/>
                <w:sz w:val="24"/>
                <w:szCs w:val="24"/>
              </w:rPr>
              <w:t>Создание документов с использованием мастеров и шаблонов.</w:t>
            </w:r>
          </w:p>
        </w:tc>
        <w:tc>
          <w:tcPr>
            <w:tcW w:w="851"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F126AB">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i/>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hd w:val="clear" w:color="auto" w:fill="FFFFFF"/>
              <w:spacing w:after="0"/>
              <w:ind w:right="14"/>
              <w:jc w:val="both"/>
              <w:rPr>
                <w:rFonts w:ascii="Times New Roman" w:eastAsia="Times New Roman" w:hAnsi="Times New Roman" w:cs="Times New Roman"/>
                <w:i/>
                <w:sz w:val="24"/>
                <w:szCs w:val="24"/>
              </w:rPr>
            </w:pPr>
            <w:r w:rsidRPr="00F37DDC">
              <w:rPr>
                <w:rFonts w:ascii="Times New Roman" w:eastAsia="Times New Roman" w:hAnsi="Times New Roman" w:cs="Times New Roman"/>
                <w:sz w:val="24"/>
                <w:szCs w:val="24"/>
              </w:rPr>
              <w:t>Параметры шрифта, параметры абзаца.</w:t>
            </w:r>
          </w:p>
        </w:tc>
        <w:tc>
          <w:tcPr>
            <w:tcW w:w="851"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F126AB">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i/>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hd w:val="clear" w:color="auto" w:fill="FFFFFF"/>
              <w:spacing w:after="0"/>
              <w:ind w:right="14"/>
              <w:jc w:val="both"/>
              <w:rPr>
                <w:rFonts w:ascii="Times New Roman" w:eastAsia="Times New Roman" w:hAnsi="Times New Roman" w:cs="Times New Roman"/>
                <w:i/>
                <w:sz w:val="24"/>
                <w:szCs w:val="24"/>
              </w:rPr>
            </w:pPr>
            <w:r w:rsidRPr="00F37DDC">
              <w:rPr>
                <w:rFonts w:ascii="Times New Roman" w:eastAsia="Times New Roman" w:hAnsi="Times New Roman" w:cs="Times New Roman"/>
                <w:sz w:val="24"/>
                <w:szCs w:val="24"/>
              </w:rPr>
              <w:t xml:space="preserve">Включение в текст списков, таблиц, диаграмм, формул, графических объектов. </w:t>
            </w:r>
          </w:p>
        </w:tc>
        <w:tc>
          <w:tcPr>
            <w:tcW w:w="851"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F126AB">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i/>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hd w:val="clear" w:color="auto" w:fill="FFFFFF"/>
              <w:spacing w:after="0"/>
              <w:ind w:right="14"/>
              <w:jc w:val="both"/>
              <w:rPr>
                <w:rFonts w:ascii="Times New Roman" w:eastAsia="Times New Roman" w:hAnsi="Times New Roman" w:cs="Times New Roman"/>
                <w:i/>
                <w:sz w:val="24"/>
                <w:szCs w:val="24"/>
              </w:rPr>
            </w:pPr>
            <w:r w:rsidRPr="00F37DDC">
              <w:rPr>
                <w:rFonts w:ascii="Times New Roman" w:eastAsia="Times New Roman" w:hAnsi="Times New Roman" w:cs="Times New Roman"/>
                <w:sz w:val="24"/>
                <w:szCs w:val="24"/>
              </w:rPr>
              <w:t>Разработка и использование стиля: абзацы, заголовки.</w:t>
            </w:r>
          </w:p>
        </w:tc>
        <w:tc>
          <w:tcPr>
            <w:tcW w:w="851"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F126AB">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i/>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hd w:val="clear" w:color="auto" w:fill="FFFFFF"/>
              <w:spacing w:after="0"/>
              <w:ind w:right="14"/>
              <w:jc w:val="both"/>
              <w:rPr>
                <w:rFonts w:ascii="Times New Roman" w:eastAsia="Times New Roman" w:hAnsi="Times New Roman" w:cs="Times New Roman"/>
                <w:i/>
                <w:sz w:val="24"/>
                <w:szCs w:val="24"/>
              </w:rPr>
            </w:pPr>
            <w:r w:rsidRPr="00F37DDC">
              <w:rPr>
                <w:rFonts w:ascii="Times New Roman" w:eastAsia="Times New Roman" w:hAnsi="Times New Roman" w:cs="Times New Roman"/>
                <w:sz w:val="24"/>
                <w:szCs w:val="24"/>
              </w:rPr>
              <w:t>Сохранение документа. Печать документа.</w:t>
            </w:r>
          </w:p>
        </w:tc>
        <w:tc>
          <w:tcPr>
            <w:tcW w:w="851"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F126AB">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i/>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pacing w:after="0" w:line="240" w:lineRule="auto"/>
              <w:jc w:val="both"/>
              <w:rPr>
                <w:rFonts w:ascii="Times New Roman" w:eastAsia="Calibri" w:hAnsi="Times New Roman" w:cs="Times New Roman"/>
                <w:b/>
                <w:sz w:val="24"/>
                <w:szCs w:val="24"/>
              </w:rPr>
            </w:pPr>
            <w:r w:rsidRPr="00F37DDC">
              <w:rPr>
                <w:rFonts w:ascii="Times New Roman" w:eastAsia="Calibri"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hideMark/>
          </w:tcPr>
          <w:p w:rsidR="00F126AB"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1</w:t>
            </w:r>
          </w:p>
        </w:tc>
        <w:tc>
          <w:tcPr>
            <w:tcW w:w="851" w:type="dxa"/>
            <w:vMerge w:val="restart"/>
            <w:tcBorders>
              <w:left w:val="single" w:sz="4" w:space="0" w:color="auto"/>
            </w:tcBorders>
            <w:hideMark/>
          </w:tcPr>
          <w:p w:rsidR="00F126AB"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3</w:t>
            </w:r>
          </w:p>
        </w:tc>
      </w:tr>
      <w:tr w:rsidR="00FC2414" w:rsidTr="00F126AB">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i/>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pacing w:after="0" w:line="240" w:lineRule="auto"/>
              <w:jc w:val="both"/>
              <w:rPr>
                <w:rFonts w:ascii="Times New Roman" w:eastAsia="Calibri" w:hAnsi="Times New Roman" w:cs="Times New Roman"/>
                <w:b/>
                <w:sz w:val="24"/>
                <w:szCs w:val="24"/>
              </w:rPr>
            </w:pPr>
            <w:r w:rsidRPr="00F37DDC">
              <w:rPr>
                <w:rFonts w:ascii="Times New Roman" w:eastAsia="Calibri" w:hAnsi="Times New Roman" w:cs="Times New Roman"/>
                <w:sz w:val="24"/>
                <w:szCs w:val="24"/>
              </w:rPr>
              <w:t>Зачетное занятие.</w:t>
            </w:r>
          </w:p>
        </w:tc>
        <w:tc>
          <w:tcPr>
            <w:tcW w:w="851"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AA4F1F">
        <w:trPr>
          <w:trHeight w:val="487"/>
        </w:trPr>
        <w:tc>
          <w:tcPr>
            <w:tcW w:w="2472" w:type="dxa"/>
            <w:vMerge/>
            <w:tcBorders>
              <w:left w:val="single" w:sz="4" w:space="0" w:color="auto"/>
              <w:righ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i/>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F126AB" w:rsidRPr="00F37DDC" w:rsidRDefault="00AA4F1F" w:rsidP="00F37DDC">
            <w:pPr>
              <w:spacing w:after="0" w:line="240" w:lineRule="auto"/>
              <w:jc w:val="both"/>
              <w:rPr>
                <w:rFonts w:ascii="Times New Roman" w:eastAsia="Calibri" w:hAnsi="Times New Roman" w:cs="Times New Roman"/>
                <w:b/>
                <w:sz w:val="24"/>
                <w:szCs w:val="24"/>
              </w:rPr>
            </w:pPr>
            <w:r w:rsidRPr="00F37DDC">
              <w:rPr>
                <w:rFonts w:ascii="Times New Roman" w:eastAsia="Calibri" w:hAnsi="Times New Roman" w:cs="Times New Roman"/>
                <w:b/>
                <w:sz w:val="24"/>
                <w:szCs w:val="24"/>
              </w:rPr>
              <w:t>Внеаудиторная (самостоятельная) работа студентов:</w:t>
            </w:r>
          </w:p>
          <w:p w:rsidR="00F126AB" w:rsidRPr="00F37DDC" w:rsidRDefault="00AA4F1F" w:rsidP="00F37DDC">
            <w:pPr>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выполнение домашних заданий</w:t>
            </w:r>
          </w:p>
          <w:p w:rsidR="00F126AB"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 подготовка к зачетному занятию</w:t>
            </w:r>
          </w:p>
        </w:tc>
        <w:tc>
          <w:tcPr>
            <w:tcW w:w="851" w:type="dxa"/>
            <w:tcBorders>
              <w:left w:val="single" w:sz="4" w:space="0" w:color="auto"/>
              <w:right w:val="single" w:sz="4" w:space="0" w:color="auto"/>
            </w:tcBorders>
            <w:hideMark/>
          </w:tcPr>
          <w:p w:rsidR="00F126AB"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2</w:t>
            </w:r>
          </w:p>
        </w:tc>
        <w:tc>
          <w:tcPr>
            <w:tcW w:w="851" w:type="dxa"/>
            <w:tcBorders>
              <w:left w:val="single" w:sz="4" w:space="0" w:color="auto"/>
            </w:tcBorders>
            <w:hideMark/>
          </w:tcPr>
          <w:p w:rsidR="00F126AB" w:rsidRPr="00F37DDC" w:rsidRDefault="00F126AB" w:rsidP="00F37DDC">
            <w:pPr>
              <w:spacing w:after="0" w:line="240" w:lineRule="auto"/>
              <w:jc w:val="both"/>
              <w:rPr>
                <w:rFonts w:ascii="Times New Roman" w:eastAsia="Calibri" w:hAnsi="Times New Roman" w:cs="Times New Roman"/>
                <w:sz w:val="24"/>
                <w:szCs w:val="24"/>
              </w:rPr>
            </w:pPr>
          </w:p>
        </w:tc>
      </w:tr>
      <w:tr w:rsidR="00FC2414" w:rsidTr="00AA4F1F">
        <w:trPr>
          <w:trHeight w:val="487"/>
        </w:trPr>
        <w:tc>
          <w:tcPr>
            <w:tcW w:w="2472" w:type="dxa"/>
            <w:vMerge w:val="restart"/>
            <w:tcBorders>
              <w:left w:val="single" w:sz="4" w:space="0" w:color="auto"/>
              <w:righ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iCs/>
                <w:sz w:val="24"/>
                <w:szCs w:val="24"/>
              </w:rPr>
              <w:t>Раздел 3. Обработка числовой информации</w:t>
            </w:r>
          </w:p>
        </w:tc>
        <w:tc>
          <w:tcPr>
            <w:tcW w:w="5749" w:type="dxa"/>
            <w:tcBorders>
              <w:top w:val="single" w:sz="4" w:space="0" w:color="auto"/>
              <w:left w:val="single" w:sz="4" w:space="0" w:color="auto"/>
              <w:bottom w:val="single" w:sz="4" w:space="0" w:color="auto"/>
              <w:righ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b/>
                <w:sz w:val="24"/>
                <w:szCs w:val="24"/>
              </w:rPr>
            </w:pPr>
            <w:r w:rsidRPr="00F37DDC">
              <w:rPr>
                <w:rFonts w:ascii="Times New Roman" w:eastAsia="Calibri"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5</w:t>
            </w:r>
          </w:p>
        </w:tc>
        <w:tc>
          <w:tcPr>
            <w:tcW w:w="851" w:type="dxa"/>
            <w:vMerge w:val="restart"/>
            <w:tcBorders>
              <w:lef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1</w:t>
            </w:r>
          </w:p>
        </w:tc>
      </w:tr>
      <w:tr w:rsidR="00FC2414" w:rsidTr="00AA4F1F">
        <w:trPr>
          <w:trHeight w:val="487"/>
        </w:trPr>
        <w:tc>
          <w:tcPr>
            <w:tcW w:w="2472"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i/>
                <w:iCs/>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4584D" w:rsidRPr="00F37DDC" w:rsidRDefault="00AA4F1F" w:rsidP="00F37DDC">
            <w:pPr>
              <w:shd w:val="clear" w:color="auto" w:fill="FFFFFF"/>
              <w:spacing w:after="0"/>
              <w:ind w:right="14"/>
              <w:jc w:val="both"/>
              <w:rPr>
                <w:rFonts w:ascii="Times New Roman" w:eastAsia="Times New Roman" w:hAnsi="Times New Roman" w:cs="Times New Roman"/>
                <w:i/>
                <w:iCs/>
                <w:sz w:val="24"/>
                <w:szCs w:val="24"/>
              </w:rPr>
            </w:pPr>
            <w:r w:rsidRPr="00F37DDC">
              <w:rPr>
                <w:rFonts w:ascii="Times New Roman" w:eastAsia="Times New Roman" w:hAnsi="Times New Roman" w:cs="Times New Roman"/>
                <w:sz w:val="24"/>
                <w:szCs w:val="24"/>
              </w:rPr>
              <w:t>Табличные расчеты и электронные таблицы (столбцы, строки, ячейки).</w:t>
            </w:r>
          </w:p>
        </w:tc>
        <w:tc>
          <w:tcPr>
            <w:tcW w:w="851"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r>
      <w:tr w:rsidR="00FC2414" w:rsidTr="00AA4F1F">
        <w:trPr>
          <w:trHeight w:val="487"/>
        </w:trPr>
        <w:tc>
          <w:tcPr>
            <w:tcW w:w="2472"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i/>
                <w:iCs/>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4584D" w:rsidRPr="00F37DDC" w:rsidRDefault="00AA4F1F" w:rsidP="00F37DDC">
            <w:pPr>
              <w:shd w:val="clear" w:color="auto" w:fill="FFFFFF"/>
              <w:spacing w:after="0"/>
              <w:ind w:right="14"/>
              <w:jc w:val="both"/>
              <w:rPr>
                <w:rFonts w:ascii="Times New Roman" w:eastAsia="Times New Roman" w:hAnsi="Times New Roman" w:cs="Times New Roman"/>
                <w:i/>
                <w:iCs/>
                <w:sz w:val="24"/>
                <w:szCs w:val="24"/>
              </w:rPr>
            </w:pPr>
            <w:r w:rsidRPr="00F37DDC">
              <w:rPr>
                <w:rFonts w:ascii="Times New Roman" w:eastAsia="Times New Roman" w:hAnsi="Times New Roman" w:cs="Times New Roman"/>
                <w:sz w:val="24"/>
                <w:szCs w:val="24"/>
              </w:rPr>
              <w:t>Табличные расчеты и электронные таблицы (столбцы, строки, ячейки).</w:t>
            </w:r>
          </w:p>
        </w:tc>
        <w:tc>
          <w:tcPr>
            <w:tcW w:w="851"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r>
      <w:tr w:rsidR="00FC2414" w:rsidTr="00AA4F1F">
        <w:trPr>
          <w:trHeight w:val="487"/>
        </w:trPr>
        <w:tc>
          <w:tcPr>
            <w:tcW w:w="2472"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i/>
                <w:iCs/>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4584D" w:rsidRPr="00F37DDC" w:rsidRDefault="00AA4F1F" w:rsidP="00F37DDC">
            <w:pPr>
              <w:shd w:val="clear" w:color="auto" w:fill="FFFFFF"/>
              <w:spacing w:after="0"/>
              <w:ind w:right="14"/>
              <w:jc w:val="both"/>
              <w:rPr>
                <w:rFonts w:ascii="Times New Roman" w:eastAsia="Times New Roman" w:hAnsi="Times New Roman" w:cs="Times New Roman"/>
                <w:i/>
                <w:iCs/>
                <w:sz w:val="24"/>
                <w:szCs w:val="24"/>
              </w:rPr>
            </w:pPr>
            <w:r w:rsidRPr="00F37DDC">
              <w:rPr>
                <w:rFonts w:ascii="Times New Roman" w:eastAsia="Times New Roman" w:hAnsi="Times New Roman" w:cs="Times New Roman"/>
                <w:sz w:val="24"/>
                <w:szCs w:val="24"/>
              </w:rPr>
              <w:t>Типы данных: числа, формулы, текст.</w:t>
            </w:r>
          </w:p>
        </w:tc>
        <w:tc>
          <w:tcPr>
            <w:tcW w:w="851"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r>
      <w:tr w:rsidR="00FC2414" w:rsidTr="00AA4F1F">
        <w:trPr>
          <w:trHeight w:val="487"/>
        </w:trPr>
        <w:tc>
          <w:tcPr>
            <w:tcW w:w="2472"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i/>
                <w:iCs/>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4584D" w:rsidRPr="00F37DDC" w:rsidRDefault="00AA4F1F" w:rsidP="00F37DDC">
            <w:pPr>
              <w:shd w:val="clear" w:color="auto" w:fill="FFFFFF"/>
              <w:spacing w:after="0"/>
              <w:ind w:right="14"/>
              <w:jc w:val="both"/>
              <w:rPr>
                <w:rFonts w:ascii="Times New Roman" w:eastAsia="Times New Roman" w:hAnsi="Times New Roman" w:cs="Times New Roman"/>
                <w:i/>
                <w:iCs/>
                <w:sz w:val="24"/>
                <w:szCs w:val="24"/>
              </w:rPr>
            </w:pPr>
            <w:r w:rsidRPr="00F37DDC">
              <w:rPr>
                <w:rFonts w:ascii="Times New Roman" w:eastAsia="Times New Roman" w:hAnsi="Times New Roman" w:cs="Times New Roman"/>
                <w:sz w:val="24"/>
                <w:szCs w:val="24"/>
              </w:rPr>
              <w:t>Типы данных: числа, формулы, текст.</w:t>
            </w:r>
          </w:p>
        </w:tc>
        <w:tc>
          <w:tcPr>
            <w:tcW w:w="851"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r>
      <w:tr w:rsidR="00FC2414" w:rsidTr="00AA4F1F">
        <w:trPr>
          <w:trHeight w:val="487"/>
        </w:trPr>
        <w:tc>
          <w:tcPr>
            <w:tcW w:w="2472"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i/>
                <w:iCs/>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4584D" w:rsidRPr="00F37DDC" w:rsidRDefault="00AA4F1F" w:rsidP="00F37DDC">
            <w:pPr>
              <w:shd w:val="clear" w:color="auto" w:fill="FFFFFF"/>
              <w:spacing w:after="0"/>
              <w:ind w:right="14"/>
              <w:jc w:val="both"/>
              <w:rPr>
                <w:rFonts w:ascii="Times New Roman" w:eastAsia="Times New Roman" w:hAnsi="Times New Roman" w:cs="Times New Roman"/>
                <w:i/>
                <w:iCs/>
                <w:sz w:val="24"/>
                <w:szCs w:val="24"/>
              </w:rPr>
            </w:pPr>
            <w:r w:rsidRPr="00F37DDC">
              <w:rPr>
                <w:rFonts w:ascii="Times New Roman" w:eastAsia="Times New Roman" w:hAnsi="Times New Roman" w:cs="Times New Roman"/>
                <w:sz w:val="24"/>
                <w:szCs w:val="24"/>
              </w:rPr>
              <w:t>Встроенные функции.</w:t>
            </w:r>
          </w:p>
        </w:tc>
        <w:tc>
          <w:tcPr>
            <w:tcW w:w="851"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r>
      <w:tr w:rsidR="00FC2414" w:rsidTr="00A4584D">
        <w:trPr>
          <w:trHeight w:val="487"/>
        </w:trPr>
        <w:tc>
          <w:tcPr>
            <w:tcW w:w="2472"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i/>
                <w:iCs/>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b/>
                <w:sz w:val="24"/>
                <w:szCs w:val="24"/>
              </w:rPr>
            </w:pPr>
            <w:r w:rsidRPr="00F37DDC">
              <w:rPr>
                <w:rFonts w:ascii="Times New Roman" w:eastAsia="Calibri"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1</w:t>
            </w:r>
          </w:p>
        </w:tc>
        <w:tc>
          <w:tcPr>
            <w:tcW w:w="851" w:type="dxa"/>
            <w:vMerge w:val="restart"/>
            <w:tcBorders>
              <w:lef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3</w:t>
            </w:r>
          </w:p>
        </w:tc>
      </w:tr>
      <w:tr w:rsidR="00FC2414" w:rsidTr="00A4584D">
        <w:trPr>
          <w:trHeight w:val="487"/>
        </w:trPr>
        <w:tc>
          <w:tcPr>
            <w:tcW w:w="2472"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i/>
                <w:iCs/>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b/>
                <w:sz w:val="24"/>
                <w:szCs w:val="24"/>
              </w:rPr>
            </w:pPr>
            <w:r w:rsidRPr="00F37DDC">
              <w:rPr>
                <w:rFonts w:ascii="Times New Roman" w:eastAsia="Calibri" w:hAnsi="Times New Roman" w:cs="Times New Roman"/>
                <w:sz w:val="24"/>
                <w:szCs w:val="24"/>
              </w:rPr>
              <w:t>Зачетное занятие</w:t>
            </w:r>
          </w:p>
        </w:tc>
        <w:tc>
          <w:tcPr>
            <w:tcW w:w="851"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r>
      <w:tr w:rsidR="00FC2414" w:rsidTr="00A4584D">
        <w:trPr>
          <w:trHeight w:val="487"/>
        </w:trPr>
        <w:tc>
          <w:tcPr>
            <w:tcW w:w="2472"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i/>
                <w:iCs/>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b/>
                <w:sz w:val="24"/>
                <w:szCs w:val="24"/>
              </w:rPr>
            </w:pPr>
            <w:r w:rsidRPr="00F37DDC">
              <w:rPr>
                <w:rFonts w:ascii="Times New Roman" w:eastAsia="Calibri" w:hAnsi="Times New Roman" w:cs="Times New Roman"/>
                <w:b/>
                <w:sz w:val="24"/>
                <w:szCs w:val="24"/>
              </w:rPr>
              <w:t>Внеаудиторная (самостоятельная) работа студентов:</w:t>
            </w:r>
          </w:p>
          <w:p w:rsidR="00A4584D" w:rsidRPr="00F37DDC" w:rsidRDefault="00AA4F1F" w:rsidP="00F37DDC">
            <w:pPr>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выполнение домашних заданий</w:t>
            </w:r>
          </w:p>
          <w:p w:rsidR="00A4584D"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 подготовка к зачетному занятию</w:t>
            </w:r>
          </w:p>
        </w:tc>
        <w:tc>
          <w:tcPr>
            <w:tcW w:w="851" w:type="dxa"/>
            <w:tcBorders>
              <w:left w:val="single" w:sz="4" w:space="0" w:color="auto"/>
              <w:righ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1</w:t>
            </w:r>
          </w:p>
        </w:tc>
        <w:tc>
          <w:tcPr>
            <w:tcW w:w="851" w:type="dxa"/>
            <w:tcBorders>
              <w:lef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r>
      <w:tr w:rsidR="00FC2414" w:rsidTr="00A4584D">
        <w:trPr>
          <w:trHeight w:val="487"/>
        </w:trPr>
        <w:tc>
          <w:tcPr>
            <w:tcW w:w="2472" w:type="dxa"/>
            <w:vMerge w:val="restart"/>
            <w:tcBorders>
              <w:left w:val="single" w:sz="4" w:space="0" w:color="auto"/>
              <w:righ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Раздел 4. Информационные технологии</w:t>
            </w:r>
          </w:p>
          <w:p w:rsidR="00A4584D" w:rsidRPr="00F37DDC" w:rsidRDefault="00A4584D" w:rsidP="00F37DDC">
            <w:pPr>
              <w:spacing w:after="0" w:line="240" w:lineRule="auto"/>
              <w:jc w:val="both"/>
              <w:rPr>
                <w:rFonts w:ascii="Times New Roman" w:eastAsia="Calibri" w:hAnsi="Times New Roman" w:cs="Times New Roman"/>
                <w:sz w:val="24"/>
                <w:szCs w:val="24"/>
              </w:rPr>
            </w:pPr>
          </w:p>
          <w:p w:rsidR="00A4584D" w:rsidRPr="00F37DDC" w:rsidRDefault="00A4584D" w:rsidP="00F37DDC">
            <w:pPr>
              <w:spacing w:after="0" w:line="240" w:lineRule="auto"/>
              <w:jc w:val="both"/>
              <w:rPr>
                <w:rFonts w:ascii="Times New Roman" w:eastAsia="Calibri" w:hAnsi="Times New Roman" w:cs="Times New Roman"/>
                <w:sz w:val="24"/>
                <w:szCs w:val="24"/>
              </w:rPr>
            </w:pPr>
          </w:p>
          <w:p w:rsidR="00A4584D" w:rsidRPr="00F37DDC" w:rsidRDefault="00A4584D" w:rsidP="00F37DDC">
            <w:pPr>
              <w:spacing w:after="0" w:line="240" w:lineRule="auto"/>
              <w:jc w:val="both"/>
              <w:rPr>
                <w:rFonts w:ascii="Times New Roman" w:eastAsia="Calibri" w:hAnsi="Times New Roman" w:cs="Times New Roman"/>
                <w:sz w:val="24"/>
                <w:szCs w:val="24"/>
              </w:rPr>
            </w:pPr>
          </w:p>
          <w:p w:rsidR="00A4584D" w:rsidRPr="00F37DDC" w:rsidRDefault="00A4584D" w:rsidP="00F37DDC">
            <w:pPr>
              <w:spacing w:after="0" w:line="240" w:lineRule="auto"/>
              <w:jc w:val="both"/>
              <w:rPr>
                <w:rFonts w:ascii="Times New Roman" w:eastAsia="Calibri" w:hAnsi="Times New Roman" w:cs="Times New Roman"/>
                <w:sz w:val="24"/>
                <w:szCs w:val="24"/>
              </w:rPr>
            </w:pPr>
          </w:p>
          <w:p w:rsidR="00A4584D" w:rsidRPr="00F37DDC" w:rsidRDefault="00A4584D" w:rsidP="00F37DDC">
            <w:pPr>
              <w:spacing w:after="0" w:line="240" w:lineRule="auto"/>
              <w:jc w:val="both"/>
              <w:rPr>
                <w:rFonts w:ascii="Times New Roman" w:eastAsia="Calibri" w:hAnsi="Times New Roman" w:cs="Times New Roman"/>
                <w:sz w:val="24"/>
                <w:szCs w:val="24"/>
              </w:rPr>
            </w:pPr>
          </w:p>
          <w:p w:rsidR="00A4584D" w:rsidRPr="00F37DDC" w:rsidRDefault="00A4584D" w:rsidP="00F37DDC">
            <w:pPr>
              <w:spacing w:after="0" w:line="240" w:lineRule="auto"/>
              <w:jc w:val="both"/>
              <w:rPr>
                <w:rFonts w:ascii="Times New Roman" w:eastAsia="Calibri" w:hAnsi="Times New Roman" w:cs="Times New Roman"/>
                <w:sz w:val="24"/>
                <w:szCs w:val="24"/>
              </w:rPr>
            </w:pPr>
          </w:p>
          <w:p w:rsidR="00A4584D" w:rsidRPr="00F37DDC" w:rsidRDefault="00A4584D" w:rsidP="00F37DDC">
            <w:pPr>
              <w:spacing w:after="0" w:line="240" w:lineRule="auto"/>
              <w:jc w:val="both"/>
              <w:rPr>
                <w:rFonts w:ascii="Times New Roman" w:eastAsia="Calibri" w:hAnsi="Times New Roman" w:cs="Times New Roman"/>
                <w:sz w:val="24"/>
                <w:szCs w:val="24"/>
              </w:rPr>
            </w:pPr>
          </w:p>
          <w:p w:rsidR="00A4584D" w:rsidRPr="00F37DDC" w:rsidRDefault="00A4584D" w:rsidP="00F37DDC">
            <w:pPr>
              <w:spacing w:after="0" w:line="240" w:lineRule="auto"/>
              <w:jc w:val="both"/>
              <w:rPr>
                <w:rFonts w:ascii="Times New Roman" w:eastAsia="Calibri" w:hAnsi="Times New Roman" w:cs="Times New Roman"/>
                <w:sz w:val="24"/>
                <w:szCs w:val="24"/>
              </w:rPr>
            </w:pPr>
          </w:p>
          <w:p w:rsidR="00A4584D" w:rsidRPr="00F37DDC" w:rsidRDefault="00A4584D" w:rsidP="00F37DDC">
            <w:pPr>
              <w:spacing w:after="0" w:line="240" w:lineRule="auto"/>
              <w:jc w:val="both"/>
              <w:rPr>
                <w:rFonts w:ascii="Times New Roman" w:eastAsia="Calibri" w:hAnsi="Times New Roman" w:cs="Times New Roman"/>
                <w:sz w:val="24"/>
                <w:szCs w:val="24"/>
              </w:rPr>
            </w:pPr>
          </w:p>
          <w:p w:rsidR="00A4584D" w:rsidRPr="00F37DDC" w:rsidRDefault="00A4584D" w:rsidP="00F37DDC">
            <w:pPr>
              <w:spacing w:after="0" w:line="240" w:lineRule="auto"/>
              <w:jc w:val="both"/>
              <w:rPr>
                <w:rFonts w:ascii="Times New Roman" w:eastAsia="Calibri" w:hAnsi="Times New Roman" w:cs="Times New Roman"/>
                <w:sz w:val="24"/>
                <w:szCs w:val="24"/>
              </w:rPr>
            </w:pPr>
          </w:p>
          <w:p w:rsidR="00A4584D" w:rsidRPr="00F37DDC" w:rsidRDefault="00A4584D" w:rsidP="00F37DDC">
            <w:pPr>
              <w:spacing w:after="0" w:line="240" w:lineRule="auto"/>
              <w:jc w:val="both"/>
              <w:rPr>
                <w:rFonts w:ascii="Times New Roman" w:eastAsia="Calibri" w:hAnsi="Times New Roman" w:cs="Times New Roman"/>
                <w:sz w:val="24"/>
                <w:szCs w:val="24"/>
              </w:rPr>
            </w:pPr>
          </w:p>
          <w:p w:rsidR="00A4584D" w:rsidRPr="00F37DDC" w:rsidRDefault="00A4584D" w:rsidP="00F37DDC">
            <w:pPr>
              <w:spacing w:after="0" w:line="240" w:lineRule="auto"/>
              <w:jc w:val="both"/>
              <w:rPr>
                <w:rFonts w:ascii="Times New Roman" w:eastAsia="Calibri" w:hAnsi="Times New Roman" w:cs="Times New Roman"/>
                <w:sz w:val="24"/>
                <w:szCs w:val="24"/>
              </w:rPr>
            </w:pPr>
          </w:p>
          <w:p w:rsidR="00A4584D" w:rsidRPr="00F37DDC" w:rsidRDefault="00A4584D" w:rsidP="00F37DDC">
            <w:pPr>
              <w:spacing w:after="0" w:line="240" w:lineRule="auto"/>
              <w:jc w:val="both"/>
              <w:rPr>
                <w:rFonts w:ascii="Times New Roman" w:eastAsia="Calibri" w:hAnsi="Times New Roman" w:cs="Times New Roman"/>
                <w:iCs/>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b/>
                <w:sz w:val="24"/>
                <w:szCs w:val="24"/>
              </w:rPr>
            </w:pPr>
            <w:r w:rsidRPr="00F37DDC">
              <w:rPr>
                <w:rFonts w:ascii="Times New Roman" w:eastAsia="Calibri" w:hAnsi="Times New Roman" w:cs="Times New Roman"/>
                <w:b/>
                <w:sz w:val="24"/>
                <w:szCs w:val="24"/>
              </w:rPr>
              <w:lastRenderedPageBreak/>
              <w:t>Содержание теоретических занятий</w:t>
            </w:r>
          </w:p>
        </w:tc>
        <w:tc>
          <w:tcPr>
            <w:tcW w:w="851" w:type="dxa"/>
            <w:vMerge w:val="restart"/>
            <w:tcBorders>
              <w:left w:val="single" w:sz="4" w:space="0" w:color="auto"/>
              <w:righ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7</w:t>
            </w:r>
          </w:p>
        </w:tc>
        <w:tc>
          <w:tcPr>
            <w:tcW w:w="851" w:type="dxa"/>
            <w:vMerge w:val="restart"/>
            <w:tcBorders>
              <w:lef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1</w:t>
            </w:r>
          </w:p>
        </w:tc>
      </w:tr>
      <w:tr w:rsidR="00FC2414" w:rsidTr="00A4584D">
        <w:trPr>
          <w:trHeight w:val="487"/>
        </w:trPr>
        <w:tc>
          <w:tcPr>
            <w:tcW w:w="2472"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4584D" w:rsidRPr="00F37DDC" w:rsidRDefault="00AA4F1F" w:rsidP="00F37DDC">
            <w:pPr>
              <w:shd w:val="clear" w:color="auto" w:fill="FFFFFF"/>
              <w:spacing w:after="0"/>
              <w:ind w:right="14"/>
              <w:jc w:val="both"/>
              <w:rPr>
                <w:rFonts w:ascii="Times New Roman" w:eastAsia="Times New Roman" w:hAnsi="Times New Roman" w:cs="Times New Roman"/>
                <w:i/>
                <w:sz w:val="24"/>
                <w:szCs w:val="24"/>
              </w:rPr>
            </w:pPr>
            <w:r w:rsidRPr="00F37DDC">
              <w:rPr>
                <w:rFonts w:ascii="Times New Roman" w:eastAsia="Times New Roman" w:hAnsi="Times New Roman" w:cs="Times New Roman"/>
                <w:sz w:val="24"/>
                <w:szCs w:val="24"/>
              </w:rPr>
              <w:t>Локальные и глобальные компьютерные сети.</w:t>
            </w:r>
          </w:p>
        </w:tc>
        <w:tc>
          <w:tcPr>
            <w:tcW w:w="851"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r>
      <w:tr w:rsidR="00FC2414" w:rsidTr="00A4584D">
        <w:trPr>
          <w:trHeight w:val="487"/>
        </w:trPr>
        <w:tc>
          <w:tcPr>
            <w:tcW w:w="2472"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4584D" w:rsidRPr="00F37DDC" w:rsidRDefault="00AA4F1F" w:rsidP="00F37DDC">
            <w:pPr>
              <w:shd w:val="clear" w:color="auto" w:fill="FFFFFF"/>
              <w:spacing w:after="0"/>
              <w:ind w:right="14"/>
              <w:jc w:val="both"/>
              <w:rPr>
                <w:rFonts w:ascii="Times New Roman" w:eastAsia="Times New Roman" w:hAnsi="Times New Roman" w:cs="Times New Roman"/>
                <w:i/>
                <w:sz w:val="24"/>
                <w:szCs w:val="24"/>
              </w:rPr>
            </w:pPr>
            <w:r w:rsidRPr="00F37DDC">
              <w:rPr>
                <w:rFonts w:ascii="Times New Roman" w:eastAsia="Times New Roman" w:hAnsi="Times New Roman" w:cs="Times New Roman"/>
                <w:sz w:val="24"/>
                <w:szCs w:val="24"/>
              </w:rPr>
              <w:t>Информационные ресурсы и сервисы компьютерных сетей: Всемирная паутина, файловые архивы интерактивное общение.</w:t>
            </w:r>
          </w:p>
        </w:tc>
        <w:tc>
          <w:tcPr>
            <w:tcW w:w="851"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r>
      <w:tr w:rsidR="00FC2414" w:rsidTr="00A4584D">
        <w:trPr>
          <w:trHeight w:val="487"/>
        </w:trPr>
        <w:tc>
          <w:tcPr>
            <w:tcW w:w="2472"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4584D" w:rsidRPr="00F37DDC" w:rsidRDefault="00AA4F1F" w:rsidP="00F37DDC">
            <w:pPr>
              <w:shd w:val="clear" w:color="auto" w:fill="FFFFFF"/>
              <w:spacing w:after="0"/>
              <w:ind w:right="14"/>
              <w:jc w:val="both"/>
              <w:rPr>
                <w:rFonts w:ascii="Times New Roman" w:eastAsia="Times New Roman" w:hAnsi="Times New Roman" w:cs="Times New Roman"/>
                <w:i/>
                <w:sz w:val="24"/>
                <w:szCs w:val="24"/>
              </w:rPr>
            </w:pPr>
            <w:r w:rsidRPr="00F37DDC">
              <w:rPr>
                <w:rFonts w:ascii="Times New Roman" w:eastAsia="Times New Roman" w:hAnsi="Times New Roman" w:cs="Times New Roman"/>
                <w:sz w:val="24"/>
                <w:szCs w:val="24"/>
              </w:rPr>
              <w:t>Электронная почта как средство связи, правила переписки, приложения к письмам.</w:t>
            </w:r>
          </w:p>
        </w:tc>
        <w:tc>
          <w:tcPr>
            <w:tcW w:w="851"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r>
      <w:tr w:rsidR="00FC2414" w:rsidTr="00A4584D">
        <w:trPr>
          <w:trHeight w:val="487"/>
        </w:trPr>
        <w:tc>
          <w:tcPr>
            <w:tcW w:w="2472"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4584D" w:rsidRPr="00F37DDC" w:rsidRDefault="00AA4F1F" w:rsidP="00F37DDC">
            <w:pPr>
              <w:shd w:val="clear" w:color="auto" w:fill="FFFFFF"/>
              <w:spacing w:after="0"/>
              <w:ind w:right="14"/>
              <w:jc w:val="both"/>
              <w:rPr>
                <w:rFonts w:ascii="Times New Roman" w:eastAsia="Times New Roman" w:hAnsi="Times New Roman" w:cs="Times New Roman"/>
                <w:i/>
                <w:sz w:val="24"/>
                <w:szCs w:val="24"/>
              </w:rPr>
            </w:pPr>
            <w:r w:rsidRPr="00F37DDC">
              <w:rPr>
                <w:rFonts w:ascii="Times New Roman" w:eastAsia="Times New Roman" w:hAnsi="Times New Roman" w:cs="Times New Roman"/>
                <w:sz w:val="24"/>
                <w:szCs w:val="24"/>
              </w:rPr>
              <w:t>Поиск информации. Поисковые машины, запросы.</w:t>
            </w:r>
          </w:p>
        </w:tc>
        <w:tc>
          <w:tcPr>
            <w:tcW w:w="851"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r>
      <w:tr w:rsidR="00FC2414" w:rsidTr="00A4584D">
        <w:trPr>
          <w:trHeight w:val="487"/>
        </w:trPr>
        <w:tc>
          <w:tcPr>
            <w:tcW w:w="2472"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4584D" w:rsidRPr="00F37DDC" w:rsidRDefault="00AA4F1F" w:rsidP="00F37DDC">
            <w:pPr>
              <w:shd w:val="clear" w:color="auto" w:fill="FFFFFF"/>
              <w:spacing w:after="0"/>
              <w:ind w:right="14"/>
              <w:jc w:val="both"/>
              <w:rPr>
                <w:rFonts w:ascii="Times New Roman" w:eastAsia="Times New Roman" w:hAnsi="Times New Roman" w:cs="Times New Roman"/>
                <w:i/>
                <w:sz w:val="24"/>
                <w:szCs w:val="24"/>
              </w:rPr>
            </w:pPr>
            <w:r w:rsidRPr="00F37DDC">
              <w:rPr>
                <w:rFonts w:ascii="Times New Roman" w:eastAsia="Times New Roman" w:hAnsi="Times New Roman" w:cs="Times New Roman"/>
                <w:sz w:val="24"/>
                <w:szCs w:val="24"/>
              </w:rPr>
              <w:t>Компьютерные энциклопедии и справочники, информация в компьютерных сетях.</w:t>
            </w:r>
          </w:p>
        </w:tc>
        <w:tc>
          <w:tcPr>
            <w:tcW w:w="851"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r>
      <w:tr w:rsidR="00FC2414" w:rsidTr="00A4584D">
        <w:trPr>
          <w:trHeight w:val="487"/>
        </w:trPr>
        <w:tc>
          <w:tcPr>
            <w:tcW w:w="2472"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4584D" w:rsidRPr="00F37DDC" w:rsidRDefault="00AA4F1F" w:rsidP="00F37DDC">
            <w:pPr>
              <w:shd w:val="clear" w:color="auto" w:fill="FFFFFF"/>
              <w:spacing w:after="0"/>
              <w:ind w:right="14"/>
              <w:jc w:val="both"/>
              <w:rPr>
                <w:rFonts w:ascii="Times New Roman" w:eastAsia="Times New Roman" w:hAnsi="Times New Roman" w:cs="Times New Roman"/>
                <w:i/>
                <w:sz w:val="24"/>
                <w:szCs w:val="24"/>
              </w:rPr>
            </w:pPr>
            <w:r w:rsidRPr="00F37DDC">
              <w:rPr>
                <w:rFonts w:ascii="Times New Roman" w:eastAsia="Times New Roman" w:hAnsi="Times New Roman" w:cs="Times New Roman"/>
                <w:sz w:val="24"/>
                <w:szCs w:val="24"/>
              </w:rPr>
              <w:t>Архивация и разархивирование.</w:t>
            </w:r>
          </w:p>
        </w:tc>
        <w:tc>
          <w:tcPr>
            <w:tcW w:w="851"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r>
      <w:tr w:rsidR="00FC2414" w:rsidTr="00A4584D">
        <w:trPr>
          <w:trHeight w:val="487"/>
        </w:trPr>
        <w:tc>
          <w:tcPr>
            <w:tcW w:w="2472"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b/>
                <w:sz w:val="24"/>
                <w:szCs w:val="24"/>
              </w:rPr>
            </w:pPr>
            <w:r w:rsidRPr="00F37DDC">
              <w:rPr>
                <w:rFonts w:ascii="Times New Roman" w:eastAsia="Calibri"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1</w:t>
            </w:r>
          </w:p>
        </w:tc>
        <w:tc>
          <w:tcPr>
            <w:tcW w:w="851" w:type="dxa"/>
            <w:vMerge w:val="restart"/>
            <w:tcBorders>
              <w:lef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3</w:t>
            </w:r>
          </w:p>
        </w:tc>
      </w:tr>
      <w:tr w:rsidR="00FC2414" w:rsidTr="00A4584D">
        <w:trPr>
          <w:trHeight w:val="487"/>
        </w:trPr>
        <w:tc>
          <w:tcPr>
            <w:tcW w:w="2472"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b/>
                <w:sz w:val="24"/>
                <w:szCs w:val="24"/>
              </w:rPr>
            </w:pPr>
            <w:r w:rsidRPr="00F37DDC">
              <w:rPr>
                <w:rFonts w:ascii="Times New Roman" w:eastAsia="Calibri" w:hAnsi="Times New Roman" w:cs="Times New Roman"/>
                <w:sz w:val="24"/>
                <w:szCs w:val="24"/>
              </w:rPr>
              <w:t>Зачетное занятие</w:t>
            </w:r>
          </w:p>
        </w:tc>
        <w:tc>
          <w:tcPr>
            <w:tcW w:w="851"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851" w:type="dxa"/>
            <w:vMerge/>
            <w:tcBorders>
              <w:lef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r>
      <w:tr w:rsidR="00FC2414" w:rsidTr="00A4584D">
        <w:trPr>
          <w:trHeight w:val="487"/>
        </w:trPr>
        <w:tc>
          <w:tcPr>
            <w:tcW w:w="2472" w:type="dxa"/>
            <w:vMerge/>
            <w:tcBorders>
              <w:left w:val="single" w:sz="4" w:space="0" w:color="auto"/>
              <w:righ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b/>
                <w:sz w:val="24"/>
                <w:szCs w:val="24"/>
              </w:rPr>
            </w:pPr>
            <w:r w:rsidRPr="00F37DDC">
              <w:rPr>
                <w:rFonts w:ascii="Times New Roman" w:eastAsia="Calibri" w:hAnsi="Times New Roman" w:cs="Times New Roman"/>
                <w:b/>
                <w:sz w:val="24"/>
                <w:szCs w:val="24"/>
              </w:rPr>
              <w:t>Внеаудиторная (самостоятельная) работа студентов:</w:t>
            </w:r>
          </w:p>
          <w:p w:rsidR="00A4584D" w:rsidRPr="00F37DDC" w:rsidRDefault="00AA4F1F" w:rsidP="00F37DDC">
            <w:pPr>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выполнение домашних заданий</w:t>
            </w:r>
          </w:p>
          <w:p w:rsidR="00A4584D"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 подготовка к зачетному занятию</w:t>
            </w:r>
          </w:p>
        </w:tc>
        <w:tc>
          <w:tcPr>
            <w:tcW w:w="851" w:type="dxa"/>
            <w:tcBorders>
              <w:left w:val="single" w:sz="4" w:space="0" w:color="auto"/>
              <w:righ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1</w:t>
            </w:r>
          </w:p>
        </w:tc>
        <w:tc>
          <w:tcPr>
            <w:tcW w:w="851" w:type="dxa"/>
            <w:tcBorders>
              <w:lef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r>
      <w:tr w:rsidR="00FC2414" w:rsidTr="00B52794">
        <w:trPr>
          <w:trHeight w:val="487"/>
        </w:trPr>
        <w:tc>
          <w:tcPr>
            <w:tcW w:w="8221" w:type="dxa"/>
            <w:gridSpan w:val="2"/>
            <w:tcBorders>
              <w:left w:val="single" w:sz="4" w:space="0" w:color="auto"/>
              <w:righ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b/>
                <w:sz w:val="24"/>
                <w:szCs w:val="24"/>
              </w:rPr>
            </w:pPr>
            <w:r w:rsidRPr="00F37DDC">
              <w:rPr>
                <w:rFonts w:ascii="Times New Roman" w:eastAsia="Calibri" w:hAnsi="Times New Roman" w:cs="Times New Roman"/>
                <w:b/>
                <w:sz w:val="24"/>
                <w:szCs w:val="24"/>
              </w:rPr>
              <w:t>Всего:</w:t>
            </w:r>
          </w:p>
        </w:tc>
        <w:tc>
          <w:tcPr>
            <w:tcW w:w="851" w:type="dxa"/>
            <w:tcBorders>
              <w:left w:val="single" w:sz="4" w:space="0" w:color="auto"/>
              <w:right w:val="single" w:sz="4" w:space="0" w:color="auto"/>
            </w:tcBorders>
            <w:hideMark/>
          </w:tcPr>
          <w:p w:rsidR="00A4584D" w:rsidRPr="00F37DDC" w:rsidRDefault="00AA4F1F" w:rsidP="00F37DDC">
            <w:pPr>
              <w:spacing w:after="0" w:line="240" w:lineRule="auto"/>
              <w:jc w:val="both"/>
              <w:rPr>
                <w:rFonts w:ascii="Times New Roman" w:eastAsia="Calibri" w:hAnsi="Times New Roman" w:cs="Times New Roman"/>
                <w:sz w:val="24"/>
                <w:szCs w:val="24"/>
              </w:rPr>
            </w:pPr>
            <w:r w:rsidRPr="00F37DDC">
              <w:rPr>
                <w:rFonts w:ascii="Times New Roman" w:eastAsia="Calibri" w:hAnsi="Times New Roman" w:cs="Times New Roman"/>
                <w:sz w:val="24"/>
                <w:szCs w:val="24"/>
              </w:rPr>
              <w:t>38</w:t>
            </w:r>
          </w:p>
        </w:tc>
        <w:tc>
          <w:tcPr>
            <w:tcW w:w="851" w:type="dxa"/>
            <w:tcBorders>
              <w:left w:val="single" w:sz="4" w:space="0" w:color="auto"/>
            </w:tcBorders>
            <w:hideMark/>
          </w:tcPr>
          <w:p w:rsidR="00A4584D" w:rsidRPr="00F37DDC" w:rsidRDefault="00A4584D" w:rsidP="00F37DDC">
            <w:pPr>
              <w:spacing w:after="0" w:line="240" w:lineRule="auto"/>
              <w:jc w:val="both"/>
              <w:rPr>
                <w:rFonts w:ascii="Times New Roman" w:eastAsia="Calibri" w:hAnsi="Times New Roman" w:cs="Times New Roman"/>
                <w:sz w:val="24"/>
                <w:szCs w:val="24"/>
              </w:rPr>
            </w:pPr>
          </w:p>
        </w:tc>
      </w:tr>
    </w:tbl>
    <w:p w:rsidR="00B859F8" w:rsidRPr="00F37DDC" w:rsidRDefault="00B859F8" w:rsidP="00F37DDC">
      <w:pPr>
        <w:shd w:val="clear" w:color="auto" w:fill="FFFFFF"/>
        <w:spacing w:after="0" w:line="240" w:lineRule="auto"/>
        <w:ind w:firstLine="709"/>
        <w:jc w:val="both"/>
        <w:rPr>
          <w:rFonts w:ascii="Times New Roman" w:eastAsia="Times New Roman" w:hAnsi="Times New Roman" w:cs="Times New Roman"/>
          <w:sz w:val="24"/>
          <w:szCs w:val="24"/>
        </w:rPr>
      </w:pPr>
    </w:p>
    <w:p w:rsidR="00A4584D" w:rsidRPr="00F37DDC" w:rsidRDefault="00AA4F1F" w:rsidP="00F37D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Для характеристики уровня освоения учебного материала используются следующие обозначения:</w:t>
      </w:r>
    </w:p>
    <w:p w:rsidR="00A4584D" w:rsidRPr="00F37DDC" w:rsidRDefault="00AA4F1F" w:rsidP="00F37D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xml:space="preserve">1 – ознакомительный (узнавание ранее изученных объектов, свойств); </w:t>
      </w:r>
    </w:p>
    <w:p w:rsidR="00A4584D" w:rsidRPr="00F37DDC" w:rsidRDefault="00AA4F1F" w:rsidP="00F37D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2 – репродуктивный (выполнение деятельности по образцу, инструкции или под руководством)</w:t>
      </w:r>
    </w:p>
    <w:p w:rsidR="00A4584D" w:rsidRPr="00F37DDC" w:rsidRDefault="00AA4F1F" w:rsidP="00F37D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B859F8" w:rsidRPr="00F37DDC" w:rsidRDefault="00B859F8" w:rsidP="00F37DDC">
      <w:pPr>
        <w:shd w:val="clear" w:color="auto" w:fill="FFFFFF"/>
        <w:spacing w:after="0" w:line="240" w:lineRule="auto"/>
        <w:ind w:firstLine="709"/>
        <w:jc w:val="both"/>
        <w:rPr>
          <w:rFonts w:ascii="Times New Roman" w:eastAsia="Times New Roman" w:hAnsi="Times New Roman" w:cs="Times New Roman"/>
          <w:sz w:val="24"/>
          <w:szCs w:val="24"/>
        </w:rPr>
      </w:pPr>
    </w:p>
    <w:p w:rsidR="00E92289" w:rsidRPr="00F37DDC" w:rsidRDefault="00312527" w:rsidP="004537D6">
      <w:pPr>
        <w:shd w:val="clear" w:color="auto" w:fill="FFFFFF"/>
        <w:spacing w:after="0" w:line="240" w:lineRule="auto"/>
        <w:ind w:firstLine="709"/>
        <w:jc w:val="center"/>
        <w:rPr>
          <w:rFonts w:ascii="Times New Roman" w:eastAsia="Times New Roman" w:hAnsi="Times New Roman" w:cs="Times New Roman"/>
          <w:b/>
          <w:sz w:val="24"/>
          <w:szCs w:val="24"/>
        </w:rPr>
      </w:pPr>
      <w:r w:rsidRPr="00F37DDC">
        <w:rPr>
          <w:rFonts w:ascii="Times New Roman" w:eastAsia="Times New Roman" w:hAnsi="Times New Roman" w:cs="Times New Roman"/>
          <w:sz w:val="24"/>
          <w:szCs w:val="24"/>
        </w:rPr>
        <w:br w:type="page"/>
      </w:r>
      <w:r w:rsidRPr="00F37DDC">
        <w:rPr>
          <w:rFonts w:ascii="Times New Roman" w:eastAsia="Times New Roman" w:hAnsi="Times New Roman" w:cs="Times New Roman"/>
          <w:b/>
          <w:sz w:val="24"/>
          <w:szCs w:val="24"/>
        </w:rPr>
        <w:lastRenderedPageBreak/>
        <w:t>3. Условия реализации программы учебной дисциплины</w:t>
      </w:r>
    </w:p>
    <w:p w:rsidR="00E163A8" w:rsidRPr="00F37DDC" w:rsidRDefault="00E163A8" w:rsidP="00F37DDC">
      <w:pPr>
        <w:shd w:val="clear" w:color="auto" w:fill="FFFFFF"/>
        <w:spacing w:after="0" w:line="240" w:lineRule="auto"/>
        <w:ind w:right="11"/>
        <w:jc w:val="both"/>
        <w:rPr>
          <w:rFonts w:ascii="Times New Roman" w:eastAsia="Times New Roman" w:hAnsi="Times New Roman" w:cs="Times New Roman"/>
          <w:b/>
          <w:sz w:val="24"/>
          <w:szCs w:val="24"/>
        </w:rPr>
      </w:pPr>
    </w:p>
    <w:p w:rsidR="00EA4D30" w:rsidRPr="00F37DDC" w:rsidRDefault="00312527" w:rsidP="00F37DDC">
      <w:pPr>
        <w:shd w:val="clear" w:color="auto" w:fill="FFFFFF"/>
        <w:spacing w:after="0" w:line="240" w:lineRule="auto"/>
        <w:ind w:right="11"/>
        <w:jc w:val="both"/>
        <w:rPr>
          <w:rFonts w:ascii="Times New Roman" w:eastAsia="Times New Roman" w:hAnsi="Times New Roman" w:cs="Times New Roman"/>
          <w:b/>
          <w:sz w:val="24"/>
          <w:szCs w:val="24"/>
        </w:rPr>
      </w:pPr>
      <w:r w:rsidRPr="00F37DDC">
        <w:rPr>
          <w:rFonts w:ascii="Times New Roman" w:eastAsia="Times New Roman" w:hAnsi="Times New Roman" w:cs="Times New Roman"/>
          <w:b/>
          <w:sz w:val="24"/>
          <w:szCs w:val="24"/>
        </w:rPr>
        <w:t xml:space="preserve">3.1. </w:t>
      </w:r>
      <w:r w:rsidR="00AA4F1F" w:rsidRPr="00F37DDC">
        <w:rPr>
          <w:rFonts w:ascii="Times New Roman" w:eastAsia="Times New Roman" w:hAnsi="Times New Roman" w:cs="Times New Roman"/>
          <w:b/>
          <w:sz w:val="24"/>
          <w:szCs w:val="24"/>
        </w:rPr>
        <w:t xml:space="preserve">Требования к уровню подготовки учащихся, </w:t>
      </w:r>
    </w:p>
    <w:p w:rsidR="00EA4D30" w:rsidRPr="00F37DDC" w:rsidRDefault="00AA4F1F" w:rsidP="00F37DDC">
      <w:pPr>
        <w:shd w:val="clear" w:color="auto" w:fill="FFFFFF"/>
        <w:spacing w:after="0" w:line="240" w:lineRule="auto"/>
        <w:ind w:right="11"/>
        <w:jc w:val="both"/>
        <w:rPr>
          <w:rFonts w:ascii="Times New Roman" w:eastAsia="Times New Roman" w:hAnsi="Times New Roman" w:cs="Times New Roman"/>
          <w:b/>
          <w:sz w:val="24"/>
          <w:szCs w:val="24"/>
        </w:rPr>
      </w:pPr>
      <w:r w:rsidRPr="00F37DDC">
        <w:rPr>
          <w:rFonts w:ascii="Times New Roman" w:eastAsia="Times New Roman" w:hAnsi="Times New Roman" w:cs="Times New Roman"/>
          <w:b/>
          <w:sz w:val="24"/>
          <w:szCs w:val="24"/>
        </w:rPr>
        <w:t>усваивающих программный материал</w:t>
      </w:r>
    </w:p>
    <w:p w:rsidR="00EA4D30" w:rsidRPr="00F37DDC" w:rsidRDefault="00EA4D30" w:rsidP="00F37DDC">
      <w:pPr>
        <w:shd w:val="clear" w:color="auto" w:fill="FFFFFF"/>
        <w:spacing w:after="0" w:line="240" w:lineRule="auto"/>
        <w:ind w:right="11"/>
        <w:jc w:val="both"/>
        <w:rPr>
          <w:rFonts w:ascii="Times New Roman" w:eastAsia="Times New Roman" w:hAnsi="Times New Roman" w:cs="Times New Roman"/>
          <w:b/>
          <w:i/>
          <w:sz w:val="24"/>
          <w:szCs w:val="24"/>
        </w:rPr>
      </w:pPr>
    </w:p>
    <w:p w:rsidR="00EA4D30" w:rsidRPr="00F37DDC" w:rsidRDefault="00AA4F1F" w:rsidP="00F37DDC">
      <w:pPr>
        <w:shd w:val="clear" w:color="auto" w:fill="FFFFFF"/>
        <w:spacing w:after="0" w:line="240" w:lineRule="auto"/>
        <w:ind w:right="11"/>
        <w:jc w:val="both"/>
        <w:rPr>
          <w:rFonts w:ascii="Times New Roman" w:eastAsia="Times New Roman" w:hAnsi="Times New Roman" w:cs="Times New Roman"/>
          <w:b/>
          <w:sz w:val="24"/>
          <w:szCs w:val="24"/>
        </w:rPr>
      </w:pPr>
      <w:r w:rsidRPr="00F37DDC">
        <w:rPr>
          <w:rFonts w:ascii="Times New Roman" w:eastAsia="Times New Roman" w:hAnsi="Times New Roman" w:cs="Times New Roman"/>
          <w:b/>
          <w:i/>
          <w:sz w:val="24"/>
          <w:szCs w:val="24"/>
        </w:rPr>
        <w:t>на базовом уровне</w:t>
      </w:r>
    </w:p>
    <w:p w:rsidR="00EA4D30" w:rsidRPr="00F37DDC" w:rsidRDefault="00EA4D30" w:rsidP="00F37DDC">
      <w:pPr>
        <w:spacing w:after="0"/>
        <w:jc w:val="both"/>
        <w:rPr>
          <w:rFonts w:ascii="Times New Roman" w:eastAsia="Times New Roman" w:hAnsi="Times New Roman" w:cs="Times New Roman"/>
          <w:b/>
          <w:sz w:val="24"/>
          <w:szCs w:val="24"/>
        </w:rPr>
      </w:pPr>
    </w:p>
    <w:p w:rsidR="00EA4D30" w:rsidRPr="00F37DDC" w:rsidRDefault="00AA4F1F" w:rsidP="00F37DDC">
      <w:pPr>
        <w:spacing w:after="0"/>
        <w:jc w:val="both"/>
        <w:rPr>
          <w:rFonts w:ascii="Times New Roman" w:eastAsia="Times New Roman" w:hAnsi="Times New Roman" w:cs="Times New Roman"/>
          <w:b/>
          <w:sz w:val="24"/>
          <w:szCs w:val="24"/>
        </w:rPr>
      </w:pPr>
      <w:r w:rsidRPr="00F37DDC">
        <w:rPr>
          <w:rFonts w:ascii="Times New Roman" w:eastAsia="Times New Roman" w:hAnsi="Times New Roman" w:cs="Times New Roman"/>
          <w:b/>
          <w:sz w:val="24"/>
          <w:szCs w:val="24"/>
        </w:rPr>
        <w:t>Учащиеся должны знать:</w:t>
      </w:r>
    </w:p>
    <w:p w:rsidR="00EA4D30" w:rsidRPr="00F37DDC" w:rsidRDefault="00AA4F1F" w:rsidP="009E300B">
      <w:pPr>
        <w:numPr>
          <w:ilvl w:val="0"/>
          <w:numId w:val="71"/>
        </w:numPr>
        <w:tabs>
          <w:tab w:val="left" w:pos="1134"/>
        </w:tabs>
        <w:spacing w:after="0"/>
        <w:ind w:left="0" w:firstLine="0"/>
        <w:contextualSpacing/>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правила техники безопасности;</w:t>
      </w:r>
    </w:p>
    <w:p w:rsidR="00EA4D30" w:rsidRPr="00F37DDC" w:rsidRDefault="00EA4D30" w:rsidP="00F37DDC">
      <w:pPr>
        <w:tabs>
          <w:tab w:val="left" w:pos="1134"/>
        </w:tabs>
        <w:spacing w:after="0"/>
        <w:jc w:val="both"/>
        <w:rPr>
          <w:rFonts w:ascii="Times New Roman" w:eastAsia="Times New Roman" w:hAnsi="Times New Roman" w:cs="Times New Roman"/>
          <w:sz w:val="24"/>
          <w:szCs w:val="24"/>
        </w:rPr>
      </w:pPr>
    </w:p>
    <w:p w:rsidR="00EA4D30" w:rsidRPr="00F37DDC" w:rsidRDefault="00AA4F1F" w:rsidP="00F37DDC">
      <w:pPr>
        <w:spacing w:after="0"/>
        <w:jc w:val="both"/>
        <w:rPr>
          <w:rFonts w:ascii="Times New Roman" w:eastAsia="Times New Roman" w:hAnsi="Times New Roman" w:cs="Times New Roman"/>
          <w:b/>
          <w:sz w:val="24"/>
          <w:szCs w:val="24"/>
        </w:rPr>
      </w:pPr>
      <w:r w:rsidRPr="00F37DDC">
        <w:rPr>
          <w:rFonts w:ascii="Times New Roman" w:eastAsia="Times New Roman" w:hAnsi="Times New Roman" w:cs="Times New Roman"/>
          <w:b/>
          <w:sz w:val="24"/>
          <w:szCs w:val="24"/>
        </w:rPr>
        <w:t>Учащиеся должны уметь:</w:t>
      </w:r>
    </w:p>
    <w:p w:rsidR="00EA4D30" w:rsidRPr="00F37DDC" w:rsidRDefault="00AA4F1F" w:rsidP="009E300B">
      <w:pPr>
        <w:numPr>
          <w:ilvl w:val="0"/>
          <w:numId w:val="72"/>
        </w:numPr>
        <w:tabs>
          <w:tab w:val="left" w:pos="1134"/>
        </w:tabs>
        <w:spacing w:after="0"/>
        <w:ind w:left="0" w:firstLine="0"/>
        <w:contextualSpacing/>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правильно организовывать свое рабочее место, применять правила техники безопасности при работе на компьютере;</w:t>
      </w:r>
    </w:p>
    <w:p w:rsidR="00EA4D30" w:rsidRPr="00F37DDC" w:rsidRDefault="00EA4D30" w:rsidP="00F37DDC">
      <w:pPr>
        <w:tabs>
          <w:tab w:val="left" w:pos="1134"/>
        </w:tabs>
        <w:spacing w:after="0"/>
        <w:contextualSpacing/>
        <w:jc w:val="both"/>
        <w:rPr>
          <w:rFonts w:ascii="Times New Roman" w:eastAsia="Times New Roman" w:hAnsi="Times New Roman" w:cs="Times New Roman"/>
          <w:sz w:val="24"/>
          <w:szCs w:val="24"/>
        </w:rPr>
      </w:pPr>
    </w:p>
    <w:p w:rsidR="00EA4D30" w:rsidRPr="00F37DDC" w:rsidRDefault="00AA4F1F" w:rsidP="00F37DDC">
      <w:pPr>
        <w:tabs>
          <w:tab w:val="left" w:pos="1134"/>
        </w:tabs>
        <w:spacing w:after="0"/>
        <w:jc w:val="both"/>
        <w:rPr>
          <w:rFonts w:ascii="Times New Roman" w:eastAsia="Times New Roman" w:hAnsi="Times New Roman" w:cs="Times New Roman"/>
          <w:b/>
          <w:sz w:val="24"/>
          <w:szCs w:val="24"/>
        </w:rPr>
      </w:pPr>
      <w:r w:rsidRPr="00F37DDC">
        <w:rPr>
          <w:rFonts w:ascii="Times New Roman" w:eastAsia="Times New Roman" w:hAnsi="Times New Roman" w:cs="Times New Roman"/>
          <w:b/>
          <w:sz w:val="24"/>
          <w:szCs w:val="24"/>
        </w:rPr>
        <w:t xml:space="preserve">Учащиеся должны уметь использовать приобретенные знания и умения в практической деятельности и повседневной жизни </w:t>
      </w:r>
      <w:r w:rsidRPr="00F37DDC">
        <w:rPr>
          <w:rFonts w:ascii="Times New Roman" w:eastAsia="Times New Roman" w:hAnsi="Times New Roman" w:cs="Times New Roman"/>
          <w:sz w:val="24"/>
          <w:szCs w:val="24"/>
        </w:rPr>
        <w:t>для</w:t>
      </w:r>
      <w:r w:rsidRPr="00F37DDC">
        <w:rPr>
          <w:rFonts w:ascii="Times New Roman" w:eastAsia="Times New Roman" w:hAnsi="Times New Roman" w:cs="Times New Roman"/>
          <w:b/>
          <w:sz w:val="24"/>
          <w:szCs w:val="24"/>
        </w:rPr>
        <w:t>:</w:t>
      </w:r>
    </w:p>
    <w:p w:rsidR="00EA4D30" w:rsidRPr="00F37DDC" w:rsidRDefault="00AA4F1F" w:rsidP="009E300B">
      <w:pPr>
        <w:numPr>
          <w:ilvl w:val="0"/>
          <w:numId w:val="73"/>
        </w:numPr>
        <w:tabs>
          <w:tab w:val="left" w:pos="1134"/>
        </w:tabs>
        <w:spacing w:after="0"/>
        <w:ind w:left="0" w:firstLine="0"/>
        <w:contextualSpacing/>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планирования текущей работы, нацелить себя на выполнение поставленной задачи;</w:t>
      </w:r>
    </w:p>
    <w:p w:rsidR="00EA4D30" w:rsidRPr="00F37DDC" w:rsidRDefault="00AA4F1F" w:rsidP="009E300B">
      <w:pPr>
        <w:numPr>
          <w:ilvl w:val="0"/>
          <w:numId w:val="73"/>
        </w:numPr>
        <w:tabs>
          <w:tab w:val="left" w:pos="1134"/>
        </w:tabs>
        <w:spacing w:after="0"/>
        <w:ind w:left="0" w:firstLine="0"/>
        <w:contextualSpacing/>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умение слушать и задавать уточняющие вопросы, работать в парах;</w:t>
      </w:r>
    </w:p>
    <w:p w:rsidR="00EA4D30" w:rsidRPr="00F37DDC" w:rsidRDefault="00AA4F1F" w:rsidP="009E300B">
      <w:pPr>
        <w:numPr>
          <w:ilvl w:val="0"/>
          <w:numId w:val="73"/>
        </w:numPr>
        <w:tabs>
          <w:tab w:val="left" w:pos="1134"/>
        </w:tabs>
        <w:spacing w:after="0"/>
        <w:ind w:left="0" w:firstLine="0"/>
        <w:contextualSpacing/>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технические навыки работы с ПК.</w:t>
      </w:r>
    </w:p>
    <w:p w:rsidR="00F37DDC" w:rsidRPr="00F37DDC" w:rsidRDefault="00AA4F1F" w:rsidP="00F37DDC">
      <w:pPr>
        <w:spacing w:after="0" w:line="317" w:lineRule="atLeast"/>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b/>
          <w:bCs/>
          <w:color w:val="000000"/>
          <w:sz w:val="24"/>
          <w:szCs w:val="24"/>
          <w:lang w:eastAsia="ru-RU"/>
        </w:rPr>
        <w:t>3.2. Материально-техническое обеспечение</w:t>
      </w:r>
    </w:p>
    <w:p w:rsidR="00F37DDC" w:rsidRPr="00F37DDC" w:rsidRDefault="00AA4F1F" w:rsidP="00F37DDC">
      <w:pPr>
        <w:spacing w:after="0" w:line="317" w:lineRule="atLeast"/>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 xml:space="preserve">Учебная дисциплина реализуется в специализированном кабинете.  </w:t>
      </w:r>
    </w:p>
    <w:p w:rsidR="00F37DDC" w:rsidRPr="00F37DDC" w:rsidRDefault="00AA4F1F" w:rsidP="00F37DDC">
      <w:pPr>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1. Оборудование учебного кабинета:</w:t>
      </w:r>
    </w:p>
    <w:p w:rsidR="00F37DDC" w:rsidRPr="00F37DDC" w:rsidRDefault="00AA4F1F" w:rsidP="00F37DDC">
      <w:pPr>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 комплект сетевого оборудования, обеспечивающий соединение всех компьютеров, установленных в кабинете в единую сеть, с выходом в Интернет;</w:t>
      </w:r>
    </w:p>
    <w:p w:rsidR="00F37DDC" w:rsidRPr="00F37DDC" w:rsidRDefault="00AA4F1F" w:rsidP="00F37DDC">
      <w:pPr>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-аудиторная доска для письма;</w:t>
      </w:r>
    </w:p>
    <w:p w:rsidR="00F37DDC" w:rsidRPr="00F37DDC" w:rsidRDefault="00AA4F1F" w:rsidP="00F37DDC">
      <w:pPr>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-компьютерные столы по числу рабочих мест обучающихся;</w:t>
      </w:r>
    </w:p>
    <w:p w:rsidR="00F37DDC" w:rsidRPr="00F37DDC" w:rsidRDefault="00AA4F1F" w:rsidP="00F37DDC">
      <w:pPr>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-запирающийся на ключ шкаф для хранения оборудования;</w:t>
      </w:r>
    </w:p>
    <w:p w:rsidR="00F37DDC" w:rsidRPr="00F37DDC" w:rsidRDefault="00AA4F1F" w:rsidP="00F37DDC">
      <w:pPr>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-стол (шкаф) для хранения сумок и рюкзаков обучающихся.</w:t>
      </w:r>
    </w:p>
    <w:p w:rsidR="00F37DDC" w:rsidRPr="00F37DDC" w:rsidRDefault="00AA4F1F" w:rsidP="00F37DDC">
      <w:pPr>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2. Технические средства обучения:</w:t>
      </w:r>
    </w:p>
    <w:p w:rsidR="00F37DDC" w:rsidRPr="00F37DDC" w:rsidRDefault="00AA4F1F" w:rsidP="00F37DDC">
      <w:pPr>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-мультимедиа оборудование ;</w:t>
      </w:r>
    </w:p>
    <w:p w:rsidR="00F37DDC" w:rsidRPr="00F37DDC" w:rsidRDefault="00AA4F1F" w:rsidP="00F37DDC">
      <w:pPr>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-персональный компьютер – рабочее место учителя;</w:t>
      </w:r>
    </w:p>
    <w:p w:rsidR="00F37DDC" w:rsidRPr="00F37DDC" w:rsidRDefault="00AA4F1F" w:rsidP="00F37DDC">
      <w:pPr>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-персональный компьютер – рабочее место обучающегося;</w:t>
      </w:r>
    </w:p>
    <w:p w:rsidR="00F37DDC" w:rsidRPr="00F37DDC" w:rsidRDefault="00AA4F1F" w:rsidP="00F37DDC">
      <w:pPr>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-лазерный принтер;</w:t>
      </w:r>
    </w:p>
    <w:p w:rsidR="00F37DDC" w:rsidRPr="00F37DDC" w:rsidRDefault="00AA4F1F" w:rsidP="00F37DDC">
      <w:pPr>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-сканер;</w:t>
      </w:r>
    </w:p>
    <w:p w:rsidR="00F37DDC" w:rsidRPr="00F37DDC" w:rsidRDefault="00AA4F1F" w:rsidP="00F37DDC">
      <w:pPr>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-цифровой фотоаппарат;</w:t>
      </w:r>
    </w:p>
    <w:p w:rsidR="00F37DDC" w:rsidRPr="00F37DDC" w:rsidRDefault="00AA4F1F" w:rsidP="00F37DDC">
      <w:pPr>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-устройства вывода звуковой информации: звуковые колонки и наушники.</w:t>
      </w:r>
    </w:p>
    <w:p w:rsidR="00F37DDC" w:rsidRPr="00F37DDC" w:rsidRDefault="00AA4F1F" w:rsidP="00F37DDC">
      <w:pPr>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3. Программные средства.</w:t>
      </w:r>
    </w:p>
    <w:p w:rsidR="00F37DDC" w:rsidRPr="00F37DDC" w:rsidRDefault="00AA4F1F" w:rsidP="00F37D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-Операционная система Windows ХР, Windows 2007.</w:t>
      </w:r>
    </w:p>
    <w:p w:rsidR="00F37DDC" w:rsidRPr="00F37DDC" w:rsidRDefault="00AA4F1F" w:rsidP="00F37D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-Операционная система Linux.</w:t>
      </w:r>
    </w:p>
    <w:p w:rsidR="00F37DDC" w:rsidRPr="00F37DDC" w:rsidRDefault="00AA4F1F" w:rsidP="00F37D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-Антивирусная программа Антивирус Касперского 2010, NOD32</w:t>
      </w:r>
    </w:p>
    <w:p w:rsidR="00F37DDC" w:rsidRPr="00F37DDC" w:rsidRDefault="00AA4F1F" w:rsidP="00F37D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-Программа-архиватор WinRar.</w:t>
      </w:r>
    </w:p>
    <w:p w:rsidR="00F37DDC" w:rsidRPr="00F37DDC" w:rsidRDefault="00AA4F1F" w:rsidP="00F37D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-Клавиатурный тренажер Соло.</w:t>
      </w:r>
    </w:p>
    <w:p w:rsidR="00F37DDC" w:rsidRPr="00F37DDC" w:rsidRDefault="00AA4F1F" w:rsidP="00F37D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-Пакет программ OpenOffice.org.</w:t>
      </w:r>
    </w:p>
    <w:p w:rsidR="00F37DDC" w:rsidRPr="00F37DDC" w:rsidRDefault="00AA4F1F" w:rsidP="00F37D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-Система оптического распознавания текста АВВYY FineReader 8.0 Sprint.</w:t>
      </w:r>
    </w:p>
    <w:p w:rsidR="00F37DDC" w:rsidRPr="00F37DDC" w:rsidRDefault="00AA4F1F" w:rsidP="00F37D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-Мультимедиа проигрыватель.</w:t>
      </w:r>
    </w:p>
    <w:p w:rsidR="00F37DDC" w:rsidRPr="00F37DDC" w:rsidRDefault="00AA4F1F" w:rsidP="00F37D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-Система тестирования</w:t>
      </w:r>
    </w:p>
    <w:p w:rsidR="00F37DDC" w:rsidRPr="00F37DDC" w:rsidRDefault="00AA4F1F" w:rsidP="00F37D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-Программа для записи на CD-диск</w:t>
      </w:r>
    </w:p>
    <w:p w:rsidR="00F37DDC" w:rsidRPr="00F37DDC" w:rsidRDefault="00AA4F1F" w:rsidP="00F37D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-Обучающие программы «Информатика» (TeachPro)</w:t>
      </w:r>
    </w:p>
    <w:p w:rsidR="00F37DDC" w:rsidRPr="00F37DDC" w:rsidRDefault="00AA4F1F" w:rsidP="00F37DDC">
      <w:pPr>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lastRenderedPageBreak/>
        <w:t>Учебно - методический комплект по дисциплине:</w:t>
      </w:r>
    </w:p>
    <w:p w:rsidR="00F37DDC" w:rsidRPr="00F37DDC" w:rsidRDefault="00AA4F1F" w:rsidP="00F37DDC">
      <w:pPr>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b/>
          <w:bCs/>
          <w:color w:val="000000"/>
          <w:sz w:val="24"/>
          <w:szCs w:val="24"/>
          <w:lang w:eastAsia="ru-RU"/>
        </w:rPr>
        <w:t>Презентации у урокам:</w:t>
      </w:r>
    </w:p>
    <w:p w:rsidR="00F37DDC" w:rsidRPr="00F37DDC" w:rsidRDefault="00F37DDC" w:rsidP="00F37DDC">
      <w:pPr>
        <w:spacing w:after="0" w:line="240" w:lineRule="auto"/>
        <w:jc w:val="both"/>
        <w:rPr>
          <w:rFonts w:ascii="Times New Roman" w:eastAsia="Times New Roman" w:hAnsi="Times New Roman" w:cs="Times New Roman"/>
          <w:color w:val="000000"/>
          <w:sz w:val="24"/>
          <w:szCs w:val="24"/>
          <w:lang w:eastAsia="ru-RU"/>
        </w:rPr>
      </w:pPr>
    </w:p>
    <w:p w:rsidR="00F37DDC" w:rsidRPr="00F37DDC" w:rsidRDefault="00AA4F1F" w:rsidP="009E300B">
      <w:pPr>
        <w:numPr>
          <w:ilvl w:val="0"/>
          <w:numId w:val="74"/>
        </w:numPr>
        <w:spacing w:after="0" w:line="240" w:lineRule="auto"/>
        <w:ind w:left="0" w:firstLine="0"/>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Периферийные устройства ПК.</w:t>
      </w:r>
    </w:p>
    <w:p w:rsidR="00F37DDC" w:rsidRPr="00F37DDC" w:rsidRDefault="00AA4F1F" w:rsidP="009E300B">
      <w:pPr>
        <w:numPr>
          <w:ilvl w:val="0"/>
          <w:numId w:val="74"/>
        </w:numPr>
        <w:spacing w:after="0" w:line="240" w:lineRule="auto"/>
        <w:ind w:left="0" w:firstLine="0"/>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Файл и файловая система.</w:t>
      </w:r>
    </w:p>
    <w:p w:rsidR="00F37DDC" w:rsidRPr="00F37DDC" w:rsidRDefault="00AA4F1F" w:rsidP="009E300B">
      <w:pPr>
        <w:numPr>
          <w:ilvl w:val="0"/>
          <w:numId w:val="74"/>
        </w:numPr>
        <w:spacing w:after="0" w:line="240" w:lineRule="auto"/>
        <w:ind w:left="0" w:firstLine="0"/>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Компьютерные сети.</w:t>
      </w:r>
    </w:p>
    <w:p w:rsidR="00F37DDC" w:rsidRPr="00F37DDC" w:rsidRDefault="00AA4F1F" w:rsidP="009E300B">
      <w:pPr>
        <w:numPr>
          <w:ilvl w:val="0"/>
          <w:numId w:val="74"/>
        </w:numPr>
        <w:spacing w:after="0" w:line="240" w:lineRule="auto"/>
        <w:ind w:left="0" w:firstLine="0"/>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Антивирусные программы.</w:t>
      </w:r>
    </w:p>
    <w:p w:rsidR="00F37DDC" w:rsidRPr="00F37DDC" w:rsidRDefault="00AA4F1F" w:rsidP="009E300B">
      <w:pPr>
        <w:numPr>
          <w:ilvl w:val="0"/>
          <w:numId w:val="74"/>
        </w:numPr>
        <w:spacing w:after="0" w:line="240" w:lineRule="auto"/>
        <w:ind w:left="0" w:firstLine="0"/>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ТБ и организация рабочего места.</w:t>
      </w:r>
    </w:p>
    <w:p w:rsidR="00F37DDC" w:rsidRPr="00F37DDC" w:rsidRDefault="00AA4F1F" w:rsidP="00F37DDC">
      <w:pPr>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b/>
          <w:bCs/>
          <w:color w:val="000000"/>
          <w:sz w:val="24"/>
          <w:szCs w:val="24"/>
          <w:lang w:eastAsia="ru-RU"/>
        </w:rPr>
        <w:t>Практические работы</w:t>
      </w:r>
    </w:p>
    <w:p w:rsidR="00F37DDC" w:rsidRPr="00F37DDC" w:rsidRDefault="00AA4F1F" w:rsidP="009E300B">
      <w:pPr>
        <w:numPr>
          <w:ilvl w:val="0"/>
          <w:numId w:val="75"/>
        </w:numPr>
        <w:spacing w:after="0" w:line="240" w:lineRule="auto"/>
        <w:ind w:left="0" w:firstLine="0"/>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Текстовые процессоры.</w:t>
      </w:r>
    </w:p>
    <w:p w:rsidR="00F37DDC" w:rsidRPr="00F37DDC" w:rsidRDefault="00AA4F1F" w:rsidP="009E300B">
      <w:pPr>
        <w:numPr>
          <w:ilvl w:val="0"/>
          <w:numId w:val="75"/>
        </w:numPr>
        <w:spacing w:after="0" w:line="240" w:lineRule="auto"/>
        <w:ind w:left="0" w:firstLine="0"/>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Электронные таблицы.</w:t>
      </w:r>
    </w:p>
    <w:p w:rsidR="00F37DDC" w:rsidRPr="00F37DDC" w:rsidRDefault="00AA4F1F" w:rsidP="009E300B">
      <w:pPr>
        <w:numPr>
          <w:ilvl w:val="0"/>
          <w:numId w:val="75"/>
        </w:numPr>
        <w:spacing w:after="0" w:line="240" w:lineRule="auto"/>
        <w:ind w:left="0" w:firstLine="0"/>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Компьютерная графика.</w:t>
      </w:r>
    </w:p>
    <w:p w:rsidR="00F37DDC" w:rsidRPr="00F37DDC" w:rsidRDefault="00AA4F1F" w:rsidP="009E300B">
      <w:pPr>
        <w:numPr>
          <w:ilvl w:val="0"/>
          <w:numId w:val="75"/>
        </w:numPr>
        <w:spacing w:after="0" w:line="240" w:lineRule="auto"/>
        <w:ind w:left="0" w:firstLine="0"/>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Графические редакторы.</w:t>
      </w:r>
    </w:p>
    <w:p w:rsidR="00F37DDC" w:rsidRPr="00F37DDC" w:rsidRDefault="00AA4F1F" w:rsidP="009E300B">
      <w:pPr>
        <w:numPr>
          <w:ilvl w:val="0"/>
          <w:numId w:val="75"/>
        </w:numPr>
        <w:spacing w:after="0" w:line="240" w:lineRule="auto"/>
        <w:ind w:left="0" w:firstLine="0"/>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Организация и поиск информации. Работа в интернет.</w:t>
      </w:r>
    </w:p>
    <w:p w:rsidR="00F37DDC" w:rsidRPr="00F37DDC" w:rsidRDefault="00AA4F1F" w:rsidP="009E300B">
      <w:pPr>
        <w:numPr>
          <w:ilvl w:val="0"/>
          <w:numId w:val="75"/>
        </w:numPr>
        <w:spacing w:after="0" w:line="240" w:lineRule="auto"/>
        <w:ind w:left="0" w:firstLine="0"/>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Электронная почта. Создание почтового ящика.</w:t>
      </w:r>
    </w:p>
    <w:p w:rsidR="00F37DDC" w:rsidRPr="00F37DDC" w:rsidRDefault="00AA4F1F" w:rsidP="009E300B">
      <w:pPr>
        <w:numPr>
          <w:ilvl w:val="0"/>
          <w:numId w:val="75"/>
        </w:numPr>
        <w:spacing w:after="0" w:line="240" w:lineRule="auto"/>
        <w:ind w:left="0" w:firstLine="0"/>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Способы защиты от несанкционированного доступа, электронных документов.</w:t>
      </w:r>
    </w:p>
    <w:p w:rsidR="00F37DDC" w:rsidRPr="00F37DDC" w:rsidRDefault="00AA4F1F" w:rsidP="00F37DDC">
      <w:pPr>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b/>
          <w:bCs/>
          <w:color w:val="000000"/>
          <w:sz w:val="24"/>
          <w:szCs w:val="24"/>
          <w:lang w:eastAsia="ru-RU"/>
        </w:rPr>
        <w:t>Самостоятельные работы:</w:t>
      </w:r>
    </w:p>
    <w:p w:rsidR="00F37DDC" w:rsidRPr="00F37DDC" w:rsidRDefault="00AA4F1F" w:rsidP="00F37DDC">
      <w:pPr>
        <w:spacing w:after="0" w:line="240" w:lineRule="auto"/>
        <w:jc w:val="both"/>
        <w:rPr>
          <w:rFonts w:ascii="Times New Roman" w:eastAsia="Times New Roman" w:hAnsi="Times New Roman" w:cs="Times New Roman"/>
          <w:color w:val="000000"/>
          <w:sz w:val="24"/>
          <w:szCs w:val="24"/>
          <w:lang w:eastAsia="ru-RU"/>
        </w:rPr>
      </w:pPr>
      <w:r w:rsidRPr="00F37DDC">
        <w:rPr>
          <w:rFonts w:ascii="Times New Roman" w:eastAsia="Times New Roman" w:hAnsi="Times New Roman" w:cs="Times New Roman"/>
          <w:color w:val="000000"/>
          <w:sz w:val="24"/>
          <w:szCs w:val="24"/>
          <w:lang w:eastAsia="ru-RU"/>
        </w:rPr>
        <w:t>Методические указания по выполнению внеаудиторной самостоятельной работы.</w:t>
      </w:r>
    </w:p>
    <w:p w:rsidR="00EA4D30" w:rsidRPr="00F37DDC" w:rsidRDefault="00F37DDC" w:rsidP="00F37DDC">
      <w:pPr>
        <w:keepNext/>
        <w:shd w:val="clear" w:color="auto" w:fill="FFFFFF"/>
        <w:spacing w:after="313"/>
        <w:jc w:val="both"/>
        <w:outlineLvl w:val="0"/>
        <w:rPr>
          <w:rFonts w:ascii="Times New Roman" w:eastAsia="Times New Roman" w:hAnsi="Times New Roman" w:cs="Times New Roman"/>
          <w:color w:val="232323"/>
          <w:kern w:val="32"/>
          <w:sz w:val="24"/>
          <w:szCs w:val="24"/>
        </w:rPr>
      </w:pPr>
      <w:r w:rsidRPr="00F37DDC">
        <w:rPr>
          <w:rFonts w:ascii="Times New Roman" w:eastAsia="Times New Roman" w:hAnsi="Times New Roman" w:cs="Times New Roman"/>
          <w:b/>
          <w:bCs/>
          <w:color w:val="232323"/>
          <w:kern w:val="32"/>
          <w:sz w:val="24"/>
          <w:szCs w:val="24"/>
        </w:rPr>
        <w:t>3.3. Информационное обеспечение обучения</w:t>
      </w:r>
    </w:p>
    <w:p w:rsidR="00EA4D30" w:rsidRPr="00F37DDC" w:rsidRDefault="00AA4F1F" w:rsidP="00F37DDC">
      <w:pPr>
        <w:tabs>
          <w:tab w:val="left" w:pos="1134"/>
        </w:tabs>
        <w:spacing w:after="0"/>
        <w:contextualSpacing/>
        <w:jc w:val="both"/>
        <w:rPr>
          <w:rFonts w:ascii="Times New Roman" w:eastAsia="Times New Roman" w:hAnsi="Times New Roman" w:cs="Times New Roman"/>
          <w:b/>
          <w:sz w:val="24"/>
          <w:szCs w:val="24"/>
        </w:rPr>
      </w:pPr>
      <w:r w:rsidRPr="00F37DDC">
        <w:rPr>
          <w:rFonts w:ascii="Times New Roman" w:eastAsia="Times New Roman" w:hAnsi="Times New Roman" w:cs="Times New Roman"/>
          <w:b/>
          <w:sz w:val="24"/>
          <w:szCs w:val="24"/>
        </w:rPr>
        <w:t>Литература</w:t>
      </w:r>
    </w:p>
    <w:p w:rsidR="00EA4D30" w:rsidRPr="00F37DDC" w:rsidRDefault="00EA4D30" w:rsidP="00F37DDC">
      <w:pPr>
        <w:tabs>
          <w:tab w:val="left" w:pos="1134"/>
        </w:tabs>
        <w:spacing w:after="0"/>
        <w:contextualSpacing/>
        <w:jc w:val="both"/>
        <w:rPr>
          <w:rFonts w:ascii="Times New Roman" w:eastAsia="Times New Roman" w:hAnsi="Times New Roman" w:cs="Times New Roman"/>
          <w:b/>
          <w:sz w:val="24"/>
          <w:szCs w:val="24"/>
        </w:rPr>
      </w:pPr>
    </w:p>
    <w:p w:rsidR="00EA4D30" w:rsidRPr="00F37DDC" w:rsidRDefault="00AA4F1F" w:rsidP="00F37DDC">
      <w:pPr>
        <w:tabs>
          <w:tab w:val="left" w:pos="1134"/>
        </w:tabs>
        <w:spacing w:after="0"/>
        <w:contextualSpacing/>
        <w:jc w:val="both"/>
        <w:rPr>
          <w:rFonts w:ascii="Times New Roman" w:eastAsia="Times New Roman" w:hAnsi="Times New Roman" w:cs="Times New Roman"/>
          <w:b/>
          <w:sz w:val="24"/>
          <w:szCs w:val="24"/>
        </w:rPr>
      </w:pPr>
      <w:r w:rsidRPr="00F37DDC">
        <w:rPr>
          <w:rFonts w:ascii="Times New Roman" w:eastAsia="Times New Roman" w:hAnsi="Times New Roman" w:cs="Times New Roman"/>
          <w:b/>
          <w:sz w:val="24"/>
          <w:szCs w:val="24"/>
        </w:rPr>
        <w:t>Основная:</w:t>
      </w:r>
    </w:p>
    <w:p w:rsidR="00EA4D30" w:rsidRPr="00F37DDC" w:rsidRDefault="00AA4F1F" w:rsidP="009E300B">
      <w:pPr>
        <w:numPr>
          <w:ilvl w:val="0"/>
          <w:numId w:val="76"/>
        </w:numPr>
        <w:spacing w:after="0" w:line="240" w:lineRule="auto"/>
        <w:ind w:left="0" w:firstLine="0"/>
        <w:jc w:val="both"/>
        <w:rPr>
          <w:rFonts w:ascii="Times New Roman" w:eastAsia="Calibri" w:hAnsi="Times New Roman" w:cs="Times New Roman"/>
          <w:sz w:val="24"/>
          <w:szCs w:val="24"/>
          <w:lang w:eastAsia="ru-RU"/>
        </w:rPr>
      </w:pPr>
      <w:r w:rsidRPr="00F37DDC">
        <w:rPr>
          <w:rFonts w:ascii="Times New Roman" w:eastAsia="Calibri" w:hAnsi="Times New Roman" w:cs="Times New Roman"/>
          <w:sz w:val="24"/>
          <w:szCs w:val="24"/>
          <w:lang w:eastAsia="ru-RU"/>
        </w:rPr>
        <w:t>Босова Л.Л. Информатика: Учебник для 6 класса. – М.: БИНОМ. Лаборатория знаний, 2006.</w:t>
      </w:r>
    </w:p>
    <w:p w:rsidR="00EA4D30" w:rsidRPr="00F37DDC" w:rsidRDefault="00AA4F1F" w:rsidP="009E300B">
      <w:pPr>
        <w:numPr>
          <w:ilvl w:val="0"/>
          <w:numId w:val="76"/>
        </w:numPr>
        <w:spacing w:after="0" w:line="240" w:lineRule="auto"/>
        <w:ind w:left="0" w:firstLine="0"/>
        <w:jc w:val="both"/>
        <w:rPr>
          <w:rFonts w:ascii="Times New Roman" w:eastAsia="Calibri" w:hAnsi="Times New Roman" w:cs="Times New Roman"/>
          <w:sz w:val="24"/>
          <w:szCs w:val="24"/>
          <w:lang w:eastAsia="ru-RU"/>
        </w:rPr>
      </w:pPr>
      <w:r w:rsidRPr="00F37DDC">
        <w:rPr>
          <w:rFonts w:ascii="Times New Roman" w:eastAsia="Calibri" w:hAnsi="Times New Roman" w:cs="Times New Roman"/>
          <w:sz w:val="24"/>
          <w:szCs w:val="24"/>
          <w:lang w:eastAsia="ru-RU"/>
        </w:rPr>
        <w:t>Босова Л.Л. Информатика: Рабочая тетрадь для 6 класса. – М.: БИНОМ. Лаборатория знаний, 2007.</w:t>
      </w:r>
    </w:p>
    <w:p w:rsidR="00EA4D30" w:rsidRPr="00F37DDC" w:rsidRDefault="00AA4F1F" w:rsidP="009E300B">
      <w:pPr>
        <w:numPr>
          <w:ilvl w:val="0"/>
          <w:numId w:val="76"/>
        </w:numPr>
        <w:spacing w:after="0" w:line="240" w:lineRule="auto"/>
        <w:ind w:left="0" w:firstLine="0"/>
        <w:jc w:val="both"/>
        <w:rPr>
          <w:rFonts w:ascii="Times New Roman" w:eastAsia="Calibri" w:hAnsi="Times New Roman" w:cs="Times New Roman"/>
          <w:sz w:val="24"/>
          <w:szCs w:val="24"/>
          <w:lang w:eastAsia="ru-RU"/>
        </w:rPr>
      </w:pPr>
      <w:r w:rsidRPr="00F37DDC">
        <w:rPr>
          <w:rFonts w:ascii="Times New Roman" w:eastAsia="Calibri" w:hAnsi="Times New Roman" w:cs="Times New Roman"/>
          <w:sz w:val="24"/>
          <w:szCs w:val="24"/>
          <w:lang w:eastAsia="ru-RU"/>
        </w:rPr>
        <w:t>Босова Л.Л., Босова А.Ю. Уроки информатики в 5–7 классах: методическое пособие. – М.: БИНОМ. Лаборатория знаний, 2007.</w:t>
      </w:r>
    </w:p>
    <w:p w:rsidR="00EA4D30" w:rsidRPr="00F37DDC" w:rsidRDefault="00AA4F1F" w:rsidP="009E300B">
      <w:pPr>
        <w:numPr>
          <w:ilvl w:val="0"/>
          <w:numId w:val="76"/>
        </w:numPr>
        <w:spacing w:after="0" w:line="240" w:lineRule="auto"/>
        <w:ind w:left="0" w:firstLine="0"/>
        <w:jc w:val="both"/>
        <w:rPr>
          <w:rFonts w:ascii="Times New Roman" w:eastAsia="Calibri" w:hAnsi="Times New Roman" w:cs="Times New Roman"/>
          <w:sz w:val="24"/>
          <w:szCs w:val="24"/>
          <w:lang w:eastAsia="ru-RU"/>
        </w:rPr>
      </w:pPr>
      <w:r w:rsidRPr="00F37DDC">
        <w:rPr>
          <w:rFonts w:ascii="Times New Roman" w:eastAsia="Calibri" w:hAnsi="Times New Roman" w:cs="Times New Roman"/>
          <w:sz w:val="24"/>
          <w:szCs w:val="24"/>
          <w:lang w:eastAsia="ru-RU"/>
        </w:rPr>
        <w:t>Босова Л.Л. Набор цифровых образовательных ресурсов «Информатика 5-7». – М.: БИНОМ. Лаборатория знаний, 2007.</w:t>
      </w:r>
    </w:p>
    <w:p w:rsidR="00EA4D30" w:rsidRPr="00F37DDC" w:rsidRDefault="00EA4D30" w:rsidP="00F37DDC">
      <w:pPr>
        <w:tabs>
          <w:tab w:val="left" w:pos="1134"/>
        </w:tabs>
        <w:spacing w:after="0" w:line="240" w:lineRule="auto"/>
        <w:jc w:val="both"/>
        <w:rPr>
          <w:rFonts w:ascii="Times New Roman" w:eastAsia="Times New Roman" w:hAnsi="Times New Roman" w:cs="Times New Roman"/>
          <w:sz w:val="24"/>
          <w:szCs w:val="24"/>
        </w:rPr>
      </w:pPr>
    </w:p>
    <w:p w:rsidR="00EA4D30" w:rsidRPr="00F37DDC" w:rsidRDefault="00EA4D30" w:rsidP="00F37DDC">
      <w:pPr>
        <w:tabs>
          <w:tab w:val="left" w:pos="1134"/>
        </w:tabs>
        <w:spacing w:after="0" w:line="240" w:lineRule="auto"/>
        <w:jc w:val="both"/>
        <w:rPr>
          <w:rFonts w:ascii="Times New Roman" w:eastAsia="Times New Roman" w:hAnsi="Times New Roman" w:cs="Times New Roman"/>
          <w:sz w:val="24"/>
          <w:szCs w:val="24"/>
        </w:rPr>
      </w:pPr>
    </w:p>
    <w:p w:rsidR="00EA4D30" w:rsidRPr="00F37DDC" w:rsidRDefault="00AA4F1F" w:rsidP="00F37DDC">
      <w:pPr>
        <w:tabs>
          <w:tab w:val="left" w:pos="1134"/>
        </w:tabs>
        <w:spacing w:after="0" w:line="240" w:lineRule="auto"/>
        <w:jc w:val="both"/>
        <w:rPr>
          <w:rFonts w:ascii="Times New Roman" w:eastAsia="Times New Roman" w:hAnsi="Times New Roman" w:cs="Times New Roman"/>
          <w:b/>
          <w:sz w:val="24"/>
          <w:szCs w:val="24"/>
        </w:rPr>
      </w:pPr>
      <w:r w:rsidRPr="00F37DDC">
        <w:rPr>
          <w:rFonts w:ascii="Times New Roman" w:eastAsia="Times New Roman" w:hAnsi="Times New Roman" w:cs="Times New Roman"/>
          <w:b/>
          <w:sz w:val="24"/>
          <w:szCs w:val="24"/>
        </w:rPr>
        <w:t>Дополнительная:</w:t>
      </w:r>
    </w:p>
    <w:p w:rsidR="00EA4D30" w:rsidRPr="00F37DDC" w:rsidRDefault="00AA4F1F" w:rsidP="009E300B">
      <w:pPr>
        <w:numPr>
          <w:ilvl w:val="0"/>
          <w:numId w:val="77"/>
        </w:numPr>
        <w:tabs>
          <w:tab w:val="left" w:pos="1134"/>
        </w:tabs>
        <w:spacing w:after="0" w:line="240" w:lineRule="auto"/>
        <w:ind w:left="0" w:firstLine="0"/>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Тарасов Д., Электронная тетрадь по информатике 6 класс (к учебнику Босовой Л.Л.).</w:t>
      </w:r>
    </w:p>
    <w:p w:rsidR="00EA4D30" w:rsidRPr="00F37DDC" w:rsidRDefault="00AA4F1F" w:rsidP="009E300B">
      <w:pPr>
        <w:numPr>
          <w:ilvl w:val="0"/>
          <w:numId w:val="77"/>
        </w:numPr>
        <w:tabs>
          <w:tab w:val="left" w:pos="1134"/>
        </w:tabs>
        <w:spacing w:after="0" w:line="240" w:lineRule="auto"/>
        <w:ind w:left="0" w:firstLine="0"/>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Тарасов Д., Информатика 6 класс в поморщь учителю и ученику (к учебнику Босовой Л.Л.).</w:t>
      </w:r>
    </w:p>
    <w:p w:rsidR="00EA4D30" w:rsidRPr="00F37DDC" w:rsidRDefault="00EA4D30" w:rsidP="00F37DDC">
      <w:pPr>
        <w:tabs>
          <w:tab w:val="left" w:pos="1134"/>
        </w:tabs>
        <w:spacing w:after="0"/>
        <w:contextualSpacing/>
        <w:jc w:val="both"/>
        <w:rPr>
          <w:rFonts w:ascii="Times New Roman" w:eastAsia="Times New Roman" w:hAnsi="Times New Roman" w:cs="Times New Roman"/>
          <w:sz w:val="24"/>
          <w:szCs w:val="24"/>
        </w:rPr>
      </w:pPr>
    </w:p>
    <w:p w:rsidR="00EA4D30" w:rsidRPr="00F37DDC" w:rsidRDefault="00EA4D30" w:rsidP="00F37DDC">
      <w:pPr>
        <w:tabs>
          <w:tab w:val="left" w:pos="1134"/>
        </w:tabs>
        <w:spacing w:after="0"/>
        <w:contextualSpacing/>
        <w:jc w:val="both"/>
        <w:rPr>
          <w:rFonts w:ascii="Times New Roman" w:eastAsia="Times New Roman" w:hAnsi="Times New Roman" w:cs="Times New Roman"/>
          <w:sz w:val="24"/>
          <w:szCs w:val="24"/>
        </w:rPr>
      </w:pPr>
    </w:p>
    <w:p w:rsidR="00EA4D30" w:rsidRPr="00F37DDC" w:rsidRDefault="00AA4F1F" w:rsidP="00F37DDC">
      <w:pPr>
        <w:tabs>
          <w:tab w:val="left" w:pos="1134"/>
        </w:tabs>
        <w:spacing w:after="0"/>
        <w:contextualSpacing/>
        <w:jc w:val="both"/>
        <w:rPr>
          <w:rFonts w:ascii="Times New Roman" w:eastAsia="Times New Roman" w:hAnsi="Times New Roman" w:cs="Times New Roman"/>
          <w:b/>
          <w:sz w:val="24"/>
          <w:szCs w:val="24"/>
        </w:rPr>
      </w:pPr>
      <w:r w:rsidRPr="00F37DDC">
        <w:rPr>
          <w:rFonts w:ascii="Times New Roman" w:eastAsia="Times New Roman" w:hAnsi="Times New Roman" w:cs="Times New Roman"/>
          <w:b/>
          <w:sz w:val="24"/>
          <w:szCs w:val="24"/>
        </w:rPr>
        <w:t>Электронные образовательные ресурсы</w:t>
      </w:r>
    </w:p>
    <w:p w:rsidR="00EA4D30" w:rsidRPr="00F37DDC" w:rsidRDefault="00867247" w:rsidP="00F37DDC">
      <w:pPr>
        <w:spacing w:after="0" w:line="240" w:lineRule="auto"/>
        <w:jc w:val="both"/>
        <w:rPr>
          <w:rFonts w:ascii="Times New Roman" w:eastAsia="Times New Roman" w:hAnsi="Times New Roman" w:cs="Times New Roman"/>
          <w:sz w:val="24"/>
          <w:szCs w:val="24"/>
        </w:rPr>
      </w:pPr>
      <w:hyperlink r:id="rId111" w:history="1">
        <w:r w:rsidR="00AA4F1F" w:rsidRPr="00F37DDC">
          <w:rPr>
            <w:rFonts w:ascii="Times New Roman" w:eastAsia="Times New Roman" w:hAnsi="Times New Roman" w:cs="Times New Roman"/>
            <w:color w:val="0000FF"/>
            <w:sz w:val="24"/>
            <w:szCs w:val="24"/>
            <w:u w:val="single"/>
          </w:rPr>
          <w:t>http://school.edu.ru/catalog.asp</w:t>
        </w:r>
      </w:hyperlink>
      <w:r w:rsidR="00AA4F1F" w:rsidRPr="00F37DDC">
        <w:rPr>
          <w:rFonts w:ascii="Times New Roman" w:eastAsia="Times New Roman" w:hAnsi="Times New Roman" w:cs="Times New Roman"/>
          <w:sz w:val="24"/>
          <w:szCs w:val="24"/>
        </w:rPr>
        <w:t xml:space="preserve"> - Российский общеобразовательный портал  </w:t>
      </w:r>
    </w:p>
    <w:p w:rsidR="00EA4D30" w:rsidRPr="00F37DDC" w:rsidRDefault="00867247" w:rsidP="00F37DDC">
      <w:pPr>
        <w:spacing w:after="0" w:line="240" w:lineRule="auto"/>
        <w:jc w:val="both"/>
        <w:rPr>
          <w:rFonts w:ascii="Times New Roman" w:eastAsia="Times New Roman" w:hAnsi="Times New Roman" w:cs="Times New Roman"/>
          <w:sz w:val="24"/>
          <w:szCs w:val="24"/>
        </w:rPr>
      </w:pPr>
      <w:hyperlink r:id="rId112" w:history="1">
        <w:r w:rsidR="00AA4F1F" w:rsidRPr="00F37DDC">
          <w:rPr>
            <w:rFonts w:ascii="Times New Roman" w:eastAsia="Times New Roman" w:hAnsi="Times New Roman" w:cs="Times New Roman"/>
            <w:color w:val="0000FF"/>
            <w:sz w:val="24"/>
            <w:szCs w:val="24"/>
            <w:u w:val="single"/>
          </w:rPr>
          <w:t>http://metodist.lbz.ru/</w:t>
        </w:r>
      </w:hyperlink>
      <w:r w:rsidR="00AA4F1F" w:rsidRPr="00F37DDC">
        <w:rPr>
          <w:rFonts w:ascii="Times New Roman" w:eastAsia="Times New Roman" w:hAnsi="Times New Roman" w:cs="Times New Roman"/>
          <w:sz w:val="24"/>
          <w:szCs w:val="24"/>
        </w:rPr>
        <w:t xml:space="preserve"> - Методическая служба. БИНОМ. Лаборатория знаний </w:t>
      </w:r>
    </w:p>
    <w:p w:rsidR="00EA4D30" w:rsidRPr="00F37DDC" w:rsidRDefault="00867247" w:rsidP="00F37DDC">
      <w:pPr>
        <w:spacing w:after="0" w:line="240" w:lineRule="auto"/>
        <w:jc w:val="both"/>
        <w:rPr>
          <w:rFonts w:ascii="Times New Roman" w:eastAsia="Times New Roman" w:hAnsi="Times New Roman" w:cs="Times New Roman"/>
          <w:sz w:val="24"/>
          <w:szCs w:val="24"/>
        </w:rPr>
      </w:pPr>
      <w:hyperlink r:id="rId113" w:history="1">
        <w:r w:rsidR="00AA4F1F" w:rsidRPr="00F37DDC">
          <w:rPr>
            <w:rFonts w:ascii="Times New Roman" w:eastAsia="Times New Roman" w:hAnsi="Times New Roman" w:cs="Times New Roman"/>
            <w:color w:val="0000FF"/>
            <w:sz w:val="24"/>
            <w:szCs w:val="24"/>
            <w:u w:val="single"/>
          </w:rPr>
          <w:t>http://videouroki.net/</w:t>
        </w:r>
      </w:hyperlink>
      <w:r w:rsidR="00AA4F1F" w:rsidRPr="00F37DDC">
        <w:rPr>
          <w:rFonts w:ascii="Times New Roman" w:eastAsia="Times New Roman" w:hAnsi="Times New Roman" w:cs="Times New Roman"/>
          <w:sz w:val="24"/>
          <w:szCs w:val="24"/>
        </w:rPr>
        <w:t xml:space="preserve"> - Сайт учителя для учителей</w:t>
      </w:r>
    </w:p>
    <w:p w:rsidR="00EA4D30" w:rsidRPr="00F37DDC" w:rsidRDefault="00867247" w:rsidP="00F37DDC">
      <w:pPr>
        <w:spacing w:after="0" w:line="240" w:lineRule="auto"/>
        <w:jc w:val="both"/>
        <w:rPr>
          <w:rFonts w:ascii="Times New Roman" w:eastAsia="Times New Roman" w:hAnsi="Times New Roman" w:cs="Times New Roman"/>
          <w:sz w:val="24"/>
          <w:szCs w:val="24"/>
        </w:rPr>
      </w:pPr>
      <w:hyperlink r:id="rId114" w:history="1">
        <w:r w:rsidR="00AA4F1F" w:rsidRPr="00F37DDC">
          <w:rPr>
            <w:rFonts w:ascii="Times New Roman" w:eastAsia="Times New Roman" w:hAnsi="Times New Roman" w:cs="Times New Roman"/>
            <w:color w:val="0000FF"/>
            <w:sz w:val="24"/>
            <w:szCs w:val="24"/>
            <w:u w:val="single"/>
          </w:rPr>
          <w:t>http://metod-kopilka.ru/</w:t>
        </w:r>
      </w:hyperlink>
      <w:r w:rsidR="00AA4F1F" w:rsidRPr="00F37DDC">
        <w:rPr>
          <w:rFonts w:ascii="Times New Roman" w:eastAsia="Times New Roman" w:hAnsi="Times New Roman" w:cs="Times New Roman"/>
          <w:sz w:val="24"/>
          <w:szCs w:val="24"/>
        </w:rPr>
        <w:t xml:space="preserve"> - Методическая копилка учителя информатики </w:t>
      </w:r>
    </w:p>
    <w:p w:rsidR="00EA4D30" w:rsidRPr="00F37DDC" w:rsidRDefault="00EA4D30" w:rsidP="00F37DDC">
      <w:pPr>
        <w:spacing w:before="100" w:beforeAutospacing="1" w:after="100" w:afterAutospacing="1"/>
        <w:jc w:val="both"/>
        <w:rPr>
          <w:rFonts w:ascii="Times New Roman" w:eastAsia="Times New Roman" w:hAnsi="Times New Roman" w:cs="Times New Roman"/>
          <w:sz w:val="24"/>
          <w:szCs w:val="24"/>
        </w:rPr>
      </w:pPr>
    </w:p>
    <w:p w:rsidR="00F37DDC" w:rsidRPr="00F37DDC" w:rsidRDefault="00AA4F1F" w:rsidP="004537D6">
      <w:pPr>
        <w:jc w:val="center"/>
        <w:rPr>
          <w:rFonts w:ascii="Times New Roman" w:eastAsia="Times New Roman" w:hAnsi="Times New Roman" w:cs="Times New Roman"/>
          <w:b/>
          <w:sz w:val="24"/>
          <w:szCs w:val="24"/>
        </w:rPr>
      </w:pPr>
      <w:r w:rsidRPr="00F37DDC">
        <w:rPr>
          <w:rFonts w:ascii="Times New Roman" w:eastAsia="Times New Roman" w:hAnsi="Times New Roman" w:cs="Times New Roman"/>
          <w:sz w:val="24"/>
          <w:szCs w:val="24"/>
        </w:rPr>
        <w:br w:type="page"/>
      </w:r>
      <w:r w:rsidRPr="00F37DDC">
        <w:rPr>
          <w:rFonts w:ascii="Times New Roman" w:eastAsia="Times New Roman" w:hAnsi="Times New Roman" w:cs="Times New Roman"/>
          <w:b/>
          <w:sz w:val="24"/>
          <w:szCs w:val="24"/>
        </w:rPr>
        <w:lastRenderedPageBreak/>
        <w:t>4. Контроль и оценка результатов освоения учебной дисциплины</w:t>
      </w:r>
    </w:p>
    <w:p w:rsidR="00F37DDC" w:rsidRPr="00F37DDC" w:rsidRDefault="00AA4F1F" w:rsidP="00F37DDC">
      <w:pPr>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F37DDC" w:rsidRPr="00F37DDC" w:rsidRDefault="00AA4F1F" w:rsidP="00F37DDC">
      <w:pPr>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Промежуточная аттестация в форме дифференцированного зачета. Создан комплект контрольно-измерительных материалов.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FC2414" w:rsidTr="00B52794">
        <w:tc>
          <w:tcPr>
            <w:tcW w:w="5495" w:type="dxa"/>
          </w:tcPr>
          <w:p w:rsidR="00F37DDC" w:rsidRPr="00F37DDC" w:rsidRDefault="00AA4F1F" w:rsidP="00F37DDC">
            <w:pPr>
              <w:jc w:val="both"/>
              <w:rPr>
                <w:rFonts w:ascii="Times New Roman" w:eastAsia="Times New Roman" w:hAnsi="Times New Roman" w:cs="Times New Roman"/>
                <w:b/>
                <w:bCs/>
                <w:sz w:val="24"/>
                <w:szCs w:val="24"/>
              </w:rPr>
            </w:pPr>
            <w:r w:rsidRPr="00F37DDC">
              <w:rPr>
                <w:rFonts w:ascii="Times New Roman" w:eastAsia="Times New Roman" w:hAnsi="Times New Roman" w:cs="Times New Roman"/>
                <w:b/>
                <w:bCs/>
                <w:sz w:val="24"/>
                <w:szCs w:val="24"/>
              </w:rPr>
              <w:t>Результаты обучения</w:t>
            </w:r>
          </w:p>
          <w:p w:rsidR="00F37DDC" w:rsidRPr="00F37DDC" w:rsidRDefault="00AA4F1F" w:rsidP="00F37DDC">
            <w:pPr>
              <w:jc w:val="both"/>
              <w:rPr>
                <w:rFonts w:ascii="Times New Roman" w:eastAsia="Times New Roman" w:hAnsi="Times New Roman" w:cs="Times New Roman"/>
                <w:iCs/>
                <w:color w:val="000000"/>
                <w:spacing w:val="2"/>
                <w:sz w:val="24"/>
                <w:szCs w:val="24"/>
              </w:rPr>
            </w:pPr>
            <w:r w:rsidRPr="00F37DDC">
              <w:rPr>
                <w:rFonts w:ascii="Times New Roman" w:eastAsia="Times New Roman" w:hAnsi="Times New Roman" w:cs="Times New Roman"/>
                <w:b/>
                <w:bCs/>
                <w:sz w:val="24"/>
                <w:szCs w:val="24"/>
              </w:rPr>
              <w:t>(освоенные умения, усвоенные знания)</w:t>
            </w:r>
          </w:p>
        </w:tc>
        <w:tc>
          <w:tcPr>
            <w:tcW w:w="4111" w:type="dxa"/>
          </w:tcPr>
          <w:p w:rsidR="00F37DDC" w:rsidRPr="00F37DDC" w:rsidRDefault="00AA4F1F" w:rsidP="00F37DDC">
            <w:pPr>
              <w:jc w:val="both"/>
              <w:rPr>
                <w:rFonts w:ascii="Times New Roman" w:eastAsia="Times New Roman" w:hAnsi="Times New Roman" w:cs="Times New Roman"/>
                <w:iCs/>
                <w:color w:val="000000"/>
                <w:spacing w:val="2"/>
                <w:sz w:val="24"/>
                <w:szCs w:val="24"/>
              </w:rPr>
            </w:pPr>
            <w:r w:rsidRPr="00F37DDC">
              <w:rPr>
                <w:rFonts w:ascii="Times New Roman" w:eastAsia="Times New Roman" w:hAnsi="Times New Roman" w:cs="Times New Roman"/>
                <w:b/>
                <w:sz w:val="24"/>
                <w:szCs w:val="24"/>
              </w:rPr>
              <w:t>Формы и методы контроля и оценки результатов обучения</w:t>
            </w:r>
          </w:p>
        </w:tc>
      </w:tr>
      <w:tr w:rsidR="00FC2414" w:rsidTr="00B52794">
        <w:trPr>
          <w:cantSplit/>
          <w:trHeight w:val="637"/>
        </w:trPr>
        <w:tc>
          <w:tcPr>
            <w:tcW w:w="5495" w:type="dxa"/>
          </w:tcPr>
          <w:p w:rsidR="00F37DDC" w:rsidRPr="00F37DDC" w:rsidRDefault="00AA4F1F" w:rsidP="00F37DDC">
            <w:pPr>
              <w:tabs>
                <w:tab w:val="left" w:pos="284"/>
              </w:tabs>
              <w:ind w:left="284"/>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 xml:space="preserve">Создание информационных объектов </w:t>
            </w:r>
          </w:p>
        </w:tc>
        <w:tc>
          <w:tcPr>
            <w:tcW w:w="4111" w:type="dxa"/>
            <w:vMerge w:val="restart"/>
          </w:tcPr>
          <w:p w:rsidR="00F37DDC" w:rsidRPr="00F37DDC" w:rsidRDefault="00AA4F1F" w:rsidP="00F37DDC">
            <w:pPr>
              <w:jc w:val="both"/>
              <w:rPr>
                <w:rFonts w:ascii="Times New Roman" w:eastAsia="Times New Roman" w:hAnsi="Times New Roman" w:cs="Times New Roman"/>
                <w:iCs/>
                <w:color w:val="000000"/>
                <w:spacing w:val="2"/>
                <w:sz w:val="24"/>
                <w:szCs w:val="24"/>
              </w:rPr>
            </w:pPr>
            <w:r w:rsidRPr="00F37DDC">
              <w:rPr>
                <w:rFonts w:ascii="Times New Roman" w:eastAsia="Times New Roman" w:hAnsi="Times New Roman" w:cs="Times New Roman"/>
                <w:sz w:val="24"/>
                <w:szCs w:val="24"/>
              </w:rPr>
              <w:t>Комбинированный: лабораторные практикумы, п</w:t>
            </w:r>
            <w:r w:rsidRPr="00F37DDC">
              <w:rPr>
                <w:rFonts w:ascii="Times New Roman" w:eastAsia="Times New Roman" w:hAnsi="Times New Roman" w:cs="Times New Roman"/>
                <w:iCs/>
                <w:color w:val="000000"/>
                <w:spacing w:val="2"/>
                <w:sz w:val="24"/>
                <w:szCs w:val="24"/>
              </w:rPr>
              <w:t>оиск информации в сети Интернет, сохранение и преобразование информации</w:t>
            </w:r>
          </w:p>
          <w:p w:rsidR="00F37DDC" w:rsidRPr="00F37DDC" w:rsidRDefault="00AA4F1F" w:rsidP="00F37DDC">
            <w:pPr>
              <w:jc w:val="both"/>
              <w:rPr>
                <w:rFonts w:ascii="Times New Roman" w:eastAsia="Times New Roman" w:hAnsi="Times New Roman" w:cs="Times New Roman"/>
                <w:iCs/>
                <w:color w:val="000000"/>
                <w:spacing w:val="2"/>
                <w:sz w:val="24"/>
                <w:szCs w:val="24"/>
              </w:rPr>
            </w:pPr>
            <w:r w:rsidRPr="00F37DDC">
              <w:rPr>
                <w:rFonts w:ascii="Times New Roman" w:eastAsia="Times New Roman" w:hAnsi="Times New Roman" w:cs="Times New Roman"/>
                <w:iCs/>
                <w:color w:val="000000"/>
                <w:spacing w:val="2"/>
                <w:sz w:val="24"/>
                <w:szCs w:val="24"/>
              </w:rPr>
              <w:t>Индивидуальный: индивидуальные работы</w:t>
            </w:r>
          </w:p>
        </w:tc>
      </w:tr>
      <w:tr w:rsidR="00FC2414" w:rsidTr="00B52794">
        <w:trPr>
          <w:cantSplit/>
          <w:trHeight w:val="1096"/>
        </w:trPr>
        <w:tc>
          <w:tcPr>
            <w:tcW w:w="5495" w:type="dxa"/>
          </w:tcPr>
          <w:p w:rsidR="00F37DDC" w:rsidRPr="00F37DDC" w:rsidRDefault="00AA4F1F" w:rsidP="00F37DDC">
            <w:pPr>
              <w:tabs>
                <w:tab w:val="left" w:pos="284"/>
              </w:tabs>
              <w:ind w:left="284"/>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Просмотр, создание, редактирование, сохранение записей и осуществление поиска информации в базах данных, компьютерных сетях</w:t>
            </w:r>
          </w:p>
        </w:tc>
        <w:tc>
          <w:tcPr>
            <w:tcW w:w="4111" w:type="dxa"/>
            <w:vMerge/>
          </w:tcPr>
          <w:p w:rsidR="00F37DDC" w:rsidRPr="00F37DDC" w:rsidRDefault="00F37DDC" w:rsidP="00F37DDC">
            <w:pPr>
              <w:jc w:val="both"/>
              <w:rPr>
                <w:rFonts w:ascii="Times New Roman" w:eastAsia="Times New Roman" w:hAnsi="Times New Roman" w:cs="Times New Roman"/>
                <w:sz w:val="24"/>
                <w:szCs w:val="24"/>
              </w:rPr>
            </w:pPr>
          </w:p>
        </w:tc>
      </w:tr>
      <w:tr w:rsidR="00FC2414" w:rsidTr="00B52794">
        <w:tc>
          <w:tcPr>
            <w:tcW w:w="5495" w:type="dxa"/>
          </w:tcPr>
          <w:p w:rsidR="00F37DDC" w:rsidRPr="00F37DDC" w:rsidRDefault="00AA4F1F" w:rsidP="00F37DDC">
            <w:pPr>
              <w:tabs>
                <w:tab w:val="left" w:pos="284"/>
              </w:tabs>
              <w:ind w:left="284"/>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Соблюдение правил ТБ и гигиенических рекомендаций при использовании средств ИКТ</w:t>
            </w:r>
          </w:p>
        </w:tc>
        <w:tc>
          <w:tcPr>
            <w:tcW w:w="4111" w:type="dxa"/>
          </w:tcPr>
          <w:p w:rsidR="00F37DDC" w:rsidRPr="00F37DDC" w:rsidRDefault="00AA4F1F" w:rsidP="00F37DDC">
            <w:pPr>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Индивидуальный: инструктаж по ТБ</w:t>
            </w:r>
          </w:p>
        </w:tc>
      </w:tr>
      <w:tr w:rsidR="00FC2414" w:rsidTr="00B52794">
        <w:trPr>
          <w:cantSplit/>
          <w:trHeight w:val="1207"/>
        </w:trPr>
        <w:tc>
          <w:tcPr>
            <w:tcW w:w="5495" w:type="dxa"/>
          </w:tcPr>
          <w:p w:rsidR="00F37DDC" w:rsidRPr="00F37DDC" w:rsidRDefault="00AA4F1F" w:rsidP="009E300B">
            <w:pPr>
              <w:numPr>
                <w:ilvl w:val="0"/>
                <w:numId w:val="78"/>
              </w:numPr>
              <w:tabs>
                <w:tab w:val="left" w:pos="284"/>
              </w:tabs>
              <w:spacing w:after="0" w:line="240" w:lineRule="auto"/>
              <w:ind w:left="284"/>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Использование наиболее распространенных средств автоматизации информационной деятельности, применение алгоритма как способа автоматизации деятельности</w:t>
            </w:r>
          </w:p>
        </w:tc>
        <w:tc>
          <w:tcPr>
            <w:tcW w:w="4111" w:type="dxa"/>
            <w:vMerge w:val="restart"/>
          </w:tcPr>
          <w:p w:rsidR="00F37DDC" w:rsidRPr="00F37DDC" w:rsidRDefault="00AA4F1F" w:rsidP="00F37DDC">
            <w:pPr>
              <w:jc w:val="both"/>
              <w:rPr>
                <w:rFonts w:ascii="Times New Roman" w:eastAsia="Times New Roman" w:hAnsi="Times New Roman" w:cs="Times New Roman"/>
                <w:sz w:val="24"/>
                <w:szCs w:val="24"/>
              </w:rPr>
            </w:pPr>
            <w:r w:rsidRPr="00F37DDC">
              <w:rPr>
                <w:rFonts w:ascii="Times New Roman" w:eastAsia="Times New Roman" w:hAnsi="Times New Roman" w:cs="Times New Roman"/>
                <w:iCs/>
                <w:color w:val="000000"/>
                <w:spacing w:val="2"/>
                <w:sz w:val="24"/>
                <w:szCs w:val="24"/>
              </w:rPr>
              <w:t>Комбинированный: тестирование, устный опрос</w:t>
            </w:r>
          </w:p>
          <w:p w:rsidR="00F37DDC" w:rsidRPr="00F37DDC" w:rsidRDefault="00F37DDC" w:rsidP="00F37DDC">
            <w:pPr>
              <w:jc w:val="both"/>
              <w:rPr>
                <w:rFonts w:ascii="Times New Roman" w:eastAsia="Times New Roman" w:hAnsi="Times New Roman" w:cs="Times New Roman"/>
                <w:sz w:val="24"/>
                <w:szCs w:val="24"/>
              </w:rPr>
            </w:pPr>
          </w:p>
        </w:tc>
      </w:tr>
      <w:tr w:rsidR="00FC2414" w:rsidTr="00B52794">
        <w:trPr>
          <w:cantSplit/>
          <w:trHeight w:val="353"/>
        </w:trPr>
        <w:tc>
          <w:tcPr>
            <w:tcW w:w="5495" w:type="dxa"/>
          </w:tcPr>
          <w:p w:rsidR="00F37DDC" w:rsidRPr="00F37DDC" w:rsidRDefault="00AA4F1F" w:rsidP="009E300B">
            <w:pPr>
              <w:numPr>
                <w:ilvl w:val="0"/>
                <w:numId w:val="78"/>
              </w:numPr>
              <w:tabs>
                <w:tab w:val="left" w:pos="284"/>
              </w:tabs>
              <w:spacing w:after="0" w:line="240" w:lineRule="auto"/>
              <w:ind w:left="284"/>
              <w:jc w:val="both"/>
              <w:rPr>
                <w:rFonts w:ascii="Times New Roman" w:eastAsia="Times New Roman" w:hAnsi="Times New Roman" w:cs="Times New Roman"/>
                <w:sz w:val="24"/>
                <w:szCs w:val="24"/>
              </w:rPr>
            </w:pPr>
            <w:r w:rsidRPr="00F37DDC">
              <w:rPr>
                <w:rFonts w:ascii="Times New Roman" w:eastAsia="Times New Roman" w:hAnsi="Times New Roman" w:cs="Times New Roman"/>
                <w:sz w:val="24"/>
                <w:szCs w:val="24"/>
              </w:rPr>
              <w:t>Умение пользоваться операционными системами, определять их назначение и функции</w:t>
            </w:r>
          </w:p>
        </w:tc>
        <w:tc>
          <w:tcPr>
            <w:tcW w:w="4111" w:type="dxa"/>
            <w:vMerge/>
          </w:tcPr>
          <w:p w:rsidR="00F37DDC" w:rsidRPr="00F37DDC" w:rsidRDefault="00F37DDC" w:rsidP="00F37DDC">
            <w:pPr>
              <w:jc w:val="both"/>
              <w:rPr>
                <w:rFonts w:ascii="Times New Roman" w:eastAsia="Times New Roman" w:hAnsi="Times New Roman" w:cs="Times New Roman"/>
                <w:iCs/>
                <w:color w:val="000000"/>
                <w:spacing w:val="2"/>
                <w:sz w:val="24"/>
                <w:szCs w:val="24"/>
              </w:rPr>
            </w:pPr>
          </w:p>
        </w:tc>
      </w:tr>
      <w:tr w:rsidR="00FC2414" w:rsidTr="00B52794">
        <w:tc>
          <w:tcPr>
            <w:tcW w:w="5495" w:type="dxa"/>
          </w:tcPr>
          <w:p w:rsidR="00F37DDC" w:rsidRPr="00F37DDC" w:rsidRDefault="00F37DDC" w:rsidP="00F37DDC">
            <w:pPr>
              <w:jc w:val="both"/>
              <w:rPr>
                <w:rFonts w:ascii="Times New Roman" w:eastAsia="Times New Roman" w:hAnsi="Times New Roman" w:cs="Times New Roman"/>
                <w:sz w:val="24"/>
                <w:szCs w:val="24"/>
              </w:rPr>
            </w:pPr>
          </w:p>
        </w:tc>
        <w:tc>
          <w:tcPr>
            <w:tcW w:w="4111" w:type="dxa"/>
          </w:tcPr>
          <w:p w:rsidR="00F37DDC" w:rsidRPr="00F37DDC" w:rsidRDefault="00AA4F1F" w:rsidP="00F37DDC">
            <w:pPr>
              <w:jc w:val="both"/>
              <w:rPr>
                <w:rFonts w:ascii="Times New Roman" w:eastAsia="Times New Roman" w:hAnsi="Times New Roman" w:cs="Times New Roman"/>
                <w:iCs/>
                <w:color w:val="000000"/>
                <w:spacing w:val="2"/>
                <w:sz w:val="24"/>
                <w:szCs w:val="24"/>
              </w:rPr>
            </w:pPr>
            <w:r w:rsidRPr="00F37DDC">
              <w:rPr>
                <w:rFonts w:ascii="Times New Roman" w:eastAsia="Times New Roman" w:hAnsi="Times New Roman" w:cs="Times New Roman"/>
                <w:iCs/>
                <w:color w:val="000000"/>
                <w:spacing w:val="2"/>
                <w:sz w:val="24"/>
                <w:szCs w:val="24"/>
              </w:rPr>
              <w:t xml:space="preserve">Индивидуальный: </w:t>
            </w:r>
            <w:r w:rsidRPr="00F37DDC">
              <w:rPr>
                <w:rFonts w:ascii="Times New Roman" w:eastAsia="Times New Roman" w:hAnsi="Times New Roman" w:cs="Times New Roman"/>
                <w:sz w:val="24"/>
                <w:szCs w:val="24"/>
              </w:rPr>
              <w:t>зачет</w:t>
            </w:r>
          </w:p>
        </w:tc>
      </w:tr>
    </w:tbl>
    <w:p w:rsidR="00F37DDC" w:rsidRPr="00F37DDC" w:rsidRDefault="00F37DDC" w:rsidP="00F37DDC">
      <w:pPr>
        <w:jc w:val="both"/>
        <w:rPr>
          <w:rFonts w:ascii="Times New Roman" w:eastAsia="Times New Roman" w:hAnsi="Times New Roman" w:cs="Times New Roman"/>
          <w:sz w:val="24"/>
          <w:szCs w:val="24"/>
        </w:rPr>
      </w:pPr>
    </w:p>
    <w:p w:rsidR="00F37DDC" w:rsidRPr="00F37DDC" w:rsidRDefault="00F37DDC" w:rsidP="00F37DDC">
      <w:pPr>
        <w:jc w:val="both"/>
        <w:rPr>
          <w:rFonts w:ascii="Times New Roman" w:eastAsia="Times New Roman" w:hAnsi="Times New Roman" w:cs="Times New Roman"/>
          <w:sz w:val="24"/>
          <w:szCs w:val="24"/>
        </w:rPr>
      </w:pPr>
    </w:p>
    <w:p w:rsidR="00EA4D30" w:rsidRPr="00F37DDC" w:rsidRDefault="00EA4D30" w:rsidP="00F37DDC">
      <w:pPr>
        <w:jc w:val="both"/>
        <w:rPr>
          <w:rFonts w:ascii="Times New Roman" w:eastAsia="Times New Roman" w:hAnsi="Times New Roman" w:cs="Times New Roman"/>
          <w:sz w:val="24"/>
          <w:szCs w:val="24"/>
        </w:rPr>
        <w:sectPr w:rsidR="00EA4D30" w:rsidRPr="00F37DDC" w:rsidSect="00AA4F1F">
          <w:pgSz w:w="11906" w:h="16838"/>
          <w:pgMar w:top="1134" w:right="850" w:bottom="1134" w:left="1701" w:header="708" w:footer="708" w:gutter="0"/>
          <w:cols w:space="708"/>
          <w:docGrid w:linePitch="360"/>
        </w:sectPr>
      </w:pPr>
    </w:p>
    <w:p w:rsidR="007D393A" w:rsidRDefault="007D393A" w:rsidP="006076D9">
      <w:pPr>
        <w:spacing w:after="0" w:line="240" w:lineRule="auto"/>
        <w:jc w:val="center"/>
        <w:rPr>
          <w:rFonts w:ascii="Times New Roman" w:eastAsia="Times New Roman" w:hAnsi="Times New Roman" w:cs="Times New Roman"/>
          <w:b/>
          <w:sz w:val="24"/>
          <w:szCs w:val="24"/>
          <w:lang w:eastAsia="ru-RU"/>
        </w:rPr>
      </w:pPr>
    </w:p>
    <w:p w:rsidR="00577193" w:rsidRDefault="00AA4F1F" w:rsidP="0057719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Комитет общего и профессионального образования Ленинградской области</w:t>
      </w:r>
    </w:p>
    <w:p w:rsidR="009252A6" w:rsidRDefault="00577193" w:rsidP="0057719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Государственное бюджетное профессиональное образовательное учреждение Ленинградской области </w:t>
      </w:r>
    </w:p>
    <w:p w:rsidR="00577193" w:rsidRDefault="00AA4F1F" w:rsidP="0057719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«Волховский </w:t>
      </w:r>
      <w:r w:rsidR="009252A6">
        <w:rPr>
          <w:rFonts w:ascii="Times New Roman" w:eastAsia="Calibri" w:hAnsi="Times New Roman" w:cs="Times New Roman"/>
          <w:sz w:val="28"/>
          <w:szCs w:val="28"/>
        </w:rPr>
        <w:t xml:space="preserve"> многопрофильный техникум</w:t>
      </w:r>
      <w:r>
        <w:rPr>
          <w:rFonts w:ascii="Times New Roman" w:eastAsia="Calibri" w:hAnsi="Times New Roman" w:cs="Times New Roman"/>
          <w:sz w:val="28"/>
          <w:szCs w:val="28"/>
        </w:rPr>
        <w:t>»</w:t>
      </w:r>
    </w:p>
    <w:p w:rsidR="00577193" w:rsidRDefault="00577193" w:rsidP="00577193">
      <w:pPr>
        <w:spacing w:after="0" w:line="360" w:lineRule="auto"/>
        <w:jc w:val="center"/>
        <w:rPr>
          <w:rFonts w:ascii="Times New Roman" w:eastAsia="Calibri" w:hAnsi="Times New Roman" w:cs="Times New Roman"/>
          <w:sz w:val="28"/>
          <w:szCs w:val="28"/>
        </w:rPr>
      </w:pPr>
    </w:p>
    <w:p w:rsidR="00577193" w:rsidRDefault="00577193" w:rsidP="00577193">
      <w:pPr>
        <w:spacing w:after="0" w:line="360" w:lineRule="auto"/>
        <w:jc w:val="center"/>
        <w:rPr>
          <w:rFonts w:ascii="Times New Roman" w:eastAsia="Calibri" w:hAnsi="Times New Roman" w:cs="Times New Roman"/>
          <w:sz w:val="28"/>
          <w:szCs w:val="28"/>
        </w:rPr>
      </w:pPr>
    </w:p>
    <w:tbl>
      <w:tblPr>
        <w:tblW w:w="0" w:type="auto"/>
        <w:tblInd w:w="-106" w:type="dxa"/>
        <w:tblLook w:val="00A0" w:firstRow="1" w:lastRow="0" w:firstColumn="1" w:lastColumn="0" w:noHBand="0" w:noVBand="0"/>
      </w:tblPr>
      <w:tblGrid>
        <w:gridCol w:w="5637"/>
        <w:gridCol w:w="3934"/>
      </w:tblGrid>
      <w:tr w:rsidR="00FC2414" w:rsidTr="0003272E">
        <w:tc>
          <w:tcPr>
            <w:tcW w:w="5637" w:type="dxa"/>
          </w:tcPr>
          <w:p w:rsidR="009252A6" w:rsidRDefault="00AA4F1F" w:rsidP="0003272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РАСМОТРЕННА И ОДОБРЕНА</w:t>
            </w:r>
          </w:p>
          <w:p w:rsidR="009252A6" w:rsidRDefault="00AA4F1F" w:rsidP="0003272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цикловой комиссией</w:t>
            </w:r>
          </w:p>
          <w:p w:rsidR="009252A6" w:rsidRDefault="00AA4F1F" w:rsidP="0003272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№1         </w:t>
            </w:r>
          </w:p>
          <w:p w:rsidR="009252A6" w:rsidRDefault="00AA4F1F" w:rsidP="0003272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 августа  2022 г.</w:t>
            </w:r>
          </w:p>
          <w:p w:rsidR="009252A6" w:rsidRDefault="009252A6" w:rsidP="0003272E">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34" w:type="dxa"/>
            <w:hideMark/>
          </w:tcPr>
          <w:p w:rsidR="009252A6" w:rsidRDefault="00AA4F1F" w:rsidP="0003272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УТВЕРЖДЕНО</w:t>
            </w:r>
          </w:p>
          <w:p w:rsidR="009252A6" w:rsidRDefault="00AA4F1F" w:rsidP="0003272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директора</w:t>
            </w:r>
          </w:p>
          <w:p w:rsidR="009252A6" w:rsidRDefault="00AA4F1F" w:rsidP="0003272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ГБПОУ ЛО «ВМТ»</w:t>
            </w:r>
          </w:p>
          <w:p w:rsidR="009252A6" w:rsidRDefault="00AA4F1F" w:rsidP="0003272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72 от 07.09.2022 г. </w:t>
            </w:r>
          </w:p>
        </w:tc>
      </w:tr>
    </w:tbl>
    <w:p w:rsidR="00577193" w:rsidRDefault="00577193" w:rsidP="00577193">
      <w:pPr>
        <w:spacing w:after="0" w:line="360" w:lineRule="auto"/>
        <w:jc w:val="center"/>
        <w:rPr>
          <w:rFonts w:ascii="Times New Roman" w:eastAsia="Calibri" w:hAnsi="Times New Roman" w:cs="Times New Roman"/>
          <w:sz w:val="28"/>
          <w:szCs w:val="28"/>
        </w:rPr>
      </w:pPr>
    </w:p>
    <w:p w:rsidR="00577193" w:rsidRDefault="00577193" w:rsidP="00577193">
      <w:pPr>
        <w:spacing w:after="0" w:line="360" w:lineRule="auto"/>
        <w:jc w:val="center"/>
        <w:rPr>
          <w:rFonts w:ascii="Times New Roman" w:eastAsia="Calibri" w:hAnsi="Times New Roman" w:cs="Times New Roman"/>
          <w:sz w:val="28"/>
          <w:szCs w:val="28"/>
        </w:rPr>
      </w:pPr>
    </w:p>
    <w:p w:rsidR="00577193" w:rsidRDefault="00577193" w:rsidP="00577193">
      <w:pPr>
        <w:spacing w:after="0" w:line="360" w:lineRule="auto"/>
        <w:jc w:val="center"/>
        <w:rPr>
          <w:rFonts w:ascii="Times New Roman" w:eastAsia="Calibri" w:hAnsi="Times New Roman" w:cs="Times New Roman"/>
          <w:sz w:val="28"/>
          <w:szCs w:val="28"/>
        </w:rPr>
      </w:pPr>
    </w:p>
    <w:p w:rsidR="00577193" w:rsidRDefault="00577193" w:rsidP="00577193">
      <w:pPr>
        <w:spacing w:after="0" w:line="360" w:lineRule="auto"/>
        <w:jc w:val="center"/>
        <w:rPr>
          <w:rFonts w:ascii="Times New Roman" w:eastAsia="Calibri" w:hAnsi="Times New Roman" w:cs="Times New Roman"/>
          <w:sz w:val="28"/>
          <w:szCs w:val="28"/>
        </w:rPr>
      </w:pPr>
    </w:p>
    <w:p w:rsidR="00577193" w:rsidRDefault="00577193" w:rsidP="00577193">
      <w:pPr>
        <w:spacing w:after="0" w:line="360" w:lineRule="auto"/>
        <w:jc w:val="center"/>
        <w:rPr>
          <w:rFonts w:ascii="Times New Roman" w:eastAsia="Calibri" w:hAnsi="Times New Roman" w:cs="Times New Roman"/>
          <w:sz w:val="28"/>
          <w:szCs w:val="28"/>
        </w:rPr>
      </w:pPr>
    </w:p>
    <w:p w:rsidR="00577193" w:rsidRDefault="00577193" w:rsidP="00577193">
      <w:pPr>
        <w:spacing w:after="0" w:line="360" w:lineRule="auto"/>
        <w:jc w:val="center"/>
        <w:rPr>
          <w:rFonts w:ascii="Times New Roman" w:eastAsia="Calibri" w:hAnsi="Times New Roman" w:cs="Times New Roman"/>
          <w:sz w:val="28"/>
          <w:szCs w:val="28"/>
        </w:rPr>
      </w:pPr>
    </w:p>
    <w:p w:rsidR="00577193" w:rsidRDefault="00577193" w:rsidP="00577193">
      <w:pPr>
        <w:spacing w:after="0" w:line="360" w:lineRule="auto"/>
        <w:jc w:val="center"/>
        <w:rPr>
          <w:rFonts w:ascii="Times New Roman" w:eastAsia="Calibri" w:hAnsi="Times New Roman" w:cs="Times New Roman"/>
          <w:sz w:val="28"/>
          <w:szCs w:val="28"/>
        </w:rPr>
      </w:pPr>
    </w:p>
    <w:p w:rsidR="00577193" w:rsidRDefault="00AA4F1F" w:rsidP="00577193">
      <w:pPr>
        <w:spacing w:after="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РАБОЧАЯ ПРОГРАММА УЧЕБНОЙ ДИСЦИПЛИНЫ</w:t>
      </w:r>
    </w:p>
    <w:p w:rsidR="00577193" w:rsidRDefault="00577193" w:rsidP="00577193">
      <w:pPr>
        <w:spacing w:after="0" w:line="360" w:lineRule="auto"/>
        <w:jc w:val="center"/>
        <w:rPr>
          <w:rFonts w:ascii="Times New Roman" w:eastAsia="Calibri" w:hAnsi="Times New Roman" w:cs="Times New Roman"/>
          <w:b/>
          <w:sz w:val="32"/>
          <w:szCs w:val="32"/>
        </w:rPr>
      </w:pPr>
    </w:p>
    <w:p w:rsidR="00577193" w:rsidRDefault="00AA4F1F" w:rsidP="00577193">
      <w:pPr>
        <w:spacing w:after="0" w:line="36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МАТЕМАТИКА</w:t>
      </w:r>
    </w:p>
    <w:p w:rsidR="00577193" w:rsidRDefault="00577193" w:rsidP="00577193">
      <w:pPr>
        <w:spacing w:after="0" w:line="360" w:lineRule="auto"/>
        <w:jc w:val="center"/>
        <w:rPr>
          <w:rFonts w:ascii="Times New Roman" w:eastAsia="Calibri" w:hAnsi="Times New Roman" w:cs="Times New Roman"/>
          <w:sz w:val="32"/>
          <w:szCs w:val="32"/>
        </w:rPr>
      </w:pPr>
    </w:p>
    <w:p w:rsidR="00577193" w:rsidRDefault="00577193" w:rsidP="00577193">
      <w:pPr>
        <w:spacing w:after="0" w:line="360" w:lineRule="auto"/>
        <w:jc w:val="center"/>
        <w:rPr>
          <w:rFonts w:ascii="Times New Roman" w:eastAsia="Calibri" w:hAnsi="Times New Roman" w:cs="Times New Roman"/>
          <w:sz w:val="32"/>
          <w:szCs w:val="32"/>
        </w:rPr>
      </w:pPr>
    </w:p>
    <w:p w:rsidR="00577193" w:rsidRDefault="00577193" w:rsidP="00577193">
      <w:pPr>
        <w:spacing w:after="0" w:line="360" w:lineRule="auto"/>
        <w:jc w:val="center"/>
        <w:rPr>
          <w:rFonts w:ascii="Times New Roman" w:eastAsia="Calibri" w:hAnsi="Times New Roman" w:cs="Times New Roman"/>
          <w:sz w:val="32"/>
          <w:szCs w:val="32"/>
        </w:rPr>
      </w:pPr>
    </w:p>
    <w:p w:rsidR="00577193" w:rsidRDefault="00577193" w:rsidP="00577193">
      <w:pPr>
        <w:spacing w:after="0" w:line="360" w:lineRule="auto"/>
        <w:jc w:val="center"/>
        <w:rPr>
          <w:rFonts w:ascii="Times New Roman" w:eastAsia="Calibri" w:hAnsi="Times New Roman" w:cs="Times New Roman"/>
          <w:sz w:val="32"/>
          <w:szCs w:val="32"/>
        </w:rPr>
      </w:pPr>
    </w:p>
    <w:p w:rsidR="00577193" w:rsidRDefault="00577193" w:rsidP="00577193">
      <w:pPr>
        <w:spacing w:after="0" w:line="360" w:lineRule="auto"/>
        <w:jc w:val="center"/>
        <w:rPr>
          <w:rFonts w:ascii="Times New Roman" w:eastAsia="Calibri" w:hAnsi="Times New Roman" w:cs="Times New Roman"/>
          <w:sz w:val="32"/>
          <w:szCs w:val="32"/>
        </w:rPr>
      </w:pPr>
    </w:p>
    <w:p w:rsidR="00577193" w:rsidRDefault="00577193" w:rsidP="00577193">
      <w:pPr>
        <w:spacing w:after="0" w:line="360" w:lineRule="auto"/>
        <w:jc w:val="center"/>
        <w:rPr>
          <w:rFonts w:ascii="Times New Roman" w:eastAsia="Calibri" w:hAnsi="Times New Roman" w:cs="Times New Roman"/>
          <w:sz w:val="32"/>
          <w:szCs w:val="32"/>
        </w:rPr>
      </w:pPr>
    </w:p>
    <w:p w:rsidR="00577193" w:rsidRDefault="00AA4F1F" w:rsidP="009252A6">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Сясьстрой</w:t>
      </w:r>
    </w:p>
    <w:p w:rsidR="00577193" w:rsidRDefault="009252A6" w:rsidP="0057719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p w:rsidR="009252A6" w:rsidRDefault="009252A6" w:rsidP="00577193">
      <w:pPr>
        <w:spacing w:after="0" w:line="240" w:lineRule="auto"/>
        <w:jc w:val="both"/>
        <w:rPr>
          <w:rFonts w:ascii="Times New Roman" w:eastAsia="Times New Roman" w:hAnsi="Times New Roman" w:cs="Times New Roman"/>
          <w:sz w:val="28"/>
          <w:szCs w:val="28"/>
          <w:lang w:eastAsia="ru-RU"/>
        </w:rPr>
      </w:pPr>
    </w:p>
    <w:p w:rsidR="009252A6" w:rsidRDefault="009252A6" w:rsidP="00577193">
      <w:pPr>
        <w:spacing w:after="0" w:line="240" w:lineRule="auto"/>
        <w:jc w:val="both"/>
        <w:rPr>
          <w:rFonts w:ascii="Times New Roman" w:eastAsia="Times New Roman" w:hAnsi="Times New Roman" w:cs="Times New Roman"/>
          <w:sz w:val="28"/>
          <w:szCs w:val="28"/>
          <w:lang w:eastAsia="ru-RU"/>
        </w:rPr>
      </w:pPr>
    </w:p>
    <w:p w:rsidR="00577193" w:rsidRDefault="00AA4F1F" w:rsidP="005771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Рабочая программа учебной дисциплины «Математика» разработана для </w:t>
      </w:r>
      <w:proofErr w:type="gramStart"/>
      <w:r>
        <w:rPr>
          <w:rFonts w:ascii="Times New Roman" w:eastAsia="Times New Roman" w:hAnsi="Times New Roman" w:cs="Times New Roman"/>
          <w:sz w:val="28"/>
          <w:szCs w:val="28"/>
          <w:lang w:eastAsia="ru-RU"/>
        </w:rPr>
        <w:t>групп</w:t>
      </w:r>
      <w:proofErr w:type="gramEnd"/>
      <w:r>
        <w:rPr>
          <w:rFonts w:ascii="Times New Roman" w:eastAsia="Times New Roman" w:hAnsi="Times New Roman" w:cs="Times New Roman"/>
          <w:sz w:val="28"/>
          <w:szCs w:val="28"/>
          <w:lang w:eastAsia="ru-RU"/>
        </w:rPr>
        <w:t xml:space="preserve"> обучающихся из числа выпускников специальных (коррекционных) образовательных школ (обучение детей с ограниченными возможностями здоровья) по профессии «Слесарь по ремонту автомобил</w:t>
      </w:r>
      <w:r w:rsidR="00E54E20">
        <w:rPr>
          <w:rFonts w:ascii="Times New Roman" w:eastAsia="Times New Roman" w:hAnsi="Times New Roman" w:cs="Times New Roman"/>
          <w:sz w:val="28"/>
          <w:szCs w:val="28"/>
          <w:lang w:eastAsia="ru-RU"/>
        </w:rPr>
        <w:t>ей» (18511).</w:t>
      </w:r>
    </w:p>
    <w:p w:rsidR="00577193" w:rsidRDefault="00577193" w:rsidP="00577193">
      <w:pPr>
        <w:spacing w:after="0" w:line="240" w:lineRule="auto"/>
        <w:jc w:val="center"/>
        <w:rPr>
          <w:rFonts w:ascii="Times New Roman" w:eastAsia="Times New Roman" w:hAnsi="Times New Roman" w:cs="Times New Roman"/>
          <w:sz w:val="28"/>
          <w:szCs w:val="28"/>
          <w:lang w:eastAsia="ru-RU"/>
        </w:rPr>
      </w:pPr>
    </w:p>
    <w:p w:rsidR="00577193" w:rsidRDefault="00577193" w:rsidP="00577193">
      <w:pPr>
        <w:spacing w:after="0" w:line="240" w:lineRule="auto"/>
        <w:jc w:val="center"/>
        <w:rPr>
          <w:rFonts w:ascii="Times New Roman" w:eastAsia="Times New Roman" w:hAnsi="Times New Roman" w:cs="Times New Roman"/>
          <w:sz w:val="28"/>
          <w:szCs w:val="28"/>
          <w:lang w:eastAsia="ru-RU"/>
        </w:rPr>
      </w:pPr>
    </w:p>
    <w:p w:rsidR="00577193" w:rsidRDefault="00577193" w:rsidP="00577193">
      <w:pPr>
        <w:spacing w:after="0" w:line="240" w:lineRule="auto"/>
        <w:jc w:val="center"/>
        <w:rPr>
          <w:rFonts w:ascii="Times New Roman" w:eastAsia="Times New Roman" w:hAnsi="Times New Roman" w:cs="Times New Roman"/>
          <w:sz w:val="28"/>
          <w:szCs w:val="28"/>
          <w:lang w:eastAsia="ru-RU"/>
        </w:rPr>
      </w:pPr>
    </w:p>
    <w:p w:rsidR="00577193" w:rsidRDefault="00577193" w:rsidP="00577193">
      <w:pPr>
        <w:spacing w:after="0" w:line="240" w:lineRule="auto"/>
        <w:jc w:val="center"/>
        <w:rPr>
          <w:rFonts w:ascii="Times New Roman" w:eastAsia="Times New Roman" w:hAnsi="Times New Roman" w:cs="Times New Roman"/>
          <w:sz w:val="28"/>
          <w:szCs w:val="28"/>
          <w:lang w:eastAsia="ru-RU"/>
        </w:rPr>
      </w:pPr>
    </w:p>
    <w:p w:rsidR="00577193" w:rsidRDefault="00577193" w:rsidP="00577193">
      <w:pPr>
        <w:spacing w:after="0" w:line="240" w:lineRule="auto"/>
        <w:jc w:val="center"/>
        <w:rPr>
          <w:rFonts w:ascii="Times New Roman" w:eastAsia="Times New Roman" w:hAnsi="Times New Roman" w:cs="Times New Roman"/>
          <w:sz w:val="28"/>
          <w:szCs w:val="28"/>
          <w:lang w:eastAsia="ru-RU"/>
        </w:rPr>
      </w:pPr>
    </w:p>
    <w:p w:rsidR="00577193" w:rsidRDefault="00AA4F1F" w:rsidP="0057719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p>
    <w:p w:rsidR="00507D3E" w:rsidRDefault="009252A6" w:rsidP="005771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252A6" w:rsidRDefault="00507D3E" w:rsidP="00507D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07D3E" w:rsidRPr="000B7D0F" w:rsidRDefault="00AA4F1F" w:rsidP="00507D3E">
      <w:pPr>
        <w:spacing w:after="0" w:line="240" w:lineRule="auto"/>
        <w:jc w:val="center"/>
        <w:rPr>
          <w:rFonts w:ascii="Times New Roman" w:eastAsia="Times New Roman" w:hAnsi="Times New Roman" w:cs="Times New Roman"/>
          <w:b/>
          <w:sz w:val="32"/>
          <w:szCs w:val="32"/>
          <w:lang w:eastAsia="ru-RU"/>
        </w:rPr>
      </w:pPr>
      <w:r w:rsidRPr="000B7D0F">
        <w:rPr>
          <w:rFonts w:ascii="Times New Roman" w:eastAsia="Times New Roman" w:hAnsi="Times New Roman" w:cs="Times New Roman"/>
          <w:b/>
          <w:sz w:val="32"/>
          <w:szCs w:val="32"/>
          <w:lang w:eastAsia="ru-RU"/>
        </w:rPr>
        <w:lastRenderedPageBreak/>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FC2414" w:rsidTr="00A119E0">
        <w:trPr>
          <w:gridAfter w:val="1"/>
          <w:trHeight w:val="1403"/>
        </w:trPr>
        <w:tc>
          <w:tcPr>
            <w:tcW w:w="8443" w:type="dxa"/>
            <w:shd w:val="clear" w:color="auto" w:fill="FFFFFF"/>
            <w:vAlign w:val="center"/>
            <w:hideMark/>
          </w:tcPr>
          <w:p w:rsidR="00507D3E" w:rsidRPr="000B7D0F" w:rsidRDefault="00AA4F1F" w:rsidP="00A119E0">
            <w:pPr>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1. Паспорт рабочей программы учебной дисциплины</w:t>
            </w:r>
          </w:p>
        </w:tc>
      </w:tr>
      <w:tr w:rsidR="00FC2414" w:rsidTr="00A119E0">
        <w:trPr>
          <w:gridAfter w:val="1"/>
          <w:trHeight w:val="1403"/>
        </w:trPr>
        <w:tc>
          <w:tcPr>
            <w:tcW w:w="8443" w:type="dxa"/>
            <w:shd w:val="clear" w:color="auto" w:fill="FFFFFF"/>
            <w:vAlign w:val="center"/>
            <w:hideMark/>
          </w:tcPr>
          <w:p w:rsidR="00507D3E" w:rsidRPr="000B7D0F" w:rsidRDefault="00AA4F1F" w:rsidP="00A119E0">
            <w:pPr>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2. Структура и содержание учебной дисциплины</w:t>
            </w:r>
          </w:p>
        </w:tc>
      </w:tr>
      <w:tr w:rsidR="00FC2414" w:rsidTr="00A119E0">
        <w:trPr>
          <w:gridAfter w:val="1"/>
          <w:trHeight w:val="1449"/>
        </w:trPr>
        <w:tc>
          <w:tcPr>
            <w:tcW w:w="8443" w:type="dxa"/>
            <w:shd w:val="clear" w:color="auto" w:fill="FFFFFF"/>
            <w:vAlign w:val="center"/>
            <w:hideMark/>
          </w:tcPr>
          <w:p w:rsidR="00507D3E" w:rsidRPr="000B7D0F" w:rsidRDefault="00AA4F1F" w:rsidP="00A119E0">
            <w:pPr>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3. Условия реализации программы учебной дисциплины</w:t>
            </w:r>
          </w:p>
        </w:tc>
      </w:tr>
      <w:tr w:rsidR="00FC2414" w:rsidTr="00A119E0">
        <w:trPr>
          <w:trHeight w:val="1403"/>
        </w:trPr>
        <w:tc>
          <w:tcPr>
            <w:tcW w:w="8443" w:type="dxa"/>
            <w:shd w:val="clear" w:color="auto" w:fill="FFFFFF"/>
            <w:vAlign w:val="center"/>
            <w:hideMark/>
          </w:tcPr>
          <w:p w:rsidR="00507D3E" w:rsidRPr="000B7D0F" w:rsidRDefault="00AA4F1F" w:rsidP="00A119E0">
            <w:pPr>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4. Контроль и оценка результатов освоения учебной дисциплины</w:t>
            </w:r>
          </w:p>
        </w:tc>
        <w:tc>
          <w:tcPr>
            <w:tcW w:w="0" w:type="auto"/>
            <w:shd w:val="clear" w:color="auto" w:fill="FFFFFF"/>
            <w:vAlign w:val="center"/>
            <w:hideMark/>
          </w:tcPr>
          <w:p w:rsidR="00507D3E" w:rsidRPr="000B7D0F" w:rsidRDefault="00507D3E" w:rsidP="00A119E0">
            <w:pPr>
              <w:spacing w:after="0" w:line="240" w:lineRule="auto"/>
              <w:rPr>
                <w:rFonts w:ascii="Times New Roman" w:eastAsia="Times New Roman" w:hAnsi="Times New Roman" w:cs="Times New Roman"/>
                <w:sz w:val="32"/>
                <w:szCs w:val="32"/>
                <w:lang w:eastAsia="ru-RU"/>
              </w:rPr>
            </w:pPr>
          </w:p>
        </w:tc>
      </w:tr>
    </w:tbl>
    <w:p w:rsidR="00577193" w:rsidRDefault="00577193" w:rsidP="00577193">
      <w:pPr>
        <w:spacing w:after="0" w:line="240" w:lineRule="auto"/>
        <w:jc w:val="both"/>
        <w:rPr>
          <w:rFonts w:ascii="Times New Roman" w:eastAsia="Times New Roman" w:hAnsi="Times New Roman" w:cs="Times New Roman"/>
          <w:sz w:val="28"/>
          <w:szCs w:val="28"/>
          <w:lang w:eastAsia="ru-RU"/>
        </w:rPr>
      </w:pPr>
    </w:p>
    <w:p w:rsidR="006076D9" w:rsidRDefault="006076D9" w:rsidP="006076D9">
      <w:pPr>
        <w:spacing w:after="0" w:line="240" w:lineRule="auto"/>
        <w:jc w:val="center"/>
        <w:rPr>
          <w:rFonts w:ascii="Times New Roman" w:eastAsia="Times New Roman" w:hAnsi="Times New Roman" w:cs="Times New Roman"/>
          <w:b/>
          <w:sz w:val="24"/>
          <w:szCs w:val="24"/>
          <w:lang w:eastAsia="ru-RU"/>
        </w:rPr>
      </w:pPr>
    </w:p>
    <w:p w:rsidR="00F5648E" w:rsidRPr="00A904F4" w:rsidRDefault="00577193" w:rsidP="00F5648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36"/>
          <w:szCs w:val="36"/>
          <w:lang w:eastAsia="ru-RU"/>
        </w:rPr>
        <w:br w:type="page"/>
      </w:r>
      <w:r w:rsidR="00507D3E" w:rsidRPr="00A904F4">
        <w:rPr>
          <w:rFonts w:ascii="Times New Roman" w:eastAsia="Times New Roman" w:hAnsi="Times New Roman" w:cs="Times New Roman"/>
          <w:b/>
          <w:sz w:val="24"/>
          <w:szCs w:val="24"/>
          <w:lang w:eastAsia="ru-RU"/>
        </w:rPr>
        <w:lastRenderedPageBreak/>
        <w:t>1. Паспорт рабочей программы учебной дисциплины.</w:t>
      </w:r>
    </w:p>
    <w:p w:rsidR="00F5648E" w:rsidRPr="00A904F4" w:rsidRDefault="00F5648E" w:rsidP="00F5648E">
      <w:pPr>
        <w:spacing w:after="0" w:line="240" w:lineRule="auto"/>
        <w:jc w:val="center"/>
        <w:rPr>
          <w:rFonts w:ascii="Times New Roman" w:eastAsia="Times New Roman" w:hAnsi="Times New Roman" w:cs="Times New Roman"/>
          <w:b/>
          <w:sz w:val="24"/>
          <w:szCs w:val="24"/>
          <w:lang w:eastAsia="ru-RU"/>
        </w:rPr>
      </w:pPr>
    </w:p>
    <w:p w:rsidR="00507D3E" w:rsidRPr="00A904F4" w:rsidRDefault="00F5648E" w:rsidP="00507D3E">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   </w:t>
      </w:r>
      <w:r w:rsidR="00DA796D" w:rsidRPr="00A904F4">
        <w:rPr>
          <w:rFonts w:ascii="Times New Roman" w:eastAsia="Times New Roman" w:hAnsi="Times New Roman" w:cs="Times New Roman"/>
          <w:sz w:val="24"/>
          <w:szCs w:val="24"/>
          <w:lang w:eastAsia="ru-RU"/>
        </w:rPr>
        <w:tab/>
      </w:r>
    </w:p>
    <w:p w:rsidR="00507D3E"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bCs/>
          <w:sz w:val="24"/>
          <w:szCs w:val="24"/>
          <w:lang w:eastAsia="ru-RU"/>
        </w:rPr>
        <w:t>1.1. Область применения программы</w:t>
      </w:r>
    </w:p>
    <w:p w:rsidR="00507D3E"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Программа учебной дисциплины является частью  основной  </w:t>
      </w:r>
      <w:r w:rsidRPr="00A904F4">
        <w:rPr>
          <w:rFonts w:ascii="Times New Roman" w:eastAsia="Times New Roman" w:hAnsi="Times New Roman" w:cs="Times New Roman"/>
          <w:bCs/>
          <w:sz w:val="24"/>
          <w:szCs w:val="24"/>
          <w:lang w:eastAsia="ru-RU"/>
        </w:rPr>
        <w:t xml:space="preserve">программы профессионального обучения    для профессиональной  подготовки рабочих по профессии </w:t>
      </w:r>
      <w:r w:rsidRPr="00A904F4">
        <w:rPr>
          <w:rFonts w:ascii="Times New Roman" w:eastAsia="Times New Roman" w:hAnsi="Times New Roman" w:cs="Times New Roman"/>
          <w:sz w:val="24"/>
          <w:szCs w:val="24"/>
          <w:lang w:eastAsia="ru-RU"/>
        </w:rPr>
        <w:t>«Слесарь по ремонту автомобилей» (18511),  «Повар» (16675).</w:t>
      </w:r>
    </w:p>
    <w:p w:rsidR="00507D3E" w:rsidRPr="00A904F4" w:rsidRDefault="00507D3E"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b/>
          <w:bCs/>
          <w:color w:val="FF0000"/>
          <w:sz w:val="24"/>
          <w:szCs w:val="24"/>
          <w:lang w:eastAsia="ru-RU"/>
        </w:rPr>
      </w:pPr>
    </w:p>
    <w:p w:rsidR="00507D3E"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bCs/>
          <w:sz w:val="24"/>
          <w:szCs w:val="24"/>
          <w:lang w:eastAsia="ru-RU"/>
        </w:rPr>
        <w:t xml:space="preserve">1.2. Место дисциплины в структуре основной профессиональной образовательной программы: </w:t>
      </w:r>
      <w:r w:rsidRPr="00A904F4">
        <w:rPr>
          <w:rFonts w:ascii="Times New Roman" w:eastAsia="Times New Roman" w:hAnsi="Times New Roman" w:cs="Times New Roman"/>
          <w:bCs/>
          <w:sz w:val="24"/>
          <w:szCs w:val="24"/>
          <w:lang w:eastAsia="ru-RU"/>
        </w:rPr>
        <w:t>дисциплина</w:t>
      </w:r>
      <w:r w:rsidRPr="00A904F4">
        <w:rPr>
          <w:rFonts w:ascii="Times New Roman" w:eastAsia="Times New Roman" w:hAnsi="Times New Roman" w:cs="Times New Roman"/>
          <w:b/>
          <w:bCs/>
          <w:sz w:val="24"/>
          <w:szCs w:val="24"/>
          <w:lang w:eastAsia="ru-RU"/>
        </w:rPr>
        <w:t xml:space="preserve"> </w:t>
      </w:r>
      <w:r w:rsidRPr="00A904F4">
        <w:rPr>
          <w:rFonts w:ascii="Times New Roman" w:eastAsia="Times New Roman" w:hAnsi="Times New Roman" w:cs="Times New Roman"/>
          <w:sz w:val="24"/>
          <w:szCs w:val="24"/>
          <w:lang w:eastAsia="ru-RU"/>
        </w:rPr>
        <w:t>Математика входит в</w:t>
      </w:r>
      <w:r w:rsidR="00932373" w:rsidRPr="00A904F4">
        <w:rPr>
          <w:rFonts w:ascii="Times New Roman" w:eastAsia="Times New Roman" w:hAnsi="Times New Roman" w:cs="Times New Roman"/>
          <w:sz w:val="24"/>
          <w:szCs w:val="24"/>
          <w:lang w:eastAsia="ru-RU"/>
        </w:rPr>
        <w:t xml:space="preserve"> естественный</w:t>
      </w:r>
      <w:r w:rsidRPr="00A904F4">
        <w:rPr>
          <w:rFonts w:ascii="Times New Roman" w:eastAsia="Times New Roman" w:hAnsi="Times New Roman" w:cs="Times New Roman"/>
          <w:sz w:val="24"/>
          <w:szCs w:val="24"/>
          <w:lang w:eastAsia="ru-RU"/>
        </w:rPr>
        <w:t xml:space="preserve">  цикл.</w:t>
      </w:r>
    </w:p>
    <w:p w:rsidR="00507D3E" w:rsidRPr="00A904F4" w:rsidRDefault="00507D3E"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507D3E"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sz w:val="24"/>
          <w:szCs w:val="24"/>
          <w:lang w:eastAsia="ru-RU"/>
        </w:rPr>
        <w:t>1.3</w:t>
      </w:r>
      <w:r w:rsidRPr="00A904F4">
        <w:rPr>
          <w:rFonts w:ascii="Times New Roman" w:eastAsia="Times New Roman" w:hAnsi="Times New Roman" w:cs="Times New Roman"/>
          <w:b/>
          <w:bCs/>
          <w:sz w:val="24"/>
          <w:szCs w:val="24"/>
          <w:lang w:eastAsia="ru-RU"/>
        </w:rPr>
        <w:t xml:space="preserve"> Цели и задачи дисциплины – требования к результатам освоения дисциплины:</w:t>
      </w:r>
    </w:p>
    <w:p w:rsidR="00507D3E"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Cs/>
          <w:sz w:val="24"/>
          <w:szCs w:val="24"/>
          <w:lang w:eastAsia="ru-RU"/>
        </w:rPr>
        <w:t>Обучение дисциплине «Математика» ведется</w:t>
      </w:r>
      <w:r w:rsidRPr="00A904F4">
        <w:rPr>
          <w:rFonts w:ascii="Times New Roman" w:eastAsia="Times New Roman" w:hAnsi="Times New Roman" w:cs="Times New Roman"/>
          <w:b/>
          <w:bCs/>
          <w:sz w:val="24"/>
          <w:szCs w:val="24"/>
          <w:lang w:eastAsia="ru-RU"/>
        </w:rPr>
        <w:t xml:space="preserve"> </w:t>
      </w:r>
      <w:r w:rsidRPr="00A904F4">
        <w:rPr>
          <w:rFonts w:ascii="Times New Roman" w:eastAsia="Times New Roman" w:hAnsi="Times New Roman" w:cs="Times New Roman"/>
          <w:sz w:val="24"/>
          <w:szCs w:val="24"/>
          <w:lang w:eastAsia="ru-RU"/>
        </w:rPr>
        <w:t>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 с  использованием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932373" w:rsidRPr="00A904F4" w:rsidRDefault="00AA4F1F" w:rsidP="00F17F70">
      <w:pPr>
        <w:spacing w:after="0" w:line="240" w:lineRule="auto"/>
        <w:jc w:val="both"/>
        <w:rPr>
          <w:rFonts w:ascii="Times New Roman" w:eastAsia="Times New Roman" w:hAnsi="Times New Roman" w:cs="Times New Roman"/>
          <w:bCs/>
          <w:color w:val="000000"/>
          <w:sz w:val="24"/>
          <w:szCs w:val="24"/>
          <w:lang w:eastAsia="ru-RU"/>
        </w:rPr>
      </w:pPr>
      <w:r w:rsidRPr="00A904F4">
        <w:rPr>
          <w:rFonts w:ascii="Times New Roman" w:eastAsia="Times New Roman" w:hAnsi="Times New Roman" w:cs="Times New Roman"/>
          <w:color w:val="000000"/>
          <w:sz w:val="24"/>
          <w:szCs w:val="24"/>
          <w:shd w:val="clear" w:color="auto" w:fill="FFFFFF"/>
          <w:lang w:eastAsia="ru-RU"/>
        </w:rPr>
        <w:t>Рабочая программа учебной дисциплины «Математика» разработана на основе</w:t>
      </w:r>
      <w:r w:rsidRPr="00A904F4">
        <w:rPr>
          <w:rFonts w:ascii="Times New Roman" w:eastAsia="Times New Roman" w:hAnsi="Times New Roman" w:cs="Times New Roman"/>
          <w:spacing w:val="-2"/>
          <w:sz w:val="24"/>
          <w:szCs w:val="24"/>
          <w:lang w:eastAsia="ru-RU"/>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17.05.2012г. № 413) </w:t>
      </w:r>
      <w:r w:rsidRPr="00A904F4">
        <w:rPr>
          <w:rFonts w:ascii="Times New Roman" w:eastAsia="Times New Roman" w:hAnsi="Times New Roman" w:cs="Times New Roman"/>
          <w:color w:val="000000"/>
          <w:sz w:val="24"/>
          <w:szCs w:val="24"/>
          <w:shd w:val="clear" w:color="auto" w:fill="FFFFFF"/>
          <w:lang w:eastAsia="ru-RU"/>
        </w:rPr>
        <w:t xml:space="preserve"> на основе примерной программы в соответствии с требованиями федерального компонента государственного стандарта среднего (полного) общего образования к обязательному минимуму содержания и уровню подготовки выпускников образовательных учреждений среднего профессионального образования. Программа адаптирована для изучения учащимися, выпускниками коррекционных школ со сроком обучения два года.  </w:t>
      </w:r>
      <w:r w:rsidRPr="00A904F4">
        <w:rPr>
          <w:rFonts w:ascii="Times New Roman" w:eastAsia="Times New Roman" w:hAnsi="Times New Roman" w:cs="Times New Roman"/>
          <w:sz w:val="24"/>
          <w:szCs w:val="24"/>
          <w:lang w:eastAsia="ru-RU"/>
        </w:rPr>
        <w:t xml:space="preserve">Курс разработан в соответствии с Федеральным государственным образовательным стандартом (ФГОС) по программе подготовки </w:t>
      </w:r>
      <w:r w:rsidRPr="00A904F4">
        <w:rPr>
          <w:rFonts w:ascii="Times New Roman" w:eastAsia="Times New Roman" w:hAnsi="Times New Roman" w:cs="Times New Roman"/>
          <w:color w:val="000000"/>
          <w:sz w:val="24"/>
          <w:szCs w:val="24"/>
          <w:lang w:eastAsia="ru-RU"/>
        </w:rPr>
        <w:t>среднего профессионального образования по программе подготовки квалифицированных рабочих, служащих по профессии</w:t>
      </w:r>
      <w:r w:rsidRPr="00A904F4">
        <w:rPr>
          <w:rFonts w:ascii="Times New Roman" w:eastAsia="Times New Roman" w:hAnsi="Times New Roman" w:cs="Times New Roman"/>
          <w:bCs/>
          <w:color w:val="000000"/>
          <w:sz w:val="24"/>
          <w:szCs w:val="24"/>
          <w:lang w:eastAsia="ru-RU"/>
        </w:rPr>
        <w:t xml:space="preserve"> 19.01.17 (260807.01) «Повар, кондитер» (№ 798)</w:t>
      </w:r>
      <w:r w:rsidRPr="00A904F4">
        <w:rPr>
          <w:rFonts w:ascii="Times New Roman" w:eastAsia="Times New Roman" w:hAnsi="Times New Roman" w:cs="Times New Roman"/>
          <w:color w:val="000000"/>
          <w:sz w:val="24"/>
          <w:szCs w:val="24"/>
          <w:shd w:val="clear" w:color="auto" w:fill="FFFFFF"/>
          <w:lang w:eastAsia="ru-RU"/>
        </w:rPr>
        <w:t xml:space="preserve"> и профессии   </w:t>
      </w:r>
      <w:r w:rsidRPr="00A904F4">
        <w:rPr>
          <w:rFonts w:ascii="Times New Roman" w:eastAsia="Times New Roman" w:hAnsi="Times New Roman" w:cs="Times New Roman"/>
          <w:bCs/>
          <w:color w:val="000000"/>
          <w:sz w:val="24"/>
          <w:szCs w:val="24"/>
          <w:shd w:val="clear" w:color="auto" w:fill="FFFFFF"/>
          <w:lang w:eastAsia="ru-RU"/>
        </w:rPr>
        <w:t>190631.01 «Автомеханик»</w:t>
      </w:r>
      <w:r w:rsidRPr="00A904F4">
        <w:rPr>
          <w:rFonts w:ascii="Times New Roman" w:eastAsia="Times New Roman" w:hAnsi="Times New Roman" w:cs="Times New Roman"/>
          <w:color w:val="000000"/>
          <w:sz w:val="24"/>
          <w:szCs w:val="24"/>
          <w:shd w:val="clear" w:color="auto" w:fill="FFFFFF"/>
          <w:lang w:eastAsia="ru-RU"/>
        </w:rPr>
        <w:t xml:space="preserve"> (№ 701)</w:t>
      </w:r>
      <w:r w:rsidRPr="00A904F4">
        <w:rPr>
          <w:rFonts w:ascii="Times New Roman" w:eastAsia="Times New Roman" w:hAnsi="Times New Roman" w:cs="Times New Roman"/>
          <w:bCs/>
          <w:color w:val="000000"/>
          <w:sz w:val="24"/>
          <w:szCs w:val="24"/>
          <w:shd w:val="clear" w:color="auto" w:fill="FFFFFF"/>
          <w:lang w:eastAsia="ru-RU"/>
        </w:rPr>
        <w:t xml:space="preserve">, </w:t>
      </w:r>
      <w:r w:rsidRPr="00A904F4">
        <w:rPr>
          <w:rFonts w:ascii="Times New Roman" w:eastAsia="Times New Roman" w:hAnsi="Times New Roman" w:cs="Times New Roman"/>
          <w:bCs/>
          <w:color w:val="000000"/>
          <w:sz w:val="24"/>
          <w:szCs w:val="24"/>
          <w:lang w:eastAsia="ru-RU"/>
        </w:rPr>
        <w:t>утверждённого приказом Минобрнауки России от 02 августа 2013 года, зарегистрированного Министерством юстиции от 20.08.2013 г. (№ 29749).</w:t>
      </w:r>
    </w:p>
    <w:p w:rsidR="00932373" w:rsidRPr="00A904F4" w:rsidRDefault="00932373"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507D3E"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sz w:val="24"/>
          <w:szCs w:val="24"/>
          <w:lang w:eastAsia="ru-RU"/>
        </w:rPr>
        <w:t>Цель</w:t>
      </w:r>
      <w:r w:rsidRPr="00A904F4">
        <w:rPr>
          <w:rFonts w:ascii="Times New Roman" w:eastAsia="Times New Roman" w:hAnsi="Times New Roman" w:cs="Times New Roman"/>
          <w:sz w:val="24"/>
          <w:szCs w:val="24"/>
          <w:lang w:eastAsia="ru-RU"/>
        </w:rPr>
        <w:t xml:space="preserve"> дисциплины: </w:t>
      </w:r>
    </w:p>
    <w:p w:rsidR="00507D3E"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коррекция и социальная адаптация  обучающихся с умственной отсталостью, подготовка их к овладению профессией на основе полученных математических знаний.</w:t>
      </w:r>
    </w:p>
    <w:p w:rsidR="00507D3E"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sz w:val="24"/>
          <w:szCs w:val="24"/>
          <w:lang w:eastAsia="ru-RU"/>
        </w:rPr>
        <w:t xml:space="preserve"> Задачи </w:t>
      </w:r>
      <w:r w:rsidRPr="00A904F4">
        <w:rPr>
          <w:rFonts w:ascii="Times New Roman" w:eastAsia="Times New Roman" w:hAnsi="Times New Roman" w:cs="Times New Roman"/>
          <w:sz w:val="24"/>
          <w:szCs w:val="24"/>
          <w:lang w:eastAsia="ru-RU"/>
        </w:rPr>
        <w:t>дисциплины:</w:t>
      </w:r>
    </w:p>
    <w:p w:rsidR="00507D3E" w:rsidRPr="00A904F4" w:rsidRDefault="00AA4F1F" w:rsidP="009E300B">
      <w:pPr>
        <w:widowControl w:val="0"/>
        <w:numPr>
          <w:ilvl w:val="0"/>
          <w:numId w:val="79"/>
        </w:numPr>
        <w:tabs>
          <w:tab w:val="left" w:pos="598"/>
        </w:tabs>
        <w:spacing w:after="6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формирование  представлений о социальных, культурных и исторических факторах становления математики как части обще</w:t>
      </w:r>
      <w:r w:rsidRPr="00A904F4">
        <w:rPr>
          <w:rFonts w:ascii="Times New Roman" w:eastAsia="Times New Roman" w:hAnsi="Times New Roman" w:cs="Times New Roman"/>
          <w:sz w:val="24"/>
          <w:szCs w:val="24"/>
          <w:lang w:eastAsia="ru-RU"/>
        </w:rPr>
        <w:softHyphen/>
        <w:t>человеческой культуры, позволяющей описывать и изучать реальные процессы и явления;</w:t>
      </w:r>
    </w:p>
    <w:p w:rsidR="00507D3E" w:rsidRPr="00A904F4" w:rsidRDefault="00AA4F1F" w:rsidP="009E300B">
      <w:pPr>
        <w:widowControl w:val="0"/>
        <w:numPr>
          <w:ilvl w:val="0"/>
          <w:numId w:val="79"/>
        </w:numPr>
        <w:tabs>
          <w:tab w:val="left" w:pos="598"/>
        </w:tabs>
        <w:spacing w:after="6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507D3E" w:rsidRPr="00A904F4" w:rsidRDefault="00AA4F1F" w:rsidP="009E300B">
      <w:pPr>
        <w:widowControl w:val="0"/>
        <w:numPr>
          <w:ilvl w:val="0"/>
          <w:numId w:val="79"/>
        </w:numPr>
        <w:tabs>
          <w:tab w:val="left" w:pos="598"/>
        </w:tabs>
        <w:spacing w:after="6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формирование логического, алгоритмического и математиче</w:t>
      </w:r>
      <w:r w:rsidRPr="00A904F4">
        <w:rPr>
          <w:rFonts w:ascii="Times New Roman" w:eastAsia="Times New Roman" w:hAnsi="Times New Roman" w:cs="Times New Roman"/>
          <w:sz w:val="24"/>
          <w:szCs w:val="24"/>
          <w:lang w:eastAsia="ru-RU"/>
        </w:rPr>
        <w:softHyphen/>
        <w:t>ского мышления;</w:t>
      </w:r>
    </w:p>
    <w:p w:rsidR="00507D3E" w:rsidRPr="00A904F4" w:rsidRDefault="00AA4F1F" w:rsidP="009E300B">
      <w:pPr>
        <w:widowControl w:val="0"/>
        <w:numPr>
          <w:ilvl w:val="0"/>
          <w:numId w:val="79"/>
        </w:numPr>
        <w:tabs>
          <w:tab w:val="left" w:pos="598"/>
        </w:tabs>
        <w:spacing w:after="6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развитие обучающихся, коррекция недостатков их познавательной деятельности с помощью систематической актуализации сформированных у обучающихся знаний и умений; </w:t>
      </w:r>
    </w:p>
    <w:p w:rsidR="00507D3E" w:rsidRPr="00A904F4" w:rsidRDefault="00AA4F1F" w:rsidP="009E300B">
      <w:pPr>
        <w:widowControl w:val="0"/>
        <w:numPr>
          <w:ilvl w:val="0"/>
          <w:numId w:val="79"/>
        </w:numPr>
        <w:tabs>
          <w:tab w:val="left" w:pos="598"/>
        </w:tabs>
        <w:spacing w:after="6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развитие личностных качеств с учетом индивидуальных возможностей каждого обучающегося  на различных этапах обучения;</w:t>
      </w:r>
    </w:p>
    <w:p w:rsidR="00507D3E" w:rsidRPr="00A904F4" w:rsidRDefault="00AA4F1F" w:rsidP="009E300B">
      <w:pPr>
        <w:widowControl w:val="0"/>
        <w:numPr>
          <w:ilvl w:val="0"/>
          <w:numId w:val="79"/>
        </w:numPr>
        <w:tabs>
          <w:tab w:val="left" w:pos="598"/>
        </w:tabs>
        <w:spacing w:after="6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умение применять полученные знания при ре</w:t>
      </w:r>
      <w:r w:rsidRPr="00A904F4">
        <w:rPr>
          <w:rFonts w:ascii="Times New Roman" w:eastAsia="Times New Roman" w:hAnsi="Times New Roman" w:cs="Times New Roman"/>
          <w:sz w:val="24"/>
          <w:szCs w:val="24"/>
          <w:lang w:eastAsia="ru-RU"/>
        </w:rPr>
        <w:softHyphen/>
        <w:t>шении различных задач;</w:t>
      </w:r>
    </w:p>
    <w:p w:rsidR="00507D3E" w:rsidRPr="00A904F4" w:rsidRDefault="00AA4F1F" w:rsidP="009E300B">
      <w:pPr>
        <w:widowControl w:val="0"/>
        <w:numPr>
          <w:ilvl w:val="0"/>
          <w:numId w:val="79"/>
        </w:numPr>
        <w:tabs>
          <w:tab w:val="left" w:pos="598"/>
        </w:tabs>
        <w:spacing w:after="6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обеспечение сформированности  доступных обучающимися математических знаний и </w:t>
      </w:r>
      <w:r w:rsidRPr="00A904F4">
        <w:rPr>
          <w:rFonts w:ascii="Times New Roman" w:eastAsia="Times New Roman" w:hAnsi="Times New Roman" w:cs="Times New Roman"/>
          <w:sz w:val="24"/>
          <w:szCs w:val="24"/>
          <w:lang w:eastAsia="ru-RU"/>
        </w:rPr>
        <w:lastRenderedPageBreak/>
        <w:t>умений, их практического применения в повседневной жизни, основных видах трудовой деятельности при изучении других учебных предметов;</w:t>
      </w:r>
    </w:p>
    <w:p w:rsidR="00507D3E"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Практическая направленность преподавания дисциплины,  создание условий лучшего понимания обучающимися  изучаемого материала достигается через решение задач, ориентированных по профессии, в связи с этим в курс изучения дисциплины включены следующие темы: </w:t>
      </w:r>
    </w:p>
    <w:p w:rsidR="00507D3E"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«Действительные числа», «</w:t>
      </w:r>
      <w:r w:rsidRPr="00A904F4">
        <w:rPr>
          <w:rFonts w:ascii="Times New Roman" w:eastAsia="Times New Roman" w:hAnsi="Times New Roman" w:cs="Times New Roman"/>
          <w:bCs/>
          <w:sz w:val="24"/>
          <w:szCs w:val="24"/>
          <w:lang w:eastAsia="ru-RU"/>
        </w:rPr>
        <w:t>Геометрические фигуры на плоскости</w:t>
      </w:r>
      <w:r w:rsidRPr="00A904F4">
        <w:rPr>
          <w:rFonts w:ascii="Times New Roman" w:eastAsia="Times New Roman" w:hAnsi="Times New Roman" w:cs="Times New Roman"/>
          <w:sz w:val="24"/>
          <w:szCs w:val="24"/>
          <w:lang w:eastAsia="ru-RU"/>
        </w:rPr>
        <w:t>», «</w:t>
      </w:r>
      <w:r w:rsidRPr="00A904F4">
        <w:rPr>
          <w:rFonts w:ascii="Times New Roman" w:eastAsia="Times New Roman" w:hAnsi="Times New Roman" w:cs="Times New Roman"/>
          <w:bCs/>
          <w:sz w:val="24"/>
          <w:szCs w:val="24"/>
          <w:lang w:eastAsia="ru-RU"/>
        </w:rPr>
        <w:t>Геометрические тела</w:t>
      </w:r>
      <w:r w:rsidRPr="00A904F4">
        <w:rPr>
          <w:rFonts w:ascii="Times New Roman" w:eastAsia="Times New Roman" w:hAnsi="Times New Roman" w:cs="Times New Roman"/>
          <w:sz w:val="24"/>
          <w:szCs w:val="24"/>
          <w:lang w:eastAsia="ru-RU"/>
        </w:rPr>
        <w:t xml:space="preserve">». </w:t>
      </w:r>
    </w:p>
    <w:p w:rsidR="00507D3E" w:rsidRPr="00A904F4" w:rsidRDefault="00AA4F1F" w:rsidP="00F17F70">
      <w:pPr>
        <w:spacing w:after="0" w:line="240" w:lineRule="auto"/>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 xml:space="preserve">В результате изучения учебной дисциплины обучающийся должен </w:t>
      </w:r>
      <w:r w:rsidRPr="00A904F4">
        <w:rPr>
          <w:rFonts w:ascii="Times New Roman" w:eastAsia="Times New Roman" w:hAnsi="Times New Roman" w:cs="Times New Roman"/>
          <w:b/>
          <w:sz w:val="24"/>
          <w:szCs w:val="24"/>
          <w:lang w:eastAsia="ru-RU"/>
        </w:rPr>
        <w:t>уметь:</w:t>
      </w:r>
    </w:p>
    <w:p w:rsidR="00507D3E" w:rsidRPr="00A904F4" w:rsidRDefault="00AA4F1F" w:rsidP="009E300B">
      <w:pPr>
        <w:numPr>
          <w:ilvl w:val="0"/>
          <w:numId w:val="80"/>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выполнять арифметические действия с действительными числами;</w:t>
      </w:r>
    </w:p>
    <w:p w:rsidR="00507D3E" w:rsidRPr="00A904F4" w:rsidRDefault="00AA4F1F" w:rsidP="009E300B">
      <w:pPr>
        <w:numPr>
          <w:ilvl w:val="0"/>
          <w:numId w:val="80"/>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пользоваться основными единицами длины, массы, площади, объема; выражать мелкие единицы через более крупные и наоборот;</w:t>
      </w:r>
    </w:p>
    <w:p w:rsidR="00507D3E" w:rsidRPr="00A904F4" w:rsidRDefault="00AA4F1F" w:rsidP="009E300B">
      <w:pPr>
        <w:numPr>
          <w:ilvl w:val="0"/>
          <w:numId w:val="80"/>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решать текстовые задачи, включая задачи связанные с профессиями;</w:t>
      </w:r>
    </w:p>
    <w:p w:rsidR="00507D3E" w:rsidRPr="00A904F4" w:rsidRDefault="00AA4F1F" w:rsidP="009E300B">
      <w:pPr>
        <w:numPr>
          <w:ilvl w:val="0"/>
          <w:numId w:val="80"/>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решать линейные уравнения;</w:t>
      </w:r>
    </w:p>
    <w:p w:rsidR="00507D3E" w:rsidRPr="00A904F4" w:rsidRDefault="00AA4F1F" w:rsidP="009E300B">
      <w:pPr>
        <w:numPr>
          <w:ilvl w:val="0"/>
          <w:numId w:val="80"/>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работать с табличным представлением данных;</w:t>
      </w:r>
    </w:p>
    <w:p w:rsidR="00507D3E" w:rsidRPr="00A904F4" w:rsidRDefault="00AA4F1F" w:rsidP="009E300B">
      <w:pPr>
        <w:numPr>
          <w:ilvl w:val="0"/>
          <w:numId w:val="80"/>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распознавать геометрические фигуры, выполнять чертежи по условию задачи;</w:t>
      </w:r>
    </w:p>
    <w:p w:rsidR="00507D3E" w:rsidRPr="00A904F4" w:rsidRDefault="00AA4F1F" w:rsidP="009E300B">
      <w:pPr>
        <w:numPr>
          <w:ilvl w:val="0"/>
          <w:numId w:val="80"/>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решать практические задачи, связанные с нахождением геометрических величин (длина отрезка, величина угла, периметр, площадь, объем)</w:t>
      </w:r>
    </w:p>
    <w:p w:rsidR="00507D3E"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r w:rsidRPr="00A904F4">
        <w:rPr>
          <w:rFonts w:ascii="Times New Roman" w:eastAsia="Times New Roman" w:hAnsi="Times New Roman" w:cs="Times New Roman"/>
          <w:b/>
          <w:sz w:val="24"/>
          <w:szCs w:val="24"/>
          <w:lang w:eastAsia="ru-RU"/>
        </w:rPr>
        <w:t>знать:</w:t>
      </w:r>
    </w:p>
    <w:p w:rsidR="00507D3E" w:rsidRPr="00A904F4" w:rsidRDefault="00AA4F1F" w:rsidP="009E300B">
      <w:pPr>
        <w:numPr>
          <w:ilvl w:val="0"/>
          <w:numId w:val="81"/>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правила сложения, вычитания, умножения, деления действительных чисел;</w:t>
      </w:r>
    </w:p>
    <w:p w:rsidR="00507D3E" w:rsidRPr="00A904F4" w:rsidRDefault="00AA4F1F" w:rsidP="009E300B">
      <w:pPr>
        <w:numPr>
          <w:ilvl w:val="0"/>
          <w:numId w:val="81"/>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единицы измерения массы и длины;</w:t>
      </w:r>
    </w:p>
    <w:p w:rsidR="00507D3E" w:rsidRPr="00A904F4" w:rsidRDefault="00AA4F1F" w:rsidP="009E300B">
      <w:pPr>
        <w:numPr>
          <w:ilvl w:val="0"/>
          <w:numId w:val="81"/>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основные  геометрические  фигуры:  отрезок,  длина отрезка, угол,          </w:t>
      </w:r>
    </w:p>
    <w:p w:rsidR="00507D3E" w:rsidRPr="00A904F4" w:rsidRDefault="00AA4F1F" w:rsidP="00F17F70">
      <w:p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     градусная мера угла, прямоугольник, квадрат, треугольник,  понятие   </w:t>
      </w:r>
    </w:p>
    <w:p w:rsidR="00507D3E" w:rsidRPr="00A904F4" w:rsidRDefault="00AA4F1F" w:rsidP="00F17F70">
      <w:pPr>
        <w:tabs>
          <w:tab w:val="left" w:pos="709"/>
        </w:tabs>
        <w:spacing w:after="0" w:line="240" w:lineRule="auto"/>
        <w:ind w:left="709" w:hanging="349"/>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периметр прямоугольника, квадрата, треугольника, формулы площади</w:t>
      </w:r>
    </w:p>
    <w:p w:rsidR="00507D3E" w:rsidRPr="00A904F4" w:rsidRDefault="00AA4F1F" w:rsidP="00F17F70">
      <w:pPr>
        <w:tabs>
          <w:tab w:val="left" w:pos="709"/>
        </w:tabs>
        <w:spacing w:after="0" w:line="240" w:lineRule="auto"/>
        <w:ind w:left="709" w:hanging="349"/>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прямоугольника и квадрата; </w:t>
      </w:r>
    </w:p>
    <w:p w:rsidR="00507D3E" w:rsidRPr="00A904F4" w:rsidRDefault="00AA4F1F" w:rsidP="009E300B">
      <w:pPr>
        <w:numPr>
          <w:ilvl w:val="0"/>
          <w:numId w:val="82"/>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характеристики тел их элементы и свойства;</w:t>
      </w:r>
    </w:p>
    <w:p w:rsidR="00507D3E" w:rsidRPr="00A904F4" w:rsidRDefault="00AA4F1F" w:rsidP="009E300B">
      <w:pPr>
        <w:numPr>
          <w:ilvl w:val="0"/>
          <w:numId w:val="82"/>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понятие объема фигур;</w:t>
      </w:r>
    </w:p>
    <w:p w:rsidR="00507D3E" w:rsidRPr="00A904F4" w:rsidRDefault="00AA4F1F" w:rsidP="009E300B">
      <w:pPr>
        <w:numPr>
          <w:ilvl w:val="0"/>
          <w:numId w:val="82"/>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изображение геометрических фигур;</w:t>
      </w:r>
    </w:p>
    <w:p w:rsidR="00507D3E" w:rsidRPr="00A904F4" w:rsidRDefault="00AA4F1F" w:rsidP="009E300B">
      <w:pPr>
        <w:numPr>
          <w:ilvl w:val="0"/>
          <w:numId w:val="82"/>
        </w:num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геометрические формы – идеализированные образы реальных объектов, научиться использовать геометрический язык для описания предметов окружающего мира, получить представление об области применения геометрии в быту, науке, технике, искусстве;</w:t>
      </w:r>
    </w:p>
    <w:p w:rsidR="00507D3E" w:rsidRPr="00A904F4" w:rsidRDefault="00AA4F1F" w:rsidP="00F17F70">
      <w:pPr>
        <w:spacing w:after="0" w:line="240" w:lineRule="auto"/>
        <w:ind w:left="-54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 </w:t>
      </w:r>
    </w:p>
    <w:p w:rsidR="00507D3E"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bCs/>
          <w:sz w:val="24"/>
          <w:szCs w:val="24"/>
          <w:lang w:eastAsia="ru-RU"/>
        </w:rPr>
        <w:t>1.4. Рекомендуемое количество часов на освоение программы дисциплины:</w:t>
      </w:r>
    </w:p>
    <w:p w:rsidR="00507D3E"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максимальной учебной нагрузки обучающегося  часов, в том числе:</w:t>
      </w:r>
    </w:p>
    <w:p w:rsidR="00507D3E"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обязательной аудиторной учебной нагрузки обучаю</w:t>
      </w:r>
      <w:r w:rsidR="00932373" w:rsidRPr="00A904F4">
        <w:rPr>
          <w:rFonts w:ascii="Times New Roman" w:eastAsia="Times New Roman" w:hAnsi="Times New Roman" w:cs="Times New Roman"/>
          <w:sz w:val="24"/>
          <w:szCs w:val="24"/>
          <w:lang w:eastAsia="ru-RU"/>
        </w:rPr>
        <w:t xml:space="preserve">щегося </w:t>
      </w:r>
      <w:r w:rsidRPr="00A904F4">
        <w:rPr>
          <w:rFonts w:ascii="Times New Roman" w:eastAsia="Times New Roman" w:hAnsi="Times New Roman" w:cs="Times New Roman"/>
          <w:sz w:val="24"/>
          <w:szCs w:val="24"/>
          <w:lang w:eastAsia="ru-RU"/>
        </w:rPr>
        <w:t xml:space="preserve"> часов;</w:t>
      </w:r>
    </w:p>
    <w:p w:rsidR="00507D3E"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самостояте</w:t>
      </w:r>
      <w:r w:rsidR="00932373" w:rsidRPr="00A904F4">
        <w:rPr>
          <w:rFonts w:ascii="Times New Roman" w:eastAsia="Times New Roman" w:hAnsi="Times New Roman" w:cs="Times New Roman"/>
          <w:sz w:val="24"/>
          <w:szCs w:val="24"/>
          <w:lang w:eastAsia="ru-RU"/>
        </w:rPr>
        <w:t xml:space="preserve">льной работы обучающегося </w:t>
      </w:r>
    </w:p>
    <w:p w:rsidR="00507D3E" w:rsidRPr="00A904F4" w:rsidRDefault="00507D3E" w:rsidP="00507D3E">
      <w:pPr>
        <w:spacing w:after="0" w:line="240" w:lineRule="auto"/>
        <w:ind w:left="-567" w:firstLine="567"/>
        <w:jc w:val="both"/>
        <w:rPr>
          <w:rFonts w:ascii="Times New Roman" w:eastAsia="Times New Roman" w:hAnsi="Times New Roman" w:cs="Times New Roman"/>
          <w:b/>
          <w:sz w:val="24"/>
          <w:szCs w:val="24"/>
          <w:lang w:eastAsia="ru-RU"/>
        </w:rPr>
      </w:pPr>
    </w:p>
    <w:p w:rsidR="00932373"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bCs/>
          <w:caps/>
          <w:sz w:val="24"/>
          <w:szCs w:val="24"/>
          <w:lang w:eastAsia="ru-RU"/>
        </w:rPr>
        <w:br w:type="page"/>
      </w:r>
      <w:r w:rsidRPr="00A904F4">
        <w:rPr>
          <w:rFonts w:ascii="Times New Roman" w:eastAsia="Times New Roman" w:hAnsi="Times New Roman" w:cs="Times New Roman"/>
          <w:b/>
          <w:bCs/>
          <w:caps/>
          <w:sz w:val="24"/>
          <w:szCs w:val="24"/>
          <w:lang w:eastAsia="ru-RU"/>
        </w:rPr>
        <w:lastRenderedPageBreak/>
        <w:t xml:space="preserve">1.5. </w:t>
      </w:r>
      <w:r w:rsidR="00F17F70" w:rsidRPr="00A904F4">
        <w:rPr>
          <w:rFonts w:ascii="Times New Roman" w:eastAsia="Times New Roman" w:hAnsi="Times New Roman" w:cs="Times New Roman"/>
          <w:b/>
          <w:bCs/>
          <w:sz w:val="24"/>
          <w:szCs w:val="24"/>
          <w:lang w:eastAsia="ru-RU"/>
        </w:rPr>
        <w:t>Результаты освоения учебной дисциплины</w:t>
      </w:r>
    </w:p>
    <w:p w:rsidR="00932373" w:rsidRPr="00A904F4" w:rsidRDefault="00932373"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932373" w:rsidRPr="00A904F4" w:rsidRDefault="00AA4F1F" w:rsidP="00F17F70">
      <w:pPr>
        <w:spacing w:after="60" w:line="240" w:lineRule="auto"/>
        <w:jc w:val="both"/>
        <w:rPr>
          <w:rFonts w:ascii="Times New Roman" w:eastAsia="Times New Roman" w:hAnsi="Times New Roman" w:cs="Times New Roman"/>
          <w:b/>
          <w:i/>
          <w:sz w:val="24"/>
          <w:szCs w:val="24"/>
          <w:lang w:eastAsia="ru-RU"/>
        </w:rPr>
      </w:pPr>
      <w:r w:rsidRPr="00A904F4">
        <w:rPr>
          <w:rFonts w:ascii="Times New Roman" w:eastAsia="Times New Roman" w:hAnsi="Times New Roman" w:cs="Times New Roman"/>
          <w:sz w:val="24"/>
          <w:szCs w:val="24"/>
          <w:lang w:eastAsia="ru-RU"/>
        </w:rPr>
        <w:t>Освоение содержания учебной дисциплины «Математика» обеспечивает достиже</w:t>
      </w:r>
      <w:r w:rsidRPr="00A904F4">
        <w:rPr>
          <w:rFonts w:ascii="Times New Roman" w:eastAsia="Times New Roman" w:hAnsi="Times New Roman" w:cs="Times New Roman"/>
          <w:sz w:val="24"/>
          <w:szCs w:val="24"/>
          <w:lang w:eastAsia="ru-RU"/>
        </w:rPr>
        <w:softHyphen/>
        <w:t xml:space="preserve">ние студентами </w:t>
      </w:r>
      <w:r w:rsidRPr="00A904F4">
        <w:rPr>
          <w:rFonts w:ascii="Times New Roman" w:eastAsia="Times New Roman" w:hAnsi="Times New Roman" w:cs="Times New Roman"/>
          <w:b/>
          <w:sz w:val="24"/>
          <w:szCs w:val="24"/>
          <w:lang w:eastAsia="ru-RU"/>
        </w:rPr>
        <w:t xml:space="preserve">следующих </w:t>
      </w:r>
      <w:r w:rsidRPr="00A904F4">
        <w:rPr>
          <w:rFonts w:ascii="Times New Roman" w:eastAsia="Century Schoolbook" w:hAnsi="Times New Roman" w:cs="Times New Roman"/>
          <w:b/>
          <w:bCs/>
          <w:iCs/>
          <w:color w:val="000000"/>
          <w:sz w:val="24"/>
          <w:szCs w:val="24"/>
          <w:lang w:eastAsia="ru-RU" w:bidi="ru-RU"/>
        </w:rPr>
        <w:t>результатов:</w:t>
      </w:r>
    </w:p>
    <w:p w:rsidR="00932373" w:rsidRPr="00A904F4" w:rsidRDefault="00AA4F1F" w:rsidP="00F17F70">
      <w:pPr>
        <w:widowControl w:val="0"/>
        <w:tabs>
          <w:tab w:val="left" w:pos="601"/>
        </w:tabs>
        <w:spacing w:after="0" w:line="240" w:lineRule="auto"/>
        <w:ind w:left="320"/>
        <w:jc w:val="both"/>
        <w:rPr>
          <w:rFonts w:ascii="Times New Roman" w:eastAsia="Times New Roman" w:hAnsi="Times New Roman" w:cs="Times New Roman"/>
          <w:sz w:val="24"/>
          <w:szCs w:val="24"/>
          <w:lang w:eastAsia="ru-RU"/>
        </w:rPr>
      </w:pPr>
      <w:r w:rsidRPr="00A904F4">
        <w:rPr>
          <w:rFonts w:ascii="Times New Roman" w:eastAsia="Century Schoolbook" w:hAnsi="Times New Roman" w:cs="Times New Roman"/>
          <w:b/>
          <w:color w:val="000000"/>
          <w:sz w:val="24"/>
          <w:szCs w:val="24"/>
          <w:lang w:eastAsia="ru-RU" w:bidi="ru-RU"/>
        </w:rPr>
        <w:t>личностных</w:t>
      </w:r>
      <w:r w:rsidRPr="00A904F4">
        <w:rPr>
          <w:rFonts w:ascii="Times New Roman" w:eastAsia="Century Schoolbook" w:hAnsi="Times New Roman" w:cs="Times New Roman"/>
          <w:color w:val="000000"/>
          <w:sz w:val="24"/>
          <w:szCs w:val="24"/>
          <w:lang w:eastAsia="ru-RU" w:bidi="ru-RU"/>
        </w:rPr>
        <w:t>:</w:t>
      </w:r>
    </w:p>
    <w:p w:rsidR="00932373" w:rsidRPr="00A904F4" w:rsidRDefault="00AA4F1F" w:rsidP="009E300B">
      <w:pPr>
        <w:widowControl w:val="0"/>
        <w:numPr>
          <w:ilvl w:val="0"/>
          <w:numId w:val="83"/>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понимание значимости математики для освоения  профессии</w:t>
      </w:r>
      <w:r w:rsidRPr="00A904F4">
        <w:rPr>
          <w:rFonts w:ascii="Times New Roman" w:eastAsia="Century Schoolbook" w:hAnsi="Times New Roman" w:cs="Times New Roman"/>
          <w:color w:val="000000"/>
          <w:sz w:val="24"/>
          <w:szCs w:val="24"/>
          <w:lang w:eastAsia="ru-RU" w:bidi="ru-RU"/>
        </w:rPr>
        <w:t>,</w:t>
      </w:r>
      <w:r w:rsidRPr="00A904F4">
        <w:rPr>
          <w:rFonts w:ascii="Times New Roman" w:eastAsia="Times New Roman" w:hAnsi="Times New Roman" w:cs="Times New Roman"/>
          <w:sz w:val="24"/>
          <w:szCs w:val="24"/>
          <w:lang w:eastAsia="ru-RU"/>
        </w:rPr>
        <w:t xml:space="preserve">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932373" w:rsidRPr="00A904F4" w:rsidRDefault="00AA4F1F" w:rsidP="009E300B">
      <w:pPr>
        <w:widowControl w:val="0"/>
        <w:numPr>
          <w:ilvl w:val="0"/>
          <w:numId w:val="83"/>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развитие логического мышления, пространственного воображения, алгорит</w:t>
      </w:r>
      <w:r w:rsidRPr="00A904F4">
        <w:rPr>
          <w:rFonts w:ascii="Times New Roman" w:eastAsia="Times New Roman" w:hAnsi="Times New Roman" w:cs="Times New Roman"/>
          <w:sz w:val="24"/>
          <w:szCs w:val="24"/>
          <w:lang w:eastAsia="ru-RU"/>
        </w:rPr>
        <w:softHyphen/>
        <w:t>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932373" w:rsidRPr="00A904F4" w:rsidRDefault="00AA4F1F" w:rsidP="009E300B">
      <w:pPr>
        <w:widowControl w:val="0"/>
        <w:numPr>
          <w:ilvl w:val="0"/>
          <w:numId w:val="83"/>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овладение математическими знаниями и умениями, необходимыми в по</w:t>
      </w:r>
      <w:r w:rsidRPr="00A904F4">
        <w:rPr>
          <w:rFonts w:ascii="Times New Roman" w:eastAsia="Times New Roman" w:hAnsi="Times New Roman" w:cs="Times New Roman"/>
          <w:sz w:val="24"/>
          <w:szCs w:val="24"/>
          <w:lang w:eastAsia="ru-RU"/>
        </w:rPr>
        <w:softHyphen/>
        <w:t>вседневной жизни, для освоения смежных дисциплин и дисциплин общепрофессионального и  профессионального цикла;</w:t>
      </w:r>
    </w:p>
    <w:p w:rsidR="00932373" w:rsidRPr="00A904F4" w:rsidRDefault="00AA4F1F" w:rsidP="009E300B">
      <w:pPr>
        <w:widowControl w:val="0"/>
        <w:numPr>
          <w:ilvl w:val="0"/>
          <w:numId w:val="83"/>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w:t>
      </w:r>
      <w:r w:rsidRPr="00A904F4">
        <w:rPr>
          <w:rFonts w:ascii="Times New Roman" w:eastAsia="Times New Roman" w:hAnsi="Times New Roman" w:cs="Times New Roman"/>
          <w:sz w:val="24"/>
          <w:szCs w:val="24"/>
          <w:lang w:eastAsia="ru-RU"/>
        </w:rPr>
        <w:softHyphen/>
        <w:t>разованию как условию успешной профессиональной и общественной дея</w:t>
      </w:r>
      <w:r w:rsidRPr="00A904F4">
        <w:rPr>
          <w:rFonts w:ascii="Times New Roman" w:eastAsia="Times New Roman" w:hAnsi="Times New Roman" w:cs="Times New Roman"/>
          <w:sz w:val="24"/>
          <w:szCs w:val="24"/>
          <w:lang w:eastAsia="ru-RU"/>
        </w:rPr>
        <w:softHyphen/>
        <w:t>тельности;</w:t>
      </w:r>
    </w:p>
    <w:p w:rsidR="00932373" w:rsidRPr="00A904F4" w:rsidRDefault="00AA4F1F" w:rsidP="009E300B">
      <w:pPr>
        <w:widowControl w:val="0"/>
        <w:numPr>
          <w:ilvl w:val="0"/>
          <w:numId w:val="83"/>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готовность и способность к самостоятельной творческой и ответственной деятельности;</w:t>
      </w:r>
    </w:p>
    <w:p w:rsidR="00932373" w:rsidRPr="00A904F4" w:rsidRDefault="00AA4F1F" w:rsidP="009E300B">
      <w:pPr>
        <w:widowControl w:val="0"/>
        <w:numPr>
          <w:ilvl w:val="0"/>
          <w:numId w:val="83"/>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готовность к коллективной работе, сотрудничеству со сверстниками в обра</w:t>
      </w:r>
      <w:r w:rsidRPr="00A904F4">
        <w:rPr>
          <w:rFonts w:ascii="Times New Roman" w:eastAsia="Times New Roman" w:hAnsi="Times New Roman" w:cs="Times New Roman"/>
          <w:sz w:val="24"/>
          <w:szCs w:val="24"/>
          <w:lang w:eastAsia="ru-RU"/>
        </w:rPr>
        <w:softHyphen/>
        <w:t>зовательной, общественно полезной, учебно-исследовательской, и других видах деятельности;</w:t>
      </w:r>
    </w:p>
    <w:p w:rsidR="00932373" w:rsidRPr="00A904F4" w:rsidRDefault="00AA4F1F" w:rsidP="009E300B">
      <w:pPr>
        <w:widowControl w:val="0"/>
        <w:numPr>
          <w:ilvl w:val="0"/>
          <w:numId w:val="83"/>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отношение к профессиональной деятельности как возможности участия в реше</w:t>
      </w:r>
      <w:r w:rsidRPr="00A904F4">
        <w:rPr>
          <w:rFonts w:ascii="Times New Roman" w:eastAsia="Times New Roman" w:hAnsi="Times New Roman" w:cs="Times New Roman"/>
          <w:sz w:val="24"/>
          <w:szCs w:val="24"/>
          <w:lang w:eastAsia="ru-RU"/>
        </w:rPr>
        <w:softHyphen/>
        <w:t>нии личных, общественных, государственных, общенациональных проблем;</w:t>
      </w:r>
    </w:p>
    <w:p w:rsidR="00932373" w:rsidRPr="00A904F4" w:rsidRDefault="00AA4F1F" w:rsidP="00F17F70">
      <w:pPr>
        <w:widowControl w:val="0"/>
        <w:tabs>
          <w:tab w:val="left" w:pos="601"/>
        </w:tabs>
        <w:spacing w:after="0" w:line="240" w:lineRule="auto"/>
        <w:ind w:left="320"/>
        <w:jc w:val="both"/>
        <w:rPr>
          <w:rFonts w:ascii="Times New Roman" w:eastAsia="Times New Roman" w:hAnsi="Times New Roman" w:cs="Times New Roman"/>
          <w:sz w:val="24"/>
          <w:szCs w:val="24"/>
          <w:lang w:eastAsia="ru-RU"/>
        </w:rPr>
      </w:pPr>
      <w:r w:rsidRPr="00A904F4">
        <w:rPr>
          <w:rFonts w:ascii="Times New Roman" w:eastAsia="Century Schoolbook" w:hAnsi="Times New Roman" w:cs="Times New Roman"/>
          <w:b/>
          <w:color w:val="000000"/>
          <w:sz w:val="24"/>
          <w:szCs w:val="24"/>
          <w:lang w:eastAsia="ru-RU" w:bidi="ru-RU"/>
        </w:rPr>
        <w:t>метапредметных</w:t>
      </w:r>
      <w:r w:rsidRPr="00A904F4">
        <w:rPr>
          <w:rFonts w:ascii="Times New Roman" w:eastAsia="Century Schoolbook" w:hAnsi="Times New Roman" w:cs="Times New Roman"/>
          <w:color w:val="000000"/>
          <w:sz w:val="24"/>
          <w:szCs w:val="24"/>
          <w:lang w:eastAsia="ru-RU" w:bidi="ru-RU"/>
        </w:rPr>
        <w:t>:</w:t>
      </w:r>
    </w:p>
    <w:p w:rsidR="00932373" w:rsidRPr="00A904F4" w:rsidRDefault="00AA4F1F" w:rsidP="009E300B">
      <w:pPr>
        <w:widowControl w:val="0"/>
        <w:numPr>
          <w:ilvl w:val="0"/>
          <w:numId w:val="84"/>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A904F4">
        <w:rPr>
          <w:rFonts w:ascii="Times New Roman" w:eastAsia="Times New Roman" w:hAnsi="Times New Roman" w:cs="Times New Roman"/>
          <w:sz w:val="24"/>
          <w:szCs w:val="24"/>
          <w:lang w:eastAsia="ru-RU"/>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32373" w:rsidRPr="00A904F4" w:rsidRDefault="00AA4F1F" w:rsidP="009E300B">
      <w:pPr>
        <w:widowControl w:val="0"/>
        <w:numPr>
          <w:ilvl w:val="0"/>
          <w:numId w:val="84"/>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w:t>
      </w:r>
      <w:r w:rsidRPr="00A904F4">
        <w:rPr>
          <w:rFonts w:ascii="Times New Roman" w:eastAsia="Times New Roman" w:hAnsi="Times New Roman" w:cs="Times New Roman"/>
          <w:sz w:val="24"/>
          <w:szCs w:val="24"/>
          <w:lang w:eastAsia="ru-RU"/>
        </w:rPr>
        <w:softHyphen/>
        <w:t>тивно разрешать конфликты;</w:t>
      </w:r>
    </w:p>
    <w:p w:rsidR="00932373" w:rsidRPr="00A904F4" w:rsidRDefault="00AA4F1F" w:rsidP="009E300B">
      <w:pPr>
        <w:widowControl w:val="0"/>
        <w:numPr>
          <w:ilvl w:val="0"/>
          <w:numId w:val="84"/>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32373" w:rsidRPr="00A904F4" w:rsidRDefault="00AA4F1F" w:rsidP="009E300B">
      <w:pPr>
        <w:widowControl w:val="0"/>
        <w:numPr>
          <w:ilvl w:val="0"/>
          <w:numId w:val="84"/>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w:t>
      </w:r>
      <w:r w:rsidRPr="00A904F4">
        <w:rPr>
          <w:rFonts w:ascii="Times New Roman" w:eastAsia="Times New Roman" w:hAnsi="Times New Roman" w:cs="Times New Roman"/>
          <w:sz w:val="24"/>
          <w:szCs w:val="24"/>
          <w:lang w:eastAsia="ru-RU"/>
        </w:rPr>
        <w:softHyphen/>
        <w:t>лучаемую из различных источников;</w:t>
      </w:r>
    </w:p>
    <w:p w:rsidR="00932373" w:rsidRPr="00A904F4" w:rsidRDefault="00AA4F1F" w:rsidP="009E300B">
      <w:pPr>
        <w:widowControl w:val="0"/>
        <w:numPr>
          <w:ilvl w:val="0"/>
          <w:numId w:val="84"/>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владение языковыми средствами: умение ясно, логично и точно излагать свою точку зрения, использовать адекватные языковые средства;</w:t>
      </w:r>
    </w:p>
    <w:p w:rsidR="00932373" w:rsidRPr="00A904F4" w:rsidRDefault="00AA4F1F" w:rsidP="009E300B">
      <w:pPr>
        <w:widowControl w:val="0"/>
        <w:numPr>
          <w:ilvl w:val="0"/>
          <w:numId w:val="84"/>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932373" w:rsidRPr="00A904F4" w:rsidRDefault="00AA4F1F" w:rsidP="009E300B">
      <w:pPr>
        <w:widowControl w:val="0"/>
        <w:numPr>
          <w:ilvl w:val="0"/>
          <w:numId w:val="84"/>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целеустремленность в поисках и принятии решений, сообразительность и интуиция, развитость пространственных представлений; способность вос</w:t>
      </w:r>
      <w:r w:rsidRPr="00A904F4">
        <w:rPr>
          <w:rFonts w:ascii="Times New Roman" w:eastAsia="Times New Roman" w:hAnsi="Times New Roman" w:cs="Times New Roman"/>
          <w:sz w:val="24"/>
          <w:szCs w:val="24"/>
          <w:lang w:eastAsia="ru-RU"/>
        </w:rPr>
        <w:softHyphen/>
        <w:t>принимать красоту и гармонию мира;</w:t>
      </w:r>
    </w:p>
    <w:p w:rsidR="00932373" w:rsidRPr="00A904F4" w:rsidRDefault="00AA4F1F" w:rsidP="00F17F70">
      <w:pPr>
        <w:spacing w:after="0" w:line="240" w:lineRule="auto"/>
        <w:ind w:firstLine="320"/>
        <w:jc w:val="both"/>
        <w:rPr>
          <w:rFonts w:ascii="Times New Roman" w:eastAsia="Times New Roman" w:hAnsi="Times New Roman" w:cs="Times New Roman"/>
          <w:sz w:val="24"/>
          <w:szCs w:val="24"/>
          <w:lang w:eastAsia="ru-RU"/>
        </w:rPr>
      </w:pPr>
      <w:r w:rsidRPr="00A904F4">
        <w:rPr>
          <w:rFonts w:ascii="Times New Roman" w:eastAsia="Century Schoolbook" w:hAnsi="Times New Roman" w:cs="Times New Roman"/>
          <w:b/>
          <w:color w:val="000000"/>
          <w:sz w:val="24"/>
          <w:szCs w:val="24"/>
          <w:lang w:eastAsia="ru-RU" w:bidi="ru-RU"/>
        </w:rPr>
        <w:t>предметных:</w:t>
      </w:r>
    </w:p>
    <w:p w:rsidR="00932373" w:rsidRPr="00A904F4" w:rsidRDefault="00AA4F1F" w:rsidP="009E300B">
      <w:pPr>
        <w:widowControl w:val="0"/>
        <w:numPr>
          <w:ilvl w:val="0"/>
          <w:numId w:val="85"/>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сформированность представлений о математике как части мировой культуры и месте </w:t>
      </w:r>
      <w:r w:rsidRPr="00A904F4">
        <w:rPr>
          <w:rFonts w:ascii="Times New Roman" w:eastAsia="Times New Roman" w:hAnsi="Times New Roman" w:cs="Times New Roman"/>
          <w:sz w:val="24"/>
          <w:szCs w:val="24"/>
          <w:lang w:eastAsia="ru-RU"/>
        </w:rPr>
        <w:lastRenderedPageBreak/>
        <w:t>математики в современной цивилизации, способах описания явлений реального мира на математическом языке;</w:t>
      </w:r>
    </w:p>
    <w:p w:rsidR="00932373" w:rsidRPr="00A904F4" w:rsidRDefault="00AA4F1F" w:rsidP="009E300B">
      <w:pPr>
        <w:widowControl w:val="0"/>
        <w:numPr>
          <w:ilvl w:val="0"/>
          <w:numId w:val="85"/>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сформированность представлений о математических понятиях как важней</w:t>
      </w:r>
      <w:r w:rsidRPr="00A904F4">
        <w:rPr>
          <w:rFonts w:ascii="Times New Roman" w:eastAsia="Times New Roman" w:hAnsi="Times New Roman" w:cs="Times New Roman"/>
          <w:sz w:val="24"/>
          <w:szCs w:val="24"/>
          <w:lang w:eastAsia="ru-RU"/>
        </w:rPr>
        <w:softHyphen/>
        <w:t xml:space="preserve">ших математических моделях, позволяющих описывать и изучать разные процессы и явления; </w:t>
      </w:r>
    </w:p>
    <w:p w:rsidR="00932373" w:rsidRPr="00A904F4" w:rsidRDefault="00AA4F1F" w:rsidP="009E300B">
      <w:pPr>
        <w:widowControl w:val="0"/>
        <w:numPr>
          <w:ilvl w:val="0"/>
          <w:numId w:val="85"/>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владение алгоритмом решения профессиональных задач, </w:t>
      </w:r>
    </w:p>
    <w:p w:rsidR="00932373" w:rsidRPr="00A904F4" w:rsidRDefault="00AA4F1F" w:rsidP="009E300B">
      <w:pPr>
        <w:widowControl w:val="0"/>
        <w:numPr>
          <w:ilvl w:val="0"/>
          <w:numId w:val="85"/>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применение правила сложения, вычитания, умножения, деления действительных чисел при решение текстовых задач связанных с  профессией, выражать мелкие единицы через более крупные и наоборот, применять при решение задач;</w:t>
      </w:r>
    </w:p>
    <w:p w:rsidR="00932373" w:rsidRPr="00A904F4" w:rsidRDefault="00AA4F1F" w:rsidP="009E300B">
      <w:pPr>
        <w:widowControl w:val="0"/>
        <w:numPr>
          <w:ilvl w:val="0"/>
          <w:numId w:val="85"/>
        </w:numPr>
        <w:tabs>
          <w:tab w:val="left" w:pos="888"/>
        </w:tabs>
        <w:spacing w:after="0" w:line="240" w:lineRule="auto"/>
        <w:jc w:val="both"/>
        <w:rPr>
          <w:rFonts w:ascii="Times New Roman" w:eastAsia="Century Schoolbook" w:hAnsi="Times New Roman" w:cs="Times New Roman"/>
          <w:color w:val="000000"/>
          <w:sz w:val="24"/>
          <w:szCs w:val="24"/>
          <w:lang w:eastAsia="ru-RU" w:bidi="ru-RU"/>
        </w:rPr>
      </w:pPr>
      <w:r w:rsidRPr="00A904F4">
        <w:rPr>
          <w:rFonts w:ascii="Times New Roman" w:eastAsia="Times New Roman" w:hAnsi="Times New Roman" w:cs="Times New Roman"/>
          <w:sz w:val="24"/>
          <w:szCs w:val="24"/>
          <w:lang w:eastAsia="ru-RU"/>
        </w:rPr>
        <w:t xml:space="preserve">владение стандартными приемами решения </w:t>
      </w:r>
      <w:r w:rsidRPr="00A904F4">
        <w:rPr>
          <w:rFonts w:ascii="Times New Roman" w:eastAsia="Century Schoolbook" w:hAnsi="Times New Roman" w:cs="Times New Roman"/>
          <w:color w:val="000000"/>
          <w:sz w:val="24"/>
          <w:szCs w:val="24"/>
          <w:lang w:eastAsia="ru-RU" w:bidi="ru-RU"/>
        </w:rPr>
        <w:t xml:space="preserve"> линейных уравнений, вычисление процентов от числа. </w:t>
      </w:r>
    </w:p>
    <w:p w:rsidR="00932373" w:rsidRPr="00A904F4" w:rsidRDefault="00AA4F1F" w:rsidP="009E300B">
      <w:pPr>
        <w:widowControl w:val="0"/>
        <w:numPr>
          <w:ilvl w:val="0"/>
          <w:numId w:val="85"/>
        </w:numPr>
        <w:tabs>
          <w:tab w:val="left" w:pos="88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владение основными понятиями о плоских и пространственных геометриче</w:t>
      </w:r>
      <w:r w:rsidRPr="00A904F4">
        <w:rPr>
          <w:rFonts w:ascii="Times New Roman" w:eastAsia="Times New Roman" w:hAnsi="Times New Roman" w:cs="Times New Roman"/>
          <w:sz w:val="24"/>
          <w:szCs w:val="24"/>
          <w:lang w:eastAsia="ru-RU"/>
        </w:rPr>
        <w:softHyphen/>
        <w:t>ских фигурах, их основных свойствах; сформированность умения распозна</w:t>
      </w:r>
      <w:r w:rsidRPr="00A904F4">
        <w:rPr>
          <w:rFonts w:ascii="Times New Roman" w:eastAsia="Times New Roman" w:hAnsi="Times New Roman" w:cs="Times New Roman"/>
          <w:sz w:val="24"/>
          <w:szCs w:val="24"/>
          <w:lang w:eastAsia="ru-RU"/>
        </w:rPr>
        <w:softHyphen/>
        <w:t>вать геометрические фигуры на чертежах, моделях и в реальном мире; при</w:t>
      </w:r>
      <w:r w:rsidRPr="00A904F4">
        <w:rPr>
          <w:rFonts w:ascii="Times New Roman" w:eastAsia="Times New Roman" w:hAnsi="Times New Roman" w:cs="Times New Roman"/>
          <w:sz w:val="24"/>
          <w:szCs w:val="24"/>
          <w:lang w:eastAsia="ru-RU"/>
        </w:rPr>
        <w:softHyphen/>
        <w:t>менение изученных свойств геометрических фигур и формул для решения геометрических задач и задач с практическим содержанием.</w:t>
      </w:r>
    </w:p>
    <w:p w:rsidR="00932373" w:rsidRPr="00A904F4" w:rsidRDefault="00932373" w:rsidP="00932373">
      <w:pPr>
        <w:shd w:val="clear" w:color="auto" w:fill="FFFFFF"/>
        <w:spacing w:after="0" w:line="240" w:lineRule="auto"/>
        <w:jc w:val="both"/>
        <w:rPr>
          <w:rFonts w:ascii="Times New Roman" w:eastAsia="Times New Roman" w:hAnsi="Times New Roman" w:cs="Times New Roman"/>
          <w:b/>
          <w:bCs/>
          <w:i/>
          <w:color w:val="000000"/>
          <w:spacing w:val="-10"/>
          <w:sz w:val="24"/>
          <w:szCs w:val="24"/>
          <w:u w:val="single"/>
          <w:lang w:eastAsia="ru-RU"/>
        </w:rPr>
      </w:pPr>
    </w:p>
    <w:p w:rsidR="00932373" w:rsidRPr="00A904F4" w:rsidRDefault="00AA4F1F" w:rsidP="00932373">
      <w:pPr>
        <w:shd w:val="clear" w:color="auto" w:fill="FFFFFF"/>
        <w:spacing w:after="0" w:line="240" w:lineRule="auto"/>
        <w:jc w:val="both"/>
        <w:rPr>
          <w:rFonts w:ascii="Times New Roman" w:eastAsia="Times New Roman" w:hAnsi="Times New Roman" w:cs="Times New Roman"/>
          <w:b/>
          <w:bCs/>
          <w:i/>
          <w:color w:val="000000"/>
          <w:spacing w:val="-10"/>
          <w:sz w:val="24"/>
          <w:szCs w:val="24"/>
          <w:u w:val="single"/>
          <w:lang w:eastAsia="ru-RU"/>
        </w:rPr>
      </w:pPr>
      <w:r w:rsidRPr="00A904F4">
        <w:rPr>
          <w:rFonts w:ascii="Times New Roman" w:eastAsia="Times New Roman" w:hAnsi="Times New Roman" w:cs="Times New Roman"/>
          <w:b/>
          <w:bCs/>
          <w:i/>
          <w:color w:val="000000"/>
          <w:spacing w:val="-10"/>
          <w:sz w:val="24"/>
          <w:szCs w:val="24"/>
          <w:u w:val="single"/>
          <w:lang w:eastAsia="ru-RU"/>
        </w:rPr>
        <w:t>ПРИМЕЧАНИЯ</w:t>
      </w:r>
    </w:p>
    <w:p w:rsidR="00932373" w:rsidRPr="00A904F4" w:rsidRDefault="00932373" w:rsidP="00932373">
      <w:pPr>
        <w:shd w:val="clear" w:color="auto" w:fill="FFFFFF"/>
        <w:spacing w:after="0" w:line="240" w:lineRule="auto"/>
        <w:jc w:val="both"/>
        <w:rPr>
          <w:rFonts w:ascii="Times New Roman" w:eastAsia="Times New Roman" w:hAnsi="Times New Roman" w:cs="Times New Roman"/>
          <w:i/>
          <w:sz w:val="24"/>
          <w:szCs w:val="24"/>
          <w:u w:val="single"/>
          <w:lang w:eastAsia="ru-RU"/>
        </w:rPr>
      </w:pPr>
    </w:p>
    <w:p w:rsidR="00932373" w:rsidRPr="00A904F4" w:rsidRDefault="00AA4F1F" w:rsidP="00F17F7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Cs/>
          <w:color w:val="000000"/>
          <w:spacing w:val="-8"/>
          <w:sz w:val="24"/>
          <w:szCs w:val="24"/>
          <w:lang w:eastAsia="ru-RU"/>
        </w:rPr>
        <w:t>В требованиях</w:t>
      </w:r>
      <w:r w:rsidRPr="00A904F4">
        <w:rPr>
          <w:rFonts w:ascii="Times New Roman" w:eastAsia="Times New Roman" w:hAnsi="Times New Roman" w:cs="Times New Roman"/>
          <w:b/>
          <w:bCs/>
          <w:color w:val="000000"/>
          <w:spacing w:val="-8"/>
          <w:sz w:val="24"/>
          <w:szCs w:val="24"/>
          <w:lang w:eastAsia="ru-RU"/>
        </w:rPr>
        <w:t xml:space="preserve"> </w:t>
      </w:r>
      <w:r w:rsidRPr="00A904F4">
        <w:rPr>
          <w:rFonts w:ascii="Times New Roman" w:eastAsia="Times New Roman" w:hAnsi="Times New Roman" w:cs="Times New Roman"/>
          <w:color w:val="000000"/>
          <w:spacing w:val="-8"/>
          <w:sz w:val="24"/>
          <w:szCs w:val="24"/>
          <w:lang w:eastAsia="ru-RU"/>
        </w:rPr>
        <w:t>к знаниям и умениям учащихся, испытывающих значитель</w:t>
      </w:r>
      <w:r w:rsidRPr="00A904F4">
        <w:rPr>
          <w:rFonts w:ascii="Times New Roman" w:eastAsia="Times New Roman" w:hAnsi="Times New Roman" w:cs="Times New Roman"/>
          <w:color w:val="000000"/>
          <w:spacing w:val="-8"/>
          <w:sz w:val="24"/>
          <w:szCs w:val="24"/>
          <w:lang w:eastAsia="ru-RU"/>
        </w:rPr>
        <w:softHyphen/>
      </w:r>
      <w:r w:rsidRPr="00A904F4">
        <w:rPr>
          <w:rFonts w:ascii="Times New Roman" w:eastAsia="Times New Roman" w:hAnsi="Times New Roman" w:cs="Times New Roman"/>
          <w:color w:val="000000"/>
          <w:spacing w:val="-4"/>
          <w:sz w:val="24"/>
          <w:szCs w:val="24"/>
          <w:lang w:eastAsia="ru-RU"/>
        </w:rPr>
        <w:t xml:space="preserve">ные трудности в усвоении математических знаний на всех годах обучения, </w:t>
      </w:r>
      <w:r w:rsidRPr="00A904F4">
        <w:rPr>
          <w:rFonts w:ascii="Times New Roman" w:eastAsia="Times New Roman" w:hAnsi="Times New Roman" w:cs="Times New Roman"/>
          <w:color w:val="000000"/>
          <w:spacing w:val="-7"/>
          <w:sz w:val="24"/>
          <w:szCs w:val="24"/>
          <w:lang w:eastAsia="ru-RU"/>
        </w:rPr>
        <w:t>может быть исключено:</w:t>
      </w:r>
    </w:p>
    <w:p w:rsidR="00932373" w:rsidRPr="00A904F4" w:rsidRDefault="00AA4F1F" w:rsidP="00F17F70">
      <w:pPr>
        <w:shd w:val="clear" w:color="auto" w:fill="FFFFFF"/>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color w:val="000000"/>
          <w:sz w:val="24"/>
          <w:szCs w:val="24"/>
          <w:lang w:eastAsia="ru-RU"/>
        </w:rPr>
        <w:t>-нумерация чисел в пределах 1 000 000 (достаточно знания числового ряда в пределах 10000);</w:t>
      </w:r>
    </w:p>
    <w:p w:rsidR="00932373" w:rsidRPr="00A904F4" w:rsidRDefault="00AA4F1F" w:rsidP="00F17F70">
      <w:pPr>
        <w:shd w:val="clear" w:color="auto" w:fill="FFFFFF"/>
        <w:tabs>
          <w:tab w:val="left" w:pos="528"/>
        </w:tabs>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b/>
          <w:bCs/>
          <w:color w:val="000000"/>
          <w:sz w:val="24"/>
          <w:szCs w:val="24"/>
          <w:lang w:eastAsia="ru-RU"/>
        </w:rPr>
        <w:t>-</w:t>
      </w:r>
      <w:r w:rsidRPr="00A904F4">
        <w:rPr>
          <w:rFonts w:ascii="Times New Roman" w:eastAsia="Times New Roman" w:hAnsi="Times New Roman" w:cs="Times New Roman"/>
          <w:bCs/>
          <w:color w:val="000000"/>
          <w:sz w:val="24"/>
          <w:szCs w:val="24"/>
          <w:lang w:eastAsia="ru-RU"/>
        </w:rPr>
        <w:t>арифметические</w:t>
      </w:r>
      <w:r w:rsidRPr="00A904F4">
        <w:rPr>
          <w:rFonts w:ascii="Times New Roman" w:eastAsia="Times New Roman" w:hAnsi="Times New Roman" w:cs="Times New Roman"/>
          <w:b/>
          <w:bCs/>
          <w:color w:val="000000"/>
          <w:sz w:val="24"/>
          <w:szCs w:val="24"/>
          <w:lang w:eastAsia="ru-RU"/>
        </w:rPr>
        <w:t xml:space="preserve"> </w:t>
      </w:r>
      <w:r w:rsidRPr="00A904F4">
        <w:rPr>
          <w:rFonts w:ascii="Times New Roman" w:eastAsia="Times New Roman" w:hAnsi="Times New Roman" w:cs="Times New Roman"/>
          <w:color w:val="000000"/>
          <w:sz w:val="24"/>
          <w:szCs w:val="24"/>
          <w:lang w:eastAsia="ru-RU"/>
        </w:rPr>
        <w:t xml:space="preserve">действия с числами в пределах 10 000 (достаточно в пределах </w:t>
      </w:r>
    </w:p>
    <w:p w:rsidR="00932373" w:rsidRPr="00A904F4" w:rsidRDefault="00AA4F1F" w:rsidP="00F17F70">
      <w:pPr>
        <w:shd w:val="clear" w:color="auto" w:fill="FFFFFF"/>
        <w:tabs>
          <w:tab w:val="left" w:pos="52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color w:val="000000"/>
          <w:sz w:val="24"/>
          <w:szCs w:val="24"/>
          <w:lang w:eastAsia="ru-RU"/>
        </w:rPr>
        <w:t>1 000, легкие случаи) письменно;</w:t>
      </w:r>
    </w:p>
    <w:p w:rsidR="00932373" w:rsidRPr="00A904F4" w:rsidRDefault="00AA4F1F" w:rsidP="00F17F70">
      <w:pPr>
        <w:shd w:val="clear" w:color="auto" w:fill="FFFFFF"/>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color w:val="000000"/>
          <w:spacing w:val="-5"/>
          <w:sz w:val="24"/>
          <w:szCs w:val="24"/>
          <w:lang w:eastAsia="ru-RU"/>
        </w:rPr>
        <w:t>умножение и деление на двузначное число письменно;</w:t>
      </w:r>
    </w:p>
    <w:p w:rsidR="00932373" w:rsidRPr="00A904F4" w:rsidRDefault="00AA4F1F" w:rsidP="00F17F70">
      <w:pPr>
        <w:shd w:val="clear" w:color="auto" w:fill="FFFFFF"/>
        <w:tabs>
          <w:tab w:val="left" w:pos="528"/>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color w:val="000000"/>
          <w:sz w:val="24"/>
          <w:szCs w:val="24"/>
          <w:lang w:eastAsia="ru-RU"/>
        </w:rPr>
        <w:t>-</w:t>
      </w:r>
      <w:r w:rsidRPr="00A904F4">
        <w:rPr>
          <w:rFonts w:ascii="Times New Roman" w:eastAsia="Times New Roman" w:hAnsi="Times New Roman" w:cs="Times New Roman"/>
          <w:color w:val="000000"/>
          <w:spacing w:val="-7"/>
          <w:sz w:val="24"/>
          <w:szCs w:val="24"/>
          <w:lang w:eastAsia="ru-RU"/>
        </w:rPr>
        <w:t xml:space="preserve"> арифметические действия с десятичными дробям и, имеющими в записи</w:t>
      </w:r>
      <w:r w:rsidRPr="00A904F4">
        <w:rPr>
          <w:rFonts w:ascii="Times New Roman" w:eastAsia="Times New Roman" w:hAnsi="Times New Roman" w:cs="Times New Roman"/>
          <w:color w:val="000000"/>
          <w:spacing w:val="-7"/>
          <w:sz w:val="24"/>
          <w:szCs w:val="24"/>
          <w:lang w:eastAsia="ru-RU"/>
        </w:rPr>
        <w:br/>
      </w:r>
      <w:r w:rsidRPr="00A904F4">
        <w:rPr>
          <w:rFonts w:ascii="Times New Roman" w:eastAsia="Times New Roman" w:hAnsi="Times New Roman" w:cs="Times New Roman"/>
          <w:color w:val="000000"/>
          <w:sz w:val="24"/>
          <w:szCs w:val="24"/>
          <w:lang w:eastAsia="ru-RU"/>
        </w:rPr>
        <w:t>5 и более знаков (цифр);</w:t>
      </w:r>
    </w:p>
    <w:p w:rsidR="00932373" w:rsidRPr="00A904F4" w:rsidRDefault="00AA4F1F" w:rsidP="00F17F70">
      <w:pPr>
        <w:shd w:val="clear" w:color="auto" w:fill="FFFFFF"/>
        <w:tabs>
          <w:tab w:val="left" w:pos="518"/>
        </w:tabs>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5"/>
          <w:sz w:val="24"/>
          <w:szCs w:val="24"/>
          <w:lang w:eastAsia="ru-RU"/>
        </w:rPr>
        <w:t>- умножение и деление десятичных дробей на двузначное число;</w:t>
      </w:r>
    </w:p>
    <w:p w:rsidR="00932373" w:rsidRPr="00A904F4" w:rsidRDefault="00AA4F1F" w:rsidP="00F17F70">
      <w:pPr>
        <w:shd w:val="clear" w:color="auto" w:fill="FFFFFF"/>
        <w:tabs>
          <w:tab w:val="left" w:pos="518"/>
        </w:tabs>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5"/>
          <w:sz w:val="24"/>
          <w:szCs w:val="24"/>
          <w:lang w:eastAsia="ru-RU"/>
        </w:rPr>
        <w:t>- простые арифметические задачи на отношение чисел с вопросами: «Во</w:t>
      </w:r>
      <w:r w:rsidRPr="00A904F4">
        <w:rPr>
          <w:rFonts w:ascii="Times New Roman" w:eastAsia="Times New Roman" w:hAnsi="Times New Roman" w:cs="Times New Roman"/>
          <w:color w:val="000000"/>
          <w:spacing w:val="-5"/>
          <w:sz w:val="24"/>
          <w:szCs w:val="24"/>
          <w:lang w:eastAsia="ru-RU"/>
        </w:rPr>
        <w:br/>
        <w:t>сколько раз больше (меньше)?»;</w:t>
      </w:r>
    </w:p>
    <w:p w:rsidR="00932373" w:rsidRPr="00A904F4" w:rsidRDefault="00AA4F1F" w:rsidP="00F17F70">
      <w:pPr>
        <w:shd w:val="clear" w:color="auto" w:fill="FFFFFF"/>
        <w:tabs>
          <w:tab w:val="left" w:pos="518"/>
        </w:tabs>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z w:val="24"/>
          <w:szCs w:val="24"/>
          <w:lang w:eastAsia="ru-RU"/>
        </w:rPr>
        <w:t>- составные задачи в 3-4 арифметических действия;</w:t>
      </w:r>
    </w:p>
    <w:p w:rsidR="00932373" w:rsidRPr="00A904F4" w:rsidRDefault="00AA4F1F" w:rsidP="00F17F70">
      <w:pPr>
        <w:shd w:val="clear" w:color="auto" w:fill="FFFFFF"/>
        <w:tabs>
          <w:tab w:val="left" w:pos="518"/>
        </w:tabs>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5"/>
          <w:sz w:val="24"/>
          <w:szCs w:val="24"/>
          <w:lang w:eastAsia="ru-RU"/>
        </w:rPr>
        <w:t>- составные задачи на соотношение скорость, время, расстояние;</w:t>
      </w:r>
    </w:p>
    <w:p w:rsidR="00932373" w:rsidRPr="00A904F4" w:rsidRDefault="00AA4F1F" w:rsidP="00F17F70">
      <w:pPr>
        <w:shd w:val="clear" w:color="auto" w:fill="FFFFFF"/>
        <w:tabs>
          <w:tab w:val="left" w:pos="518"/>
        </w:tabs>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5"/>
          <w:sz w:val="24"/>
          <w:szCs w:val="24"/>
          <w:lang w:eastAsia="ru-RU"/>
        </w:rPr>
        <w:t>- построение углов, многоугольников с помощью транспортира;</w:t>
      </w:r>
    </w:p>
    <w:p w:rsidR="00932373" w:rsidRPr="00A904F4" w:rsidRDefault="00AA4F1F" w:rsidP="00F17F70">
      <w:pPr>
        <w:shd w:val="clear" w:color="auto" w:fill="FFFFFF"/>
        <w:tabs>
          <w:tab w:val="left" w:pos="518"/>
        </w:tabs>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8"/>
          <w:sz w:val="24"/>
          <w:szCs w:val="24"/>
          <w:lang w:eastAsia="ru-RU"/>
        </w:rPr>
        <w:t>- построение геометрических фигур, симметричных данным относительно</w:t>
      </w:r>
      <w:r w:rsidRPr="00A904F4">
        <w:rPr>
          <w:rFonts w:ascii="Times New Roman" w:eastAsia="Times New Roman" w:hAnsi="Times New Roman" w:cs="Times New Roman"/>
          <w:color w:val="000000"/>
          <w:spacing w:val="-8"/>
          <w:sz w:val="24"/>
          <w:szCs w:val="24"/>
          <w:lang w:eastAsia="ru-RU"/>
        </w:rPr>
        <w:br/>
      </w:r>
      <w:r w:rsidRPr="00A904F4">
        <w:rPr>
          <w:rFonts w:ascii="Times New Roman" w:eastAsia="Times New Roman" w:hAnsi="Times New Roman" w:cs="Times New Roman"/>
          <w:color w:val="000000"/>
          <w:spacing w:val="-6"/>
          <w:sz w:val="24"/>
          <w:szCs w:val="24"/>
          <w:lang w:eastAsia="ru-RU"/>
        </w:rPr>
        <w:t>оси, центра симметрии.</w:t>
      </w:r>
    </w:p>
    <w:p w:rsidR="00932373" w:rsidRPr="00A904F4" w:rsidRDefault="00932373" w:rsidP="00F17F70">
      <w:pPr>
        <w:spacing w:after="0" w:line="240" w:lineRule="auto"/>
        <w:ind w:left="-567" w:firstLine="567"/>
        <w:jc w:val="both"/>
        <w:rPr>
          <w:rFonts w:ascii="Times New Roman" w:eastAsia="Times New Roman" w:hAnsi="Times New Roman" w:cs="Times New Roman"/>
          <w:b/>
          <w:sz w:val="24"/>
          <w:szCs w:val="24"/>
          <w:lang w:eastAsia="ru-RU"/>
        </w:rPr>
      </w:pPr>
    </w:p>
    <w:p w:rsidR="00507D3E" w:rsidRPr="00A904F4" w:rsidRDefault="00AA4F1F" w:rsidP="00F17F70">
      <w:pPr>
        <w:spacing w:after="0" w:line="240" w:lineRule="auto"/>
        <w:ind w:left="-567" w:firstLine="567"/>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sz w:val="24"/>
          <w:szCs w:val="24"/>
          <w:lang w:eastAsia="ru-RU"/>
        </w:rPr>
        <w:t>Цель программы</w:t>
      </w:r>
      <w:r w:rsidRPr="00A904F4">
        <w:rPr>
          <w:rFonts w:ascii="Times New Roman" w:eastAsia="Times New Roman" w:hAnsi="Times New Roman" w:cs="Times New Roman"/>
          <w:sz w:val="24"/>
          <w:szCs w:val="24"/>
          <w:lang w:eastAsia="ru-RU"/>
        </w:rPr>
        <w:t>:</w:t>
      </w:r>
    </w:p>
    <w:p w:rsidR="00507D3E" w:rsidRPr="00A904F4" w:rsidRDefault="00507D3E" w:rsidP="00F17F70">
      <w:pPr>
        <w:spacing w:after="0" w:line="240" w:lineRule="auto"/>
        <w:jc w:val="both"/>
        <w:rPr>
          <w:rFonts w:ascii="Times New Roman" w:eastAsia="Times New Roman" w:hAnsi="Times New Roman" w:cs="Times New Roman"/>
          <w:sz w:val="24"/>
          <w:szCs w:val="24"/>
          <w:lang w:eastAsia="ru-RU"/>
        </w:rPr>
      </w:pPr>
    </w:p>
    <w:p w:rsidR="00F5648E" w:rsidRPr="00A904F4" w:rsidRDefault="00AA4F1F" w:rsidP="009E300B">
      <w:pPr>
        <w:numPr>
          <w:ilvl w:val="0"/>
          <w:numId w:val="86"/>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На уроках  математики    продолжать  формирование  представления о натуральных числах и нуле десятичной системы счисления. </w:t>
      </w:r>
    </w:p>
    <w:p w:rsidR="00F5648E" w:rsidRPr="00A904F4" w:rsidRDefault="00AA4F1F" w:rsidP="009E300B">
      <w:pPr>
        <w:numPr>
          <w:ilvl w:val="0"/>
          <w:numId w:val="86"/>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Развивать  вычислительные навыки учащихся в пределах 1000000, умение  использовать  эти  знания  в  повседневной  жизни. Дать  учащимся  доступные  количественные, пространственные, и  временные  представления, которые  помогут  им  в  дальнейшем  включиться  в  трудовую  деятельность.</w:t>
      </w:r>
    </w:p>
    <w:p w:rsidR="00932373" w:rsidRPr="00A904F4" w:rsidRDefault="00F5648E" w:rsidP="009E300B">
      <w:pPr>
        <w:numPr>
          <w:ilvl w:val="0"/>
          <w:numId w:val="86"/>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  глазомер,  умение  планировать  работу  и  доводить  начатое  дело  до  завершения.</w:t>
      </w:r>
    </w:p>
    <w:p w:rsidR="00F5648E" w:rsidRPr="00A904F4" w:rsidRDefault="00AA4F1F" w:rsidP="009E300B">
      <w:pPr>
        <w:numPr>
          <w:ilvl w:val="0"/>
          <w:numId w:val="86"/>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lastRenderedPageBreak/>
        <w:t>Использовать  процесс  обучения  математике  для  повышения  уровня  общего  развития  учащихся  и  коррекции  недостатков  их  познавательной  деятельности  и  личностных  качеств.</w:t>
      </w:r>
    </w:p>
    <w:p w:rsidR="00F5648E" w:rsidRPr="00A904F4" w:rsidRDefault="00F5648E" w:rsidP="00F17F70">
      <w:pPr>
        <w:spacing w:after="0" w:line="240" w:lineRule="auto"/>
        <w:jc w:val="both"/>
        <w:rPr>
          <w:rFonts w:ascii="Times New Roman" w:eastAsia="Times New Roman" w:hAnsi="Times New Roman" w:cs="Times New Roman"/>
          <w:sz w:val="24"/>
          <w:szCs w:val="24"/>
          <w:lang w:eastAsia="ru-RU"/>
        </w:rPr>
      </w:pPr>
    </w:p>
    <w:p w:rsidR="00F5648E" w:rsidRPr="00A904F4" w:rsidRDefault="00AA4F1F" w:rsidP="00F17F70">
      <w:pPr>
        <w:shd w:val="clear" w:color="auto" w:fill="FFFFFF"/>
        <w:spacing w:after="0" w:line="240" w:lineRule="auto"/>
        <w:jc w:val="both"/>
        <w:rPr>
          <w:rFonts w:ascii="Times New Roman" w:eastAsia="Times New Roman" w:hAnsi="Times New Roman" w:cs="Times New Roman"/>
          <w:b/>
          <w:bCs/>
          <w:color w:val="000000"/>
          <w:spacing w:val="3"/>
          <w:sz w:val="24"/>
          <w:szCs w:val="24"/>
          <w:u w:val="single"/>
          <w:lang w:eastAsia="ru-RU"/>
        </w:rPr>
      </w:pPr>
      <w:r w:rsidRPr="00A904F4">
        <w:rPr>
          <w:rFonts w:ascii="Times New Roman" w:eastAsia="Times New Roman" w:hAnsi="Times New Roman" w:cs="Times New Roman"/>
          <w:b/>
          <w:bCs/>
          <w:color w:val="000000"/>
          <w:spacing w:val="3"/>
          <w:sz w:val="24"/>
          <w:szCs w:val="24"/>
          <w:u w:val="single"/>
          <w:lang w:eastAsia="ru-RU"/>
        </w:rPr>
        <w:t>Основные требования к знаниям и умениям учащихся.</w:t>
      </w:r>
    </w:p>
    <w:p w:rsidR="00507D3E" w:rsidRPr="00A904F4" w:rsidRDefault="00507D3E" w:rsidP="00F17F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648E" w:rsidRPr="00A904F4" w:rsidRDefault="00AA4F1F" w:rsidP="00F17F70">
      <w:pPr>
        <w:shd w:val="clear" w:color="auto" w:fill="FFFFFF"/>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bCs/>
          <w:i/>
          <w:iCs/>
          <w:color w:val="000000"/>
          <w:spacing w:val="-3"/>
          <w:sz w:val="24"/>
          <w:szCs w:val="24"/>
          <w:lang w:eastAsia="ru-RU"/>
        </w:rPr>
        <w:t>Учащиеся должны знать:</w:t>
      </w:r>
    </w:p>
    <w:p w:rsidR="00F5648E" w:rsidRPr="00A904F4" w:rsidRDefault="00AA4F1F" w:rsidP="009E300B">
      <w:pPr>
        <w:widowControl w:val="0"/>
        <w:numPr>
          <w:ilvl w:val="0"/>
          <w:numId w:val="87"/>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A904F4">
        <w:rPr>
          <w:rFonts w:ascii="Times New Roman" w:eastAsia="Times New Roman" w:hAnsi="Times New Roman" w:cs="Times New Roman"/>
          <w:color w:val="000000"/>
          <w:spacing w:val="-4"/>
          <w:sz w:val="24"/>
          <w:szCs w:val="24"/>
          <w:lang w:eastAsia="ru-RU"/>
        </w:rPr>
        <w:t>таблицы сложения однозначных чисел, в том числе с переходом</w:t>
      </w:r>
      <w:r w:rsidRPr="00A904F4">
        <w:rPr>
          <w:rFonts w:ascii="Times New Roman" w:eastAsia="Times New Roman" w:hAnsi="Times New Roman" w:cs="Times New Roman"/>
          <w:color w:val="000000"/>
          <w:spacing w:val="-4"/>
          <w:sz w:val="24"/>
          <w:szCs w:val="24"/>
          <w:lang w:eastAsia="ru-RU"/>
        </w:rPr>
        <w:br/>
      </w:r>
      <w:r w:rsidRPr="00A904F4">
        <w:rPr>
          <w:rFonts w:ascii="Times New Roman" w:eastAsia="Times New Roman" w:hAnsi="Times New Roman" w:cs="Times New Roman"/>
          <w:color w:val="000000"/>
          <w:spacing w:val="-1"/>
          <w:sz w:val="24"/>
          <w:szCs w:val="24"/>
          <w:lang w:eastAsia="ru-RU"/>
        </w:rPr>
        <w:t>через десяток;</w:t>
      </w:r>
    </w:p>
    <w:p w:rsidR="00F5648E" w:rsidRPr="00A904F4" w:rsidRDefault="00AA4F1F" w:rsidP="009E300B">
      <w:pPr>
        <w:widowControl w:val="0"/>
        <w:numPr>
          <w:ilvl w:val="0"/>
          <w:numId w:val="87"/>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5"/>
          <w:sz w:val="24"/>
          <w:szCs w:val="24"/>
          <w:lang w:eastAsia="ru-RU"/>
        </w:rPr>
        <w:t>табличные случаи умножения и получаемые из них случаи</w:t>
      </w:r>
      <w:r w:rsidRPr="00A904F4">
        <w:rPr>
          <w:rFonts w:ascii="Times New Roman" w:eastAsia="Times New Roman" w:hAnsi="Times New Roman" w:cs="Times New Roman"/>
          <w:color w:val="000000"/>
          <w:spacing w:val="5"/>
          <w:sz w:val="24"/>
          <w:szCs w:val="24"/>
          <w:lang w:eastAsia="ru-RU"/>
        </w:rPr>
        <w:br/>
      </w:r>
      <w:r w:rsidRPr="00A904F4">
        <w:rPr>
          <w:rFonts w:ascii="Times New Roman" w:eastAsia="Times New Roman" w:hAnsi="Times New Roman" w:cs="Times New Roman"/>
          <w:color w:val="000000"/>
          <w:sz w:val="24"/>
          <w:szCs w:val="24"/>
          <w:lang w:eastAsia="ru-RU"/>
        </w:rPr>
        <w:t>деления;</w:t>
      </w:r>
    </w:p>
    <w:p w:rsidR="00F5648E" w:rsidRPr="00A904F4" w:rsidRDefault="00AA4F1F" w:rsidP="009E300B">
      <w:pPr>
        <w:widowControl w:val="0"/>
        <w:numPr>
          <w:ilvl w:val="0"/>
          <w:numId w:val="87"/>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3"/>
          <w:sz w:val="24"/>
          <w:szCs w:val="24"/>
          <w:lang w:eastAsia="ru-RU"/>
        </w:rPr>
        <w:t>названия, обозначения, соотношения крупных и мелких единиц</w:t>
      </w:r>
      <w:r w:rsidRPr="00A904F4">
        <w:rPr>
          <w:rFonts w:ascii="Times New Roman" w:eastAsia="Times New Roman" w:hAnsi="Times New Roman" w:cs="Times New Roman"/>
          <w:color w:val="000000"/>
          <w:spacing w:val="-3"/>
          <w:sz w:val="24"/>
          <w:szCs w:val="24"/>
          <w:lang w:eastAsia="ru-RU"/>
        </w:rPr>
        <w:br/>
      </w:r>
      <w:r w:rsidRPr="00A904F4">
        <w:rPr>
          <w:rFonts w:ascii="Times New Roman" w:eastAsia="Times New Roman" w:hAnsi="Times New Roman" w:cs="Times New Roman"/>
          <w:color w:val="000000"/>
          <w:sz w:val="24"/>
          <w:szCs w:val="24"/>
          <w:lang w:eastAsia="ru-RU"/>
        </w:rPr>
        <w:t>измерения стоимости, длины, массы, времени;</w:t>
      </w:r>
    </w:p>
    <w:p w:rsidR="00F5648E" w:rsidRPr="00A904F4" w:rsidRDefault="00AA4F1F" w:rsidP="009E300B">
      <w:pPr>
        <w:widowControl w:val="0"/>
        <w:numPr>
          <w:ilvl w:val="0"/>
          <w:numId w:val="87"/>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z w:val="24"/>
          <w:szCs w:val="24"/>
          <w:lang w:eastAsia="ru-RU"/>
        </w:rPr>
        <w:t>числовой ряд чисел в пределах 1 000 000;</w:t>
      </w:r>
    </w:p>
    <w:p w:rsidR="00F5648E" w:rsidRPr="00A904F4" w:rsidRDefault="00AA4F1F" w:rsidP="009E300B">
      <w:pPr>
        <w:widowControl w:val="0"/>
        <w:numPr>
          <w:ilvl w:val="0"/>
          <w:numId w:val="87"/>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8"/>
          <w:sz w:val="24"/>
          <w:szCs w:val="24"/>
          <w:lang w:eastAsia="ru-RU"/>
        </w:rPr>
        <w:t>дроби обыкновенные и десятичные; их получение, запись, чтение;</w:t>
      </w:r>
    </w:p>
    <w:p w:rsidR="00F5648E" w:rsidRPr="00A904F4" w:rsidRDefault="00AA4F1F" w:rsidP="009E300B">
      <w:pPr>
        <w:widowControl w:val="0"/>
        <w:numPr>
          <w:ilvl w:val="0"/>
          <w:numId w:val="87"/>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4"/>
          <w:sz w:val="24"/>
          <w:szCs w:val="24"/>
          <w:lang w:eastAsia="ru-RU"/>
        </w:rPr>
        <w:t>геометрические фигуры и тела, свойства элементов многоуголь</w:t>
      </w:r>
      <w:r w:rsidRPr="00A904F4">
        <w:rPr>
          <w:rFonts w:ascii="Times New Roman" w:eastAsia="Times New Roman" w:hAnsi="Times New Roman" w:cs="Times New Roman"/>
          <w:color w:val="000000"/>
          <w:spacing w:val="6"/>
          <w:sz w:val="24"/>
          <w:szCs w:val="24"/>
          <w:lang w:eastAsia="ru-RU"/>
        </w:rPr>
        <w:t xml:space="preserve">ников (треугольника, прямоугольника, параллелограмма), </w:t>
      </w:r>
      <w:r w:rsidRPr="00A904F4">
        <w:rPr>
          <w:rFonts w:ascii="Times New Roman" w:eastAsia="Times New Roman" w:hAnsi="Times New Roman" w:cs="Times New Roman"/>
          <w:color w:val="000000"/>
          <w:spacing w:val="1"/>
          <w:sz w:val="24"/>
          <w:szCs w:val="24"/>
          <w:lang w:eastAsia="ru-RU"/>
        </w:rPr>
        <w:t>прямоугольного параллелепипеда;</w:t>
      </w:r>
    </w:p>
    <w:p w:rsidR="00F5648E" w:rsidRPr="00A904F4" w:rsidRDefault="00AA4F1F" w:rsidP="009E300B">
      <w:pPr>
        <w:widowControl w:val="0"/>
        <w:numPr>
          <w:ilvl w:val="0"/>
          <w:numId w:val="87"/>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3"/>
          <w:sz w:val="24"/>
          <w:szCs w:val="24"/>
          <w:lang w:eastAsia="ru-RU"/>
        </w:rPr>
        <w:t xml:space="preserve">названия геометрических тел: пирамиды, цилиндра, конуса, </w:t>
      </w:r>
      <w:r w:rsidRPr="00A904F4">
        <w:rPr>
          <w:rFonts w:ascii="Times New Roman" w:eastAsia="Times New Roman" w:hAnsi="Times New Roman" w:cs="Times New Roman"/>
          <w:color w:val="000000"/>
          <w:spacing w:val="-4"/>
          <w:sz w:val="24"/>
          <w:szCs w:val="24"/>
          <w:lang w:eastAsia="ru-RU"/>
        </w:rPr>
        <w:t>шара.</w:t>
      </w:r>
    </w:p>
    <w:p w:rsidR="00F5648E" w:rsidRPr="00A904F4" w:rsidRDefault="00AA4F1F" w:rsidP="00F17F70">
      <w:pPr>
        <w:shd w:val="clear" w:color="auto" w:fill="FFFFFF"/>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bCs/>
          <w:i/>
          <w:iCs/>
          <w:color w:val="000000"/>
          <w:spacing w:val="-1"/>
          <w:sz w:val="24"/>
          <w:szCs w:val="24"/>
          <w:lang w:eastAsia="ru-RU"/>
        </w:rPr>
        <w:t>Учащиеся должны уметь:</w:t>
      </w:r>
    </w:p>
    <w:p w:rsidR="00F5648E" w:rsidRPr="00A904F4" w:rsidRDefault="00AA4F1F" w:rsidP="00F17F70">
      <w:pPr>
        <w:shd w:val="clear" w:color="auto" w:fill="FFFFFF"/>
        <w:tabs>
          <w:tab w:val="left" w:pos="475"/>
        </w:tabs>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z w:val="24"/>
          <w:szCs w:val="24"/>
          <w:lang w:eastAsia="ru-RU"/>
        </w:rPr>
        <w:t>•выполнять арифметические действия с числами в пределах 100, легкие случаи в пределах 1 000 устно;</w:t>
      </w:r>
    </w:p>
    <w:p w:rsidR="00F5648E" w:rsidRPr="00A904F4" w:rsidRDefault="00AA4F1F" w:rsidP="009E300B">
      <w:pPr>
        <w:widowControl w:val="0"/>
        <w:numPr>
          <w:ilvl w:val="0"/>
          <w:numId w:val="88"/>
        </w:numPr>
        <w:shd w:val="clear" w:color="auto" w:fill="FFFFFF"/>
        <w:tabs>
          <w:tab w:val="left" w:pos="0"/>
        </w:tabs>
        <w:autoSpaceDE w:val="0"/>
        <w:autoSpaceDN w:val="0"/>
        <w:adjustRightInd w:val="0"/>
        <w:spacing w:after="0" w:line="240" w:lineRule="auto"/>
        <w:ind w:left="142" w:hanging="142"/>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z w:val="24"/>
          <w:szCs w:val="24"/>
          <w:lang w:eastAsia="ru-RU"/>
        </w:rPr>
        <w:t>выполнять арифметические действия с многозначными числа -</w:t>
      </w:r>
      <w:r w:rsidRPr="00A904F4">
        <w:rPr>
          <w:rFonts w:ascii="Times New Roman" w:eastAsia="Times New Roman" w:hAnsi="Times New Roman" w:cs="Times New Roman"/>
          <w:color w:val="000000"/>
          <w:sz w:val="24"/>
          <w:szCs w:val="24"/>
          <w:lang w:eastAsia="ru-RU"/>
        </w:rPr>
        <w:br/>
        <w:t>ми письменно в пределах 10 000;</w:t>
      </w:r>
    </w:p>
    <w:p w:rsidR="00F5648E" w:rsidRPr="00A904F4" w:rsidRDefault="00AA4F1F" w:rsidP="009E300B">
      <w:pPr>
        <w:widowControl w:val="0"/>
        <w:numPr>
          <w:ilvl w:val="0"/>
          <w:numId w:val="88"/>
        </w:numPr>
        <w:shd w:val="clear" w:color="auto" w:fill="FFFFFF"/>
        <w:tabs>
          <w:tab w:val="left" w:pos="475"/>
        </w:tabs>
        <w:autoSpaceDE w:val="0"/>
        <w:autoSpaceDN w:val="0"/>
        <w:adjustRightInd w:val="0"/>
        <w:spacing w:after="0" w:line="240" w:lineRule="auto"/>
        <w:ind w:left="142" w:hanging="142"/>
        <w:jc w:val="both"/>
        <w:rPr>
          <w:rFonts w:ascii="Times New Roman" w:eastAsia="Times New Roman" w:hAnsi="Times New Roman" w:cs="Times New Roman"/>
          <w:bCs/>
          <w:color w:val="000000"/>
          <w:sz w:val="24"/>
          <w:szCs w:val="24"/>
          <w:lang w:eastAsia="ru-RU"/>
        </w:rPr>
      </w:pPr>
      <w:r w:rsidRPr="00A904F4">
        <w:rPr>
          <w:rFonts w:ascii="Times New Roman" w:eastAsia="Times New Roman" w:hAnsi="Times New Roman" w:cs="Times New Roman"/>
          <w:bCs/>
          <w:color w:val="000000"/>
          <w:spacing w:val="-11"/>
          <w:sz w:val="24"/>
          <w:szCs w:val="24"/>
          <w:lang w:eastAsia="ru-RU"/>
        </w:rPr>
        <w:t>выполнять арифметические действия с десятичными дробями;</w:t>
      </w:r>
    </w:p>
    <w:p w:rsidR="00F5648E" w:rsidRPr="00A904F4" w:rsidRDefault="00AA4F1F" w:rsidP="009E300B">
      <w:pPr>
        <w:widowControl w:val="0"/>
        <w:numPr>
          <w:ilvl w:val="0"/>
          <w:numId w:val="88"/>
        </w:numPr>
        <w:shd w:val="clear" w:color="auto" w:fill="FFFFFF"/>
        <w:tabs>
          <w:tab w:val="left" w:pos="475"/>
        </w:tabs>
        <w:autoSpaceDE w:val="0"/>
        <w:autoSpaceDN w:val="0"/>
        <w:adjustRightInd w:val="0"/>
        <w:spacing w:after="0" w:line="240" w:lineRule="auto"/>
        <w:ind w:left="142" w:hanging="142"/>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3"/>
          <w:sz w:val="24"/>
          <w:szCs w:val="24"/>
          <w:lang w:eastAsia="ru-RU"/>
        </w:rPr>
        <w:t xml:space="preserve">складывать, вычитать, умножать и делить на однозначное и </w:t>
      </w:r>
      <w:r w:rsidRPr="00A904F4">
        <w:rPr>
          <w:rFonts w:ascii="Times New Roman" w:eastAsia="Times New Roman" w:hAnsi="Times New Roman" w:cs="Times New Roman"/>
          <w:color w:val="000000"/>
          <w:spacing w:val="2"/>
          <w:sz w:val="24"/>
          <w:szCs w:val="24"/>
          <w:lang w:eastAsia="ru-RU"/>
        </w:rPr>
        <w:t xml:space="preserve">двузначное число числа, полученные при измерении одной, </w:t>
      </w:r>
      <w:r w:rsidRPr="00A904F4">
        <w:rPr>
          <w:rFonts w:ascii="Times New Roman" w:eastAsia="Times New Roman" w:hAnsi="Times New Roman" w:cs="Times New Roman"/>
          <w:color w:val="000000"/>
          <w:sz w:val="24"/>
          <w:szCs w:val="24"/>
          <w:lang w:eastAsia="ru-RU"/>
        </w:rPr>
        <w:t>двумя единицами измерения стоимости, длины, массы, выра</w:t>
      </w:r>
      <w:r w:rsidRPr="00A904F4">
        <w:rPr>
          <w:rFonts w:ascii="Times New Roman" w:eastAsia="Times New Roman" w:hAnsi="Times New Roman" w:cs="Times New Roman"/>
          <w:color w:val="000000"/>
          <w:sz w:val="24"/>
          <w:szCs w:val="24"/>
          <w:lang w:eastAsia="ru-RU"/>
        </w:rPr>
        <w:softHyphen/>
      </w:r>
      <w:r w:rsidRPr="00A904F4">
        <w:rPr>
          <w:rFonts w:ascii="Times New Roman" w:eastAsia="Times New Roman" w:hAnsi="Times New Roman" w:cs="Times New Roman"/>
          <w:color w:val="000000"/>
          <w:spacing w:val="1"/>
          <w:sz w:val="24"/>
          <w:szCs w:val="24"/>
          <w:lang w:eastAsia="ru-RU"/>
        </w:rPr>
        <w:t>женными в десятичных дробях (легкие случаи);</w:t>
      </w:r>
    </w:p>
    <w:p w:rsidR="00F5648E" w:rsidRPr="00A904F4" w:rsidRDefault="00AA4F1F" w:rsidP="009E300B">
      <w:pPr>
        <w:widowControl w:val="0"/>
        <w:numPr>
          <w:ilvl w:val="0"/>
          <w:numId w:val="88"/>
        </w:numPr>
        <w:shd w:val="clear" w:color="auto" w:fill="FFFFFF"/>
        <w:tabs>
          <w:tab w:val="left" w:pos="475"/>
        </w:tabs>
        <w:autoSpaceDE w:val="0"/>
        <w:autoSpaceDN w:val="0"/>
        <w:adjustRightInd w:val="0"/>
        <w:spacing w:after="0" w:line="240" w:lineRule="auto"/>
        <w:ind w:left="142" w:hanging="142"/>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4"/>
          <w:sz w:val="24"/>
          <w:szCs w:val="24"/>
          <w:lang w:eastAsia="ru-RU"/>
        </w:rPr>
        <w:t xml:space="preserve">находить дробь (обыкновенную, десятичную), проценты от </w:t>
      </w:r>
      <w:r w:rsidRPr="00A904F4">
        <w:rPr>
          <w:rFonts w:ascii="Times New Roman" w:eastAsia="Times New Roman" w:hAnsi="Times New Roman" w:cs="Times New Roman"/>
          <w:color w:val="000000"/>
          <w:spacing w:val="-1"/>
          <w:sz w:val="24"/>
          <w:szCs w:val="24"/>
          <w:lang w:eastAsia="ru-RU"/>
        </w:rPr>
        <w:t>числа; число по его доле или проценту;</w:t>
      </w:r>
    </w:p>
    <w:p w:rsidR="00F5648E" w:rsidRPr="00A904F4" w:rsidRDefault="00AA4F1F" w:rsidP="009E300B">
      <w:pPr>
        <w:widowControl w:val="0"/>
        <w:numPr>
          <w:ilvl w:val="0"/>
          <w:numId w:val="88"/>
        </w:numPr>
        <w:shd w:val="clear" w:color="auto" w:fill="FFFFFF"/>
        <w:tabs>
          <w:tab w:val="left" w:pos="475"/>
        </w:tabs>
        <w:autoSpaceDE w:val="0"/>
        <w:autoSpaceDN w:val="0"/>
        <w:adjustRightInd w:val="0"/>
        <w:spacing w:after="0" w:line="240" w:lineRule="auto"/>
        <w:ind w:left="142" w:hanging="142"/>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4"/>
          <w:sz w:val="24"/>
          <w:szCs w:val="24"/>
          <w:lang w:eastAsia="ru-RU"/>
        </w:rPr>
        <w:t>решать все простые задачи в соответствии с данной программой,</w:t>
      </w:r>
      <w:r w:rsidRPr="00A904F4">
        <w:rPr>
          <w:rFonts w:ascii="Times New Roman" w:eastAsia="Times New Roman" w:hAnsi="Times New Roman" w:cs="Times New Roman"/>
          <w:color w:val="000000"/>
          <w:spacing w:val="-4"/>
          <w:sz w:val="24"/>
          <w:szCs w:val="24"/>
          <w:lang w:eastAsia="ru-RU"/>
        </w:rPr>
        <w:br/>
      </w:r>
      <w:r w:rsidRPr="00A904F4">
        <w:rPr>
          <w:rFonts w:ascii="Times New Roman" w:eastAsia="Times New Roman" w:hAnsi="Times New Roman" w:cs="Times New Roman"/>
          <w:color w:val="000000"/>
          <w:sz w:val="24"/>
          <w:szCs w:val="24"/>
          <w:lang w:eastAsia="ru-RU"/>
        </w:rPr>
        <w:t>составные задачи в 2, 3, 4 арифметических действия;</w:t>
      </w:r>
    </w:p>
    <w:p w:rsidR="00F5648E" w:rsidRPr="00A904F4" w:rsidRDefault="00AA4F1F" w:rsidP="009E300B">
      <w:pPr>
        <w:widowControl w:val="0"/>
        <w:numPr>
          <w:ilvl w:val="0"/>
          <w:numId w:val="88"/>
        </w:numPr>
        <w:shd w:val="clear" w:color="auto" w:fill="FFFFFF"/>
        <w:tabs>
          <w:tab w:val="left" w:pos="475"/>
        </w:tabs>
        <w:autoSpaceDE w:val="0"/>
        <w:autoSpaceDN w:val="0"/>
        <w:adjustRightInd w:val="0"/>
        <w:spacing w:after="0" w:line="240" w:lineRule="auto"/>
        <w:ind w:left="142" w:hanging="142"/>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2"/>
          <w:sz w:val="24"/>
          <w:szCs w:val="24"/>
          <w:lang w:eastAsia="ru-RU"/>
        </w:rPr>
        <w:t xml:space="preserve">вычислять площадь прямоугольника, объем прямоугольного </w:t>
      </w:r>
      <w:r w:rsidRPr="00A904F4">
        <w:rPr>
          <w:rFonts w:ascii="Times New Roman" w:eastAsia="Times New Roman" w:hAnsi="Times New Roman" w:cs="Times New Roman"/>
          <w:color w:val="000000"/>
          <w:sz w:val="24"/>
          <w:szCs w:val="24"/>
          <w:lang w:eastAsia="ru-RU"/>
        </w:rPr>
        <w:t>параллелепипеда;</w:t>
      </w:r>
    </w:p>
    <w:p w:rsidR="00F5648E" w:rsidRPr="00A904F4" w:rsidRDefault="00AA4F1F" w:rsidP="009E300B">
      <w:pPr>
        <w:widowControl w:val="0"/>
        <w:numPr>
          <w:ilvl w:val="0"/>
          <w:numId w:val="89"/>
        </w:numPr>
        <w:shd w:val="clear" w:color="auto" w:fill="FFFFFF"/>
        <w:tabs>
          <w:tab w:val="left" w:pos="47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z w:val="24"/>
          <w:szCs w:val="24"/>
          <w:lang w:eastAsia="ru-RU"/>
        </w:rPr>
        <w:t>различать геометрические фигуры и тела;</w:t>
      </w:r>
    </w:p>
    <w:p w:rsidR="00F5648E" w:rsidRPr="00A904F4" w:rsidRDefault="00AA4F1F" w:rsidP="009E300B">
      <w:pPr>
        <w:widowControl w:val="0"/>
        <w:numPr>
          <w:ilvl w:val="0"/>
          <w:numId w:val="89"/>
        </w:numPr>
        <w:shd w:val="clear" w:color="auto" w:fill="FFFFFF"/>
        <w:tabs>
          <w:tab w:val="left" w:pos="47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olor w:val="000000"/>
          <w:spacing w:val="-1"/>
          <w:sz w:val="24"/>
          <w:szCs w:val="24"/>
          <w:lang w:eastAsia="ru-RU"/>
        </w:rPr>
        <w:t>строить с помощью линейки, чертежного угольника, циркуля,</w:t>
      </w:r>
      <w:r w:rsidRPr="00A904F4">
        <w:rPr>
          <w:rFonts w:ascii="Times New Roman" w:eastAsia="Times New Roman" w:hAnsi="Times New Roman" w:cs="Times New Roman"/>
          <w:color w:val="000000"/>
          <w:spacing w:val="-1"/>
          <w:sz w:val="24"/>
          <w:szCs w:val="24"/>
          <w:lang w:eastAsia="ru-RU"/>
        </w:rPr>
        <w:br/>
      </w:r>
      <w:r w:rsidRPr="00A904F4">
        <w:rPr>
          <w:rFonts w:ascii="Times New Roman" w:eastAsia="Times New Roman" w:hAnsi="Times New Roman" w:cs="Times New Roman"/>
          <w:color w:val="000000"/>
          <w:spacing w:val="-3"/>
          <w:sz w:val="24"/>
          <w:szCs w:val="24"/>
          <w:lang w:eastAsia="ru-RU"/>
        </w:rPr>
        <w:t>транспортира линии, углы, многоугольники, окружности в раз</w:t>
      </w:r>
      <w:r w:rsidRPr="00A904F4">
        <w:rPr>
          <w:rFonts w:ascii="Times New Roman" w:eastAsia="Times New Roman" w:hAnsi="Times New Roman" w:cs="Times New Roman"/>
          <w:color w:val="000000"/>
          <w:spacing w:val="-3"/>
          <w:sz w:val="24"/>
          <w:szCs w:val="24"/>
          <w:lang w:eastAsia="ru-RU"/>
        </w:rPr>
        <w:softHyphen/>
      </w:r>
      <w:r w:rsidRPr="00A904F4">
        <w:rPr>
          <w:rFonts w:ascii="Times New Roman" w:eastAsia="Times New Roman" w:hAnsi="Times New Roman" w:cs="Times New Roman"/>
          <w:color w:val="000000"/>
          <w:spacing w:val="-3"/>
          <w:sz w:val="24"/>
          <w:szCs w:val="24"/>
          <w:lang w:eastAsia="ru-RU"/>
        </w:rPr>
        <w:br/>
      </w:r>
      <w:r w:rsidRPr="00A904F4">
        <w:rPr>
          <w:rFonts w:ascii="Times New Roman" w:eastAsia="Times New Roman" w:hAnsi="Times New Roman" w:cs="Times New Roman"/>
          <w:color w:val="000000"/>
          <w:spacing w:val="1"/>
          <w:sz w:val="24"/>
          <w:szCs w:val="24"/>
          <w:lang w:eastAsia="ru-RU"/>
        </w:rPr>
        <w:t>ном положении на плоскости, в том числе симметричные от</w:t>
      </w:r>
      <w:r w:rsidRPr="00A904F4">
        <w:rPr>
          <w:rFonts w:ascii="Times New Roman" w:eastAsia="Times New Roman" w:hAnsi="Times New Roman" w:cs="Times New Roman"/>
          <w:color w:val="000000"/>
          <w:spacing w:val="1"/>
          <w:sz w:val="24"/>
          <w:szCs w:val="24"/>
          <w:lang w:eastAsia="ru-RU"/>
        </w:rPr>
        <w:softHyphen/>
      </w:r>
      <w:r w:rsidRPr="00A904F4">
        <w:rPr>
          <w:rFonts w:ascii="Times New Roman" w:eastAsia="Times New Roman" w:hAnsi="Times New Roman" w:cs="Times New Roman"/>
          <w:color w:val="000000"/>
          <w:sz w:val="24"/>
          <w:szCs w:val="24"/>
          <w:lang w:eastAsia="ru-RU"/>
        </w:rPr>
        <w:t>носительно оси, центра симметрии.</w:t>
      </w:r>
    </w:p>
    <w:p w:rsidR="00F5648E" w:rsidRPr="00A904F4" w:rsidRDefault="00F5648E" w:rsidP="00F5648E">
      <w:pPr>
        <w:spacing w:after="0" w:line="240" w:lineRule="auto"/>
        <w:rPr>
          <w:rFonts w:ascii="Times New Roman" w:eastAsia="Times New Roman" w:hAnsi="Times New Roman" w:cs="Times New Roman"/>
          <w:sz w:val="24"/>
          <w:szCs w:val="24"/>
          <w:lang w:eastAsia="ru-RU"/>
        </w:rPr>
      </w:pPr>
    </w:p>
    <w:p w:rsidR="00F5648E" w:rsidRPr="00A904F4" w:rsidRDefault="00F5648E" w:rsidP="00F5648E">
      <w:pPr>
        <w:spacing w:after="0" w:line="240" w:lineRule="auto"/>
        <w:ind w:firstLine="540"/>
        <w:jc w:val="center"/>
        <w:rPr>
          <w:rFonts w:ascii="Times New Roman" w:eastAsia="Times New Roman" w:hAnsi="Times New Roman" w:cs="Times New Roman"/>
          <w:b/>
          <w:sz w:val="24"/>
          <w:szCs w:val="24"/>
          <w:lang w:eastAsia="ru-RU"/>
        </w:rPr>
      </w:pPr>
    </w:p>
    <w:p w:rsidR="00932373" w:rsidRPr="00F17F70" w:rsidRDefault="00577193" w:rsidP="00577193">
      <w:pPr>
        <w:spacing w:after="0" w:line="240" w:lineRule="auto"/>
        <w:jc w:val="center"/>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br w:type="page"/>
      </w:r>
      <w:r w:rsidR="00AA4F1F" w:rsidRPr="00F17F70">
        <w:rPr>
          <w:rFonts w:ascii="Times New Roman" w:eastAsia="Times New Roman" w:hAnsi="Times New Roman" w:cs="Times New Roman"/>
          <w:b/>
          <w:sz w:val="24"/>
          <w:szCs w:val="24"/>
          <w:lang w:eastAsia="ru-RU"/>
        </w:rPr>
        <w:lastRenderedPageBreak/>
        <w:t xml:space="preserve">2. Структура и содержание учебной дисциплины </w:t>
      </w:r>
    </w:p>
    <w:p w:rsidR="00932373" w:rsidRPr="00F17F70" w:rsidRDefault="00932373" w:rsidP="00577193">
      <w:pPr>
        <w:spacing w:after="0" w:line="240" w:lineRule="auto"/>
        <w:jc w:val="center"/>
        <w:rPr>
          <w:rFonts w:ascii="Times New Roman" w:eastAsia="Times New Roman" w:hAnsi="Times New Roman" w:cs="Times New Roman"/>
          <w:b/>
          <w:sz w:val="24"/>
          <w:szCs w:val="24"/>
          <w:lang w:eastAsia="ru-RU"/>
        </w:rPr>
      </w:pPr>
    </w:p>
    <w:p w:rsidR="00932373" w:rsidRPr="00F17F70" w:rsidRDefault="00AA4F1F" w:rsidP="00932373">
      <w:pPr>
        <w:spacing w:after="0" w:line="240" w:lineRule="auto"/>
        <w:jc w:val="center"/>
        <w:rPr>
          <w:rFonts w:ascii="Times New Roman" w:eastAsia="Calibri" w:hAnsi="Times New Roman" w:cs="Times New Roman"/>
          <w:b/>
          <w:sz w:val="24"/>
          <w:szCs w:val="24"/>
        </w:rPr>
      </w:pPr>
      <w:r w:rsidRPr="00F17F70">
        <w:rPr>
          <w:rFonts w:ascii="Times New Roman" w:eastAsia="Calibri" w:hAnsi="Times New Roman" w:cs="Times New Roman"/>
          <w:b/>
          <w:sz w:val="24"/>
          <w:szCs w:val="24"/>
        </w:rPr>
        <w:t>2.1. Объем учебной дисциплины и виды учебной работы</w:t>
      </w:r>
    </w:p>
    <w:p w:rsidR="00932373" w:rsidRPr="00A904F4" w:rsidRDefault="00932373" w:rsidP="00932373">
      <w:pPr>
        <w:spacing w:after="0" w:line="240" w:lineRule="auto"/>
        <w:rPr>
          <w:rFonts w:ascii="Times New Roman" w:eastAsia="Calibri" w:hAnsi="Times New Roman" w:cs="Times New Roman"/>
          <w:sz w:val="24"/>
          <w:szCs w:val="24"/>
        </w:rPr>
      </w:pPr>
    </w:p>
    <w:tbl>
      <w:tblPr>
        <w:tblW w:w="9764" w:type="dxa"/>
        <w:tblInd w:w="-28" w:type="dxa"/>
        <w:tblLayout w:type="fixed"/>
        <w:tblLook w:val="04A0" w:firstRow="1" w:lastRow="0" w:firstColumn="1" w:lastColumn="0" w:noHBand="0" w:noVBand="1"/>
      </w:tblPr>
      <w:tblGrid>
        <w:gridCol w:w="7338"/>
        <w:gridCol w:w="2426"/>
      </w:tblGrid>
      <w:tr w:rsidR="00FC2414" w:rsidTr="00A119E0">
        <w:trPr>
          <w:trHeight w:val="460"/>
        </w:trPr>
        <w:tc>
          <w:tcPr>
            <w:tcW w:w="7338" w:type="dxa"/>
            <w:tcBorders>
              <w:top w:val="single" w:sz="6" w:space="0" w:color="000000"/>
              <w:left w:val="single" w:sz="6" w:space="0" w:color="000000"/>
              <w:bottom w:val="single" w:sz="6" w:space="0" w:color="000000"/>
              <w:right w:val="nil"/>
            </w:tcBorders>
            <w:hideMark/>
          </w:tcPr>
          <w:p w:rsidR="00932373" w:rsidRPr="00A904F4" w:rsidRDefault="00AA4F1F" w:rsidP="00A119E0">
            <w:pPr>
              <w:spacing w:after="0" w:line="240" w:lineRule="auto"/>
              <w:rPr>
                <w:rFonts w:ascii="Times New Roman" w:eastAsia="Calibri" w:hAnsi="Times New Roman" w:cs="Times New Roman"/>
                <w:b/>
                <w:i/>
                <w:iCs/>
                <w:sz w:val="24"/>
                <w:szCs w:val="24"/>
              </w:rPr>
            </w:pPr>
            <w:r w:rsidRPr="00A904F4">
              <w:rPr>
                <w:rFonts w:ascii="Times New Roman" w:eastAsia="Calibri" w:hAnsi="Times New Roman" w:cs="Times New Roman"/>
                <w:b/>
                <w:sz w:val="24"/>
                <w:szCs w:val="24"/>
              </w:rPr>
              <w:t>Вид учебной работы</w:t>
            </w:r>
          </w:p>
        </w:tc>
        <w:tc>
          <w:tcPr>
            <w:tcW w:w="2426" w:type="dxa"/>
            <w:tcBorders>
              <w:top w:val="single" w:sz="6" w:space="0" w:color="000000"/>
              <w:left w:val="single" w:sz="6" w:space="0" w:color="000000"/>
              <w:bottom w:val="single" w:sz="6" w:space="0" w:color="000000"/>
              <w:right w:val="single" w:sz="6" w:space="0" w:color="000000"/>
            </w:tcBorders>
            <w:hideMark/>
          </w:tcPr>
          <w:p w:rsidR="00932373" w:rsidRPr="00A904F4" w:rsidRDefault="00AA4F1F" w:rsidP="00A119E0">
            <w:pPr>
              <w:spacing w:after="0" w:line="240" w:lineRule="auto"/>
              <w:rPr>
                <w:rFonts w:ascii="Times New Roman" w:eastAsia="Calibri" w:hAnsi="Times New Roman" w:cs="Times New Roman"/>
                <w:b/>
                <w:sz w:val="24"/>
                <w:szCs w:val="24"/>
              </w:rPr>
            </w:pPr>
            <w:r w:rsidRPr="00A904F4">
              <w:rPr>
                <w:rFonts w:ascii="Times New Roman" w:eastAsia="Calibri" w:hAnsi="Times New Roman" w:cs="Times New Roman"/>
                <w:b/>
                <w:i/>
                <w:iCs/>
                <w:sz w:val="24"/>
                <w:szCs w:val="24"/>
              </w:rPr>
              <w:t>Объем часов</w:t>
            </w:r>
          </w:p>
        </w:tc>
      </w:tr>
      <w:tr w:rsidR="00FC2414" w:rsidTr="00A119E0">
        <w:trPr>
          <w:trHeight w:val="519"/>
        </w:trPr>
        <w:tc>
          <w:tcPr>
            <w:tcW w:w="7338" w:type="dxa"/>
            <w:tcBorders>
              <w:top w:val="single" w:sz="6" w:space="0" w:color="000000"/>
              <w:left w:val="single" w:sz="6" w:space="0" w:color="000000"/>
              <w:bottom w:val="single" w:sz="6" w:space="0" w:color="000000"/>
              <w:right w:val="nil"/>
            </w:tcBorders>
            <w:hideMark/>
          </w:tcPr>
          <w:p w:rsidR="00932373" w:rsidRPr="00A904F4" w:rsidRDefault="00AA4F1F" w:rsidP="00A119E0">
            <w:pPr>
              <w:spacing w:after="0" w:line="240" w:lineRule="auto"/>
              <w:rPr>
                <w:rFonts w:ascii="Times New Roman" w:eastAsia="Calibri" w:hAnsi="Times New Roman" w:cs="Times New Roman"/>
                <w:i/>
                <w:iCs/>
                <w:sz w:val="24"/>
                <w:szCs w:val="24"/>
              </w:rPr>
            </w:pPr>
            <w:r w:rsidRPr="00A904F4">
              <w:rPr>
                <w:rFonts w:ascii="Times New Roman" w:eastAsia="Calibri" w:hAnsi="Times New Roman" w:cs="Times New Roman"/>
                <w:sz w:val="24"/>
                <w:szCs w:val="24"/>
              </w:rPr>
              <w:t>Максимальная учебная нагрузка (всего)</w:t>
            </w:r>
          </w:p>
        </w:tc>
        <w:tc>
          <w:tcPr>
            <w:tcW w:w="2426" w:type="dxa"/>
            <w:tcBorders>
              <w:top w:val="single" w:sz="6" w:space="0" w:color="000000"/>
              <w:left w:val="single" w:sz="6" w:space="0" w:color="000000"/>
              <w:bottom w:val="single" w:sz="6" w:space="0" w:color="000000"/>
              <w:right w:val="single" w:sz="6" w:space="0" w:color="000000"/>
            </w:tcBorders>
          </w:tcPr>
          <w:p w:rsidR="00932373" w:rsidRPr="00A904F4" w:rsidRDefault="003D2856" w:rsidP="00932373">
            <w:pPr>
              <w:spacing w:after="0" w:line="240" w:lineRule="auto"/>
              <w:jc w:val="center"/>
              <w:rPr>
                <w:rFonts w:ascii="Times New Roman" w:eastAsia="Calibri" w:hAnsi="Times New Roman" w:cs="Times New Roman"/>
                <w:iCs/>
                <w:sz w:val="24"/>
                <w:szCs w:val="24"/>
              </w:rPr>
            </w:pPr>
            <w:r w:rsidRPr="00A904F4">
              <w:rPr>
                <w:rFonts w:ascii="Times New Roman" w:eastAsia="Calibri" w:hAnsi="Times New Roman" w:cs="Times New Roman"/>
                <w:iCs/>
                <w:sz w:val="24"/>
                <w:szCs w:val="24"/>
              </w:rPr>
              <w:t>76</w:t>
            </w:r>
          </w:p>
        </w:tc>
      </w:tr>
      <w:tr w:rsidR="00FC2414" w:rsidTr="00A119E0">
        <w:tc>
          <w:tcPr>
            <w:tcW w:w="7338" w:type="dxa"/>
            <w:tcBorders>
              <w:top w:val="single" w:sz="6" w:space="0" w:color="000000"/>
              <w:left w:val="single" w:sz="6" w:space="0" w:color="000000"/>
              <w:bottom w:val="single" w:sz="6" w:space="0" w:color="000000"/>
              <w:right w:val="nil"/>
            </w:tcBorders>
            <w:hideMark/>
          </w:tcPr>
          <w:p w:rsidR="00932373" w:rsidRPr="00A904F4" w:rsidRDefault="00AA4F1F" w:rsidP="00A119E0">
            <w:pPr>
              <w:spacing w:after="0" w:line="240" w:lineRule="auto"/>
              <w:rPr>
                <w:rFonts w:ascii="Times New Roman" w:eastAsia="Calibri" w:hAnsi="Times New Roman" w:cs="Times New Roman"/>
                <w:i/>
                <w:iCs/>
                <w:sz w:val="24"/>
                <w:szCs w:val="24"/>
              </w:rPr>
            </w:pPr>
            <w:r w:rsidRPr="00A904F4">
              <w:rPr>
                <w:rFonts w:ascii="Times New Roman" w:eastAsia="Calibri" w:hAnsi="Times New Roman" w:cs="Times New Roman"/>
                <w:sz w:val="24"/>
                <w:szCs w:val="24"/>
              </w:rPr>
              <w:t xml:space="preserve">Обязательная аудиторная учебная нагрузка (всего) </w:t>
            </w:r>
          </w:p>
        </w:tc>
        <w:tc>
          <w:tcPr>
            <w:tcW w:w="2426" w:type="dxa"/>
            <w:tcBorders>
              <w:top w:val="single" w:sz="6" w:space="0" w:color="000000"/>
              <w:left w:val="single" w:sz="6" w:space="0" w:color="000000"/>
              <w:bottom w:val="single" w:sz="6" w:space="0" w:color="000000"/>
              <w:right w:val="single" w:sz="6" w:space="0" w:color="000000"/>
            </w:tcBorders>
            <w:hideMark/>
          </w:tcPr>
          <w:p w:rsidR="00932373" w:rsidRPr="00A904F4" w:rsidRDefault="00AA4F1F" w:rsidP="00932373">
            <w:pPr>
              <w:spacing w:after="0" w:line="240" w:lineRule="auto"/>
              <w:jc w:val="center"/>
              <w:rPr>
                <w:rFonts w:ascii="Times New Roman" w:eastAsia="Calibri" w:hAnsi="Times New Roman" w:cs="Times New Roman"/>
                <w:i/>
                <w:iCs/>
                <w:sz w:val="24"/>
                <w:szCs w:val="24"/>
              </w:rPr>
            </w:pPr>
            <w:r w:rsidRPr="00A904F4">
              <w:rPr>
                <w:rFonts w:ascii="Times New Roman" w:eastAsia="Calibri" w:hAnsi="Times New Roman" w:cs="Times New Roman"/>
                <w:i/>
                <w:iCs/>
                <w:sz w:val="24"/>
                <w:szCs w:val="24"/>
              </w:rPr>
              <w:t>64</w:t>
            </w:r>
          </w:p>
        </w:tc>
      </w:tr>
      <w:tr w:rsidR="00FC2414" w:rsidTr="00A119E0">
        <w:tc>
          <w:tcPr>
            <w:tcW w:w="7338" w:type="dxa"/>
            <w:tcBorders>
              <w:top w:val="single" w:sz="6" w:space="0" w:color="000000"/>
              <w:left w:val="single" w:sz="6" w:space="0" w:color="000000"/>
              <w:bottom w:val="single" w:sz="6" w:space="0" w:color="000000"/>
              <w:right w:val="nil"/>
            </w:tcBorders>
            <w:hideMark/>
          </w:tcPr>
          <w:p w:rsidR="00932373" w:rsidRPr="00A904F4" w:rsidRDefault="00AA4F1F" w:rsidP="00A119E0">
            <w:pPr>
              <w:spacing w:after="0" w:line="240" w:lineRule="auto"/>
              <w:rPr>
                <w:rFonts w:ascii="Times New Roman" w:eastAsia="Calibri" w:hAnsi="Times New Roman" w:cs="Times New Roman"/>
                <w:i/>
                <w:iCs/>
                <w:sz w:val="24"/>
                <w:szCs w:val="24"/>
              </w:rPr>
            </w:pPr>
            <w:r w:rsidRPr="00A904F4">
              <w:rPr>
                <w:rFonts w:ascii="Times New Roman" w:eastAsia="Calibri" w:hAnsi="Times New Roman" w:cs="Times New Roman"/>
                <w:i/>
                <w:sz w:val="24"/>
                <w:szCs w:val="24"/>
              </w:rPr>
              <w:t>в том числе:</w:t>
            </w:r>
          </w:p>
        </w:tc>
        <w:tc>
          <w:tcPr>
            <w:tcW w:w="2426" w:type="dxa"/>
            <w:tcBorders>
              <w:top w:val="single" w:sz="6" w:space="0" w:color="000000"/>
              <w:left w:val="single" w:sz="6" w:space="0" w:color="000000"/>
              <w:bottom w:val="single" w:sz="6" w:space="0" w:color="000000"/>
              <w:right w:val="single" w:sz="6" w:space="0" w:color="000000"/>
            </w:tcBorders>
          </w:tcPr>
          <w:p w:rsidR="00932373" w:rsidRPr="00A904F4" w:rsidRDefault="00932373" w:rsidP="00932373">
            <w:pPr>
              <w:spacing w:after="0" w:line="240" w:lineRule="auto"/>
              <w:jc w:val="center"/>
              <w:rPr>
                <w:rFonts w:ascii="Times New Roman" w:eastAsia="Calibri" w:hAnsi="Times New Roman" w:cs="Times New Roman"/>
                <w:i/>
                <w:iCs/>
                <w:sz w:val="24"/>
                <w:szCs w:val="24"/>
              </w:rPr>
            </w:pPr>
          </w:p>
        </w:tc>
      </w:tr>
      <w:tr w:rsidR="00FC2414" w:rsidTr="00A119E0">
        <w:tc>
          <w:tcPr>
            <w:tcW w:w="7338" w:type="dxa"/>
            <w:tcBorders>
              <w:top w:val="single" w:sz="6" w:space="0" w:color="000000"/>
              <w:left w:val="single" w:sz="6" w:space="0" w:color="000000"/>
              <w:bottom w:val="single" w:sz="6" w:space="0" w:color="000000"/>
              <w:right w:val="nil"/>
            </w:tcBorders>
            <w:hideMark/>
          </w:tcPr>
          <w:p w:rsidR="00932373" w:rsidRPr="00A904F4" w:rsidRDefault="00AA4F1F" w:rsidP="00A119E0">
            <w:pPr>
              <w:spacing w:after="0" w:line="240" w:lineRule="auto"/>
              <w:rPr>
                <w:rFonts w:ascii="Times New Roman" w:eastAsia="Calibri" w:hAnsi="Times New Roman" w:cs="Times New Roman"/>
                <w:i/>
                <w:iCs/>
                <w:sz w:val="24"/>
                <w:szCs w:val="24"/>
              </w:rPr>
            </w:pPr>
            <w:r w:rsidRPr="00A904F4">
              <w:rPr>
                <w:rFonts w:ascii="Times New Roman" w:eastAsia="Calibri" w:hAnsi="Times New Roman" w:cs="Times New Roman"/>
                <w:i/>
                <w:sz w:val="24"/>
                <w:szCs w:val="24"/>
              </w:rPr>
              <w:t xml:space="preserve">     лекции и семинары</w:t>
            </w:r>
          </w:p>
        </w:tc>
        <w:tc>
          <w:tcPr>
            <w:tcW w:w="2426" w:type="dxa"/>
            <w:tcBorders>
              <w:top w:val="single" w:sz="6" w:space="0" w:color="000000"/>
              <w:left w:val="single" w:sz="6" w:space="0" w:color="000000"/>
              <w:bottom w:val="single" w:sz="6" w:space="0" w:color="000000"/>
              <w:right w:val="single" w:sz="6" w:space="0" w:color="000000"/>
            </w:tcBorders>
            <w:hideMark/>
          </w:tcPr>
          <w:p w:rsidR="00932373" w:rsidRPr="00A904F4" w:rsidRDefault="00170F90" w:rsidP="00932373">
            <w:pPr>
              <w:spacing w:after="0" w:line="240" w:lineRule="auto"/>
              <w:jc w:val="center"/>
              <w:rPr>
                <w:rFonts w:ascii="Times New Roman" w:eastAsia="Calibri" w:hAnsi="Times New Roman" w:cs="Times New Roman"/>
                <w:i/>
                <w:sz w:val="24"/>
                <w:szCs w:val="24"/>
              </w:rPr>
            </w:pPr>
            <w:r w:rsidRPr="00A904F4">
              <w:rPr>
                <w:rFonts w:ascii="Times New Roman" w:eastAsia="Calibri" w:hAnsi="Times New Roman" w:cs="Times New Roman"/>
                <w:i/>
                <w:sz w:val="24"/>
                <w:szCs w:val="24"/>
              </w:rPr>
              <w:t>29</w:t>
            </w:r>
          </w:p>
        </w:tc>
      </w:tr>
      <w:tr w:rsidR="00FC2414" w:rsidTr="00A119E0">
        <w:tc>
          <w:tcPr>
            <w:tcW w:w="7338" w:type="dxa"/>
            <w:tcBorders>
              <w:top w:val="single" w:sz="6" w:space="0" w:color="000000"/>
              <w:left w:val="single" w:sz="6" w:space="0" w:color="000000"/>
              <w:bottom w:val="single" w:sz="6" w:space="0" w:color="000000"/>
              <w:right w:val="nil"/>
            </w:tcBorders>
            <w:hideMark/>
          </w:tcPr>
          <w:p w:rsidR="00932373" w:rsidRPr="00A904F4" w:rsidRDefault="00AA4F1F" w:rsidP="00A119E0">
            <w:pPr>
              <w:spacing w:after="0" w:line="240" w:lineRule="auto"/>
              <w:rPr>
                <w:rFonts w:ascii="Times New Roman" w:eastAsia="Calibri" w:hAnsi="Times New Roman" w:cs="Times New Roman"/>
                <w:i/>
                <w:iCs/>
                <w:sz w:val="24"/>
                <w:szCs w:val="24"/>
              </w:rPr>
            </w:pPr>
            <w:r w:rsidRPr="00A904F4">
              <w:rPr>
                <w:rFonts w:ascii="Times New Roman" w:eastAsia="Calibri" w:hAnsi="Times New Roman" w:cs="Times New Roman"/>
                <w:i/>
                <w:sz w:val="24"/>
                <w:szCs w:val="24"/>
              </w:rPr>
              <w:t xml:space="preserve">     практические занятия</w:t>
            </w:r>
          </w:p>
        </w:tc>
        <w:tc>
          <w:tcPr>
            <w:tcW w:w="2426" w:type="dxa"/>
            <w:tcBorders>
              <w:top w:val="single" w:sz="6" w:space="0" w:color="000000"/>
              <w:left w:val="single" w:sz="6" w:space="0" w:color="000000"/>
              <w:bottom w:val="single" w:sz="6" w:space="0" w:color="000000"/>
              <w:right w:val="single" w:sz="6" w:space="0" w:color="000000"/>
            </w:tcBorders>
            <w:hideMark/>
          </w:tcPr>
          <w:p w:rsidR="00932373" w:rsidRPr="00A904F4" w:rsidRDefault="00170F90" w:rsidP="00932373">
            <w:pPr>
              <w:spacing w:after="0" w:line="240" w:lineRule="auto"/>
              <w:jc w:val="center"/>
              <w:rPr>
                <w:rFonts w:ascii="Times New Roman" w:eastAsia="Calibri" w:hAnsi="Times New Roman" w:cs="Times New Roman"/>
                <w:i/>
                <w:sz w:val="24"/>
                <w:szCs w:val="24"/>
              </w:rPr>
            </w:pPr>
            <w:r w:rsidRPr="00A904F4">
              <w:rPr>
                <w:rFonts w:ascii="Times New Roman" w:eastAsia="Calibri" w:hAnsi="Times New Roman" w:cs="Times New Roman"/>
                <w:i/>
                <w:sz w:val="24"/>
                <w:szCs w:val="24"/>
              </w:rPr>
              <w:t>35</w:t>
            </w:r>
          </w:p>
        </w:tc>
      </w:tr>
      <w:tr w:rsidR="00FC2414" w:rsidTr="00A119E0">
        <w:trPr>
          <w:trHeight w:val="400"/>
        </w:trPr>
        <w:tc>
          <w:tcPr>
            <w:tcW w:w="7338" w:type="dxa"/>
            <w:tcBorders>
              <w:top w:val="single" w:sz="6" w:space="0" w:color="000000"/>
              <w:left w:val="single" w:sz="6" w:space="0" w:color="000000"/>
              <w:bottom w:val="single" w:sz="6" w:space="0" w:color="000000"/>
              <w:right w:val="nil"/>
            </w:tcBorders>
            <w:hideMark/>
          </w:tcPr>
          <w:p w:rsidR="00932373" w:rsidRPr="00A904F4" w:rsidRDefault="00AA4F1F" w:rsidP="00A119E0">
            <w:pPr>
              <w:spacing w:after="0" w:line="240" w:lineRule="auto"/>
              <w:rPr>
                <w:rFonts w:ascii="Times New Roman" w:eastAsia="Calibri" w:hAnsi="Times New Roman" w:cs="Times New Roman"/>
                <w:i/>
                <w:iCs/>
                <w:sz w:val="24"/>
                <w:szCs w:val="24"/>
              </w:rPr>
            </w:pPr>
            <w:r w:rsidRPr="00A904F4">
              <w:rPr>
                <w:rFonts w:ascii="Times New Roman" w:eastAsia="Calibri" w:hAnsi="Times New Roman" w:cs="Times New Roman"/>
                <w:i/>
                <w:sz w:val="24"/>
                <w:szCs w:val="24"/>
              </w:rPr>
              <w:t>Самостоятельная работа обучающегося (всего)</w:t>
            </w:r>
          </w:p>
        </w:tc>
        <w:tc>
          <w:tcPr>
            <w:tcW w:w="2426" w:type="dxa"/>
            <w:tcBorders>
              <w:top w:val="single" w:sz="6" w:space="0" w:color="000000"/>
              <w:left w:val="single" w:sz="6" w:space="0" w:color="000000"/>
              <w:bottom w:val="single" w:sz="6" w:space="0" w:color="000000"/>
              <w:right w:val="single" w:sz="6" w:space="0" w:color="000000"/>
            </w:tcBorders>
          </w:tcPr>
          <w:p w:rsidR="00932373" w:rsidRPr="00A904F4" w:rsidRDefault="003D2856" w:rsidP="00932373">
            <w:pPr>
              <w:spacing w:after="0" w:line="240" w:lineRule="auto"/>
              <w:jc w:val="center"/>
              <w:rPr>
                <w:rFonts w:ascii="Times New Roman" w:eastAsia="Calibri" w:hAnsi="Times New Roman" w:cs="Times New Roman"/>
                <w:i/>
                <w:iCs/>
                <w:sz w:val="24"/>
                <w:szCs w:val="24"/>
              </w:rPr>
            </w:pPr>
            <w:r w:rsidRPr="00A904F4">
              <w:rPr>
                <w:rFonts w:ascii="Times New Roman" w:eastAsia="Calibri" w:hAnsi="Times New Roman" w:cs="Times New Roman"/>
                <w:i/>
                <w:iCs/>
                <w:sz w:val="24"/>
                <w:szCs w:val="24"/>
              </w:rPr>
              <w:t>12</w:t>
            </w:r>
          </w:p>
        </w:tc>
      </w:tr>
      <w:tr w:rsidR="00FC2414" w:rsidTr="00A119E0">
        <w:tc>
          <w:tcPr>
            <w:tcW w:w="9764" w:type="dxa"/>
            <w:gridSpan w:val="2"/>
            <w:tcBorders>
              <w:top w:val="single" w:sz="6" w:space="0" w:color="000000"/>
              <w:left w:val="single" w:sz="6" w:space="0" w:color="000000"/>
              <w:bottom w:val="single" w:sz="6" w:space="0" w:color="000000"/>
              <w:right w:val="single" w:sz="6" w:space="0" w:color="000000"/>
            </w:tcBorders>
            <w:hideMark/>
          </w:tcPr>
          <w:p w:rsidR="00932373" w:rsidRPr="00A904F4" w:rsidRDefault="00AA4F1F" w:rsidP="00A119E0">
            <w:pPr>
              <w:spacing w:after="0" w:line="240" w:lineRule="auto"/>
              <w:rPr>
                <w:rFonts w:ascii="Times New Roman" w:eastAsia="Calibri" w:hAnsi="Times New Roman" w:cs="Times New Roman"/>
                <w:i/>
                <w:iCs/>
                <w:sz w:val="24"/>
                <w:szCs w:val="24"/>
              </w:rPr>
            </w:pPr>
            <w:r w:rsidRPr="00A904F4">
              <w:rPr>
                <w:rFonts w:ascii="Times New Roman" w:eastAsia="Calibri" w:hAnsi="Times New Roman" w:cs="Times New Roman"/>
                <w:i/>
                <w:iCs/>
                <w:sz w:val="24"/>
                <w:szCs w:val="24"/>
              </w:rPr>
              <w:t xml:space="preserve">Итоговая аттестация в форме дифференцированного зачета    </w:t>
            </w:r>
          </w:p>
        </w:tc>
      </w:tr>
    </w:tbl>
    <w:p w:rsidR="00932373" w:rsidRPr="00A904F4" w:rsidRDefault="00932373" w:rsidP="00932373">
      <w:pPr>
        <w:spacing w:after="0" w:line="240" w:lineRule="auto"/>
        <w:rPr>
          <w:rFonts w:ascii="Times New Roman" w:eastAsia="Calibri" w:hAnsi="Times New Roman" w:cs="Times New Roman"/>
          <w:color w:val="000000"/>
          <w:sz w:val="24"/>
          <w:szCs w:val="24"/>
        </w:rPr>
      </w:pPr>
    </w:p>
    <w:p w:rsidR="00932373" w:rsidRPr="00A904F4" w:rsidRDefault="00AA4F1F" w:rsidP="00932373">
      <w:pPr>
        <w:spacing w:after="0" w:line="240" w:lineRule="auto"/>
        <w:jc w:val="center"/>
        <w:rPr>
          <w:rFonts w:ascii="Times New Roman" w:eastAsia="Times New Roman" w:hAnsi="Times New Roman" w:cs="Times New Roman"/>
          <w:b/>
          <w:sz w:val="24"/>
          <w:szCs w:val="24"/>
        </w:rPr>
      </w:pPr>
      <w:r w:rsidRPr="00A904F4">
        <w:rPr>
          <w:rFonts w:ascii="Times New Roman" w:eastAsia="Times New Roman" w:hAnsi="Times New Roman" w:cs="Times New Roman"/>
          <w:b/>
          <w:sz w:val="24"/>
          <w:szCs w:val="24"/>
        </w:rPr>
        <w:t>2.2. Тематический план и содержание учебной дисциплины</w:t>
      </w:r>
    </w:p>
    <w:p w:rsidR="00932373" w:rsidRPr="00A904F4" w:rsidRDefault="00932373" w:rsidP="00932373">
      <w:pPr>
        <w:spacing w:after="0" w:line="240" w:lineRule="auto"/>
        <w:rPr>
          <w:rFonts w:ascii="Times New Roman" w:eastAsia="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749"/>
        <w:gridCol w:w="851"/>
        <w:gridCol w:w="851"/>
      </w:tblGrid>
      <w:tr w:rsidR="00FC2414" w:rsidTr="00A119E0">
        <w:trPr>
          <w:cantSplit/>
          <w:trHeight w:val="2005"/>
        </w:trPr>
        <w:tc>
          <w:tcPr>
            <w:tcW w:w="2472" w:type="dxa"/>
            <w:tcBorders>
              <w:top w:val="single" w:sz="4" w:space="0" w:color="auto"/>
              <w:left w:val="single" w:sz="4" w:space="0" w:color="auto"/>
              <w:bottom w:val="single" w:sz="4" w:space="0" w:color="auto"/>
              <w:right w:val="single" w:sz="4" w:space="0" w:color="auto"/>
            </w:tcBorders>
            <w:vAlign w:val="center"/>
            <w:hideMark/>
          </w:tcPr>
          <w:p w:rsidR="00932373" w:rsidRPr="00A904F4" w:rsidRDefault="00AA4F1F" w:rsidP="00A119E0">
            <w:pPr>
              <w:spacing w:after="0" w:line="240" w:lineRule="auto"/>
              <w:rPr>
                <w:rFonts w:ascii="Times New Roman" w:eastAsia="Calibri" w:hAnsi="Times New Roman" w:cs="Times New Roman"/>
                <w:b/>
                <w:sz w:val="24"/>
                <w:szCs w:val="24"/>
              </w:rPr>
            </w:pPr>
            <w:r w:rsidRPr="00A904F4">
              <w:rPr>
                <w:rFonts w:ascii="Times New Roman" w:eastAsia="Calibri" w:hAnsi="Times New Roman" w:cs="Times New Roman"/>
                <w:b/>
                <w:sz w:val="24"/>
                <w:szCs w:val="24"/>
              </w:rPr>
              <w:t>Наименование разделов и тем</w:t>
            </w:r>
          </w:p>
        </w:tc>
        <w:tc>
          <w:tcPr>
            <w:tcW w:w="5749" w:type="dxa"/>
            <w:tcBorders>
              <w:top w:val="single" w:sz="4" w:space="0" w:color="auto"/>
              <w:left w:val="single" w:sz="4" w:space="0" w:color="auto"/>
              <w:bottom w:val="single" w:sz="4" w:space="0" w:color="auto"/>
              <w:right w:val="single" w:sz="4" w:space="0" w:color="auto"/>
            </w:tcBorders>
            <w:vAlign w:val="bottom"/>
          </w:tcPr>
          <w:p w:rsidR="00932373" w:rsidRPr="00A904F4" w:rsidRDefault="00932373" w:rsidP="00A119E0">
            <w:pPr>
              <w:spacing w:after="0" w:line="240" w:lineRule="auto"/>
              <w:rPr>
                <w:rFonts w:ascii="Times New Roman" w:eastAsia="Calibri" w:hAnsi="Times New Roman" w:cs="Times New Roman"/>
                <w:b/>
                <w:sz w:val="24"/>
                <w:szCs w:val="24"/>
              </w:rPr>
            </w:pPr>
          </w:p>
          <w:p w:rsidR="00932373" w:rsidRPr="00A904F4" w:rsidRDefault="00932373" w:rsidP="00A119E0">
            <w:pPr>
              <w:spacing w:after="0" w:line="240" w:lineRule="auto"/>
              <w:rPr>
                <w:rFonts w:ascii="Times New Roman" w:eastAsia="Calibri" w:hAnsi="Times New Roman" w:cs="Times New Roman"/>
                <w:b/>
                <w:sz w:val="24"/>
                <w:szCs w:val="24"/>
              </w:rPr>
            </w:pPr>
          </w:p>
          <w:p w:rsidR="00932373" w:rsidRPr="00A904F4" w:rsidRDefault="00AA4F1F" w:rsidP="00A119E0">
            <w:pPr>
              <w:spacing w:after="0" w:line="240" w:lineRule="auto"/>
              <w:rPr>
                <w:rFonts w:ascii="Times New Roman" w:eastAsia="Calibri" w:hAnsi="Times New Roman" w:cs="Times New Roman"/>
                <w:b/>
                <w:i/>
                <w:sz w:val="24"/>
                <w:szCs w:val="24"/>
              </w:rPr>
            </w:pPr>
            <w:r w:rsidRPr="00A904F4">
              <w:rPr>
                <w:rFonts w:ascii="Times New Roman" w:eastAsia="Calibri" w:hAnsi="Times New Roman" w:cs="Times New Roman"/>
                <w:b/>
                <w:sz w:val="24"/>
                <w:szCs w:val="24"/>
              </w:rPr>
              <w:t>Содержание учебного материала, лабораторные и практические работы, самостоятельная работа обучающихся</w:t>
            </w:r>
          </w:p>
          <w:p w:rsidR="00932373" w:rsidRPr="00A904F4" w:rsidRDefault="00932373" w:rsidP="00A119E0">
            <w:pPr>
              <w:spacing w:after="0" w:line="240" w:lineRule="auto"/>
              <w:rPr>
                <w:rFonts w:ascii="Times New Roman" w:eastAsia="Calibri" w:hAnsi="Times New Roman" w:cs="Times New Roman"/>
                <w:b/>
                <w:i/>
                <w:sz w:val="24"/>
                <w:szCs w:val="24"/>
              </w:rPr>
            </w:pPr>
          </w:p>
          <w:p w:rsidR="00932373" w:rsidRPr="00A904F4" w:rsidRDefault="00932373" w:rsidP="00A119E0">
            <w:pPr>
              <w:spacing w:after="0" w:line="240" w:lineRule="auto"/>
              <w:rPr>
                <w:rFonts w:ascii="Times New Roman" w:eastAsia="Calibri" w:hAnsi="Times New Roman" w:cs="Times New Roman"/>
                <w:b/>
                <w:i/>
                <w:sz w:val="24"/>
                <w:szCs w:val="24"/>
              </w:rPr>
            </w:pPr>
          </w:p>
          <w:p w:rsidR="00932373" w:rsidRPr="00A904F4" w:rsidRDefault="00932373" w:rsidP="00A119E0">
            <w:pPr>
              <w:spacing w:after="0" w:line="240" w:lineRule="auto"/>
              <w:rPr>
                <w:rFonts w:ascii="Times New Roman" w:eastAsia="Calibri" w:hAnsi="Times New Roman" w:cs="Times New Roman"/>
                <w:b/>
                <w:i/>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32373" w:rsidRPr="00A904F4" w:rsidRDefault="00AA4F1F" w:rsidP="00A119E0">
            <w:pPr>
              <w:spacing w:after="0" w:line="240" w:lineRule="auto"/>
              <w:rPr>
                <w:rFonts w:ascii="Times New Roman" w:eastAsia="Calibri" w:hAnsi="Times New Roman" w:cs="Times New Roman"/>
                <w:b/>
                <w:spacing w:val="20"/>
                <w:sz w:val="24"/>
                <w:szCs w:val="24"/>
              </w:rPr>
            </w:pPr>
            <w:r w:rsidRPr="00A904F4">
              <w:rPr>
                <w:rFonts w:ascii="Times New Roman" w:eastAsia="Calibri" w:hAnsi="Times New Roman" w:cs="Times New Roman"/>
                <w:b/>
                <w:spacing w:val="20"/>
                <w:sz w:val="24"/>
                <w:szCs w:val="24"/>
              </w:rPr>
              <w:t>Объем часов</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32373" w:rsidRPr="00A904F4" w:rsidRDefault="00AA4F1F" w:rsidP="00A119E0">
            <w:pPr>
              <w:spacing w:after="0" w:line="240" w:lineRule="auto"/>
              <w:rPr>
                <w:rFonts w:ascii="Times New Roman" w:eastAsia="Calibri" w:hAnsi="Times New Roman" w:cs="Times New Roman"/>
                <w:b/>
                <w:sz w:val="24"/>
                <w:szCs w:val="24"/>
              </w:rPr>
            </w:pPr>
            <w:r w:rsidRPr="00A904F4">
              <w:rPr>
                <w:rFonts w:ascii="Times New Roman" w:eastAsia="Calibri" w:hAnsi="Times New Roman" w:cs="Times New Roman"/>
                <w:b/>
                <w:sz w:val="24"/>
                <w:szCs w:val="24"/>
              </w:rPr>
              <w:t>Уровень усвоения</w:t>
            </w:r>
          </w:p>
        </w:tc>
      </w:tr>
      <w:tr w:rsidR="00FC2414" w:rsidTr="00A119E0">
        <w:tc>
          <w:tcPr>
            <w:tcW w:w="2472" w:type="dxa"/>
            <w:tcBorders>
              <w:top w:val="single" w:sz="4" w:space="0" w:color="auto"/>
              <w:left w:val="single" w:sz="4" w:space="0" w:color="auto"/>
              <w:bottom w:val="single" w:sz="4" w:space="0" w:color="auto"/>
              <w:right w:val="single" w:sz="4" w:space="0" w:color="auto"/>
            </w:tcBorders>
            <w:hideMark/>
          </w:tcPr>
          <w:p w:rsidR="00932373" w:rsidRPr="00A904F4" w:rsidRDefault="00AA4F1F" w:rsidP="00976FA8">
            <w:pPr>
              <w:spacing w:after="0" w:line="240" w:lineRule="auto"/>
              <w:rPr>
                <w:rFonts w:ascii="Times New Roman" w:eastAsia="Calibri" w:hAnsi="Times New Roman" w:cs="Times New Roman"/>
                <w:sz w:val="24"/>
                <w:szCs w:val="24"/>
              </w:rPr>
            </w:pPr>
            <w:r w:rsidRPr="00A904F4">
              <w:rPr>
                <w:rFonts w:ascii="Times New Roman" w:eastAsia="Calibri" w:hAnsi="Times New Roman" w:cs="Times New Roman"/>
                <w:sz w:val="24"/>
                <w:szCs w:val="24"/>
              </w:rPr>
              <w:t>1</w:t>
            </w:r>
          </w:p>
        </w:tc>
        <w:tc>
          <w:tcPr>
            <w:tcW w:w="5749" w:type="dxa"/>
            <w:tcBorders>
              <w:top w:val="single" w:sz="4" w:space="0" w:color="auto"/>
              <w:left w:val="single" w:sz="4" w:space="0" w:color="auto"/>
              <w:bottom w:val="single" w:sz="4" w:space="0" w:color="auto"/>
              <w:right w:val="single" w:sz="4" w:space="0" w:color="auto"/>
            </w:tcBorders>
            <w:hideMark/>
          </w:tcPr>
          <w:p w:rsidR="00932373" w:rsidRPr="00A904F4" w:rsidRDefault="00AA4F1F" w:rsidP="00976FA8">
            <w:pPr>
              <w:spacing w:after="0" w:line="240" w:lineRule="auto"/>
              <w:rPr>
                <w:rFonts w:ascii="Times New Roman" w:eastAsia="Calibri" w:hAnsi="Times New Roman" w:cs="Times New Roman"/>
                <w:sz w:val="24"/>
                <w:szCs w:val="24"/>
              </w:rPr>
            </w:pPr>
            <w:r w:rsidRPr="00A904F4">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932373" w:rsidRPr="00A904F4" w:rsidRDefault="00AA4F1F" w:rsidP="00976FA8">
            <w:pPr>
              <w:spacing w:after="0" w:line="240" w:lineRule="auto"/>
              <w:rPr>
                <w:rFonts w:ascii="Times New Roman" w:eastAsia="Calibri" w:hAnsi="Times New Roman" w:cs="Times New Roman"/>
                <w:sz w:val="24"/>
                <w:szCs w:val="24"/>
              </w:rPr>
            </w:pPr>
            <w:r w:rsidRPr="00A904F4">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932373" w:rsidRPr="00A904F4" w:rsidRDefault="00AA4F1F" w:rsidP="00976FA8">
            <w:pPr>
              <w:spacing w:after="0" w:line="240" w:lineRule="auto"/>
              <w:rPr>
                <w:rFonts w:ascii="Times New Roman" w:eastAsia="Calibri" w:hAnsi="Times New Roman" w:cs="Times New Roman"/>
                <w:sz w:val="24"/>
                <w:szCs w:val="24"/>
              </w:rPr>
            </w:pPr>
            <w:r w:rsidRPr="00A904F4">
              <w:rPr>
                <w:rFonts w:ascii="Times New Roman" w:eastAsia="Calibri" w:hAnsi="Times New Roman" w:cs="Times New Roman"/>
                <w:sz w:val="24"/>
                <w:szCs w:val="24"/>
              </w:rPr>
              <w:t>4</w:t>
            </w:r>
          </w:p>
        </w:tc>
      </w:tr>
      <w:tr w:rsidR="00FC2414" w:rsidTr="00A119E0">
        <w:trPr>
          <w:trHeight w:val="439"/>
        </w:trPr>
        <w:tc>
          <w:tcPr>
            <w:tcW w:w="2472" w:type="dxa"/>
            <w:vMerge w:val="restart"/>
            <w:tcBorders>
              <w:top w:val="single" w:sz="4" w:space="0" w:color="auto"/>
              <w:left w:val="single" w:sz="4" w:space="0" w:color="auto"/>
              <w:right w:val="single" w:sz="4" w:space="0" w:color="auto"/>
            </w:tcBorders>
            <w:hideMark/>
          </w:tcPr>
          <w:p w:rsidR="00AE3A3D" w:rsidRPr="00A904F4" w:rsidRDefault="00AA4F1F" w:rsidP="00976FA8">
            <w:pPr>
              <w:spacing w:after="0" w:line="240" w:lineRule="auto"/>
              <w:rPr>
                <w:rFonts w:ascii="Times New Roman" w:eastAsia="Calibri"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 </w:t>
            </w:r>
          </w:p>
          <w:p w:rsidR="00AE3A3D" w:rsidRPr="00A904F4" w:rsidRDefault="00AA4F1F" w:rsidP="00976FA8">
            <w:pPr>
              <w:spacing w:after="0" w:line="240" w:lineRule="auto"/>
              <w:rPr>
                <w:rFonts w:ascii="Times New Roman" w:eastAsia="Calibri" w:hAnsi="Times New Roman" w:cs="Times New Roman"/>
                <w:sz w:val="24"/>
                <w:szCs w:val="24"/>
              </w:rPr>
            </w:pPr>
            <w:r w:rsidRPr="00A904F4">
              <w:rPr>
                <w:rFonts w:ascii="Times New Roman" w:eastAsia="Calibri" w:hAnsi="Times New Roman" w:cs="Times New Roman"/>
                <w:sz w:val="24"/>
                <w:szCs w:val="24"/>
                <w:lang w:val="en-US"/>
              </w:rPr>
              <w:t>I</w:t>
            </w:r>
            <w:r w:rsidRPr="00A904F4">
              <w:rPr>
                <w:rFonts w:ascii="Times New Roman" w:eastAsia="Calibri" w:hAnsi="Times New Roman" w:cs="Times New Roman"/>
                <w:sz w:val="24"/>
                <w:szCs w:val="24"/>
              </w:rPr>
              <w:t xml:space="preserve"> курс</w:t>
            </w: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b/>
                <w:sz w:val="24"/>
                <w:szCs w:val="24"/>
                <w:lang w:eastAsia="ru-RU"/>
              </w:rPr>
              <w:lastRenderedPageBreak/>
              <w:t>Содержание теоретических занятий</w:t>
            </w:r>
          </w:p>
        </w:tc>
        <w:tc>
          <w:tcPr>
            <w:tcW w:w="851" w:type="dxa"/>
            <w:vMerge w:val="restart"/>
            <w:tcBorders>
              <w:top w:val="single" w:sz="4" w:space="0" w:color="auto"/>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A4F1F" w:rsidP="00976FA8">
            <w:pPr>
              <w:spacing w:after="0" w:line="240" w:lineRule="auto"/>
              <w:rPr>
                <w:rFonts w:ascii="Times New Roman" w:eastAsia="Calibri" w:hAnsi="Times New Roman" w:cs="Times New Roman"/>
                <w:sz w:val="24"/>
                <w:szCs w:val="24"/>
              </w:rPr>
            </w:pPr>
            <w:r w:rsidRPr="00A904F4">
              <w:rPr>
                <w:rFonts w:ascii="Times New Roman" w:eastAsia="Calibri" w:hAnsi="Times New Roman" w:cs="Times New Roman"/>
                <w:sz w:val="24"/>
                <w:szCs w:val="24"/>
              </w:rPr>
              <w:t>15</w:t>
            </w: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val="restart"/>
            <w:tcBorders>
              <w:top w:val="single" w:sz="4" w:space="0" w:color="auto"/>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A4F1F" w:rsidP="00976FA8">
            <w:pPr>
              <w:spacing w:after="0" w:line="240" w:lineRule="auto"/>
              <w:rPr>
                <w:rFonts w:ascii="Times New Roman" w:eastAsia="Calibri" w:hAnsi="Times New Roman" w:cs="Times New Roman"/>
                <w:sz w:val="24"/>
                <w:szCs w:val="24"/>
              </w:rPr>
            </w:pPr>
            <w:r w:rsidRPr="00A904F4">
              <w:rPr>
                <w:rFonts w:ascii="Times New Roman" w:eastAsia="Calibri" w:hAnsi="Times New Roman" w:cs="Times New Roman"/>
                <w:sz w:val="24"/>
                <w:szCs w:val="24"/>
              </w:rPr>
              <w:t>2</w:t>
            </w: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p w:rsidR="00AE3A3D" w:rsidRPr="00A904F4" w:rsidRDefault="00AE3A3D" w:rsidP="00976FA8">
            <w:pPr>
              <w:spacing w:after="0" w:line="240" w:lineRule="auto"/>
              <w:rPr>
                <w:rFonts w:ascii="Times New Roman" w:eastAsia="Calibri" w:hAnsi="Times New Roman" w:cs="Times New Roman"/>
                <w:sz w:val="24"/>
                <w:szCs w:val="24"/>
              </w:rPr>
            </w:pPr>
          </w:p>
        </w:tc>
      </w:tr>
      <w:tr w:rsidR="00FC2414"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Математика вокруг нас</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FC2414"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Повторение. Нумерация чисел в пределах 1 000 000. Счёт разрядными единицами, равными числовыми группами.</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FC2414"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Сложение и вычитание чисел</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FC2414"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Умножение и деление чисел</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FC2414"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Десятичные дроби. Их место в нумерационной таблице.</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FC2414"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Сложение и вычитание целых чисел и десятичных дробей.</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FC2414"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Умножение и деление целых чисел и десятичных дробей.</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FC2414"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Умножение и деление целых чисел и десятичных дробей на 10, 100, 1000.</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FC2414"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Запись десятичной дроби в виде обыкновенной (сокращение дробей).</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FC2414"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Образование и виды дробей.</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FC2414"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Сложение и вычитание   дробей</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FC2414"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Умножение и деление обыкновенных дробей.  </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FC2414"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Все действия с   дробями.</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FC2414" w:rsidTr="00A119E0">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Линии. Линейные меры. Таблица линейных мер.</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FC2414"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Квадратные меры. Их преобразования.</w:t>
            </w: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Calibri" w:hAnsi="Times New Roman" w:cs="Times New Roman"/>
                <w:sz w:val="24"/>
                <w:szCs w:val="24"/>
              </w:rPr>
            </w:pPr>
          </w:p>
        </w:tc>
      </w:tr>
      <w:tr w:rsidR="00FC2414"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sz w:val="24"/>
                <w:szCs w:val="24"/>
                <w:lang w:eastAsia="ru-RU"/>
              </w:rPr>
              <w:t>Практические занятия</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Calibri" w:hAnsi="Times New Roman" w:cs="Times New Roman"/>
                <w:sz w:val="24"/>
                <w:szCs w:val="24"/>
              </w:rPr>
            </w:pPr>
            <w:r w:rsidRPr="00A904F4">
              <w:rPr>
                <w:rFonts w:ascii="Times New Roman" w:eastAsia="Calibri" w:hAnsi="Times New Roman" w:cs="Times New Roman"/>
                <w:sz w:val="24"/>
                <w:szCs w:val="24"/>
              </w:rPr>
              <w:t>17</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Calibri" w:hAnsi="Times New Roman" w:cs="Times New Roman"/>
                <w:sz w:val="24"/>
                <w:szCs w:val="24"/>
              </w:rPr>
            </w:pPr>
            <w:r w:rsidRPr="00A904F4">
              <w:rPr>
                <w:rFonts w:ascii="Times New Roman" w:eastAsia="Calibri" w:hAnsi="Times New Roman" w:cs="Times New Roman"/>
                <w:sz w:val="24"/>
                <w:szCs w:val="24"/>
              </w:rPr>
              <w:t>3</w:t>
            </w:r>
          </w:p>
        </w:tc>
      </w:tr>
      <w:tr w:rsidR="00FC2414"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Деление целых чисел и десятичных дробей на двузначное число. Самостоятельная работа.</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Контрольная работа по теме «Арифметические действия с целыми числами и десятичными дробями».</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Работа над ошибками.</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Сложение и вычитание  дробей. Самостоятельная работа.</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Calibri" w:hAnsi="Times New Roman" w:cs="Times New Roman"/>
                <w:sz w:val="24"/>
                <w:szCs w:val="24"/>
              </w:rPr>
            </w:pPr>
            <w:r w:rsidRPr="00A904F4">
              <w:rPr>
                <w:rFonts w:ascii="Times New Roman" w:eastAsia="Calibri" w:hAnsi="Times New Roman" w:cs="Times New Roman"/>
                <w:sz w:val="24"/>
                <w:szCs w:val="24"/>
              </w:rPr>
              <w:t>1</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Контрольная работа по теме «Арифметические действия  с дробями».</w:t>
            </w:r>
          </w:p>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Работа над ошибками.</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Решение примеров и задач на нахождение части от числа.</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Решение примеров и задач на нахождение части от числа. Самостоятельная работа.</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Решение примеров и задач с целыми и именованными числами.</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Контрольная работа по теме «Все действия с обыкновенными дробями».</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Работа над ошибками.</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Решение задач на нахождение площади.</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Решение задач на нахождение площади. Самостоятельная работа.</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E3A3D">
        <w:trPr>
          <w:trHeight w:val="439"/>
        </w:trPr>
        <w:tc>
          <w:tcPr>
            <w:tcW w:w="2472" w:type="dxa"/>
            <w:vMerge/>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AE3A3D" w:rsidRPr="00A904F4" w:rsidRDefault="00AA4F1F" w:rsidP="00976FA8">
            <w:pPr>
              <w:spacing w:after="0" w:line="240" w:lineRule="auto"/>
              <w:rPr>
                <w:rFonts w:ascii="Times New Roman" w:eastAsia="Calibri" w:hAnsi="Times New Roman" w:cs="Times New Roman"/>
                <w:b/>
                <w:sz w:val="24"/>
                <w:szCs w:val="24"/>
              </w:rPr>
            </w:pPr>
            <w:r w:rsidRPr="00A904F4">
              <w:rPr>
                <w:rFonts w:ascii="Times New Roman" w:eastAsia="Calibri" w:hAnsi="Times New Roman" w:cs="Times New Roman"/>
                <w:b/>
                <w:sz w:val="24"/>
                <w:szCs w:val="24"/>
              </w:rPr>
              <w:t>Внеаудиторная (самостоятельная) работа студентов:</w:t>
            </w:r>
          </w:p>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выполнение домашних заданий</w:t>
            </w:r>
          </w:p>
        </w:tc>
        <w:tc>
          <w:tcPr>
            <w:tcW w:w="851" w:type="dxa"/>
            <w:tcBorders>
              <w:left w:val="single" w:sz="4" w:space="0" w:color="auto"/>
              <w:right w:val="single" w:sz="4" w:space="0" w:color="auto"/>
            </w:tcBorders>
            <w:hideMark/>
          </w:tcPr>
          <w:p w:rsidR="00AE3A3D"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6</w:t>
            </w:r>
          </w:p>
        </w:tc>
        <w:tc>
          <w:tcPr>
            <w:tcW w:w="851" w:type="dxa"/>
            <w:tcBorders>
              <w:left w:val="single" w:sz="4" w:space="0" w:color="auto"/>
              <w:right w:val="single" w:sz="4" w:space="0" w:color="auto"/>
            </w:tcBorders>
            <w:hideMark/>
          </w:tcPr>
          <w:p w:rsidR="00AE3A3D" w:rsidRPr="00A904F4" w:rsidRDefault="00AE3A3D" w:rsidP="00976FA8">
            <w:pPr>
              <w:spacing w:after="0" w:line="240" w:lineRule="auto"/>
              <w:rPr>
                <w:rFonts w:ascii="Times New Roman" w:eastAsia="Times New Roman" w:hAnsi="Times New Roman" w:cs="Times New Roman"/>
                <w:sz w:val="24"/>
                <w:szCs w:val="24"/>
                <w:lang w:eastAsia="ru-RU"/>
              </w:rPr>
            </w:pPr>
          </w:p>
        </w:tc>
      </w:tr>
      <w:tr w:rsidR="00FC2414" w:rsidTr="00AE3A3D">
        <w:trPr>
          <w:trHeight w:val="439"/>
        </w:trPr>
        <w:tc>
          <w:tcPr>
            <w:tcW w:w="2472" w:type="dxa"/>
            <w:vMerge w:val="restart"/>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val="en-US" w:eastAsia="ru-RU"/>
              </w:rPr>
              <w:t>II</w:t>
            </w:r>
            <w:r w:rsidRPr="00A904F4">
              <w:rPr>
                <w:rFonts w:ascii="Times New Roman" w:eastAsia="Times New Roman" w:hAnsi="Times New Roman" w:cs="Times New Roman"/>
                <w:sz w:val="24"/>
                <w:szCs w:val="24"/>
                <w:lang w:eastAsia="ru-RU"/>
              </w:rPr>
              <w:t xml:space="preserve"> курс</w:t>
            </w: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sz w:val="24"/>
                <w:szCs w:val="24"/>
                <w:lang w:eastAsia="ru-RU"/>
              </w:rPr>
              <w:t>Содержание теоретических занятий</w:t>
            </w:r>
          </w:p>
        </w:tc>
        <w:tc>
          <w:tcPr>
            <w:tcW w:w="851" w:type="dxa"/>
            <w:vMerge w:val="restart"/>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14</w:t>
            </w:r>
          </w:p>
        </w:tc>
        <w:tc>
          <w:tcPr>
            <w:tcW w:w="851" w:type="dxa"/>
            <w:vMerge w:val="restart"/>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2</w:t>
            </w:r>
          </w:p>
        </w:tc>
      </w:tr>
      <w:tr w:rsidR="00FC2414" w:rsidTr="00AE3A3D">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val="en-US"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Понятие о проценте. Замена процентов десятичной  и обыкновенной дробью.</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FC2414" w:rsidTr="00AE3A3D">
        <w:trPr>
          <w:trHeight w:val="439"/>
        </w:trPr>
        <w:tc>
          <w:tcPr>
            <w:tcW w:w="2472" w:type="dxa"/>
            <w:vMerge/>
            <w:tcBorders>
              <w:left w:val="single" w:sz="4" w:space="0" w:color="auto"/>
              <w:right w:val="single" w:sz="4" w:space="0" w:color="auto"/>
            </w:tcBorders>
            <w:hideMark/>
          </w:tcPr>
          <w:p w:rsidR="00976FA8" w:rsidRPr="00AA4F1F"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Замена 10%, 20%, 25% 50%, 75%, 2%, 5%  обыкновенной дробью.</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FC2414" w:rsidTr="00AE3A3D">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val="en-US"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Нахождение числа по нескольким процентам.</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FC2414" w:rsidTr="00AE3A3D">
        <w:trPr>
          <w:trHeight w:val="439"/>
        </w:trPr>
        <w:tc>
          <w:tcPr>
            <w:tcW w:w="2472" w:type="dxa"/>
            <w:vMerge/>
            <w:tcBorders>
              <w:left w:val="single" w:sz="4" w:space="0" w:color="auto"/>
              <w:right w:val="single" w:sz="4" w:space="0" w:color="auto"/>
            </w:tcBorders>
            <w:hideMark/>
          </w:tcPr>
          <w:p w:rsidR="00976FA8" w:rsidRPr="00AA4F1F"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Прямоугольный параллелепипед</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FC2414" w:rsidTr="00AE3A3D">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val="en-US"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Развёртка куба. Развёртка   прямоугольного параллелепипеда.</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FC2414" w:rsidTr="00AE3A3D">
        <w:trPr>
          <w:trHeight w:val="439"/>
        </w:trPr>
        <w:tc>
          <w:tcPr>
            <w:tcW w:w="2472" w:type="dxa"/>
            <w:vMerge/>
            <w:tcBorders>
              <w:left w:val="single" w:sz="4" w:space="0" w:color="auto"/>
              <w:right w:val="single" w:sz="4" w:space="0" w:color="auto"/>
            </w:tcBorders>
            <w:hideMark/>
          </w:tcPr>
          <w:p w:rsidR="00976FA8" w:rsidRPr="00AA4F1F"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Объём. Меры объёма. Таблица кубических мер. Соотношение линейных, квадратных и кубических мер. </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FC2414" w:rsidTr="00AE3A3D">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Измерение и вычисление объёма прямоугольного </w:t>
            </w:r>
            <w:r w:rsidRPr="00A904F4">
              <w:rPr>
                <w:rFonts w:ascii="Times New Roman" w:eastAsia="Times New Roman" w:hAnsi="Times New Roman" w:cs="Times New Roman"/>
                <w:sz w:val="24"/>
                <w:szCs w:val="24"/>
                <w:lang w:eastAsia="ru-RU"/>
              </w:rPr>
              <w:lastRenderedPageBreak/>
              <w:t>параллелепипеда</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FC2414" w:rsidTr="00AE3A3D">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Окружность. Круг. Линии в окружности, круге.</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FC2414" w:rsidTr="00AE3A3D">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Виды углов. Построение углов с помощью транспортира. Виды и построение треугольников.</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FC2414" w:rsidTr="00AA4F1F">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Четырёхугольники. Их виды и построение.</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FC2414" w:rsidTr="00AA4F1F">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Цилиндры. Развёртка цилиндра.</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FC2414" w:rsidTr="00AA4F1F">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Конус, правильная пирамида. Их развёртки.</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FC2414" w:rsidTr="00AA4F1F">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Шар. Радиус, диаметр. Сечение шара.</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FC2414" w:rsidTr="00AA4F1F">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Нахождение неизвестных компонентов сложения и вычитания.</w:t>
            </w: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FC2414" w:rsidTr="00AA4F1F">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sz w:val="24"/>
                <w:szCs w:val="24"/>
                <w:lang w:eastAsia="ru-RU"/>
              </w:rPr>
              <w:t>Практические занятия</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18</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A4F1F">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 xml:space="preserve">Решение примеров и задач на нахождение нескольких процентов числа.  </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A4F1F">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Решение задач на нахождение процентов.</w:t>
            </w:r>
          </w:p>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i/>
                <w:sz w:val="24"/>
                <w:szCs w:val="24"/>
                <w:lang w:eastAsia="ru-RU"/>
              </w:rPr>
              <w:t>Самостоятельная работа.</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A4F1F">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i/>
                <w:sz w:val="24"/>
                <w:szCs w:val="24"/>
                <w:lang w:eastAsia="ru-RU"/>
              </w:rPr>
              <w:t>Контрольная работа по теме « Проценты».</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A4F1F">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Работа над ошибками.</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A4F1F">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Решение задач на движение.</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A4F1F">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Решение задач на нахождение среднего арифметического чисел.</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A4F1F">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Решение задач экономического содержания. Семейный бюджет.</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A4F1F">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Решение задач экономического содержания.</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4</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A4F1F">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Проверочная работа по теме: «Площадь. Геометрические тела».</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A4F1F">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Решение задач на нахождение объёма.</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A4F1F">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Проверочная работа по теме «Объём»</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A4F1F">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Решение задач на нахождение площади фигур</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A4F1F">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Проверочная работа по теме «Геометрические фигуры и тела».</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AA4F1F">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Решение задач экономического содержания</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976FA8">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i/>
                <w:sz w:val="24"/>
                <w:szCs w:val="24"/>
                <w:lang w:eastAsia="ru-RU"/>
              </w:rPr>
              <w:t>Итоговая контрольная работа.</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3</w:t>
            </w:r>
          </w:p>
        </w:tc>
      </w:tr>
      <w:tr w:rsidR="00FC2414" w:rsidTr="00976FA8">
        <w:trPr>
          <w:trHeight w:val="439"/>
        </w:trPr>
        <w:tc>
          <w:tcPr>
            <w:tcW w:w="2472" w:type="dxa"/>
            <w:vMerge/>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c>
          <w:tcPr>
            <w:tcW w:w="5749" w:type="dxa"/>
            <w:tcBorders>
              <w:top w:val="single" w:sz="4" w:space="0" w:color="auto"/>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Calibri" w:hAnsi="Times New Roman" w:cs="Times New Roman"/>
                <w:b/>
                <w:sz w:val="24"/>
                <w:szCs w:val="24"/>
              </w:rPr>
            </w:pPr>
            <w:r w:rsidRPr="00A904F4">
              <w:rPr>
                <w:rFonts w:ascii="Times New Roman" w:eastAsia="Calibri" w:hAnsi="Times New Roman" w:cs="Times New Roman"/>
                <w:b/>
                <w:sz w:val="24"/>
                <w:szCs w:val="24"/>
              </w:rPr>
              <w:t>Внеаудиторная (самостоятельная) работа студентов:</w:t>
            </w:r>
          </w:p>
          <w:p w:rsidR="00976FA8" w:rsidRPr="00A904F4" w:rsidRDefault="00AA4F1F" w:rsidP="00976FA8">
            <w:pPr>
              <w:spacing w:after="0" w:line="240" w:lineRule="auto"/>
              <w:rPr>
                <w:rFonts w:ascii="Times New Roman" w:eastAsia="Times New Roman" w:hAnsi="Times New Roman" w:cs="Times New Roman"/>
                <w:i/>
                <w:sz w:val="24"/>
                <w:szCs w:val="24"/>
                <w:lang w:eastAsia="ru-RU"/>
              </w:rPr>
            </w:pPr>
            <w:r w:rsidRPr="00A904F4">
              <w:rPr>
                <w:rFonts w:ascii="Times New Roman" w:eastAsia="Times New Roman" w:hAnsi="Times New Roman" w:cs="Times New Roman"/>
                <w:sz w:val="24"/>
                <w:szCs w:val="24"/>
                <w:lang w:eastAsia="ru-RU"/>
              </w:rPr>
              <w:t>- выполнение домашних заданий</w:t>
            </w:r>
          </w:p>
        </w:tc>
        <w:tc>
          <w:tcPr>
            <w:tcW w:w="851" w:type="dxa"/>
            <w:tcBorders>
              <w:left w:val="single" w:sz="4" w:space="0" w:color="auto"/>
              <w:right w:val="single" w:sz="4" w:space="0" w:color="auto"/>
            </w:tcBorders>
            <w:hideMark/>
          </w:tcPr>
          <w:p w:rsidR="00976FA8" w:rsidRPr="00A904F4" w:rsidRDefault="00AA4F1F"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6</w:t>
            </w:r>
          </w:p>
        </w:tc>
        <w:tc>
          <w:tcPr>
            <w:tcW w:w="851" w:type="dxa"/>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r w:rsidR="00FC2414" w:rsidTr="00A119E0">
        <w:trPr>
          <w:trHeight w:val="439"/>
        </w:trPr>
        <w:tc>
          <w:tcPr>
            <w:tcW w:w="8221" w:type="dxa"/>
            <w:gridSpan w:val="2"/>
            <w:tcBorders>
              <w:left w:val="single" w:sz="4" w:space="0" w:color="auto"/>
              <w:bottom w:val="single" w:sz="4" w:space="0" w:color="auto"/>
              <w:right w:val="single" w:sz="4" w:space="0" w:color="auto"/>
            </w:tcBorders>
            <w:hideMark/>
          </w:tcPr>
          <w:p w:rsidR="00976FA8" w:rsidRPr="00A904F4" w:rsidRDefault="00AA4F1F" w:rsidP="00976FA8">
            <w:pPr>
              <w:spacing w:after="0" w:line="240" w:lineRule="auto"/>
              <w:rPr>
                <w:rFonts w:ascii="Times New Roman" w:eastAsia="Calibri" w:hAnsi="Times New Roman" w:cs="Times New Roman"/>
                <w:b/>
                <w:sz w:val="24"/>
                <w:szCs w:val="24"/>
              </w:rPr>
            </w:pPr>
            <w:r w:rsidRPr="00A904F4">
              <w:rPr>
                <w:rFonts w:ascii="Times New Roman" w:eastAsia="Calibri" w:hAnsi="Times New Roman" w:cs="Times New Roman"/>
                <w:b/>
                <w:sz w:val="24"/>
                <w:szCs w:val="24"/>
              </w:rPr>
              <w:t>Всего:</w:t>
            </w:r>
          </w:p>
        </w:tc>
        <w:tc>
          <w:tcPr>
            <w:tcW w:w="851" w:type="dxa"/>
            <w:tcBorders>
              <w:left w:val="single" w:sz="4" w:space="0" w:color="auto"/>
              <w:right w:val="single" w:sz="4" w:space="0" w:color="auto"/>
            </w:tcBorders>
            <w:hideMark/>
          </w:tcPr>
          <w:p w:rsidR="00976FA8" w:rsidRPr="00A904F4" w:rsidRDefault="003B3A55" w:rsidP="00976FA8">
            <w:pPr>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76</w:t>
            </w:r>
          </w:p>
        </w:tc>
        <w:tc>
          <w:tcPr>
            <w:tcW w:w="851" w:type="dxa"/>
            <w:tcBorders>
              <w:left w:val="single" w:sz="4" w:space="0" w:color="auto"/>
              <w:right w:val="single" w:sz="4" w:space="0" w:color="auto"/>
            </w:tcBorders>
            <w:hideMark/>
          </w:tcPr>
          <w:p w:rsidR="00976FA8" w:rsidRPr="00A904F4" w:rsidRDefault="00976FA8" w:rsidP="00976FA8">
            <w:pPr>
              <w:spacing w:after="0" w:line="240" w:lineRule="auto"/>
              <w:rPr>
                <w:rFonts w:ascii="Times New Roman" w:eastAsia="Times New Roman" w:hAnsi="Times New Roman" w:cs="Times New Roman"/>
                <w:sz w:val="24"/>
                <w:szCs w:val="24"/>
                <w:lang w:eastAsia="ru-RU"/>
              </w:rPr>
            </w:pPr>
          </w:p>
        </w:tc>
      </w:tr>
    </w:tbl>
    <w:p w:rsidR="00903B83" w:rsidRPr="00A904F4" w:rsidRDefault="00AA4F1F" w:rsidP="00903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903B83" w:rsidRPr="00A904F4" w:rsidRDefault="00AA4F1F" w:rsidP="00903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rsidR="00903B83" w:rsidRPr="00A904F4" w:rsidRDefault="00AA4F1F" w:rsidP="00903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rsidR="00903B83" w:rsidRPr="00A904F4" w:rsidRDefault="00AA4F1F" w:rsidP="00903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lastRenderedPageBreak/>
        <w:t>3 – продуктивный (планирование и самостоятельное выполнение  деятельности, решение  проблемных задач)</w:t>
      </w:r>
    </w:p>
    <w:p w:rsidR="00903B83" w:rsidRPr="00A904F4" w:rsidRDefault="00903B83" w:rsidP="00577193">
      <w:pPr>
        <w:spacing w:after="0" w:line="240" w:lineRule="auto"/>
        <w:jc w:val="center"/>
        <w:rPr>
          <w:rFonts w:ascii="Times New Roman" w:eastAsia="Times New Roman" w:hAnsi="Times New Roman" w:cs="Times New Roman"/>
          <w:sz w:val="24"/>
          <w:szCs w:val="24"/>
          <w:lang w:eastAsia="ru-RU"/>
        </w:rPr>
      </w:pPr>
    </w:p>
    <w:p w:rsidR="00954C31" w:rsidRPr="00A904F4" w:rsidRDefault="00903B83" w:rsidP="00954C3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bCs/>
          <w:caps/>
          <w:sz w:val="24"/>
          <w:szCs w:val="24"/>
          <w:lang w:eastAsia="ru-RU"/>
        </w:rPr>
      </w:pPr>
      <w:r w:rsidRPr="00A904F4">
        <w:rPr>
          <w:rFonts w:ascii="Times New Roman" w:eastAsia="Times New Roman" w:hAnsi="Times New Roman" w:cs="Times New Roman"/>
          <w:sz w:val="24"/>
          <w:szCs w:val="24"/>
          <w:lang w:eastAsia="ru-RU"/>
        </w:rPr>
        <w:br w:type="page"/>
      </w:r>
      <w:r w:rsidR="00AA4F1F" w:rsidRPr="00A904F4">
        <w:rPr>
          <w:rFonts w:ascii="Times New Roman" w:eastAsia="Times New Roman" w:hAnsi="Times New Roman" w:cs="Times New Roman"/>
          <w:b/>
          <w:bCs/>
          <w:caps/>
          <w:sz w:val="24"/>
          <w:szCs w:val="24"/>
          <w:lang w:eastAsia="ru-RU"/>
        </w:rPr>
        <w:lastRenderedPageBreak/>
        <w:t>3</w:t>
      </w:r>
      <w:r w:rsidR="00A119E0" w:rsidRPr="00A904F4">
        <w:rPr>
          <w:rFonts w:ascii="Times New Roman" w:eastAsia="Times New Roman" w:hAnsi="Times New Roman" w:cs="Times New Roman"/>
          <w:b/>
          <w:bCs/>
          <w:sz w:val="24"/>
          <w:szCs w:val="24"/>
          <w:lang w:eastAsia="ru-RU"/>
        </w:rPr>
        <w:t>. Условия реализации программы дисциплины</w:t>
      </w:r>
    </w:p>
    <w:p w:rsidR="00954C31" w:rsidRPr="00A904F4" w:rsidRDefault="00954C31" w:rsidP="0095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954C31"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rsidR="00954C31" w:rsidRPr="00A904F4" w:rsidRDefault="00AA4F1F" w:rsidP="00F17F70">
      <w:pPr>
        <w:tabs>
          <w:tab w:val="left" w:pos="0"/>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Освоение программы учебной дисциплины «Математика»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«Математика»</w:t>
      </w:r>
    </w:p>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Помещение кабинета  удовлетворяет требованиям Санитарно-эпидемио</w:t>
      </w:r>
      <w:r w:rsidRPr="00A904F4">
        <w:rPr>
          <w:rFonts w:ascii="Times New Roman" w:eastAsia="Times New Roman" w:hAnsi="Times New Roman" w:cs="Times New Roman"/>
          <w:sz w:val="24"/>
          <w:szCs w:val="24"/>
          <w:lang w:eastAsia="ru-RU"/>
        </w:rPr>
        <w:softHyphen/>
        <w:t xml:space="preserve">логических правил и нормативов (СанПиН 2.4.2 №178-02). </w:t>
      </w:r>
    </w:p>
    <w:p w:rsidR="00954C31"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Cs/>
          <w:sz w:val="24"/>
          <w:szCs w:val="24"/>
          <w:lang w:eastAsia="ru-RU"/>
        </w:rPr>
        <w:t xml:space="preserve">В кабинете имеются  утвержденные заведующим филиалом </w:t>
      </w:r>
      <w:r w:rsidRPr="00A904F4">
        <w:rPr>
          <w:rFonts w:ascii="Times New Roman" w:eastAsia="Times New Roman" w:hAnsi="Times New Roman" w:cs="Times New Roman"/>
          <w:sz w:val="24"/>
          <w:szCs w:val="24"/>
          <w:lang w:eastAsia="ru-RU"/>
        </w:rPr>
        <w:t>инструкции:</w:t>
      </w:r>
    </w:p>
    <w:p w:rsidR="00954C31"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1. Правила поведения обучающихся.</w:t>
      </w:r>
    </w:p>
    <w:p w:rsidR="00954C31"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2. Правила  по  технике безопасности.</w:t>
      </w:r>
    </w:p>
    <w:p w:rsidR="00954C31" w:rsidRPr="00A904F4" w:rsidRDefault="00954C31"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jc w:val="both"/>
        <w:rPr>
          <w:rFonts w:ascii="Times New Roman" w:eastAsia="Times New Roman" w:hAnsi="Times New Roman" w:cs="Times New Roman"/>
          <w:bCs/>
          <w:sz w:val="24"/>
          <w:szCs w:val="24"/>
          <w:lang w:eastAsia="ru-RU"/>
        </w:rPr>
      </w:pPr>
    </w:p>
    <w:p w:rsidR="00954C31"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 xml:space="preserve">Имеется журнал регистрации инструктажей  по технике безопасности. </w:t>
      </w:r>
    </w:p>
    <w:p w:rsidR="00954C31" w:rsidRPr="00A904F4" w:rsidRDefault="00954C31"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954C31"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Оборудование учебного кабинета  «Математика»:</w:t>
      </w:r>
    </w:p>
    <w:p w:rsidR="00954C31" w:rsidRPr="00A904F4" w:rsidRDefault="00AA4F1F" w:rsidP="009E300B">
      <w:pPr>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 xml:space="preserve">автоматизированное рабочее место преподавателя </w:t>
      </w:r>
    </w:p>
    <w:p w:rsidR="00954C31" w:rsidRPr="00A904F4" w:rsidRDefault="00AA4F1F" w:rsidP="009E300B">
      <w:pPr>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посадочные места студентов (по количеству студентов);</w:t>
      </w:r>
    </w:p>
    <w:p w:rsidR="00954C31" w:rsidRPr="00A904F4" w:rsidRDefault="00AA4F1F" w:rsidP="009E300B">
      <w:pPr>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 xml:space="preserve">чертежные инструменты (треугольники, транспортир) </w:t>
      </w:r>
    </w:p>
    <w:p w:rsidR="00954C31" w:rsidRPr="00A904F4" w:rsidRDefault="00AA4F1F" w:rsidP="00F17F70">
      <w:pPr>
        <w:tabs>
          <w:tab w:val="left" w:pos="0"/>
        </w:tabs>
        <w:spacing w:after="6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 состав учебно-методического и материально-технического обеспечения програм</w:t>
      </w:r>
      <w:r w:rsidRPr="00A904F4">
        <w:rPr>
          <w:rFonts w:ascii="Times New Roman" w:eastAsia="Times New Roman" w:hAnsi="Times New Roman" w:cs="Times New Roman"/>
          <w:sz w:val="24"/>
          <w:szCs w:val="24"/>
          <w:lang w:eastAsia="ru-RU"/>
        </w:rPr>
        <w:softHyphen/>
        <w:t>мы учебной дисциплины «Математика» входят:</w:t>
      </w:r>
    </w:p>
    <w:p w:rsidR="00954C31" w:rsidRPr="00A904F4" w:rsidRDefault="00954C31"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954C31"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904F4">
        <w:rPr>
          <w:rFonts w:ascii="Times New Roman" w:eastAsia="Times New Roman" w:hAnsi="Times New Roman" w:cs="Times New Roman"/>
          <w:sz w:val="24"/>
          <w:szCs w:val="24"/>
          <w:lang w:eastAsia="ar-SA"/>
        </w:rPr>
        <w:t xml:space="preserve">Технические средства обучения: </w:t>
      </w:r>
    </w:p>
    <w:p w:rsidR="00954C31" w:rsidRPr="00A904F4" w:rsidRDefault="00AA4F1F" w:rsidP="009E300B">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904F4">
        <w:rPr>
          <w:rFonts w:ascii="Times New Roman" w:eastAsia="Times New Roman" w:hAnsi="Times New Roman" w:cs="Times New Roman"/>
          <w:sz w:val="24"/>
          <w:szCs w:val="24"/>
          <w:lang w:eastAsia="ar-SA"/>
        </w:rPr>
        <w:t>компьютер с лицензионным программным обеспечением</w:t>
      </w:r>
    </w:p>
    <w:p w:rsidR="00954C31" w:rsidRPr="00A904F4" w:rsidRDefault="00AA4F1F" w:rsidP="009E300B">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904F4">
        <w:rPr>
          <w:rFonts w:ascii="Times New Roman" w:eastAsia="Times New Roman" w:hAnsi="Times New Roman" w:cs="Times New Roman"/>
          <w:sz w:val="24"/>
          <w:szCs w:val="24"/>
          <w:lang w:eastAsia="ar-SA"/>
        </w:rPr>
        <w:t>мультимедиапроектор</w:t>
      </w:r>
    </w:p>
    <w:p w:rsidR="00954C31" w:rsidRPr="00A904F4" w:rsidRDefault="00AA4F1F" w:rsidP="00F17F70">
      <w:pPr>
        <w:spacing w:after="0" w:line="240" w:lineRule="auto"/>
        <w:ind w:firstLine="32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ar-SA"/>
        </w:rPr>
        <w:t xml:space="preserve">экран переносной   </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Наглядные пособия:</w:t>
      </w:r>
    </w:p>
    <w:p w:rsidR="00954C31" w:rsidRPr="00A904F4" w:rsidRDefault="00AA4F1F" w:rsidP="009E300B">
      <w:pPr>
        <w:numPr>
          <w:ilvl w:val="0"/>
          <w:numId w:val="92"/>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макеты геометрических фигур на плоскости</w:t>
      </w:r>
    </w:p>
    <w:p w:rsidR="00954C31" w:rsidRPr="00A904F4" w:rsidRDefault="00AA4F1F" w:rsidP="009E300B">
      <w:pPr>
        <w:numPr>
          <w:ilvl w:val="0"/>
          <w:numId w:val="92"/>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макеты геометрических тел </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Учебные таблицы  по стереометрии:</w:t>
      </w:r>
    </w:p>
    <w:p w:rsidR="00954C31" w:rsidRPr="00A904F4" w:rsidRDefault="00AA4F1F" w:rsidP="009E300B">
      <w:pPr>
        <w:numPr>
          <w:ilvl w:val="0"/>
          <w:numId w:val="93"/>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сечение многогранника плоскостью</w:t>
      </w:r>
    </w:p>
    <w:p w:rsidR="00954C31" w:rsidRPr="00A904F4" w:rsidRDefault="00AA4F1F" w:rsidP="009E300B">
      <w:pPr>
        <w:numPr>
          <w:ilvl w:val="0"/>
          <w:numId w:val="93"/>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сечение пирамиды плоскостью</w:t>
      </w:r>
    </w:p>
    <w:p w:rsidR="00954C31" w:rsidRPr="00A904F4" w:rsidRDefault="00AA4F1F" w:rsidP="009E300B">
      <w:pPr>
        <w:numPr>
          <w:ilvl w:val="0"/>
          <w:numId w:val="93"/>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сечение призмы и усеченной пирамиды плоскостью</w:t>
      </w:r>
    </w:p>
    <w:p w:rsidR="00954C31" w:rsidRPr="00A904F4" w:rsidRDefault="00AA4F1F" w:rsidP="009E300B">
      <w:pPr>
        <w:numPr>
          <w:ilvl w:val="0"/>
          <w:numId w:val="93"/>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вписанные геометрические тела</w:t>
      </w:r>
    </w:p>
    <w:p w:rsidR="00954C31" w:rsidRPr="00A904F4" w:rsidRDefault="00AA4F1F" w:rsidP="009E300B">
      <w:pPr>
        <w:numPr>
          <w:ilvl w:val="0"/>
          <w:numId w:val="93"/>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шар и его части</w:t>
      </w:r>
    </w:p>
    <w:p w:rsidR="00954C31" w:rsidRPr="00A904F4" w:rsidRDefault="00AA4F1F" w:rsidP="009E300B">
      <w:pPr>
        <w:numPr>
          <w:ilvl w:val="0"/>
          <w:numId w:val="93"/>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 тела вращения</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Плакаты по геометрии:</w:t>
      </w:r>
    </w:p>
    <w:p w:rsidR="00954C31" w:rsidRPr="00A904F4" w:rsidRDefault="00AA4F1F" w:rsidP="009E300B">
      <w:pPr>
        <w:numPr>
          <w:ilvl w:val="0"/>
          <w:numId w:val="94"/>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перпендикуляр и наклонная</w:t>
      </w:r>
    </w:p>
    <w:p w:rsidR="00954C31" w:rsidRPr="00A904F4" w:rsidRDefault="00AA4F1F" w:rsidP="009E300B">
      <w:pPr>
        <w:numPr>
          <w:ilvl w:val="0"/>
          <w:numId w:val="94"/>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угол между прямыми и плоскостями</w:t>
      </w:r>
    </w:p>
    <w:p w:rsidR="00954C31" w:rsidRPr="00A904F4" w:rsidRDefault="00AA4F1F" w:rsidP="009E300B">
      <w:pPr>
        <w:numPr>
          <w:ilvl w:val="0"/>
          <w:numId w:val="94"/>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параллельные прямые в пространстве</w:t>
      </w:r>
    </w:p>
    <w:p w:rsidR="00954C31" w:rsidRPr="00A904F4" w:rsidRDefault="00AA4F1F" w:rsidP="009E300B">
      <w:pPr>
        <w:numPr>
          <w:ilvl w:val="0"/>
          <w:numId w:val="94"/>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параллельность плоскостей</w:t>
      </w:r>
    </w:p>
    <w:p w:rsidR="00954C31" w:rsidRPr="00A904F4" w:rsidRDefault="00AA4F1F" w:rsidP="009E300B">
      <w:pPr>
        <w:numPr>
          <w:ilvl w:val="0"/>
          <w:numId w:val="94"/>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перпендикулярность прямой и плоскости</w:t>
      </w:r>
    </w:p>
    <w:p w:rsidR="00954C31" w:rsidRPr="00A904F4" w:rsidRDefault="00AA4F1F" w:rsidP="009E300B">
      <w:pPr>
        <w:numPr>
          <w:ilvl w:val="0"/>
          <w:numId w:val="94"/>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изображение пространственных фигур на плоскости</w:t>
      </w:r>
    </w:p>
    <w:p w:rsidR="00954C31" w:rsidRPr="00A904F4" w:rsidRDefault="00AA4F1F" w:rsidP="009E300B">
      <w:pPr>
        <w:numPr>
          <w:ilvl w:val="0"/>
          <w:numId w:val="94"/>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параллельные прямые в пространстве</w:t>
      </w:r>
    </w:p>
    <w:p w:rsidR="00954C31" w:rsidRPr="00A904F4" w:rsidRDefault="00AA4F1F" w:rsidP="009E300B">
      <w:pPr>
        <w:numPr>
          <w:ilvl w:val="0"/>
          <w:numId w:val="94"/>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перпендикулярность прямой и плоскости</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Настенный плакат  с алгебраическими формулами:</w:t>
      </w:r>
    </w:p>
    <w:p w:rsidR="00954C31" w:rsidRPr="00A904F4" w:rsidRDefault="00AA4F1F" w:rsidP="009E300B">
      <w:pPr>
        <w:numPr>
          <w:ilvl w:val="0"/>
          <w:numId w:val="95"/>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lastRenderedPageBreak/>
        <w:t>формулы сокращенного умножения</w:t>
      </w:r>
    </w:p>
    <w:p w:rsidR="00954C31" w:rsidRPr="00A904F4" w:rsidRDefault="00AA4F1F" w:rsidP="009E300B">
      <w:pPr>
        <w:numPr>
          <w:ilvl w:val="0"/>
          <w:numId w:val="95"/>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прогрессии</w:t>
      </w:r>
    </w:p>
    <w:p w:rsidR="00954C31" w:rsidRPr="00A904F4" w:rsidRDefault="00AA4F1F" w:rsidP="009E300B">
      <w:pPr>
        <w:numPr>
          <w:ilvl w:val="0"/>
          <w:numId w:val="95"/>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логарифм</w:t>
      </w:r>
    </w:p>
    <w:p w:rsidR="00954C31" w:rsidRPr="00A904F4" w:rsidRDefault="00AA4F1F" w:rsidP="009E300B">
      <w:pPr>
        <w:numPr>
          <w:ilvl w:val="0"/>
          <w:numId w:val="95"/>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свойства степеней и корней</w:t>
      </w:r>
    </w:p>
    <w:p w:rsidR="00954C31" w:rsidRPr="00A904F4" w:rsidRDefault="00AA4F1F" w:rsidP="009E300B">
      <w:pPr>
        <w:numPr>
          <w:ilvl w:val="0"/>
          <w:numId w:val="95"/>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формулы производной и интеграла</w:t>
      </w:r>
    </w:p>
    <w:p w:rsidR="00954C31" w:rsidRPr="00A904F4" w:rsidRDefault="00AA4F1F" w:rsidP="00F17F70">
      <w:pPr>
        <w:spacing w:after="0" w:line="240" w:lineRule="auto"/>
        <w:ind w:firstLine="32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 </w:t>
      </w:r>
    </w:p>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Дидактические материалы:</w:t>
      </w:r>
    </w:p>
    <w:p w:rsidR="00954C31" w:rsidRPr="00A904F4" w:rsidRDefault="00AA4F1F" w:rsidP="009E300B">
      <w:pPr>
        <w:numPr>
          <w:ilvl w:val="0"/>
          <w:numId w:val="96"/>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сборник справочного материала по алгебре и геометрии в таблицах</w:t>
      </w:r>
    </w:p>
    <w:p w:rsidR="00954C31" w:rsidRPr="00A904F4" w:rsidRDefault="00AA4F1F" w:rsidP="009E300B">
      <w:pPr>
        <w:numPr>
          <w:ilvl w:val="0"/>
          <w:numId w:val="96"/>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карточки с заданиями</w:t>
      </w:r>
    </w:p>
    <w:p w:rsidR="00954C31" w:rsidRPr="00A904F4" w:rsidRDefault="00AA4F1F" w:rsidP="009E300B">
      <w:pPr>
        <w:numPr>
          <w:ilvl w:val="0"/>
          <w:numId w:val="96"/>
        </w:num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методические указания для выполнения практических работ</w:t>
      </w:r>
    </w:p>
    <w:p w:rsidR="00954C31" w:rsidRPr="00A904F4" w:rsidRDefault="00954C31" w:rsidP="00F17F70">
      <w:pPr>
        <w:suppressAutoHyphens/>
        <w:spacing w:after="0" w:line="240" w:lineRule="auto"/>
        <w:jc w:val="both"/>
        <w:rPr>
          <w:rFonts w:ascii="Times New Roman" w:eastAsia="Times New Roman" w:hAnsi="Times New Roman" w:cs="Times New Roman"/>
          <w:sz w:val="24"/>
          <w:szCs w:val="24"/>
          <w:lang w:eastAsia="ar-SA"/>
        </w:rPr>
      </w:pPr>
    </w:p>
    <w:p w:rsidR="00954C31" w:rsidRPr="00A904F4" w:rsidRDefault="00AA4F1F" w:rsidP="00F17F7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bCs/>
          <w:sz w:val="24"/>
          <w:szCs w:val="24"/>
          <w:lang w:eastAsia="ru-RU"/>
        </w:rPr>
        <w:t>3.2. Информационное обеспечение обучения</w:t>
      </w:r>
    </w:p>
    <w:p w:rsidR="00954C31"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bCs/>
          <w:sz w:val="24"/>
          <w:szCs w:val="24"/>
          <w:lang w:eastAsia="ru-RU"/>
        </w:rPr>
        <w:t>Перечень рекомендуемых учебных изданий, Интернет-ресурсов, дополнительной литературы</w:t>
      </w:r>
    </w:p>
    <w:p w:rsidR="00954C31" w:rsidRPr="00A904F4" w:rsidRDefault="00954C31"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954C31"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 xml:space="preserve">Основные источники: </w:t>
      </w:r>
    </w:p>
    <w:p w:rsidR="00954C31" w:rsidRPr="00A904F4" w:rsidRDefault="00AA4F1F" w:rsidP="00F17F70">
      <w:pPr>
        <w:autoSpaceDE w:val="0"/>
        <w:autoSpaceDN w:val="0"/>
        <w:adjustRightInd w:val="0"/>
        <w:spacing w:after="0" w:line="240" w:lineRule="auto"/>
        <w:jc w:val="both"/>
        <w:rPr>
          <w:rFonts w:ascii="Times New Roman" w:eastAsia="Calibri" w:hAnsi="Times New Roman" w:cs="Times New Roman"/>
          <w:color w:val="000000"/>
          <w:sz w:val="24"/>
          <w:szCs w:val="24"/>
        </w:rPr>
      </w:pPr>
      <w:r w:rsidRPr="00A904F4">
        <w:rPr>
          <w:rFonts w:ascii="Times New Roman" w:eastAsia="Calibri" w:hAnsi="Times New Roman" w:cs="Times New Roman"/>
          <w:color w:val="000000"/>
          <w:sz w:val="24"/>
          <w:szCs w:val="24"/>
        </w:rPr>
        <w:t>1. Атанасян Л.С. Геометрия 10-11 класс, Учебник. – М.: Просвещение, 2011-205с</w:t>
      </w:r>
    </w:p>
    <w:p w:rsidR="00954C31" w:rsidRPr="00A904F4" w:rsidRDefault="00954C31" w:rsidP="00F17F70">
      <w:pPr>
        <w:autoSpaceDE w:val="0"/>
        <w:autoSpaceDN w:val="0"/>
        <w:adjustRightInd w:val="0"/>
        <w:spacing w:after="0" w:line="240" w:lineRule="auto"/>
        <w:jc w:val="both"/>
        <w:rPr>
          <w:rFonts w:ascii="Times New Roman" w:eastAsia="Calibri" w:hAnsi="Times New Roman" w:cs="Times New Roman"/>
          <w:color w:val="000000"/>
          <w:sz w:val="24"/>
          <w:szCs w:val="24"/>
        </w:rPr>
      </w:pPr>
    </w:p>
    <w:p w:rsidR="00954C31" w:rsidRPr="00A904F4" w:rsidRDefault="00AA4F1F" w:rsidP="00F17F70">
      <w:pPr>
        <w:autoSpaceDE w:val="0"/>
        <w:autoSpaceDN w:val="0"/>
        <w:adjustRightInd w:val="0"/>
        <w:spacing w:after="0" w:line="240" w:lineRule="auto"/>
        <w:jc w:val="both"/>
        <w:rPr>
          <w:rFonts w:ascii="Times New Roman" w:eastAsia="Calibri" w:hAnsi="Times New Roman" w:cs="Times New Roman"/>
          <w:color w:val="000000"/>
          <w:sz w:val="24"/>
          <w:szCs w:val="24"/>
        </w:rPr>
      </w:pPr>
      <w:r w:rsidRPr="00A904F4">
        <w:rPr>
          <w:rFonts w:ascii="Times New Roman" w:eastAsia="Calibri" w:hAnsi="Times New Roman" w:cs="Times New Roman"/>
          <w:color w:val="000000"/>
          <w:sz w:val="24"/>
          <w:szCs w:val="24"/>
        </w:rPr>
        <w:t>Дополнительные источники:</w:t>
      </w:r>
    </w:p>
    <w:p w:rsidR="00954C31" w:rsidRPr="00A904F4" w:rsidRDefault="00AA4F1F" w:rsidP="00F17F7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904F4">
        <w:rPr>
          <w:rFonts w:ascii="Times New Roman" w:eastAsia="Calibri" w:hAnsi="Times New Roman" w:cs="Times New Roman"/>
          <w:color w:val="000000"/>
          <w:sz w:val="24"/>
          <w:szCs w:val="24"/>
        </w:rPr>
        <w:t>1. Макарычев Ю.Н.  Алгебра 6 класс, Учебник - М., Просвещение, 1987-</w:t>
      </w:r>
      <w:r w:rsidRPr="00A904F4">
        <w:rPr>
          <w:rFonts w:ascii="Times New Roman" w:eastAsia="Calibri" w:hAnsi="Times New Roman" w:cs="Times New Roman"/>
          <w:sz w:val="24"/>
          <w:szCs w:val="24"/>
        </w:rPr>
        <w:t>256с</w:t>
      </w:r>
    </w:p>
    <w:p w:rsidR="00954C31" w:rsidRPr="00A904F4" w:rsidRDefault="00AA4F1F" w:rsidP="00F17F70">
      <w:pPr>
        <w:autoSpaceDE w:val="0"/>
        <w:autoSpaceDN w:val="0"/>
        <w:adjustRightInd w:val="0"/>
        <w:spacing w:after="0" w:line="240" w:lineRule="auto"/>
        <w:jc w:val="both"/>
        <w:rPr>
          <w:rFonts w:ascii="Times New Roman" w:eastAsia="Calibri" w:hAnsi="Times New Roman" w:cs="Times New Roman"/>
          <w:color w:val="000000"/>
          <w:sz w:val="24"/>
          <w:szCs w:val="24"/>
        </w:rPr>
      </w:pPr>
      <w:r w:rsidRPr="00A904F4">
        <w:rPr>
          <w:rFonts w:ascii="Times New Roman" w:eastAsia="Calibri" w:hAnsi="Times New Roman" w:cs="Times New Roman"/>
          <w:color w:val="000000"/>
          <w:sz w:val="24"/>
          <w:szCs w:val="24"/>
        </w:rPr>
        <w:t>2. Макарычев Ю.Н Алгебра 7 класс, Учебник - М., Просвещение, 1982-253с</w:t>
      </w:r>
    </w:p>
    <w:p w:rsidR="00954C31" w:rsidRPr="00A904F4" w:rsidRDefault="00AA4F1F" w:rsidP="00F17F70">
      <w:pPr>
        <w:autoSpaceDE w:val="0"/>
        <w:autoSpaceDN w:val="0"/>
        <w:adjustRightInd w:val="0"/>
        <w:spacing w:after="0" w:line="240" w:lineRule="auto"/>
        <w:jc w:val="both"/>
        <w:rPr>
          <w:rFonts w:ascii="Times New Roman" w:eastAsia="Calibri" w:hAnsi="Times New Roman" w:cs="Times New Roman"/>
          <w:color w:val="000000"/>
          <w:sz w:val="24"/>
          <w:szCs w:val="24"/>
        </w:rPr>
      </w:pPr>
      <w:r w:rsidRPr="00A904F4">
        <w:rPr>
          <w:rFonts w:ascii="Times New Roman" w:eastAsia="Calibri" w:hAnsi="Times New Roman" w:cs="Times New Roman"/>
          <w:color w:val="000000"/>
          <w:sz w:val="24"/>
          <w:szCs w:val="24"/>
        </w:rPr>
        <w:t>3. Макарычев Ю.Н.  Алгебра 8 класс, Учебник - М., Просвещение, 1994-280с</w:t>
      </w:r>
    </w:p>
    <w:p w:rsidR="00954C31" w:rsidRPr="00A904F4" w:rsidRDefault="00AA4F1F" w:rsidP="00F17F70">
      <w:pPr>
        <w:autoSpaceDE w:val="0"/>
        <w:autoSpaceDN w:val="0"/>
        <w:adjustRightInd w:val="0"/>
        <w:spacing w:after="0" w:line="240" w:lineRule="auto"/>
        <w:jc w:val="both"/>
        <w:rPr>
          <w:rFonts w:ascii="Times New Roman" w:eastAsia="Calibri" w:hAnsi="Times New Roman" w:cs="Times New Roman"/>
          <w:color w:val="000000"/>
          <w:sz w:val="24"/>
          <w:szCs w:val="24"/>
        </w:rPr>
      </w:pPr>
      <w:r w:rsidRPr="00A904F4">
        <w:rPr>
          <w:rFonts w:ascii="Times New Roman" w:eastAsia="Calibri" w:hAnsi="Times New Roman" w:cs="Times New Roman"/>
          <w:color w:val="000000"/>
          <w:sz w:val="24"/>
          <w:szCs w:val="24"/>
        </w:rPr>
        <w:t>4. Макарычев Ю.Н.  Алгебра 9 класс, Учебник - М., Просвещение, 1999- 271с</w:t>
      </w:r>
    </w:p>
    <w:p w:rsidR="00954C31" w:rsidRPr="00A904F4" w:rsidRDefault="00AA4F1F" w:rsidP="00F17F70">
      <w:pPr>
        <w:autoSpaceDE w:val="0"/>
        <w:autoSpaceDN w:val="0"/>
        <w:adjustRightInd w:val="0"/>
        <w:spacing w:after="0" w:line="240" w:lineRule="auto"/>
        <w:jc w:val="both"/>
        <w:rPr>
          <w:rFonts w:ascii="Times New Roman" w:eastAsia="Calibri" w:hAnsi="Times New Roman" w:cs="Times New Roman"/>
          <w:color w:val="000000"/>
          <w:sz w:val="24"/>
          <w:szCs w:val="24"/>
        </w:rPr>
      </w:pPr>
      <w:r w:rsidRPr="00A904F4">
        <w:rPr>
          <w:rFonts w:ascii="Times New Roman" w:eastAsia="Calibri" w:hAnsi="Times New Roman" w:cs="Times New Roman"/>
          <w:color w:val="000000"/>
          <w:sz w:val="24"/>
          <w:szCs w:val="24"/>
        </w:rPr>
        <w:t>5. Погорелов А.В. Геометрия 7-11 класс, Учебник - М., Просвещение, 1991-283с</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Интернет-ресурсы:</w:t>
      </w:r>
    </w:p>
    <w:p w:rsidR="00954C31"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entury Schoolbook" w:hAnsi="Times New Roman" w:cs="Times New Roman"/>
          <w:color w:val="000000"/>
          <w:sz w:val="24"/>
          <w:szCs w:val="24"/>
          <w:lang w:eastAsia="ar-SA" w:bidi="ru-RU"/>
        </w:rPr>
      </w:pPr>
      <w:r w:rsidRPr="00A904F4">
        <w:rPr>
          <w:rFonts w:ascii="Times New Roman" w:eastAsia="Times New Roman" w:hAnsi="Times New Roman" w:cs="Times New Roman"/>
          <w:sz w:val="24"/>
          <w:szCs w:val="24"/>
          <w:lang w:eastAsia="ru-RU"/>
        </w:rPr>
        <w:t xml:space="preserve">1. </w:t>
      </w:r>
      <w:r w:rsidRPr="00A904F4">
        <w:rPr>
          <w:rFonts w:ascii="Times New Roman" w:eastAsia="Century Schoolbook" w:hAnsi="Times New Roman" w:cs="Times New Roman"/>
          <w:color w:val="000000"/>
          <w:sz w:val="24"/>
          <w:szCs w:val="24"/>
          <w:lang w:eastAsia="ru-RU" w:bidi="ru-RU"/>
        </w:rPr>
        <w:t xml:space="preserve">Информационные, тренировочные и контрольные материалы </w:t>
      </w:r>
      <w:r w:rsidRPr="00A904F4">
        <w:rPr>
          <w:rFonts w:ascii="Times New Roman" w:eastAsia="Times New Roman" w:hAnsi="Times New Roman" w:cs="Times New Roman"/>
          <w:sz w:val="24"/>
          <w:szCs w:val="24"/>
          <w:lang w:eastAsia="ar-SA"/>
        </w:rPr>
        <w:t>– Режим доступа</w:t>
      </w:r>
      <w:r w:rsidRPr="00A904F4">
        <w:rPr>
          <w:rFonts w:ascii="Times New Roman" w:eastAsia="Times New Roman" w:hAnsi="Times New Roman" w:cs="Times New Roman"/>
          <w:sz w:val="24"/>
          <w:szCs w:val="24"/>
          <w:lang w:eastAsia="ru-RU"/>
        </w:rPr>
        <w:t xml:space="preserve"> </w:t>
      </w:r>
      <w:hyperlink r:id="rId115" w:history="1">
        <w:r w:rsidRPr="00A904F4">
          <w:rPr>
            <w:rFonts w:ascii="Times New Roman" w:eastAsia="Times New Roman" w:hAnsi="Times New Roman" w:cs="Times New Roman"/>
            <w:color w:val="0000FF"/>
            <w:sz w:val="24"/>
            <w:szCs w:val="24"/>
            <w:u w:val="single"/>
            <w:lang w:val="en-US" w:bidi="en-US"/>
          </w:rPr>
          <w:t>www</w:t>
        </w:r>
        <w:r w:rsidRPr="00A904F4">
          <w:rPr>
            <w:rFonts w:ascii="Times New Roman" w:eastAsia="Times New Roman" w:hAnsi="Times New Roman" w:cs="Times New Roman"/>
            <w:color w:val="0000FF"/>
            <w:sz w:val="24"/>
            <w:szCs w:val="24"/>
            <w:u w:val="single"/>
            <w:lang w:bidi="en-US"/>
          </w:rPr>
          <w:t>.</w:t>
        </w:r>
        <w:proofErr w:type="spellStart"/>
        <w:r w:rsidRPr="00A904F4">
          <w:rPr>
            <w:rFonts w:ascii="Times New Roman" w:eastAsia="Times New Roman" w:hAnsi="Times New Roman" w:cs="Times New Roman"/>
            <w:color w:val="0000FF"/>
            <w:sz w:val="24"/>
            <w:szCs w:val="24"/>
            <w:u w:val="single"/>
            <w:lang w:val="en-US" w:bidi="en-US"/>
          </w:rPr>
          <w:t>fcior</w:t>
        </w:r>
        <w:proofErr w:type="spellEnd"/>
        <w:r w:rsidRPr="00A904F4">
          <w:rPr>
            <w:rFonts w:ascii="Times New Roman" w:eastAsia="Times New Roman" w:hAnsi="Times New Roman" w:cs="Times New Roman"/>
            <w:color w:val="0000FF"/>
            <w:sz w:val="24"/>
            <w:szCs w:val="24"/>
            <w:u w:val="single"/>
            <w:lang w:bidi="en-US"/>
          </w:rPr>
          <w:t>.</w:t>
        </w:r>
        <w:proofErr w:type="spellStart"/>
        <w:r w:rsidRPr="00A904F4">
          <w:rPr>
            <w:rFonts w:ascii="Times New Roman" w:eastAsia="Times New Roman" w:hAnsi="Times New Roman" w:cs="Times New Roman"/>
            <w:color w:val="0000FF"/>
            <w:sz w:val="24"/>
            <w:szCs w:val="24"/>
            <w:u w:val="single"/>
            <w:lang w:val="en-US" w:bidi="en-US"/>
          </w:rPr>
          <w:t>edu</w:t>
        </w:r>
        <w:proofErr w:type="spellEnd"/>
        <w:r w:rsidRPr="00A904F4">
          <w:rPr>
            <w:rFonts w:ascii="Times New Roman" w:eastAsia="Times New Roman" w:hAnsi="Times New Roman" w:cs="Times New Roman"/>
            <w:color w:val="0000FF"/>
            <w:sz w:val="24"/>
            <w:szCs w:val="24"/>
            <w:u w:val="single"/>
            <w:lang w:bidi="en-US"/>
          </w:rPr>
          <w:t>.</w:t>
        </w:r>
        <w:proofErr w:type="spellStart"/>
        <w:r w:rsidRPr="00A904F4">
          <w:rPr>
            <w:rFonts w:ascii="Times New Roman" w:eastAsia="Times New Roman" w:hAnsi="Times New Roman" w:cs="Times New Roman"/>
            <w:color w:val="0000FF"/>
            <w:sz w:val="24"/>
            <w:szCs w:val="24"/>
            <w:u w:val="single"/>
            <w:lang w:val="en-US" w:bidi="en-US"/>
          </w:rPr>
          <w:t>ru</w:t>
        </w:r>
        <w:proofErr w:type="spellEnd"/>
      </w:hyperlink>
      <w:r w:rsidRPr="00A904F4">
        <w:rPr>
          <w:rFonts w:ascii="Times New Roman" w:eastAsia="Century Schoolbook" w:hAnsi="Times New Roman" w:cs="Times New Roman"/>
          <w:color w:val="000000"/>
          <w:sz w:val="24"/>
          <w:szCs w:val="24"/>
          <w:lang w:bidi="en-US"/>
        </w:rPr>
        <w:t xml:space="preserve"> </w:t>
      </w:r>
      <w:r w:rsidRPr="00A904F4">
        <w:rPr>
          <w:rFonts w:ascii="Times New Roman" w:eastAsia="Times New Roman" w:hAnsi="Times New Roman" w:cs="Times New Roman"/>
          <w:sz w:val="24"/>
          <w:szCs w:val="24"/>
          <w:lang w:eastAsia="ar-SA"/>
        </w:rPr>
        <w:t>свободный.- Загл. с экрана</w:t>
      </w:r>
    </w:p>
    <w:p w:rsidR="00954C31" w:rsidRPr="00A904F4" w:rsidRDefault="00AA4F1F" w:rsidP="00F17F70">
      <w:pPr>
        <w:spacing w:after="0" w:line="240" w:lineRule="auto"/>
        <w:jc w:val="both"/>
        <w:rPr>
          <w:rFonts w:ascii="Times New Roman" w:eastAsia="Century Schoolbook" w:hAnsi="Times New Roman" w:cs="Times New Roman"/>
          <w:color w:val="000000"/>
          <w:sz w:val="24"/>
          <w:szCs w:val="24"/>
          <w:lang w:eastAsia="ru-RU" w:bidi="ru-RU"/>
        </w:rPr>
      </w:pPr>
      <w:r w:rsidRPr="00A904F4">
        <w:rPr>
          <w:rFonts w:ascii="Times New Roman" w:eastAsia="Times New Roman" w:hAnsi="Times New Roman" w:cs="Times New Roman"/>
          <w:sz w:val="24"/>
          <w:szCs w:val="24"/>
          <w:lang w:eastAsia="ru-RU"/>
        </w:rPr>
        <w:t>2.</w:t>
      </w:r>
      <w:r w:rsidRPr="00A904F4">
        <w:rPr>
          <w:rFonts w:ascii="Times New Roman" w:eastAsia="Century Schoolbook" w:hAnsi="Times New Roman" w:cs="Times New Roman"/>
          <w:color w:val="000000"/>
          <w:sz w:val="24"/>
          <w:szCs w:val="24"/>
          <w:lang w:eastAsia="ru-RU" w:bidi="ru-RU"/>
        </w:rPr>
        <w:t xml:space="preserve"> Единая коллекции цифровых образовательных ресурсов по математик</w:t>
      </w:r>
      <w:proofErr w:type="gramStart"/>
      <w:r w:rsidRPr="00A904F4">
        <w:rPr>
          <w:rFonts w:ascii="Times New Roman" w:eastAsia="Century Schoolbook" w:hAnsi="Times New Roman" w:cs="Times New Roman"/>
          <w:color w:val="000000"/>
          <w:sz w:val="24"/>
          <w:szCs w:val="24"/>
          <w:lang w:eastAsia="ru-RU" w:bidi="ru-RU"/>
        </w:rPr>
        <w:t>е</w:t>
      </w:r>
      <w:r w:rsidRPr="00A904F4">
        <w:rPr>
          <w:rFonts w:ascii="Times New Roman" w:eastAsia="Times New Roman" w:hAnsi="Times New Roman" w:cs="Times New Roman"/>
          <w:sz w:val="24"/>
          <w:szCs w:val="24"/>
          <w:lang w:eastAsia="ar-SA"/>
        </w:rPr>
        <w:t>–</w:t>
      </w:r>
      <w:proofErr w:type="gramEnd"/>
      <w:r w:rsidRPr="00A904F4">
        <w:rPr>
          <w:rFonts w:ascii="Times New Roman" w:eastAsia="Times New Roman" w:hAnsi="Times New Roman" w:cs="Times New Roman"/>
          <w:sz w:val="24"/>
          <w:szCs w:val="24"/>
          <w:lang w:eastAsia="ar-SA"/>
        </w:rPr>
        <w:t xml:space="preserve"> Режим доступа</w:t>
      </w:r>
      <w:r w:rsidRPr="00A904F4">
        <w:rPr>
          <w:rFonts w:ascii="Times New Roman" w:eastAsia="Times New Roman" w:hAnsi="Times New Roman" w:cs="Times New Roman"/>
          <w:sz w:val="24"/>
          <w:szCs w:val="24"/>
          <w:lang w:eastAsia="ru-RU"/>
        </w:rPr>
        <w:t xml:space="preserve"> </w:t>
      </w:r>
      <w:hyperlink r:id="rId116" w:history="1">
        <w:r w:rsidRPr="00A904F4">
          <w:rPr>
            <w:rFonts w:ascii="Times New Roman" w:eastAsia="Times New Roman" w:hAnsi="Times New Roman" w:cs="Times New Roman"/>
            <w:color w:val="0000FF"/>
            <w:sz w:val="24"/>
            <w:szCs w:val="24"/>
            <w:u w:val="single"/>
            <w:lang w:val="en-US" w:bidi="en-US"/>
          </w:rPr>
          <w:t>www</w:t>
        </w:r>
        <w:r w:rsidRPr="00A904F4">
          <w:rPr>
            <w:rFonts w:ascii="Times New Roman" w:eastAsia="Times New Roman" w:hAnsi="Times New Roman" w:cs="Times New Roman"/>
            <w:color w:val="0000FF"/>
            <w:sz w:val="24"/>
            <w:szCs w:val="24"/>
            <w:u w:val="single"/>
            <w:lang w:bidi="en-US"/>
          </w:rPr>
          <w:t>.</w:t>
        </w:r>
        <w:r w:rsidRPr="00A904F4">
          <w:rPr>
            <w:rFonts w:ascii="Times New Roman" w:eastAsia="Times New Roman" w:hAnsi="Times New Roman" w:cs="Times New Roman"/>
            <w:color w:val="0000FF"/>
            <w:sz w:val="24"/>
            <w:szCs w:val="24"/>
            <w:u w:val="single"/>
            <w:lang w:val="en-US" w:bidi="en-US"/>
          </w:rPr>
          <w:t>school</w:t>
        </w:r>
        <w:r w:rsidRPr="00A904F4">
          <w:rPr>
            <w:rFonts w:ascii="Times New Roman" w:eastAsia="Times New Roman" w:hAnsi="Times New Roman" w:cs="Times New Roman"/>
            <w:color w:val="0000FF"/>
            <w:sz w:val="24"/>
            <w:szCs w:val="24"/>
            <w:u w:val="single"/>
            <w:lang w:bidi="en-US"/>
          </w:rPr>
          <w:t>-</w:t>
        </w:r>
        <w:r w:rsidRPr="00A904F4">
          <w:rPr>
            <w:rFonts w:ascii="Times New Roman" w:eastAsia="Times New Roman" w:hAnsi="Times New Roman" w:cs="Times New Roman"/>
            <w:color w:val="0000FF"/>
            <w:sz w:val="24"/>
            <w:szCs w:val="24"/>
            <w:u w:val="single"/>
            <w:lang w:val="en-US" w:bidi="en-US"/>
          </w:rPr>
          <w:t>collection</w:t>
        </w:r>
        <w:r w:rsidRPr="00A904F4">
          <w:rPr>
            <w:rFonts w:ascii="Times New Roman" w:eastAsia="Times New Roman" w:hAnsi="Times New Roman" w:cs="Times New Roman"/>
            <w:color w:val="0000FF"/>
            <w:sz w:val="24"/>
            <w:szCs w:val="24"/>
            <w:u w:val="single"/>
            <w:lang w:bidi="en-US"/>
          </w:rPr>
          <w:t>.</w:t>
        </w:r>
        <w:proofErr w:type="spellStart"/>
        <w:r w:rsidRPr="00A904F4">
          <w:rPr>
            <w:rFonts w:ascii="Times New Roman" w:eastAsia="Times New Roman" w:hAnsi="Times New Roman" w:cs="Times New Roman"/>
            <w:color w:val="0000FF"/>
            <w:sz w:val="24"/>
            <w:szCs w:val="24"/>
            <w:u w:val="single"/>
            <w:lang w:val="en-US" w:bidi="en-US"/>
          </w:rPr>
          <w:t>edu</w:t>
        </w:r>
        <w:proofErr w:type="spellEnd"/>
        <w:r w:rsidRPr="00A904F4">
          <w:rPr>
            <w:rFonts w:ascii="Times New Roman" w:eastAsia="Times New Roman" w:hAnsi="Times New Roman" w:cs="Times New Roman"/>
            <w:color w:val="0000FF"/>
            <w:sz w:val="24"/>
            <w:szCs w:val="24"/>
            <w:u w:val="single"/>
            <w:lang w:bidi="en-US"/>
          </w:rPr>
          <w:t>.</w:t>
        </w:r>
        <w:proofErr w:type="spellStart"/>
        <w:r w:rsidRPr="00A904F4">
          <w:rPr>
            <w:rFonts w:ascii="Times New Roman" w:eastAsia="Times New Roman" w:hAnsi="Times New Roman" w:cs="Times New Roman"/>
            <w:color w:val="0000FF"/>
            <w:sz w:val="24"/>
            <w:szCs w:val="24"/>
            <w:u w:val="single"/>
            <w:lang w:val="en-US" w:bidi="en-US"/>
          </w:rPr>
          <w:t>ru</w:t>
        </w:r>
        <w:proofErr w:type="spellEnd"/>
      </w:hyperlink>
      <w:r w:rsidRPr="00A904F4">
        <w:rPr>
          <w:rFonts w:ascii="Times New Roman" w:eastAsia="Century Schoolbook" w:hAnsi="Times New Roman" w:cs="Times New Roman"/>
          <w:color w:val="000000"/>
          <w:sz w:val="24"/>
          <w:szCs w:val="24"/>
          <w:lang w:bidi="en-US"/>
        </w:rPr>
        <w:t xml:space="preserve"> </w:t>
      </w:r>
      <w:r w:rsidRPr="00A904F4">
        <w:rPr>
          <w:rFonts w:ascii="Times New Roman" w:eastAsia="Times New Roman" w:hAnsi="Times New Roman" w:cs="Times New Roman"/>
          <w:sz w:val="24"/>
          <w:szCs w:val="24"/>
          <w:lang w:eastAsia="ar-SA"/>
        </w:rPr>
        <w:t>свободный.- Загл. с экрана</w:t>
      </w:r>
    </w:p>
    <w:p w:rsidR="00954C31" w:rsidRPr="00A904F4" w:rsidRDefault="00954C31" w:rsidP="00F17F70">
      <w:pPr>
        <w:spacing w:after="0" w:line="240" w:lineRule="auto"/>
        <w:ind w:left="301"/>
        <w:jc w:val="both"/>
        <w:rPr>
          <w:rFonts w:ascii="Times New Roman" w:eastAsia="Times New Roman" w:hAnsi="Times New Roman" w:cs="Times New Roman"/>
          <w:sz w:val="24"/>
          <w:szCs w:val="24"/>
          <w:lang w:eastAsia="ru-RU"/>
        </w:rPr>
      </w:pPr>
    </w:p>
    <w:p w:rsidR="00954C31" w:rsidRPr="00A904F4" w:rsidRDefault="00AA4F1F" w:rsidP="00F17F70">
      <w:pPr>
        <w:spacing w:after="0" w:line="240" w:lineRule="auto"/>
        <w:jc w:val="both"/>
        <w:rPr>
          <w:rFonts w:ascii="Times New Roman" w:eastAsia="Times New Roman" w:hAnsi="Times New Roman" w:cs="Times New Roman"/>
          <w:caps/>
          <w:sz w:val="24"/>
          <w:szCs w:val="24"/>
          <w:lang w:eastAsia="ru-RU"/>
        </w:rPr>
      </w:pPr>
      <w:r w:rsidRPr="00A904F4">
        <w:rPr>
          <w:rFonts w:ascii="Times New Roman" w:eastAsia="Times New Roman" w:hAnsi="Times New Roman" w:cs="Times New Roman"/>
          <w:sz w:val="24"/>
          <w:szCs w:val="24"/>
          <w:lang w:eastAsia="ru-RU"/>
        </w:rPr>
        <w:t>Цифровой образовательный ресурс</w:t>
      </w:r>
      <w:r w:rsidRPr="00A904F4">
        <w:rPr>
          <w:rFonts w:ascii="Times New Roman" w:eastAsia="Times New Roman" w:hAnsi="Times New Roman" w:cs="Times New Roman"/>
          <w:caps/>
          <w:sz w:val="24"/>
          <w:szCs w:val="24"/>
          <w:lang w:eastAsia="ru-RU"/>
        </w:rPr>
        <w:tab/>
        <w:t>:</w:t>
      </w:r>
    </w:p>
    <w:p w:rsidR="00954C31" w:rsidRPr="00A904F4" w:rsidRDefault="00AA4F1F" w:rsidP="00F17F70">
      <w:pPr>
        <w:spacing w:after="0" w:line="360" w:lineRule="atLeast"/>
        <w:jc w:val="both"/>
        <w:rPr>
          <w:rFonts w:ascii="Times New Roman" w:eastAsia="Times New Roman" w:hAnsi="Times New Roman" w:cs="Times New Roman"/>
          <w:color w:val="000000"/>
          <w:sz w:val="24"/>
          <w:szCs w:val="24"/>
          <w:lang w:eastAsia="ru-RU"/>
        </w:rPr>
      </w:pPr>
      <w:r w:rsidRPr="00A904F4">
        <w:rPr>
          <w:rFonts w:ascii="Times New Roman" w:eastAsia="Times New Roman" w:hAnsi="Times New Roman" w:cs="Times New Roman"/>
          <w:caps/>
          <w:sz w:val="24"/>
          <w:szCs w:val="24"/>
          <w:lang w:eastAsia="ru-RU"/>
        </w:rPr>
        <w:t>1.</w:t>
      </w:r>
      <w:r w:rsidRPr="00A904F4">
        <w:rPr>
          <w:rFonts w:ascii="Times New Roman" w:eastAsia="Times New Roman" w:hAnsi="Times New Roman" w:cs="Times New Roman"/>
          <w:color w:val="000000"/>
          <w:sz w:val="24"/>
          <w:szCs w:val="24"/>
          <w:lang w:eastAsia="ru-RU"/>
        </w:rPr>
        <w:t xml:space="preserve"> Задачи по геометрии , НОУ "Московский центр непрерывного математического образования":  </w:t>
      </w:r>
      <w:r w:rsidRPr="00A904F4">
        <w:rPr>
          <w:rFonts w:ascii="Times New Roman" w:eastAsia="Times New Roman" w:hAnsi="Times New Roman" w:cs="Times New Roman"/>
          <w:color w:val="000000"/>
          <w:sz w:val="24"/>
          <w:szCs w:val="24"/>
          <w:shd w:val="clear" w:color="auto" w:fill="FFFFFF"/>
          <w:lang w:eastAsia="ru-RU"/>
        </w:rPr>
        <w:t>свидетельство о регистрации средства массовой информации Эл ФС 77 - 47492 от 25.11.2011</w:t>
      </w:r>
    </w:p>
    <w:p w:rsidR="00954C31" w:rsidRPr="00A904F4" w:rsidRDefault="00954C31" w:rsidP="00954C31">
      <w:pPr>
        <w:spacing w:after="0" w:line="240" w:lineRule="auto"/>
        <w:rPr>
          <w:rFonts w:ascii="Times New Roman" w:eastAsia="Times New Roman" w:hAnsi="Times New Roman" w:cs="Times New Roman"/>
          <w:caps/>
          <w:sz w:val="24"/>
          <w:szCs w:val="24"/>
          <w:lang w:eastAsia="ru-RU"/>
        </w:rPr>
      </w:pPr>
    </w:p>
    <w:p w:rsidR="00954C31" w:rsidRPr="00A904F4" w:rsidRDefault="00AA4F1F" w:rsidP="00A119E0">
      <w:pPr>
        <w:spacing w:after="0" w:line="240" w:lineRule="auto"/>
        <w:jc w:val="center"/>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br w:type="page"/>
      </w:r>
      <w:r w:rsidR="00A119E0" w:rsidRPr="00A904F4">
        <w:rPr>
          <w:rFonts w:ascii="Times New Roman" w:eastAsia="Times New Roman" w:hAnsi="Times New Roman" w:cs="Times New Roman"/>
          <w:b/>
          <w:sz w:val="24"/>
          <w:szCs w:val="24"/>
          <w:lang w:eastAsia="ru-RU"/>
        </w:rPr>
        <w:lastRenderedPageBreak/>
        <w:t xml:space="preserve">4. </w:t>
      </w:r>
      <w:r w:rsidRPr="00A904F4">
        <w:rPr>
          <w:rFonts w:ascii="Times New Roman" w:eastAsia="Times New Roman" w:hAnsi="Times New Roman" w:cs="Times New Roman"/>
          <w:b/>
          <w:sz w:val="24"/>
          <w:szCs w:val="24"/>
          <w:lang w:eastAsia="ru-RU"/>
        </w:rPr>
        <w:t>Контроль и оценка результатов освоения Дисциплины</w:t>
      </w:r>
    </w:p>
    <w:p w:rsidR="00954C31" w:rsidRPr="00A904F4" w:rsidRDefault="00954C31" w:rsidP="00954C3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954C31" w:rsidRPr="00A904F4" w:rsidRDefault="00AA4F1F" w:rsidP="00F17F7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4"/>
          <w:szCs w:val="24"/>
          <w:lang w:eastAsia="ru-RU"/>
        </w:rPr>
      </w:pPr>
      <w:r w:rsidRPr="00A904F4">
        <w:rPr>
          <w:rFonts w:ascii="Times New Roman" w:eastAsia="Times New Roman" w:hAnsi="Times New Roman" w:cs="Times New Roman"/>
          <w:bCs/>
          <w:sz w:val="24"/>
          <w:szCs w:val="24"/>
          <w:lang w:eastAsia="ru-RU"/>
        </w:rPr>
        <w:t>Контроль</w:t>
      </w:r>
      <w:r w:rsidRPr="00A904F4">
        <w:rPr>
          <w:rFonts w:ascii="Times New Roman" w:eastAsia="Times New Roman" w:hAnsi="Times New Roman" w:cs="Times New Roman"/>
          <w:sz w:val="24"/>
          <w:szCs w:val="24"/>
          <w:lang w:eastAsia="ru-RU"/>
        </w:rPr>
        <w:t xml:space="preserve"> </w:t>
      </w:r>
      <w:r w:rsidRPr="00A904F4">
        <w:rPr>
          <w:rFonts w:ascii="Times New Roman" w:eastAsia="Times New Roman" w:hAnsi="Times New Roman" w:cs="Times New Roman"/>
          <w:bCs/>
          <w:sz w:val="24"/>
          <w:szCs w:val="24"/>
          <w:lang w:eastAsia="ru-RU"/>
        </w:rPr>
        <w:t>и оценка</w:t>
      </w:r>
      <w:r w:rsidRPr="00A904F4">
        <w:rPr>
          <w:rFonts w:ascii="Times New Roman" w:eastAsia="Times New Roman" w:hAnsi="Times New Roman" w:cs="Times New Roman"/>
          <w:sz w:val="24"/>
          <w:szCs w:val="24"/>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5"/>
      </w:tblGrid>
      <w:tr w:rsidR="00FC2414" w:rsidTr="00A119E0">
        <w:tc>
          <w:tcPr>
            <w:tcW w:w="3227" w:type="dxa"/>
          </w:tcPr>
          <w:p w:rsidR="00954C31"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bCs/>
                <w:sz w:val="24"/>
                <w:szCs w:val="24"/>
                <w:lang w:eastAsia="ru-RU"/>
              </w:rPr>
              <w:t>Содержание учебного материала</w:t>
            </w:r>
          </w:p>
          <w:p w:rsidR="00954C31" w:rsidRPr="00A904F4" w:rsidRDefault="00954C31"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FF0000"/>
                <w:sz w:val="24"/>
                <w:szCs w:val="24"/>
                <w:lang w:eastAsia="ru-RU"/>
              </w:rPr>
            </w:pPr>
          </w:p>
        </w:tc>
        <w:tc>
          <w:tcPr>
            <w:tcW w:w="6095" w:type="dxa"/>
          </w:tcPr>
          <w:p w:rsidR="00954C31"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entury Schoolbook" w:hAnsi="Times New Roman" w:cs="Times New Roman"/>
                <w:b/>
                <w:color w:val="000000"/>
                <w:sz w:val="24"/>
                <w:szCs w:val="24"/>
                <w:lang w:eastAsia="ru-RU" w:bidi="ru-RU"/>
              </w:rPr>
            </w:pPr>
            <w:r w:rsidRPr="00A904F4">
              <w:rPr>
                <w:rFonts w:ascii="Times New Roman" w:eastAsia="Century Schoolbook" w:hAnsi="Times New Roman" w:cs="Times New Roman"/>
                <w:b/>
                <w:color w:val="000000"/>
                <w:sz w:val="24"/>
                <w:szCs w:val="24"/>
                <w:lang w:eastAsia="ru-RU" w:bidi="ru-RU"/>
              </w:rPr>
              <w:t>Характеристика основных видов деятельности студентов (на уровне учебных действий)</w:t>
            </w:r>
          </w:p>
          <w:p w:rsidR="00954C31" w:rsidRPr="00A904F4" w:rsidRDefault="00954C31"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FF0000"/>
                <w:sz w:val="24"/>
                <w:szCs w:val="24"/>
                <w:lang w:eastAsia="ru-RU"/>
              </w:rPr>
            </w:pPr>
          </w:p>
        </w:tc>
      </w:tr>
      <w:tr w:rsidR="00FC2414" w:rsidTr="00A119E0">
        <w:tc>
          <w:tcPr>
            <w:tcW w:w="3227" w:type="dxa"/>
          </w:tcPr>
          <w:p w:rsidR="00954C31"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Действительные числа</w:t>
            </w:r>
          </w:p>
        </w:tc>
        <w:tc>
          <w:tcPr>
            <w:tcW w:w="6095" w:type="dxa"/>
          </w:tcPr>
          <w:p w:rsidR="00954C31" w:rsidRPr="00A904F4" w:rsidRDefault="00AA4F1F" w:rsidP="00F17F70">
            <w:pPr>
              <w:spacing w:after="120" w:line="240" w:lineRule="auto"/>
              <w:jc w:val="both"/>
              <w:rPr>
                <w:rFonts w:ascii="Times New Roman" w:eastAsia="Times New Roman" w:hAnsi="Times New Roman" w:cs="Times New Roman"/>
                <w:sz w:val="24"/>
                <w:szCs w:val="24"/>
                <w:lang w:eastAsia="ru-RU"/>
              </w:rPr>
            </w:pPr>
            <w:r w:rsidRPr="00A904F4">
              <w:rPr>
                <w:rFonts w:ascii="Times New Roman" w:eastAsia="Century Schoolbook" w:hAnsi="Times New Roman" w:cs="Times New Roman"/>
                <w:color w:val="000000"/>
                <w:sz w:val="24"/>
                <w:szCs w:val="24"/>
                <w:lang w:eastAsia="ru-RU" w:bidi="ru-RU"/>
              </w:rPr>
              <w:t xml:space="preserve">Ознакомление с ролью математики в профессии «Слесарь механосборочных работ». Выполнение арифметических действий над действительными числами. Решение линейных уравнений. Вычисление процентов от числа. Ознакомление с единицами измерения длины и массы. </w:t>
            </w:r>
          </w:p>
        </w:tc>
      </w:tr>
      <w:tr w:rsidR="00FC2414" w:rsidTr="00A119E0">
        <w:tc>
          <w:tcPr>
            <w:tcW w:w="3227" w:type="dxa"/>
          </w:tcPr>
          <w:p w:rsidR="00954C31"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Геометрические фигуры на плоскости</w:t>
            </w:r>
          </w:p>
        </w:tc>
        <w:tc>
          <w:tcPr>
            <w:tcW w:w="6095" w:type="dxa"/>
          </w:tcPr>
          <w:p w:rsidR="00954C31" w:rsidRPr="00A904F4" w:rsidRDefault="00AA4F1F" w:rsidP="00F17F70">
            <w:pPr>
              <w:spacing w:after="0" w:line="240" w:lineRule="auto"/>
              <w:jc w:val="both"/>
              <w:rPr>
                <w:rFonts w:ascii="Times New Roman" w:eastAsia="Times New Roman" w:hAnsi="Times New Roman" w:cs="Times New Roman"/>
                <w:color w:val="000000"/>
                <w:sz w:val="24"/>
                <w:szCs w:val="24"/>
                <w:lang w:eastAsia="ru-RU" w:bidi="ru-RU"/>
              </w:rPr>
            </w:pPr>
            <w:r w:rsidRPr="00A904F4">
              <w:rPr>
                <w:rFonts w:ascii="Times New Roman" w:eastAsia="Century Schoolbook" w:hAnsi="Times New Roman" w:cs="Times New Roman"/>
                <w:color w:val="000000"/>
                <w:sz w:val="24"/>
                <w:szCs w:val="24"/>
                <w:lang w:eastAsia="ru-RU" w:bidi="ru-RU"/>
              </w:rPr>
              <w:t>Ознакомление с понятиями площади, аксиомами и свойствами.</w:t>
            </w:r>
          </w:p>
          <w:p w:rsidR="00954C31"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entury Schoolbook" w:hAnsi="Times New Roman" w:cs="Times New Roman"/>
                <w:color w:val="000000"/>
                <w:sz w:val="24"/>
                <w:szCs w:val="24"/>
                <w:lang w:eastAsia="ru-RU" w:bidi="ru-RU"/>
              </w:rPr>
            </w:pPr>
            <w:r w:rsidRPr="00A904F4">
              <w:rPr>
                <w:rFonts w:ascii="Times New Roman" w:eastAsia="Century Schoolbook" w:hAnsi="Times New Roman" w:cs="Times New Roman"/>
                <w:color w:val="000000"/>
                <w:sz w:val="24"/>
                <w:szCs w:val="24"/>
                <w:lang w:eastAsia="ru-RU" w:bidi="ru-RU"/>
              </w:rPr>
              <w:t>Решение задач на вычисление площадей плоских фигур с приме</w:t>
            </w:r>
            <w:r w:rsidRPr="00A904F4">
              <w:rPr>
                <w:rFonts w:ascii="Times New Roman" w:eastAsia="Century Schoolbook" w:hAnsi="Times New Roman" w:cs="Times New Roman"/>
                <w:color w:val="000000"/>
                <w:sz w:val="24"/>
                <w:szCs w:val="24"/>
                <w:lang w:eastAsia="ru-RU" w:bidi="ru-RU"/>
              </w:rPr>
              <w:softHyphen/>
              <w:t>нением соответствующих формул и фактов из планиметрии. Изображение и обозначение  основных фигур планиметрии,  выполнение рисунков по условиям задач.</w:t>
            </w:r>
          </w:p>
          <w:p w:rsidR="00954C31"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entury Schoolbook" w:hAnsi="Times New Roman" w:cs="Times New Roman"/>
                <w:color w:val="000000"/>
                <w:sz w:val="24"/>
                <w:szCs w:val="24"/>
                <w:lang w:eastAsia="ru-RU" w:bidi="ru-RU"/>
              </w:rPr>
            </w:pPr>
            <w:r w:rsidRPr="00A904F4">
              <w:rPr>
                <w:rFonts w:ascii="Times New Roman" w:eastAsia="Century Schoolbook" w:hAnsi="Times New Roman" w:cs="Times New Roman"/>
                <w:color w:val="000000"/>
                <w:sz w:val="24"/>
                <w:szCs w:val="24"/>
                <w:lang w:eastAsia="ru-RU" w:bidi="ru-RU"/>
              </w:rPr>
              <w:t xml:space="preserve">Вычисление основных измерений фигур: треугольника, четырехугольников, окружности. </w:t>
            </w:r>
          </w:p>
        </w:tc>
      </w:tr>
      <w:tr w:rsidR="00FC2414" w:rsidTr="00A119E0">
        <w:tc>
          <w:tcPr>
            <w:tcW w:w="3227" w:type="dxa"/>
          </w:tcPr>
          <w:p w:rsidR="00954C31" w:rsidRPr="00A904F4" w:rsidRDefault="00AA4F1F" w:rsidP="00F17F70">
            <w:pPr>
              <w:spacing w:after="0" w:line="240" w:lineRule="auto"/>
              <w:jc w:val="both"/>
              <w:rPr>
                <w:rFonts w:ascii="Times New Roman" w:eastAsia="Century Schoolbook" w:hAnsi="Times New Roman" w:cs="Times New Roman"/>
                <w:color w:val="000000"/>
                <w:sz w:val="24"/>
                <w:szCs w:val="24"/>
                <w:lang w:eastAsia="ru-RU" w:bidi="ru-RU"/>
              </w:rPr>
            </w:pPr>
            <w:r w:rsidRPr="00A904F4">
              <w:rPr>
                <w:rFonts w:ascii="Times New Roman" w:eastAsia="Times New Roman" w:hAnsi="Times New Roman" w:cs="Times New Roman"/>
                <w:bCs/>
                <w:sz w:val="24"/>
                <w:szCs w:val="24"/>
                <w:lang w:eastAsia="ru-RU"/>
              </w:rPr>
              <w:t>Геометрические тела</w:t>
            </w:r>
          </w:p>
        </w:tc>
        <w:tc>
          <w:tcPr>
            <w:tcW w:w="6095" w:type="dxa"/>
          </w:tcPr>
          <w:p w:rsidR="00954C31" w:rsidRPr="00A904F4" w:rsidRDefault="00AA4F1F" w:rsidP="00F17F70">
            <w:pPr>
              <w:spacing w:after="0" w:line="240" w:lineRule="auto"/>
              <w:jc w:val="both"/>
              <w:rPr>
                <w:rFonts w:ascii="Times New Roman" w:eastAsia="Century Schoolbook" w:hAnsi="Times New Roman" w:cs="Times New Roman"/>
                <w:color w:val="000000"/>
                <w:sz w:val="24"/>
                <w:szCs w:val="24"/>
                <w:lang w:eastAsia="ru-RU" w:bidi="ru-RU"/>
              </w:rPr>
            </w:pPr>
            <w:r w:rsidRPr="00A904F4">
              <w:rPr>
                <w:rFonts w:ascii="Times New Roman" w:eastAsia="Century Schoolbook" w:hAnsi="Times New Roman" w:cs="Times New Roman"/>
                <w:color w:val="000000"/>
                <w:sz w:val="24"/>
                <w:szCs w:val="24"/>
                <w:lang w:eastAsia="ru-RU" w:bidi="ru-RU"/>
              </w:rPr>
              <w:t>Ознакомление с понятиями объема фигур. Описание и характеристика параллелепипеда, куба и пирамиды, перечисление их элементов и свойств.</w:t>
            </w:r>
          </w:p>
          <w:p w:rsidR="00954C31" w:rsidRPr="00A904F4" w:rsidRDefault="00AA4F1F" w:rsidP="00F17F70">
            <w:pPr>
              <w:spacing w:after="0" w:line="240" w:lineRule="auto"/>
              <w:jc w:val="both"/>
              <w:rPr>
                <w:rFonts w:ascii="Times New Roman" w:eastAsia="Times New Roman" w:hAnsi="Times New Roman" w:cs="Times New Roman"/>
                <w:b/>
                <w:bCs/>
                <w:sz w:val="24"/>
                <w:szCs w:val="24"/>
                <w:lang w:eastAsia="ru-RU"/>
              </w:rPr>
            </w:pPr>
            <w:r w:rsidRPr="00A904F4">
              <w:rPr>
                <w:rFonts w:ascii="Times New Roman" w:eastAsia="Century Schoolbook" w:hAnsi="Times New Roman" w:cs="Times New Roman"/>
                <w:color w:val="000000"/>
                <w:sz w:val="24"/>
                <w:szCs w:val="24"/>
                <w:lang w:eastAsia="ru-RU" w:bidi="ru-RU"/>
              </w:rPr>
              <w:t xml:space="preserve">Изображение параллелепипеда, куба и пирамиды. Вычисление линейных элементов фигур.  фигур. Изготовление разверток и моделей фигур. </w:t>
            </w:r>
          </w:p>
        </w:tc>
      </w:tr>
    </w:tbl>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 Формы и методы контроля и оценки результ</w:t>
      </w:r>
      <w:r w:rsidR="00F17F70">
        <w:rPr>
          <w:rFonts w:ascii="Times New Roman" w:eastAsia="Times New Roman" w:hAnsi="Times New Roman" w:cs="Times New Roman"/>
          <w:sz w:val="24"/>
          <w:szCs w:val="24"/>
          <w:lang w:eastAsia="ru-RU"/>
        </w:rPr>
        <w:t>атов обучения: освоенных умений</w:t>
      </w:r>
      <w:r w:rsidRPr="00A904F4">
        <w:rPr>
          <w:rFonts w:ascii="Times New Roman" w:eastAsia="Times New Roman" w:hAnsi="Times New Roman" w:cs="Times New Roman"/>
          <w:sz w:val="24"/>
          <w:szCs w:val="24"/>
          <w:lang w:eastAsia="ru-RU"/>
        </w:rPr>
        <w:t>, знаний</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FC2414" w:rsidTr="00A119E0">
        <w:tc>
          <w:tcPr>
            <w:tcW w:w="4788" w:type="dxa"/>
          </w:tcPr>
          <w:p w:rsidR="00954C31" w:rsidRPr="00A904F4" w:rsidRDefault="00AA4F1F" w:rsidP="00F17F70">
            <w:pPr>
              <w:spacing w:after="0" w:line="240" w:lineRule="auto"/>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bCs/>
                <w:sz w:val="24"/>
                <w:szCs w:val="24"/>
                <w:lang w:eastAsia="ru-RU"/>
              </w:rPr>
              <w:t>Результаты обучения</w:t>
            </w:r>
          </w:p>
          <w:p w:rsidR="00954C31" w:rsidRPr="00A904F4" w:rsidRDefault="00AA4F1F" w:rsidP="00F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bCs/>
                <w:sz w:val="24"/>
                <w:szCs w:val="24"/>
                <w:lang w:eastAsia="ru-RU"/>
              </w:rPr>
              <w:t>(освоенные умения, усвоенные знания)</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tc>
        <w:tc>
          <w:tcPr>
            <w:tcW w:w="4680" w:type="dxa"/>
          </w:tcPr>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sz w:val="24"/>
                <w:szCs w:val="24"/>
                <w:lang w:eastAsia="ru-RU"/>
              </w:rPr>
              <w:t>Формы и методы контроля и оценки</w:t>
            </w:r>
          </w:p>
        </w:tc>
      </w:tr>
      <w:tr w:rsidR="00FC2414" w:rsidTr="00A119E0">
        <w:tc>
          <w:tcPr>
            <w:tcW w:w="4788" w:type="dxa"/>
          </w:tcPr>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bCs/>
                <w:sz w:val="24"/>
                <w:szCs w:val="24"/>
                <w:lang w:eastAsia="ru-RU"/>
              </w:rPr>
              <w:t>Умения:</w:t>
            </w:r>
          </w:p>
        </w:tc>
        <w:tc>
          <w:tcPr>
            <w:tcW w:w="4680" w:type="dxa"/>
          </w:tcPr>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tc>
      </w:tr>
      <w:tr w:rsidR="00FC2414" w:rsidTr="00A119E0">
        <w:tc>
          <w:tcPr>
            <w:tcW w:w="4788" w:type="dxa"/>
          </w:tcPr>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выполнять арифметические действия с действительными числами</w:t>
            </w:r>
          </w:p>
        </w:tc>
        <w:tc>
          <w:tcPr>
            <w:tcW w:w="4680" w:type="dxa"/>
          </w:tcPr>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экспертное наблюдение и  оценка практических работ: «Умножение и деление целых чисел. Сложение  вычитание и сравнение  десятичных дробей.», «Математические действия с обыкновенными дробями»</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 ;</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FC2414" w:rsidTr="00A119E0">
        <w:tc>
          <w:tcPr>
            <w:tcW w:w="4788" w:type="dxa"/>
          </w:tcPr>
          <w:p w:rsidR="00954C31" w:rsidRPr="00A904F4" w:rsidRDefault="00AA4F1F" w:rsidP="00F17F70">
            <w:p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пользоваться основными единицами длины, массы, площади, объема; выражать мелкие </w:t>
            </w:r>
            <w:r w:rsidRPr="00A904F4">
              <w:rPr>
                <w:rFonts w:ascii="Times New Roman" w:eastAsia="Times New Roman" w:hAnsi="Times New Roman" w:cs="Times New Roman"/>
                <w:sz w:val="24"/>
                <w:szCs w:val="24"/>
                <w:lang w:eastAsia="ru-RU"/>
              </w:rPr>
              <w:lastRenderedPageBreak/>
              <w:t>единицы через более крупные и наоборот;</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tc>
        <w:tc>
          <w:tcPr>
            <w:tcW w:w="4680" w:type="dxa"/>
          </w:tcPr>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lastRenderedPageBreak/>
              <w:t xml:space="preserve">- экспертное наблюдение и  оценка практических работ: «Единицы измерения </w:t>
            </w:r>
            <w:r w:rsidRPr="00A904F4">
              <w:rPr>
                <w:rFonts w:ascii="Times New Roman" w:eastAsia="Times New Roman" w:hAnsi="Times New Roman" w:cs="Times New Roman"/>
                <w:sz w:val="24"/>
                <w:szCs w:val="24"/>
                <w:lang w:eastAsia="ru-RU"/>
              </w:rPr>
              <w:lastRenderedPageBreak/>
              <w:t>массы и длины»</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FC2414" w:rsidTr="00A119E0">
        <w:tc>
          <w:tcPr>
            <w:tcW w:w="4788" w:type="dxa"/>
          </w:tcPr>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lastRenderedPageBreak/>
              <w:t>решать текстовые задачи, включая задачи связанные с профессиями</w:t>
            </w:r>
          </w:p>
        </w:tc>
        <w:tc>
          <w:tcPr>
            <w:tcW w:w="4680" w:type="dxa"/>
          </w:tcPr>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экспертное наблюдение и  оценка практических работ:  «Геометрические тела в живой и не живой природе » , «Вычисление объемов тел»</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FC2414" w:rsidTr="00A119E0">
        <w:tc>
          <w:tcPr>
            <w:tcW w:w="4788" w:type="dxa"/>
          </w:tcPr>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решать линейные уравнения</w:t>
            </w:r>
          </w:p>
        </w:tc>
        <w:tc>
          <w:tcPr>
            <w:tcW w:w="4680" w:type="dxa"/>
          </w:tcPr>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экспертное наблюдение и  оценка практических работ: «Решение линейных уравнений»</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FC2414" w:rsidTr="00A119E0">
        <w:tc>
          <w:tcPr>
            <w:tcW w:w="4788" w:type="dxa"/>
          </w:tcPr>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работать с табличным представлением данных</w:t>
            </w:r>
          </w:p>
        </w:tc>
        <w:tc>
          <w:tcPr>
            <w:tcW w:w="4680" w:type="dxa"/>
          </w:tcPr>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экспертное наблюдение и  оценка практической работы: «Представление данных в виде таблиц»</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FC2414" w:rsidTr="00A119E0">
        <w:tc>
          <w:tcPr>
            <w:tcW w:w="4788" w:type="dxa"/>
          </w:tcPr>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распознавать геометрические фигуры, выполнять чертежи по условию задачи</w:t>
            </w:r>
          </w:p>
        </w:tc>
        <w:tc>
          <w:tcPr>
            <w:tcW w:w="4680" w:type="dxa"/>
          </w:tcPr>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экспертное наблюдение и  оценка практических работ по темам: «Геометрические фигуры на плоскости», «Геометрические тела»</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FC2414" w:rsidTr="00A119E0">
        <w:tc>
          <w:tcPr>
            <w:tcW w:w="4788" w:type="dxa"/>
          </w:tcPr>
          <w:p w:rsidR="00954C31" w:rsidRPr="00A904F4" w:rsidRDefault="00AA4F1F" w:rsidP="00F17F70">
            <w:p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решать практические задачи, связанные с нахождением геометрических величин (длина отрезка, величина угла, периметр, площадь, объем)</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tc>
        <w:tc>
          <w:tcPr>
            <w:tcW w:w="4680" w:type="dxa"/>
          </w:tcPr>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экспертное наблюдение и  оценка практических работ по темам: «Геометрические фигуры на плоскости», «Геометрические тела»</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FC2414" w:rsidTr="00A119E0">
        <w:tc>
          <w:tcPr>
            <w:tcW w:w="4788" w:type="dxa"/>
          </w:tcPr>
          <w:p w:rsidR="00954C31" w:rsidRPr="00A904F4" w:rsidRDefault="00AA4F1F" w:rsidP="00F17F70">
            <w:pPr>
              <w:spacing w:after="0" w:line="240" w:lineRule="auto"/>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b/>
                <w:sz w:val="24"/>
                <w:szCs w:val="24"/>
                <w:lang w:eastAsia="ru-RU"/>
              </w:rPr>
              <w:t>Знания</w:t>
            </w:r>
          </w:p>
        </w:tc>
        <w:tc>
          <w:tcPr>
            <w:tcW w:w="4680" w:type="dxa"/>
          </w:tcPr>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tc>
      </w:tr>
      <w:tr w:rsidR="00FC2414" w:rsidTr="00A119E0">
        <w:tc>
          <w:tcPr>
            <w:tcW w:w="4788" w:type="dxa"/>
          </w:tcPr>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lastRenderedPageBreak/>
              <w:t>правила сложения, вычитания, умножения, деления действительных чисел</w:t>
            </w:r>
          </w:p>
        </w:tc>
        <w:tc>
          <w:tcPr>
            <w:tcW w:w="4680" w:type="dxa"/>
          </w:tcPr>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экспертное наблюдение и  оценка практических работ по темам: «Действительные числа»</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FC2414" w:rsidTr="00A119E0">
        <w:tc>
          <w:tcPr>
            <w:tcW w:w="4788" w:type="dxa"/>
          </w:tcPr>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единицы измерения массы и длины</w:t>
            </w:r>
          </w:p>
        </w:tc>
        <w:tc>
          <w:tcPr>
            <w:tcW w:w="4680" w:type="dxa"/>
          </w:tcPr>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экспертное наблюдение и  оценка практических работ по темам: «Действительные числа»</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FC2414" w:rsidTr="00A119E0">
        <w:tc>
          <w:tcPr>
            <w:tcW w:w="4788" w:type="dxa"/>
          </w:tcPr>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основные  геометрические  фигуры:  отрезок,  длина отрезка, угол,          </w:t>
            </w:r>
          </w:p>
          <w:p w:rsidR="00954C31" w:rsidRPr="00A904F4" w:rsidRDefault="00AA4F1F" w:rsidP="00F17F70">
            <w:p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 градусная мера угла, прямоугольник, квадрат, треугольник,  понятие   </w:t>
            </w:r>
          </w:p>
          <w:p w:rsidR="00954C31" w:rsidRPr="00A904F4" w:rsidRDefault="00AA4F1F" w:rsidP="00F17F70">
            <w:pPr>
              <w:tabs>
                <w:tab w:val="left" w:pos="709"/>
              </w:tabs>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периметр прямоугольника, квадрата, треугольника, формулы площади</w:t>
            </w:r>
          </w:p>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прямоугольника и квадрата</w:t>
            </w:r>
          </w:p>
        </w:tc>
        <w:tc>
          <w:tcPr>
            <w:tcW w:w="4680" w:type="dxa"/>
          </w:tcPr>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экспертное наблюдение и  оценка практических работ по темам: «Геометрические фигуры на плоскости», «Геометрические тела»</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FC2414" w:rsidTr="00A119E0">
        <w:tc>
          <w:tcPr>
            <w:tcW w:w="4788" w:type="dxa"/>
          </w:tcPr>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характеристики тел их элементы и свойства</w:t>
            </w:r>
          </w:p>
        </w:tc>
        <w:tc>
          <w:tcPr>
            <w:tcW w:w="4680" w:type="dxa"/>
          </w:tcPr>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экспертное наблюдение и  оценка практических работ по темам: «Геометрические фигуры на плоскости», «Геометрические тела»</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FC2414" w:rsidTr="00A119E0">
        <w:tc>
          <w:tcPr>
            <w:tcW w:w="4788" w:type="dxa"/>
          </w:tcPr>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понятие объема фигур</w:t>
            </w:r>
          </w:p>
        </w:tc>
        <w:tc>
          <w:tcPr>
            <w:tcW w:w="4680" w:type="dxa"/>
          </w:tcPr>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экспертное наблюдение и  оценка практических работ по темам: «Геометрические фигуры на плоскости», «Геометрические тела»</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FC2414" w:rsidTr="00A119E0">
        <w:tc>
          <w:tcPr>
            <w:tcW w:w="4788" w:type="dxa"/>
          </w:tcPr>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изображение геометрических фигур</w:t>
            </w:r>
          </w:p>
        </w:tc>
        <w:tc>
          <w:tcPr>
            <w:tcW w:w="4680" w:type="dxa"/>
          </w:tcPr>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экспертное наблюдение и  оценка практических работ по темам: «Геометрические фигуры на плоскости», «Геометрические тела»</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lastRenderedPageBreak/>
              <w:t>- экспертная оценка письменных проверочных работ;</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r w:rsidR="00FC2414" w:rsidTr="00A119E0">
        <w:tc>
          <w:tcPr>
            <w:tcW w:w="4788" w:type="dxa"/>
          </w:tcPr>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lastRenderedPageBreak/>
              <w:t>геометрические формы – идеализированные образы реальных объектов, научиться использовать геометрический язык для описания предметов окружающего мира, получить представление об области применения геометрии в быту, науке, технике, искусстве</w:t>
            </w:r>
          </w:p>
        </w:tc>
        <w:tc>
          <w:tcPr>
            <w:tcW w:w="4680" w:type="dxa"/>
          </w:tcPr>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экспертное наблюдение и  оценка практических работ по темам: «Геометрические фигуры на плоскости», «Геометрические тела»</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письменных проверочных работ;</w:t>
            </w:r>
          </w:p>
          <w:p w:rsidR="00954C31" w:rsidRPr="00A904F4" w:rsidRDefault="00AA4F1F" w:rsidP="00F17F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индивидуальных заданий;</w:t>
            </w:r>
          </w:p>
          <w:p w:rsidR="00954C31" w:rsidRPr="00A904F4" w:rsidRDefault="00AA4F1F" w:rsidP="00F17F70">
            <w:pPr>
              <w:spacing w:after="0" w:line="240" w:lineRule="auto"/>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экспертная оценка выполнения контрольных работ</w:t>
            </w:r>
          </w:p>
        </w:tc>
      </w:tr>
    </w:tbl>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F17F70" w:rsidRDefault="00AA4F1F" w:rsidP="00F17F70">
      <w:pPr>
        <w:spacing w:after="0" w:line="240" w:lineRule="auto"/>
        <w:jc w:val="both"/>
        <w:rPr>
          <w:rFonts w:ascii="Times New Roman" w:eastAsia="Times New Roman" w:hAnsi="Times New Roman" w:cs="Times New Roman"/>
          <w:b/>
          <w:sz w:val="24"/>
          <w:szCs w:val="24"/>
          <w:lang w:eastAsia="ru-RU"/>
        </w:rPr>
      </w:pPr>
      <w:r w:rsidRPr="00F17F70">
        <w:rPr>
          <w:rFonts w:ascii="Times New Roman" w:eastAsia="Times New Roman" w:hAnsi="Times New Roman" w:cs="Times New Roman"/>
          <w:b/>
          <w:sz w:val="24"/>
          <w:szCs w:val="24"/>
          <w:lang w:eastAsia="ru-RU"/>
        </w:rPr>
        <w:t xml:space="preserve"> Формы и методы контроля и оценки результатов обучения </w:t>
      </w: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402"/>
        <w:gridCol w:w="2623"/>
      </w:tblGrid>
      <w:tr w:rsidR="00FC2414" w:rsidTr="00A119E0">
        <w:trPr>
          <w:trHeight w:val="20"/>
        </w:trPr>
        <w:tc>
          <w:tcPr>
            <w:tcW w:w="3686" w:type="dxa"/>
            <w:vAlign w:val="center"/>
          </w:tcPr>
          <w:p w:rsidR="00954C31" w:rsidRPr="00A904F4" w:rsidRDefault="00AA4F1F" w:rsidP="00F17F70">
            <w:pPr>
              <w:spacing w:after="0" w:line="240" w:lineRule="auto"/>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bCs/>
                <w:sz w:val="24"/>
                <w:szCs w:val="24"/>
                <w:lang w:eastAsia="ru-RU"/>
              </w:rPr>
              <w:t>Оценка результатов</w:t>
            </w:r>
          </w:p>
        </w:tc>
        <w:tc>
          <w:tcPr>
            <w:tcW w:w="3402" w:type="dxa"/>
            <w:vAlign w:val="center"/>
          </w:tcPr>
          <w:p w:rsidR="00954C31" w:rsidRPr="00A904F4" w:rsidRDefault="00AA4F1F" w:rsidP="00F17F70">
            <w:pPr>
              <w:spacing w:after="0" w:line="240" w:lineRule="auto"/>
              <w:ind w:left="360"/>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
                <w:sz w:val="24"/>
                <w:szCs w:val="24"/>
                <w:lang w:eastAsia="ru-RU"/>
              </w:rPr>
              <w:t>Основные показатели оценки результата</w:t>
            </w:r>
          </w:p>
        </w:tc>
        <w:tc>
          <w:tcPr>
            <w:tcW w:w="2623" w:type="dxa"/>
            <w:vAlign w:val="center"/>
          </w:tcPr>
          <w:p w:rsidR="00954C31" w:rsidRPr="00A904F4" w:rsidRDefault="00AA4F1F" w:rsidP="00F17F70">
            <w:pPr>
              <w:spacing w:after="0" w:line="240" w:lineRule="auto"/>
              <w:ind w:left="36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sz w:val="24"/>
                <w:szCs w:val="24"/>
                <w:lang w:eastAsia="ru-RU"/>
              </w:rPr>
              <w:t xml:space="preserve">Формы и методы контроля и оценки </w:t>
            </w:r>
          </w:p>
        </w:tc>
      </w:tr>
      <w:tr w:rsidR="00FC2414" w:rsidTr="00A119E0">
        <w:trPr>
          <w:trHeight w:val="20"/>
        </w:trPr>
        <w:tc>
          <w:tcPr>
            <w:tcW w:w="3686" w:type="dxa"/>
            <w:vAlign w:val="center"/>
          </w:tcPr>
          <w:p w:rsidR="00954C31" w:rsidRPr="00A904F4" w:rsidRDefault="00AA4F1F" w:rsidP="00F17F70">
            <w:pPr>
              <w:spacing w:after="0" w:line="240" w:lineRule="auto"/>
              <w:ind w:left="36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sz w:val="24"/>
                <w:szCs w:val="24"/>
                <w:lang w:eastAsia="ru-RU"/>
              </w:rPr>
              <w:t>личностных</w:t>
            </w:r>
          </w:p>
        </w:tc>
        <w:tc>
          <w:tcPr>
            <w:tcW w:w="3402" w:type="dxa"/>
            <w:vAlign w:val="center"/>
          </w:tcPr>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c>
          <w:tcPr>
            <w:tcW w:w="2623" w:type="dxa"/>
            <w:vAlign w:val="center"/>
          </w:tcPr>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r>
      <w:tr w:rsidR="00FC2414" w:rsidTr="00A119E0">
        <w:trPr>
          <w:trHeight w:val="20"/>
        </w:trPr>
        <w:tc>
          <w:tcPr>
            <w:tcW w:w="3686" w:type="dxa"/>
          </w:tcPr>
          <w:p w:rsidR="00954C31" w:rsidRPr="00A904F4" w:rsidRDefault="00AA4F1F" w:rsidP="009E300B">
            <w:pPr>
              <w:widowControl w:val="0"/>
              <w:numPr>
                <w:ilvl w:val="0"/>
                <w:numId w:val="97"/>
              </w:numPr>
              <w:tabs>
                <w:tab w:val="left" w:pos="318"/>
              </w:tabs>
              <w:spacing w:after="0" w:line="240" w:lineRule="auto"/>
              <w:ind w:left="34"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понимание значимости математики для освоения  профессии </w:t>
            </w:r>
            <w:r w:rsidRPr="00A904F4">
              <w:rPr>
                <w:rFonts w:ascii="Times New Roman" w:eastAsia="Century Schoolbook" w:hAnsi="Times New Roman" w:cs="Times New Roman"/>
                <w:color w:val="000000"/>
                <w:sz w:val="24"/>
                <w:szCs w:val="24"/>
                <w:lang w:eastAsia="ru-RU" w:bidi="ru-RU"/>
              </w:rPr>
              <w:t>18466 Слесарь механосборочных работ,</w:t>
            </w:r>
            <w:r w:rsidRPr="00A904F4">
              <w:rPr>
                <w:rFonts w:ascii="Times New Roman" w:eastAsia="Times New Roman" w:hAnsi="Times New Roman" w:cs="Times New Roman"/>
                <w:sz w:val="24"/>
                <w:szCs w:val="24"/>
                <w:lang w:eastAsia="ru-RU"/>
              </w:rPr>
              <w:t xml:space="preserve">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954C31" w:rsidRPr="00A904F4" w:rsidRDefault="00AA4F1F" w:rsidP="009E300B">
            <w:pPr>
              <w:widowControl w:val="0"/>
              <w:numPr>
                <w:ilvl w:val="0"/>
                <w:numId w:val="97"/>
              </w:numPr>
              <w:tabs>
                <w:tab w:val="left" w:pos="318"/>
              </w:tabs>
              <w:spacing w:after="0" w:line="240" w:lineRule="auto"/>
              <w:ind w:left="34"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развитие логического мышления, пространственного воображения, алгорит</w:t>
            </w:r>
            <w:r w:rsidRPr="00A904F4">
              <w:rPr>
                <w:rFonts w:ascii="Times New Roman" w:eastAsia="Times New Roman" w:hAnsi="Times New Roman" w:cs="Times New Roman"/>
                <w:sz w:val="24"/>
                <w:szCs w:val="24"/>
                <w:lang w:eastAsia="ru-RU"/>
              </w:rPr>
              <w:softHyphen/>
              <w:t>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954C31" w:rsidRPr="00A904F4" w:rsidRDefault="00AA4F1F" w:rsidP="009E300B">
            <w:pPr>
              <w:widowControl w:val="0"/>
              <w:numPr>
                <w:ilvl w:val="0"/>
                <w:numId w:val="97"/>
              </w:numPr>
              <w:tabs>
                <w:tab w:val="left" w:pos="318"/>
              </w:tabs>
              <w:spacing w:after="0" w:line="240" w:lineRule="auto"/>
              <w:ind w:left="34"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овладение математическими знаниями и умениями, необходимыми в по</w:t>
            </w:r>
            <w:r w:rsidRPr="00A904F4">
              <w:rPr>
                <w:rFonts w:ascii="Times New Roman" w:eastAsia="Times New Roman" w:hAnsi="Times New Roman" w:cs="Times New Roman"/>
                <w:sz w:val="24"/>
                <w:szCs w:val="24"/>
                <w:lang w:eastAsia="ru-RU"/>
              </w:rPr>
              <w:softHyphen/>
              <w:t>вседневной жизни, для освоения смежных дисциплин и дисциплин общепрофессионального и  профессионального цикла</w:t>
            </w:r>
          </w:p>
          <w:p w:rsidR="00954C31" w:rsidRPr="00A904F4" w:rsidRDefault="00AA4F1F" w:rsidP="009E300B">
            <w:pPr>
              <w:widowControl w:val="0"/>
              <w:numPr>
                <w:ilvl w:val="0"/>
                <w:numId w:val="97"/>
              </w:numPr>
              <w:tabs>
                <w:tab w:val="left" w:pos="318"/>
              </w:tabs>
              <w:spacing w:after="0" w:line="240" w:lineRule="auto"/>
              <w:ind w:left="34"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готовность и способность к образованию, в том числе </w:t>
            </w:r>
            <w:r w:rsidRPr="00A904F4">
              <w:rPr>
                <w:rFonts w:ascii="Times New Roman" w:eastAsia="Times New Roman" w:hAnsi="Times New Roman" w:cs="Times New Roman"/>
                <w:sz w:val="24"/>
                <w:szCs w:val="24"/>
                <w:lang w:eastAsia="ru-RU"/>
              </w:rPr>
              <w:lastRenderedPageBreak/>
              <w:t>самообразованию, на протяжении всей жизни; сознательное отношение к непрерывному об</w:t>
            </w:r>
            <w:r w:rsidRPr="00A904F4">
              <w:rPr>
                <w:rFonts w:ascii="Times New Roman" w:eastAsia="Times New Roman" w:hAnsi="Times New Roman" w:cs="Times New Roman"/>
                <w:sz w:val="24"/>
                <w:szCs w:val="24"/>
                <w:lang w:eastAsia="ru-RU"/>
              </w:rPr>
              <w:softHyphen/>
              <w:t>разованию как условию успешной профессиональной и общественной дея</w:t>
            </w:r>
            <w:r w:rsidRPr="00A904F4">
              <w:rPr>
                <w:rFonts w:ascii="Times New Roman" w:eastAsia="Times New Roman" w:hAnsi="Times New Roman" w:cs="Times New Roman"/>
                <w:sz w:val="24"/>
                <w:szCs w:val="24"/>
                <w:lang w:eastAsia="ru-RU"/>
              </w:rPr>
              <w:softHyphen/>
              <w:t>тельности.</w:t>
            </w:r>
          </w:p>
          <w:p w:rsidR="00954C31" w:rsidRPr="00A904F4" w:rsidRDefault="00AA4F1F" w:rsidP="009E300B">
            <w:pPr>
              <w:widowControl w:val="0"/>
              <w:numPr>
                <w:ilvl w:val="0"/>
                <w:numId w:val="97"/>
              </w:numPr>
              <w:tabs>
                <w:tab w:val="left" w:pos="318"/>
              </w:tabs>
              <w:spacing w:after="0" w:line="240" w:lineRule="auto"/>
              <w:ind w:left="34"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готовность и способность к самостоятельной творческой и ответственной деятельности</w:t>
            </w:r>
          </w:p>
          <w:p w:rsidR="00954C31" w:rsidRPr="00A904F4" w:rsidRDefault="00AA4F1F" w:rsidP="009E300B">
            <w:pPr>
              <w:widowControl w:val="0"/>
              <w:numPr>
                <w:ilvl w:val="0"/>
                <w:numId w:val="97"/>
              </w:numPr>
              <w:tabs>
                <w:tab w:val="left" w:pos="318"/>
              </w:tabs>
              <w:spacing w:after="0" w:line="240" w:lineRule="auto"/>
              <w:ind w:left="34"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готовность к коллективной работе, сотрудничеству со сверстниками в обра</w:t>
            </w:r>
            <w:r w:rsidRPr="00A904F4">
              <w:rPr>
                <w:rFonts w:ascii="Times New Roman" w:eastAsia="Times New Roman" w:hAnsi="Times New Roman" w:cs="Times New Roman"/>
                <w:sz w:val="24"/>
                <w:szCs w:val="24"/>
                <w:lang w:eastAsia="ru-RU"/>
              </w:rPr>
              <w:softHyphen/>
              <w:t>зовательной, общественно полезной, учебно-исследовательской, и других видах деятельности</w:t>
            </w:r>
          </w:p>
          <w:p w:rsidR="00954C31" w:rsidRPr="00A904F4" w:rsidRDefault="00AA4F1F" w:rsidP="009E300B">
            <w:pPr>
              <w:widowControl w:val="0"/>
              <w:numPr>
                <w:ilvl w:val="0"/>
                <w:numId w:val="97"/>
              </w:numPr>
              <w:tabs>
                <w:tab w:val="left" w:pos="318"/>
              </w:tabs>
              <w:spacing w:after="0" w:line="240" w:lineRule="auto"/>
              <w:ind w:left="34"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отношение к профессиональной деятельности как возможности участия в реше</w:t>
            </w:r>
            <w:r w:rsidRPr="00A904F4">
              <w:rPr>
                <w:rFonts w:ascii="Times New Roman" w:eastAsia="Times New Roman" w:hAnsi="Times New Roman" w:cs="Times New Roman"/>
                <w:sz w:val="24"/>
                <w:szCs w:val="24"/>
                <w:lang w:eastAsia="ru-RU"/>
              </w:rPr>
              <w:softHyphen/>
              <w:t>нии личных, общественных, государственных, общенациональных проблем</w:t>
            </w:r>
          </w:p>
        </w:tc>
        <w:tc>
          <w:tcPr>
            <w:tcW w:w="3402" w:type="dxa"/>
          </w:tcPr>
          <w:p w:rsidR="00954C31" w:rsidRPr="00A904F4" w:rsidRDefault="00AA4F1F" w:rsidP="009E300B">
            <w:pPr>
              <w:numPr>
                <w:ilvl w:val="0"/>
                <w:numId w:val="97"/>
              </w:numPr>
              <w:tabs>
                <w:tab w:val="left" w:pos="317"/>
              </w:tabs>
              <w:spacing w:after="0" w:line="240" w:lineRule="auto"/>
              <w:ind w:left="34" w:firstLine="0"/>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lastRenderedPageBreak/>
              <w:t>своевременное выполнение самостоятельных аудиторных и внеаудиторных работ</w:t>
            </w:r>
          </w:p>
          <w:p w:rsidR="00954C31" w:rsidRPr="00A904F4" w:rsidRDefault="00AA4F1F" w:rsidP="009E300B">
            <w:pPr>
              <w:numPr>
                <w:ilvl w:val="0"/>
                <w:numId w:val="97"/>
              </w:numPr>
              <w:tabs>
                <w:tab w:val="left" w:pos="317"/>
              </w:tabs>
              <w:spacing w:after="0" w:line="240" w:lineRule="auto"/>
              <w:ind w:left="34" w:firstLine="0"/>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рациональное планирование и организация деятельности в соответствии с поставленной задачей;</w:t>
            </w:r>
          </w:p>
          <w:p w:rsidR="00954C31" w:rsidRPr="00A904F4" w:rsidRDefault="00AA4F1F" w:rsidP="009E300B">
            <w:pPr>
              <w:numPr>
                <w:ilvl w:val="0"/>
                <w:numId w:val="98"/>
              </w:numPr>
              <w:tabs>
                <w:tab w:val="left" w:pos="317"/>
              </w:tabs>
              <w:spacing w:after="0" w:line="240" w:lineRule="auto"/>
              <w:ind w:left="34" w:hanging="34"/>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построение моделей решения математических задач. </w:t>
            </w:r>
          </w:p>
          <w:p w:rsidR="00954C31" w:rsidRPr="00A904F4" w:rsidRDefault="00AA4F1F" w:rsidP="009E300B">
            <w:pPr>
              <w:numPr>
                <w:ilvl w:val="0"/>
                <w:numId w:val="98"/>
              </w:numPr>
              <w:tabs>
                <w:tab w:val="left" w:pos="317"/>
              </w:tabs>
              <w:spacing w:after="0" w:line="240" w:lineRule="auto"/>
              <w:ind w:left="34" w:hanging="34"/>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Cs/>
                <w:sz w:val="24"/>
                <w:szCs w:val="24"/>
                <w:lang w:eastAsia="ru-RU"/>
              </w:rPr>
              <w:t>своевременное выполнение самостоятельных, внеаудиторных работ</w:t>
            </w:r>
          </w:p>
          <w:p w:rsidR="00954C31" w:rsidRPr="00A904F4" w:rsidRDefault="00AA4F1F" w:rsidP="009E300B">
            <w:pPr>
              <w:numPr>
                <w:ilvl w:val="0"/>
                <w:numId w:val="99"/>
              </w:numPr>
              <w:tabs>
                <w:tab w:val="clear" w:pos="360"/>
                <w:tab w:val="num" w:pos="34"/>
                <w:tab w:val="left" w:pos="317"/>
              </w:tabs>
              <w:spacing w:after="0" w:line="240" w:lineRule="auto"/>
              <w:ind w:left="34" w:hanging="34"/>
              <w:jc w:val="both"/>
              <w:rPr>
                <w:rFonts w:ascii="Times New Roman" w:eastAsia="Times New Roman" w:hAnsi="Times New Roman" w:cs="Times New Roman"/>
                <w:bCs/>
                <w:i/>
                <w:sz w:val="24"/>
                <w:szCs w:val="24"/>
                <w:lang w:eastAsia="ru-RU"/>
              </w:rPr>
            </w:pPr>
            <w:r w:rsidRPr="00A904F4">
              <w:rPr>
                <w:rFonts w:ascii="Times New Roman" w:eastAsia="Times New Roman" w:hAnsi="Times New Roman" w:cs="Times New Roman"/>
                <w:bCs/>
                <w:sz w:val="24"/>
                <w:szCs w:val="24"/>
                <w:lang w:eastAsia="ru-RU"/>
              </w:rPr>
              <w:t>сбор, обработка, структурирование и представление информации  в доступном виде в соответствие с поставленной  задачей</w:t>
            </w:r>
          </w:p>
          <w:p w:rsidR="00954C31" w:rsidRPr="00A904F4" w:rsidRDefault="00AA4F1F" w:rsidP="009E300B">
            <w:pPr>
              <w:numPr>
                <w:ilvl w:val="0"/>
                <w:numId w:val="99"/>
              </w:numPr>
              <w:tabs>
                <w:tab w:val="clear" w:pos="360"/>
                <w:tab w:val="num" w:pos="34"/>
                <w:tab w:val="left" w:pos="317"/>
              </w:tabs>
              <w:spacing w:after="0" w:line="240" w:lineRule="auto"/>
              <w:ind w:left="34" w:hanging="34"/>
              <w:jc w:val="both"/>
              <w:rPr>
                <w:rFonts w:ascii="Times New Roman" w:eastAsia="Times New Roman" w:hAnsi="Times New Roman" w:cs="Times New Roman"/>
                <w:bCs/>
                <w:i/>
                <w:sz w:val="24"/>
                <w:szCs w:val="24"/>
                <w:lang w:eastAsia="ru-RU"/>
              </w:rPr>
            </w:pPr>
            <w:r w:rsidRPr="00A904F4">
              <w:rPr>
                <w:rFonts w:ascii="Times New Roman" w:eastAsia="Times New Roman" w:hAnsi="Times New Roman" w:cs="Times New Roman"/>
                <w:sz w:val="24"/>
                <w:szCs w:val="24"/>
                <w:lang w:eastAsia="ru-RU"/>
              </w:rPr>
              <w:t>оценка эффективности и качества выполнения своей работы.</w:t>
            </w:r>
          </w:p>
          <w:p w:rsidR="00954C31" w:rsidRPr="00A904F4" w:rsidRDefault="00AA4F1F" w:rsidP="009E300B">
            <w:pPr>
              <w:numPr>
                <w:ilvl w:val="0"/>
                <w:numId w:val="99"/>
              </w:numPr>
              <w:tabs>
                <w:tab w:val="clear" w:pos="360"/>
                <w:tab w:val="num" w:pos="34"/>
                <w:tab w:val="left" w:pos="317"/>
              </w:tabs>
              <w:spacing w:after="0" w:line="240" w:lineRule="auto"/>
              <w:ind w:left="34" w:hanging="34"/>
              <w:jc w:val="both"/>
              <w:rPr>
                <w:rFonts w:ascii="Times New Roman" w:eastAsia="Times New Roman" w:hAnsi="Times New Roman" w:cs="Times New Roman"/>
                <w:bCs/>
                <w:i/>
                <w:sz w:val="24"/>
                <w:szCs w:val="24"/>
                <w:lang w:eastAsia="ru-RU"/>
              </w:rPr>
            </w:pPr>
            <w:r w:rsidRPr="00A904F4">
              <w:rPr>
                <w:rFonts w:ascii="Times New Roman" w:eastAsia="Times New Roman" w:hAnsi="Times New Roman" w:cs="Times New Roman"/>
                <w:bCs/>
                <w:sz w:val="24"/>
                <w:szCs w:val="24"/>
                <w:lang w:eastAsia="ru-RU"/>
              </w:rPr>
              <w:t>коммуникабельность и ответственность за свои действия при выполнении работы  в команде.</w:t>
            </w:r>
          </w:p>
          <w:p w:rsidR="00954C31" w:rsidRPr="00A904F4" w:rsidRDefault="00954C31" w:rsidP="00F17F70">
            <w:pPr>
              <w:spacing w:after="0" w:line="360" w:lineRule="auto"/>
              <w:ind w:left="34"/>
              <w:jc w:val="both"/>
              <w:rPr>
                <w:rFonts w:ascii="Times New Roman" w:eastAsia="Times New Roman" w:hAnsi="Times New Roman" w:cs="Times New Roman"/>
                <w:bCs/>
                <w:sz w:val="24"/>
                <w:szCs w:val="24"/>
                <w:lang w:eastAsia="ru-RU"/>
              </w:rPr>
            </w:pPr>
          </w:p>
        </w:tc>
        <w:tc>
          <w:tcPr>
            <w:tcW w:w="2623" w:type="dxa"/>
          </w:tcPr>
          <w:p w:rsidR="00954C31" w:rsidRPr="00A904F4" w:rsidRDefault="00AA4F1F" w:rsidP="009E300B">
            <w:pPr>
              <w:numPr>
                <w:ilvl w:val="0"/>
                <w:numId w:val="99"/>
              </w:numPr>
              <w:tabs>
                <w:tab w:val="clear" w:pos="360"/>
                <w:tab w:val="num" w:pos="0"/>
                <w:tab w:val="left" w:pos="425"/>
              </w:tabs>
              <w:spacing w:after="0" w:line="240" w:lineRule="auto"/>
              <w:ind w:left="0" w:firstLine="0"/>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экспертное наблюдение и оценка деятельности обучающихся на практических занятиях, при  решении математических задач по профессии</w:t>
            </w:r>
          </w:p>
          <w:p w:rsidR="00954C31" w:rsidRPr="00A904F4" w:rsidRDefault="00AA4F1F" w:rsidP="009E300B">
            <w:pPr>
              <w:numPr>
                <w:ilvl w:val="0"/>
                <w:numId w:val="99"/>
              </w:numPr>
              <w:tabs>
                <w:tab w:val="clear" w:pos="360"/>
                <w:tab w:val="num" w:pos="18"/>
                <w:tab w:val="left" w:pos="159"/>
              </w:tabs>
              <w:spacing w:after="0" w:line="240" w:lineRule="auto"/>
              <w:ind w:left="18" w:hanging="18"/>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экспертная оценка выполнения тестовых заданий.</w:t>
            </w:r>
          </w:p>
          <w:p w:rsidR="00954C31" w:rsidRPr="00A904F4" w:rsidRDefault="00AA4F1F" w:rsidP="009E300B">
            <w:pPr>
              <w:numPr>
                <w:ilvl w:val="0"/>
                <w:numId w:val="99"/>
              </w:numPr>
              <w:tabs>
                <w:tab w:val="clear" w:pos="360"/>
                <w:tab w:val="num" w:pos="18"/>
                <w:tab w:val="left" w:pos="159"/>
              </w:tabs>
              <w:spacing w:after="0" w:line="240" w:lineRule="auto"/>
              <w:ind w:left="18" w:hanging="18"/>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экспертная оценка выполнения письменных домашних работ.</w:t>
            </w:r>
          </w:p>
          <w:p w:rsidR="00954C31" w:rsidRPr="00A904F4" w:rsidRDefault="00AA4F1F" w:rsidP="009E300B">
            <w:pPr>
              <w:numPr>
                <w:ilvl w:val="0"/>
                <w:numId w:val="99"/>
              </w:numPr>
              <w:tabs>
                <w:tab w:val="clear" w:pos="360"/>
                <w:tab w:val="num" w:pos="0"/>
                <w:tab w:val="left" w:pos="425"/>
              </w:tabs>
              <w:spacing w:after="0" w:line="240" w:lineRule="auto"/>
              <w:ind w:left="0" w:firstLine="0"/>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экспертная оценка выполнения письменных математических диктантов.</w:t>
            </w:r>
          </w:p>
          <w:p w:rsidR="00954C31" w:rsidRPr="00A904F4" w:rsidRDefault="00AA4F1F" w:rsidP="009E300B">
            <w:pPr>
              <w:numPr>
                <w:ilvl w:val="0"/>
                <w:numId w:val="99"/>
              </w:numPr>
              <w:tabs>
                <w:tab w:val="clear" w:pos="360"/>
                <w:tab w:val="num" w:pos="0"/>
                <w:tab w:val="left" w:pos="425"/>
              </w:tabs>
              <w:spacing w:after="0" w:line="240" w:lineRule="auto"/>
              <w:ind w:left="0" w:firstLine="0"/>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экспертная оценка контрольных работ</w:t>
            </w:r>
          </w:p>
        </w:tc>
      </w:tr>
      <w:tr w:rsidR="00FC2414" w:rsidTr="00A119E0">
        <w:trPr>
          <w:trHeight w:val="20"/>
        </w:trPr>
        <w:tc>
          <w:tcPr>
            <w:tcW w:w="3686" w:type="dxa"/>
            <w:vAlign w:val="center"/>
          </w:tcPr>
          <w:p w:rsidR="00954C31" w:rsidRPr="00A904F4" w:rsidRDefault="00AA4F1F" w:rsidP="00F17F70">
            <w:pPr>
              <w:spacing w:after="0" w:line="240" w:lineRule="auto"/>
              <w:ind w:left="360"/>
              <w:jc w:val="both"/>
              <w:rPr>
                <w:rFonts w:ascii="Times New Roman" w:eastAsia="Times New Roman" w:hAnsi="Times New Roman" w:cs="Times New Roman"/>
                <w:b/>
                <w:bCs/>
                <w:sz w:val="24"/>
                <w:szCs w:val="24"/>
                <w:lang w:eastAsia="ru-RU"/>
              </w:rPr>
            </w:pPr>
            <w:r w:rsidRPr="00A904F4">
              <w:rPr>
                <w:rFonts w:ascii="Times New Roman" w:eastAsia="Century Schoolbook" w:hAnsi="Times New Roman" w:cs="Times New Roman"/>
                <w:b/>
                <w:color w:val="000000"/>
                <w:sz w:val="24"/>
                <w:szCs w:val="24"/>
                <w:lang w:eastAsia="ru-RU" w:bidi="ru-RU"/>
              </w:rPr>
              <w:lastRenderedPageBreak/>
              <w:t>метапредметных</w:t>
            </w:r>
          </w:p>
        </w:tc>
        <w:tc>
          <w:tcPr>
            <w:tcW w:w="3402" w:type="dxa"/>
          </w:tcPr>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c>
          <w:tcPr>
            <w:tcW w:w="2623" w:type="dxa"/>
          </w:tcPr>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r>
      <w:tr w:rsidR="00FC2414" w:rsidTr="00A119E0">
        <w:trPr>
          <w:trHeight w:val="20"/>
        </w:trPr>
        <w:tc>
          <w:tcPr>
            <w:tcW w:w="3686" w:type="dxa"/>
            <w:vAlign w:val="center"/>
          </w:tcPr>
          <w:p w:rsidR="00954C31" w:rsidRPr="00A904F4" w:rsidRDefault="00AA4F1F" w:rsidP="009E300B">
            <w:pPr>
              <w:numPr>
                <w:ilvl w:val="0"/>
                <w:numId w:val="100"/>
              </w:numPr>
              <w:tabs>
                <w:tab w:val="left" w:pos="284"/>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A904F4">
              <w:rPr>
                <w:rFonts w:ascii="Times New Roman" w:eastAsia="Times New Roman" w:hAnsi="Times New Roman" w:cs="Times New Roman"/>
                <w:sz w:val="24"/>
                <w:szCs w:val="24"/>
                <w:lang w:eastAsia="ru-RU"/>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54C31" w:rsidRPr="00A904F4" w:rsidRDefault="00AA4F1F" w:rsidP="009E300B">
            <w:pPr>
              <w:numPr>
                <w:ilvl w:val="0"/>
                <w:numId w:val="100"/>
              </w:numPr>
              <w:tabs>
                <w:tab w:val="left" w:pos="284"/>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w:t>
            </w:r>
            <w:r w:rsidRPr="00A904F4">
              <w:rPr>
                <w:rFonts w:ascii="Times New Roman" w:eastAsia="Times New Roman" w:hAnsi="Times New Roman" w:cs="Times New Roman"/>
                <w:sz w:val="24"/>
                <w:szCs w:val="24"/>
                <w:lang w:eastAsia="ru-RU"/>
              </w:rPr>
              <w:softHyphen/>
              <w:t>тивно разрешать конфликты</w:t>
            </w:r>
          </w:p>
          <w:p w:rsidR="00954C31" w:rsidRPr="00A904F4" w:rsidRDefault="00AA4F1F" w:rsidP="009E300B">
            <w:pPr>
              <w:numPr>
                <w:ilvl w:val="0"/>
                <w:numId w:val="100"/>
              </w:numPr>
              <w:tabs>
                <w:tab w:val="left" w:pos="284"/>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54C31" w:rsidRPr="00A904F4" w:rsidRDefault="00AA4F1F" w:rsidP="009E300B">
            <w:pPr>
              <w:numPr>
                <w:ilvl w:val="0"/>
                <w:numId w:val="100"/>
              </w:numPr>
              <w:tabs>
                <w:tab w:val="left" w:pos="284"/>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lastRenderedPageBreak/>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w:t>
            </w:r>
            <w:r w:rsidRPr="00A904F4">
              <w:rPr>
                <w:rFonts w:ascii="Times New Roman" w:eastAsia="Times New Roman" w:hAnsi="Times New Roman" w:cs="Times New Roman"/>
                <w:sz w:val="24"/>
                <w:szCs w:val="24"/>
                <w:lang w:eastAsia="ru-RU"/>
              </w:rPr>
              <w:softHyphen/>
              <w:t>лучаемую из различных источников</w:t>
            </w:r>
          </w:p>
          <w:p w:rsidR="00954C31" w:rsidRPr="00A904F4" w:rsidRDefault="00AA4F1F" w:rsidP="009E300B">
            <w:pPr>
              <w:numPr>
                <w:ilvl w:val="0"/>
                <w:numId w:val="100"/>
              </w:numPr>
              <w:tabs>
                <w:tab w:val="left" w:pos="284"/>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t>владение языковыми средствами: умение ясно, логично и точно излагать свою точку зрения, использовать адекватные языковые средства</w:t>
            </w:r>
          </w:p>
          <w:p w:rsidR="00954C31" w:rsidRPr="00A904F4" w:rsidRDefault="00AA4F1F" w:rsidP="009E300B">
            <w:pPr>
              <w:numPr>
                <w:ilvl w:val="0"/>
                <w:numId w:val="100"/>
              </w:numPr>
              <w:tabs>
                <w:tab w:val="left" w:pos="284"/>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954C31" w:rsidRPr="00A904F4" w:rsidRDefault="00AA4F1F" w:rsidP="009E300B">
            <w:pPr>
              <w:numPr>
                <w:ilvl w:val="0"/>
                <w:numId w:val="100"/>
              </w:numPr>
              <w:tabs>
                <w:tab w:val="left" w:pos="284"/>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t>целеустремленность в поисках и принятии решений, сообразительность и интуиция, развитость пространственных представлений; способность вос</w:t>
            </w:r>
            <w:r w:rsidRPr="00A904F4">
              <w:rPr>
                <w:rFonts w:ascii="Times New Roman" w:eastAsia="Times New Roman" w:hAnsi="Times New Roman" w:cs="Times New Roman"/>
                <w:sz w:val="24"/>
                <w:szCs w:val="24"/>
                <w:lang w:eastAsia="ru-RU"/>
              </w:rPr>
              <w:softHyphen/>
              <w:t>принимать красоту и гармонию мира</w:t>
            </w:r>
          </w:p>
        </w:tc>
        <w:tc>
          <w:tcPr>
            <w:tcW w:w="3402" w:type="dxa"/>
          </w:tcPr>
          <w:p w:rsidR="00954C31" w:rsidRPr="00A904F4" w:rsidRDefault="00AA4F1F" w:rsidP="009E300B">
            <w:pPr>
              <w:numPr>
                <w:ilvl w:val="0"/>
                <w:numId w:val="101"/>
              </w:numPr>
              <w:tabs>
                <w:tab w:val="left" w:pos="176"/>
              </w:tabs>
              <w:spacing w:after="0" w:line="240" w:lineRule="auto"/>
              <w:ind w:left="34" w:hanging="34"/>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lastRenderedPageBreak/>
              <w:t xml:space="preserve">  сбор, обработка, структурирование и представление информации  в доступном виде в соответствие с поставленной  задачей</w:t>
            </w:r>
          </w:p>
          <w:p w:rsidR="00954C31" w:rsidRPr="00A904F4" w:rsidRDefault="00AA4F1F" w:rsidP="009E300B">
            <w:pPr>
              <w:numPr>
                <w:ilvl w:val="0"/>
                <w:numId w:val="101"/>
              </w:numPr>
              <w:tabs>
                <w:tab w:val="left" w:pos="176"/>
              </w:tabs>
              <w:spacing w:after="0" w:line="240" w:lineRule="auto"/>
              <w:ind w:left="34" w:hanging="34"/>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использование синтеза профессионального и личностного опыта при решении поставленных задач;</w:t>
            </w:r>
          </w:p>
          <w:p w:rsidR="00954C31" w:rsidRPr="00A904F4" w:rsidRDefault="00AA4F1F" w:rsidP="009E300B">
            <w:pPr>
              <w:numPr>
                <w:ilvl w:val="0"/>
                <w:numId w:val="101"/>
              </w:numPr>
              <w:tabs>
                <w:tab w:val="left" w:pos="176"/>
              </w:tabs>
              <w:spacing w:after="0" w:line="240" w:lineRule="auto"/>
              <w:ind w:left="34" w:hanging="34"/>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осуществление мониторинга собственной деятельности.</w:t>
            </w:r>
          </w:p>
          <w:p w:rsidR="00954C31" w:rsidRPr="00A904F4" w:rsidRDefault="00AA4F1F" w:rsidP="009E300B">
            <w:pPr>
              <w:numPr>
                <w:ilvl w:val="0"/>
                <w:numId w:val="101"/>
              </w:numPr>
              <w:tabs>
                <w:tab w:val="left" w:pos="176"/>
              </w:tabs>
              <w:spacing w:after="0" w:line="240" w:lineRule="auto"/>
              <w:ind w:left="34" w:hanging="34"/>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 xml:space="preserve">оценка эффективности поиска необходимой информации </w:t>
            </w:r>
          </w:p>
          <w:p w:rsidR="00954C31" w:rsidRPr="00A904F4" w:rsidRDefault="00AA4F1F" w:rsidP="009E300B">
            <w:pPr>
              <w:numPr>
                <w:ilvl w:val="0"/>
                <w:numId w:val="101"/>
              </w:numPr>
              <w:tabs>
                <w:tab w:val="left" w:pos="176"/>
              </w:tabs>
              <w:spacing w:after="0" w:line="240" w:lineRule="auto"/>
              <w:ind w:left="34" w:hanging="34"/>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правильность использования  справочной литературы по математике.</w:t>
            </w:r>
          </w:p>
          <w:p w:rsidR="00954C31" w:rsidRPr="00A904F4" w:rsidRDefault="00AA4F1F" w:rsidP="009E300B">
            <w:pPr>
              <w:numPr>
                <w:ilvl w:val="0"/>
                <w:numId w:val="101"/>
              </w:numPr>
              <w:tabs>
                <w:tab w:val="left" w:pos="176"/>
              </w:tabs>
              <w:spacing w:after="0" w:line="240" w:lineRule="auto"/>
              <w:ind w:left="34" w:hanging="34"/>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выбор и применение методов и способов решения профессиональных задач, оценка их эффективности и качества;</w:t>
            </w:r>
          </w:p>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c>
          <w:tcPr>
            <w:tcW w:w="2623" w:type="dxa"/>
          </w:tcPr>
          <w:p w:rsidR="00954C31" w:rsidRPr="00A904F4" w:rsidRDefault="00AA4F1F" w:rsidP="009E300B">
            <w:pPr>
              <w:numPr>
                <w:ilvl w:val="0"/>
                <w:numId w:val="99"/>
              </w:numPr>
              <w:tabs>
                <w:tab w:val="clear" w:pos="360"/>
                <w:tab w:val="num" w:pos="0"/>
                <w:tab w:val="left" w:pos="425"/>
              </w:tabs>
              <w:spacing w:after="0" w:line="240" w:lineRule="auto"/>
              <w:ind w:left="0" w:firstLine="0"/>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экспертное наблюдение и оценка деятельности обучающихся на практических занятиях, при  решении математических задач по профессии</w:t>
            </w:r>
          </w:p>
          <w:p w:rsidR="00954C31" w:rsidRPr="00A904F4" w:rsidRDefault="00AA4F1F" w:rsidP="009E300B">
            <w:pPr>
              <w:numPr>
                <w:ilvl w:val="0"/>
                <w:numId w:val="99"/>
              </w:numPr>
              <w:tabs>
                <w:tab w:val="clear" w:pos="360"/>
                <w:tab w:val="num" w:pos="18"/>
                <w:tab w:val="left" w:pos="159"/>
              </w:tabs>
              <w:spacing w:after="0" w:line="240" w:lineRule="auto"/>
              <w:ind w:left="18" w:hanging="18"/>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экспертная оценка выполнения тестовых заданий.</w:t>
            </w:r>
          </w:p>
          <w:p w:rsidR="00954C31" w:rsidRPr="00A904F4" w:rsidRDefault="00AA4F1F" w:rsidP="009E300B">
            <w:pPr>
              <w:numPr>
                <w:ilvl w:val="0"/>
                <w:numId w:val="99"/>
              </w:numPr>
              <w:tabs>
                <w:tab w:val="clear" w:pos="360"/>
                <w:tab w:val="num" w:pos="18"/>
                <w:tab w:val="left" w:pos="159"/>
              </w:tabs>
              <w:spacing w:after="0" w:line="240" w:lineRule="auto"/>
              <w:ind w:left="18" w:hanging="18"/>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экспертная оценка выполнения письменных домашних работ.</w:t>
            </w:r>
          </w:p>
          <w:p w:rsidR="00954C31" w:rsidRPr="00A904F4" w:rsidRDefault="00AA4F1F" w:rsidP="009E300B">
            <w:pPr>
              <w:numPr>
                <w:ilvl w:val="0"/>
                <w:numId w:val="99"/>
              </w:numPr>
              <w:tabs>
                <w:tab w:val="clear" w:pos="360"/>
                <w:tab w:val="num" w:pos="0"/>
                <w:tab w:val="left" w:pos="425"/>
              </w:tabs>
              <w:spacing w:after="0" w:line="240" w:lineRule="auto"/>
              <w:ind w:left="0" w:firstLine="0"/>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экспертная оценка выполнения письменных математических диктантов.</w:t>
            </w:r>
          </w:p>
          <w:p w:rsidR="00954C31" w:rsidRPr="00A904F4" w:rsidRDefault="00AA4F1F" w:rsidP="009E300B">
            <w:pPr>
              <w:numPr>
                <w:ilvl w:val="0"/>
                <w:numId w:val="99"/>
              </w:numPr>
              <w:tabs>
                <w:tab w:val="clear" w:pos="360"/>
                <w:tab w:val="num" w:pos="0"/>
                <w:tab w:val="left" w:pos="425"/>
              </w:tabs>
              <w:spacing w:after="0" w:line="240" w:lineRule="auto"/>
              <w:ind w:left="0" w:firstLine="0"/>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экспертная оценка контрольных работ</w:t>
            </w:r>
          </w:p>
        </w:tc>
      </w:tr>
      <w:tr w:rsidR="00FC2414" w:rsidTr="00A119E0">
        <w:trPr>
          <w:trHeight w:val="20"/>
        </w:trPr>
        <w:tc>
          <w:tcPr>
            <w:tcW w:w="3686" w:type="dxa"/>
            <w:vAlign w:val="center"/>
          </w:tcPr>
          <w:p w:rsidR="00954C31" w:rsidRPr="00A904F4" w:rsidRDefault="00AA4F1F" w:rsidP="00F17F70">
            <w:pPr>
              <w:spacing w:after="0" w:line="240" w:lineRule="auto"/>
              <w:ind w:left="34"/>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b/>
                <w:bCs/>
                <w:sz w:val="24"/>
                <w:szCs w:val="24"/>
                <w:lang w:eastAsia="ru-RU"/>
              </w:rPr>
              <w:lastRenderedPageBreak/>
              <w:t>предметные</w:t>
            </w:r>
          </w:p>
        </w:tc>
        <w:tc>
          <w:tcPr>
            <w:tcW w:w="3402" w:type="dxa"/>
          </w:tcPr>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c>
          <w:tcPr>
            <w:tcW w:w="2623" w:type="dxa"/>
          </w:tcPr>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r>
      <w:tr w:rsidR="00FC2414" w:rsidTr="00A119E0">
        <w:trPr>
          <w:trHeight w:val="20"/>
        </w:trPr>
        <w:tc>
          <w:tcPr>
            <w:tcW w:w="3686" w:type="dxa"/>
          </w:tcPr>
          <w:p w:rsidR="00954C31" w:rsidRPr="00A904F4" w:rsidRDefault="00AA4F1F" w:rsidP="009E300B">
            <w:pPr>
              <w:numPr>
                <w:ilvl w:val="0"/>
                <w:numId w:val="100"/>
              </w:numPr>
              <w:tabs>
                <w:tab w:val="left" w:pos="426"/>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tc>
        <w:tc>
          <w:tcPr>
            <w:tcW w:w="3402" w:type="dxa"/>
          </w:tcPr>
          <w:p w:rsidR="00954C31" w:rsidRPr="00A904F4" w:rsidRDefault="00AA4F1F" w:rsidP="009E300B">
            <w:pPr>
              <w:numPr>
                <w:ilvl w:val="0"/>
                <w:numId w:val="101"/>
              </w:numPr>
              <w:tabs>
                <w:tab w:val="left" w:pos="176"/>
              </w:tabs>
              <w:spacing w:after="0" w:line="240" w:lineRule="auto"/>
              <w:ind w:left="34" w:hanging="34"/>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решение индивидуальных стандартных и нестандартных  практических задач  по математике</w:t>
            </w:r>
          </w:p>
          <w:p w:rsidR="00954C31" w:rsidRPr="00A904F4" w:rsidRDefault="00954C31" w:rsidP="00F17F70">
            <w:pPr>
              <w:tabs>
                <w:tab w:val="left" w:pos="176"/>
              </w:tabs>
              <w:spacing w:after="0" w:line="240" w:lineRule="auto"/>
              <w:ind w:left="34"/>
              <w:jc w:val="both"/>
              <w:rPr>
                <w:rFonts w:ascii="Times New Roman" w:eastAsia="Times New Roman" w:hAnsi="Times New Roman" w:cs="Times New Roman"/>
                <w:b/>
                <w:sz w:val="24"/>
                <w:szCs w:val="24"/>
                <w:lang w:eastAsia="ru-RU"/>
              </w:rPr>
            </w:pPr>
          </w:p>
        </w:tc>
        <w:tc>
          <w:tcPr>
            <w:tcW w:w="2623" w:type="dxa"/>
            <w:vMerge w:val="restart"/>
          </w:tcPr>
          <w:p w:rsidR="00954C31" w:rsidRPr="00A904F4" w:rsidRDefault="00AA4F1F" w:rsidP="009E300B">
            <w:pPr>
              <w:numPr>
                <w:ilvl w:val="0"/>
                <w:numId w:val="99"/>
              </w:numPr>
              <w:tabs>
                <w:tab w:val="clear" w:pos="360"/>
                <w:tab w:val="num" w:pos="0"/>
                <w:tab w:val="left" w:pos="425"/>
              </w:tabs>
              <w:spacing w:after="0" w:line="240" w:lineRule="auto"/>
              <w:ind w:left="0" w:firstLine="0"/>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экспертное наблюдение и оценка деятельности обучающихся на практических занятиях, при  решении математических задач по профессии</w:t>
            </w:r>
          </w:p>
          <w:p w:rsidR="00954C31" w:rsidRPr="00A904F4" w:rsidRDefault="00AA4F1F" w:rsidP="009E300B">
            <w:pPr>
              <w:numPr>
                <w:ilvl w:val="0"/>
                <w:numId w:val="99"/>
              </w:numPr>
              <w:tabs>
                <w:tab w:val="clear" w:pos="360"/>
                <w:tab w:val="num" w:pos="18"/>
                <w:tab w:val="left" w:pos="159"/>
              </w:tabs>
              <w:spacing w:after="0" w:line="240" w:lineRule="auto"/>
              <w:ind w:left="18" w:hanging="18"/>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экспертная оценка выполнения тестовых заданий.</w:t>
            </w:r>
          </w:p>
          <w:p w:rsidR="00954C31" w:rsidRPr="00A904F4" w:rsidRDefault="00AA4F1F" w:rsidP="009E300B">
            <w:pPr>
              <w:numPr>
                <w:ilvl w:val="0"/>
                <w:numId w:val="99"/>
              </w:numPr>
              <w:tabs>
                <w:tab w:val="clear" w:pos="360"/>
                <w:tab w:val="num" w:pos="18"/>
                <w:tab w:val="left" w:pos="159"/>
              </w:tabs>
              <w:spacing w:after="0" w:line="240" w:lineRule="auto"/>
              <w:ind w:left="18" w:hanging="18"/>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sz w:val="24"/>
                <w:szCs w:val="24"/>
                <w:lang w:eastAsia="ru-RU"/>
              </w:rPr>
              <w:t xml:space="preserve">экспертная оценка </w:t>
            </w:r>
            <w:r w:rsidRPr="00A904F4">
              <w:rPr>
                <w:rFonts w:ascii="Times New Roman" w:eastAsia="Times New Roman" w:hAnsi="Times New Roman" w:cs="Times New Roman"/>
                <w:sz w:val="24"/>
                <w:szCs w:val="24"/>
                <w:lang w:eastAsia="ru-RU"/>
              </w:rPr>
              <w:lastRenderedPageBreak/>
              <w:t>выполнения письменных домашних работ.</w:t>
            </w:r>
          </w:p>
          <w:p w:rsidR="00954C31" w:rsidRPr="00A904F4" w:rsidRDefault="00AA4F1F" w:rsidP="009E300B">
            <w:pPr>
              <w:numPr>
                <w:ilvl w:val="0"/>
                <w:numId w:val="99"/>
              </w:numPr>
              <w:tabs>
                <w:tab w:val="clear" w:pos="360"/>
                <w:tab w:val="num" w:pos="0"/>
                <w:tab w:val="left" w:pos="425"/>
              </w:tabs>
              <w:spacing w:after="0" w:line="240" w:lineRule="auto"/>
              <w:ind w:left="0" w:firstLine="0"/>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экспертная оценка выполнения письменных математических диктантов.</w:t>
            </w:r>
          </w:p>
          <w:p w:rsidR="00954C31" w:rsidRPr="00A904F4" w:rsidRDefault="00AA4F1F" w:rsidP="009E300B">
            <w:pPr>
              <w:numPr>
                <w:ilvl w:val="0"/>
                <w:numId w:val="99"/>
              </w:numPr>
              <w:tabs>
                <w:tab w:val="clear" w:pos="360"/>
                <w:tab w:val="num" w:pos="0"/>
                <w:tab w:val="left" w:pos="425"/>
              </w:tabs>
              <w:spacing w:after="0" w:line="240" w:lineRule="auto"/>
              <w:ind w:left="0" w:firstLine="0"/>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экспертная оценка контрольных работ</w:t>
            </w:r>
          </w:p>
        </w:tc>
      </w:tr>
      <w:tr w:rsidR="00FC2414" w:rsidTr="00A119E0">
        <w:trPr>
          <w:trHeight w:val="20"/>
        </w:trPr>
        <w:tc>
          <w:tcPr>
            <w:tcW w:w="3686" w:type="dxa"/>
            <w:vAlign w:val="center"/>
          </w:tcPr>
          <w:p w:rsidR="00954C31" w:rsidRPr="00A904F4" w:rsidRDefault="00AA4F1F" w:rsidP="00F17F70">
            <w:pPr>
              <w:spacing w:after="0" w:line="240" w:lineRule="auto"/>
              <w:ind w:left="34"/>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t>сформированность представлений о математических понятиях как важней</w:t>
            </w:r>
            <w:r w:rsidRPr="00A904F4">
              <w:rPr>
                <w:rFonts w:ascii="Times New Roman" w:eastAsia="Times New Roman" w:hAnsi="Times New Roman" w:cs="Times New Roman"/>
                <w:sz w:val="24"/>
                <w:szCs w:val="24"/>
                <w:lang w:eastAsia="ru-RU"/>
              </w:rPr>
              <w:softHyphen/>
              <w:t>ших математических моделях, позволяющих описывать и изучать разные процессы и явления</w:t>
            </w:r>
          </w:p>
        </w:tc>
        <w:tc>
          <w:tcPr>
            <w:tcW w:w="3402" w:type="dxa"/>
          </w:tcPr>
          <w:p w:rsidR="00954C31" w:rsidRPr="00A904F4" w:rsidRDefault="00AA4F1F" w:rsidP="009E300B">
            <w:pPr>
              <w:numPr>
                <w:ilvl w:val="0"/>
                <w:numId w:val="101"/>
              </w:numPr>
              <w:tabs>
                <w:tab w:val="left" w:pos="176"/>
              </w:tabs>
              <w:spacing w:after="0" w:line="240" w:lineRule="auto"/>
              <w:ind w:left="34" w:hanging="34"/>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сбор, обработка, структурирование и представление информации  в доступном виде в соответствие с поставленной  задачей</w:t>
            </w:r>
          </w:p>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c>
          <w:tcPr>
            <w:tcW w:w="2623" w:type="dxa"/>
            <w:vMerge/>
          </w:tcPr>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r>
      <w:tr w:rsidR="00FC2414" w:rsidTr="00A119E0">
        <w:trPr>
          <w:trHeight w:val="3115"/>
        </w:trPr>
        <w:tc>
          <w:tcPr>
            <w:tcW w:w="3686" w:type="dxa"/>
            <w:vAlign w:val="center"/>
          </w:tcPr>
          <w:p w:rsidR="00954C31" w:rsidRPr="00A904F4" w:rsidRDefault="00AA4F1F" w:rsidP="009E300B">
            <w:pPr>
              <w:numPr>
                <w:ilvl w:val="0"/>
                <w:numId w:val="102"/>
              </w:numPr>
              <w:tabs>
                <w:tab w:val="left" w:pos="284"/>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lastRenderedPageBreak/>
              <w:t>владение алгоритмом решения профессиональных задач</w:t>
            </w:r>
          </w:p>
          <w:p w:rsidR="00954C31" w:rsidRPr="00A904F4" w:rsidRDefault="00AA4F1F" w:rsidP="009E300B">
            <w:pPr>
              <w:numPr>
                <w:ilvl w:val="0"/>
                <w:numId w:val="102"/>
              </w:numPr>
              <w:tabs>
                <w:tab w:val="left" w:pos="284"/>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t>применение правила сложения, вычитания, умножения, деления действительных чисел при решение текстовых задач связанных с  профессией, выражать мелкие единицы через более крупные и наоборот, применять при решение задач</w:t>
            </w:r>
          </w:p>
        </w:tc>
        <w:tc>
          <w:tcPr>
            <w:tcW w:w="3402" w:type="dxa"/>
          </w:tcPr>
          <w:p w:rsidR="00954C31" w:rsidRPr="00A904F4" w:rsidRDefault="00AA4F1F" w:rsidP="009E300B">
            <w:pPr>
              <w:numPr>
                <w:ilvl w:val="0"/>
                <w:numId w:val="101"/>
              </w:numPr>
              <w:tabs>
                <w:tab w:val="num" w:pos="0"/>
                <w:tab w:val="left" w:pos="283"/>
              </w:tabs>
              <w:spacing w:after="0" w:line="240" w:lineRule="auto"/>
              <w:ind w:left="0"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демонстрация навыка  решения текстовых задач связанных с профессией</w:t>
            </w:r>
          </w:p>
          <w:p w:rsidR="00954C31" w:rsidRPr="00A904F4" w:rsidRDefault="00AA4F1F" w:rsidP="009E300B">
            <w:pPr>
              <w:numPr>
                <w:ilvl w:val="0"/>
                <w:numId w:val="101"/>
              </w:numPr>
              <w:tabs>
                <w:tab w:val="num" w:pos="0"/>
                <w:tab w:val="left" w:pos="283"/>
              </w:tabs>
              <w:spacing w:after="0" w:line="240" w:lineRule="auto"/>
              <w:ind w:left="0"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уровень владения понятийным аппаратом</w:t>
            </w:r>
          </w:p>
          <w:p w:rsidR="00954C31" w:rsidRPr="00A904F4" w:rsidRDefault="00AA4F1F" w:rsidP="009E300B">
            <w:pPr>
              <w:numPr>
                <w:ilvl w:val="0"/>
                <w:numId w:val="101"/>
              </w:numPr>
              <w:tabs>
                <w:tab w:val="num" w:pos="0"/>
                <w:tab w:val="left" w:pos="283"/>
              </w:tabs>
              <w:spacing w:after="0" w:line="240" w:lineRule="auto"/>
              <w:ind w:left="0"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демонстрация навыка вычислительных действий с действительными числами</w:t>
            </w:r>
          </w:p>
          <w:p w:rsidR="00954C31" w:rsidRPr="00A904F4" w:rsidRDefault="00AA4F1F" w:rsidP="009E300B">
            <w:pPr>
              <w:numPr>
                <w:ilvl w:val="0"/>
                <w:numId w:val="101"/>
              </w:numPr>
              <w:tabs>
                <w:tab w:val="num" w:pos="0"/>
                <w:tab w:val="left" w:pos="283"/>
              </w:tabs>
              <w:spacing w:after="0" w:line="240" w:lineRule="auto"/>
              <w:ind w:left="0" w:firstLine="0"/>
              <w:jc w:val="both"/>
              <w:rPr>
                <w:rFonts w:ascii="Times New Roman" w:eastAsia="Times New Roman" w:hAnsi="Times New Roman" w:cs="Times New Roman"/>
                <w:b/>
                <w:sz w:val="24"/>
                <w:szCs w:val="24"/>
                <w:lang w:eastAsia="ru-RU"/>
              </w:rPr>
            </w:pPr>
            <w:r w:rsidRPr="00A904F4">
              <w:rPr>
                <w:rFonts w:ascii="Times New Roman" w:eastAsia="Times New Roman" w:hAnsi="Times New Roman" w:cs="Times New Roman"/>
                <w:sz w:val="24"/>
                <w:szCs w:val="24"/>
                <w:lang w:eastAsia="ru-RU"/>
              </w:rPr>
              <w:t>уровень владения вычислительными навыками</w:t>
            </w:r>
          </w:p>
        </w:tc>
        <w:tc>
          <w:tcPr>
            <w:tcW w:w="2623" w:type="dxa"/>
            <w:vMerge/>
          </w:tcPr>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r>
      <w:tr w:rsidR="00FC2414" w:rsidTr="00A119E0">
        <w:trPr>
          <w:trHeight w:val="20"/>
        </w:trPr>
        <w:tc>
          <w:tcPr>
            <w:tcW w:w="3686" w:type="dxa"/>
          </w:tcPr>
          <w:p w:rsidR="00954C31" w:rsidRPr="00A904F4" w:rsidRDefault="00AA4F1F" w:rsidP="009E300B">
            <w:pPr>
              <w:numPr>
                <w:ilvl w:val="0"/>
                <w:numId w:val="103"/>
              </w:numPr>
              <w:tabs>
                <w:tab w:val="left" w:pos="426"/>
              </w:tabs>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lastRenderedPageBreak/>
              <w:t xml:space="preserve"> владение стандартными приемами решения </w:t>
            </w:r>
            <w:r w:rsidRPr="00A904F4">
              <w:rPr>
                <w:rFonts w:ascii="Times New Roman" w:eastAsia="Century Schoolbook" w:hAnsi="Times New Roman" w:cs="Times New Roman"/>
                <w:color w:val="000000"/>
                <w:sz w:val="24"/>
                <w:szCs w:val="24"/>
                <w:lang w:eastAsia="ru-RU" w:bidi="ru-RU"/>
              </w:rPr>
              <w:t xml:space="preserve"> линейных уравнений, вычисление процентов от числа</w:t>
            </w:r>
          </w:p>
        </w:tc>
        <w:tc>
          <w:tcPr>
            <w:tcW w:w="3402" w:type="dxa"/>
          </w:tcPr>
          <w:p w:rsidR="00954C31" w:rsidRPr="00A904F4" w:rsidRDefault="00AA4F1F" w:rsidP="009E300B">
            <w:pPr>
              <w:numPr>
                <w:ilvl w:val="0"/>
                <w:numId w:val="101"/>
              </w:numPr>
              <w:tabs>
                <w:tab w:val="num" w:pos="0"/>
                <w:tab w:val="left" w:pos="283"/>
              </w:tabs>
              <w:spacing w:after="0" w:line="240" w:lineRule="auto"/>
              <w:ind w:left="0"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 xml:space="preserve">демонстрация навыка  решения линейных уравнений </w:t>
            </w:r>
          </w:p>
          <w:p w:rsidR="00954C31" w:rsidRPr="00A904F4" w:rsidRDefault="00AA4F1F" w:rsidP="009E300B">
            <w:pPr>
              <w:numPr>
                <w:ilvl w:val="0"/>
                <w:numId w:val="101"/>
              </w:numPr>
              <w:tabs>
                <w:tab w:val="num" w:pos="0"/>
                <w:tab w:val="left" w:pos="283"/>
              </w:tabs>
              <w:spacing w:after="0" w:line="240" w:lineRule="auto"/>
              <w:ind w:left="0"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демонстрация навыка вычисления процентов</w:t>
            </w:r>
          </w:p>
          <w:p w:rsidR="00954C31" w:rsidRPr="00A904F4" w:rsidRDefault="00AA4F1F" w:rsidP="009E300B">
            <w:pPr>
              <w:numPr>
                <w:ilvl w:val="0"/>
                <w:numId w:val="101"/>
              </w:numPr>
              <w:tabs>
                <w:tab w:val="num" w:pos="0"/>
                <w:tab w:val="left" w:pos="283"/>
              </w:tabs>
              <w:spacing w:after="0" w:line="240" w:lineRule="auto"/>
              <w:ind w:left="0"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sz w:val="24"/>
                <w:szCs w:val="24"/>
                <w:lang w:eastAsia="ru-RU"/>
              </w:rPr>
              <w:t>уровень владения вычислительными навыками</w:t>
            </w:r>
          </w:p>
        </w:tc>
        <w:tc>
          <w:tcPr>
            <w:tcW w:w="2623" w:type="dxa"/>
            <w:vMerge/>
          </w:tcPr>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r>
      <w:tr w:rsidR="00FC2414" w:rsidTr="00A119E0">
        <w:trPr>
          <w:trHeight w:val="20"/>
        </w:trPr>
        <w:tc>
          <w:tcPr>
            <w:tcW w:w="3686" w:type="dxa"/>
            <w:vAlign w:val="center"/>
          </w:tcPr>
          <w:p w:rsidR="00954C31" w:rsidRPr="00A904F4" w:rsidRDefault="00AA4F1F" w:rsidP="009E300B">
            <w:pPr>
              <w:numPr>
                <w:ilvl w:val="0"/>
                <w:numId w:val="103"/>
              </w:numPr>
              <w:spacing w:after="0" w:line="240" w:lineRule="auto"/>
              <w:ind w:left="0" w:firstLine="0"/>
              <w:jc w:val="both"/>
              <w:rPr>
                <w:rFonts w:ascii="Times New Roman" w:eastAsia="Times New Roman" w:hAnsi="Times New Roman" w:cs="Times New Roman"/>
                <w:b/>
                <w:bCs/>
                <w:sz w:val="24"/>
                <w:szCs w:val="24"/>
                <w:lang w:eastAsia="ru-RU"/>
              </w:rPr>
            </w:pPr>
            <w:r w:rsidRPr="00A904F4">
              <w:rPr>
                <w:rFonts w:ascii="Times New Roman" w:eastAsia="Times New Roman" w:hAnsi="Times New Roman" w:cs="Times New Roman"/>
                <w:sz w:val="24"/>
                <w:szCs w:val="24"/>
                <w:lang w:eastAsia="ru-RU"/>
              </w:rPr>
              <w:t>владение основными понятиями о плоских и пространственных геометриче</w:t>
            </w:r>
            <w:r w:rsidRPr="00A904F4">
              <w:rPr>
                <w:rFonts w:ascii="Times New Roman" w:eastAsia="Times New Roman" w:hAnsi="Times New Roman" w:cs="Times New Roman"/>
                <w:sz w:val="24"/>
                <w:szCs w:val="24"/>
                <w:lang w:eastAsia="ru-RU"/>
              </w:rPr>
              <w:softHyphen/>
              <w:t>ских фигурах, их основных свойствах; сформированность умения распозна</w:t>
            </w:r>
            <w:r w:rsidRPr="00A904F4">
              <w:rPr>
                <w:rFonts w:ascii="Times New Roman" w:eastAsia="Times New Roman" w:hAnsi="Times New Roman" w:cs="Times New Roman"/>
                <w:sz w:val="24"/>
                <w:szCs w:val="24"/>
                <w:lang w:eastAsia="ru-RU"/>
              </w:rPr>
              <w:softHyphen/>
              <w:t>вать геометрические фигуры на чертежах, моделях и в реальном мире; при</w:t>
            </w:r>
            <w:r w:rsidRPr="00A904F4">
              <w:rPr>
                <w:rFonts w:ascii="Times New Roman" w:eastAsia="Times New Roman" w:hAnsi="Times New Roman" w:cs="Times New Roman"/>
                <w:sz w:val="24"/>
                <w:szCs w:val="24"/>
                <w:lang w:eastAsia="ru-RU"/>
              </w:rPr>
              <w:softHyphen/>
              <w:t>менение изученных свойств геометрических фигур и формул для решения геометрических задач и задач с практическим содержанием</w:t>
            </w:r>
          </w:p>
        </w:tc>
        <w:tc>
          <w:tcPr>
            <w:tcW w:w="3402" w:type="dxa"/>
          </w:tcPr>
          <w:p w:rsidR="00954C31" w:rsidRPr="00A904F4" w:rsidRDefault="00AA4F1F" w:rsidP="009E300B">
            <w:pPr>
              <w:numPr>
                <w:ilvl w:val="0"/>
                <w:numId w:val="104"/>
              </w:numPr>
              <w:tabs>
                <w:tab w:val="left" w:pos="283"/>
              </w:tabs>
              <w:spacing w:after="0" w:line="240" w:lineRule="auto"/>
              <w:ind w:left="0" w:firstLine="0"/>
              <w:jc w:val="both"/>
              <w:rPr>
                <w:rFonts w:ascii="Times New Roman" w:eastAsia="Times New Roman" w:hAnsi="Times New Roman" w:cs="Times New Roman"/>
                <w:sz w:val="24"/>
                <w:szCs w:val="24"/>
                <w:lang w:eastAsia="ru-RU"/>
              </w:rPr>
            </w:pPr>
            <w:r w:rsidRPr="00A904F4">
              <w:rPr>
                <w:rFonts w:ascii="Times New Roman" w:eastAsia="Times New Roman" w:hAnsi="Times New Roman" w:cs="Times New Roman"/>
                <w:b/>
                <w:sz w:val="24"/>
                <w:szCs w:val="24"/>
                <w:lang w:eastAsia="ru-RU"/>
              </w:rPr>
              <w:t xml:space="preserve"> </w:t>
            </w:r>
            <w:r w:rsidRPr="00A904F4">
              <w:rPr>
                <w:rFonts w:ascii="Times New Roman" w:eastAsia="Times New Roman" w:hAnsi="Times New Roman" w:cs="Times New Roman"/>
                <w:sz w:val="24"/>
                <w:szCs w:val="24"/>
                <w:lang w:eastAsia="ru-RU"/>
              </w:rPr>
              <w:t>уровень владения понятийным аппаратом о плоских и пространственных фигурах</w:t>
            </w:r>
          </w:p>
          <w:p w:rsidR="00954C31" w:rsidRPr="00A904F4" w:rsidRDefault="00AA4F1F" w:rsidP="009E300B">
            <w:pPr>
              <w:numPr>
                <w:ilvl w:val="0"/>
                <w:numId w:val="101"/>
              </w:numPr>
              <w:tabs>
                <w:tab w:val="left" w:pos="176"/>
              </w:tabs>
              <w:spacing w:after="0" w:line="240" w:lineRule="auto"/>
              <w:ind w:left="34" w:hanging="34"/>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 xml:space="preserve">демонстрация навыка выполнения чертежей геометрических тел  основываясь на их определениях и свойствах. </w:t>
            </w:r>
          </w:p>
          <w:p w:rsidR="00954C31" w:rsidRPr="00A904F4" w:rsidRDefault="00AA4F1F" w:rsidP="009E300B">
            <w:pPr>
              <w:numPr>
                <w:ilvl w:val="0"/>
                <w:numId w:val="101"/>
              </w:numPr>
              <w:tabs>
                <w:tab w:val="left" w:pos="176"/>
                <w:tab w:val="num" w:pos="610"/>
              </w:tabs>
              <w:spacing w:after="0" w:line="240" w:lineRule="auto"/>
              <w:ind w:left="34" w:hanging="34"/>
              <w:jc w:val="both"/>
              <w:rPr>
                <w:rFonts w:ascii="Times New Roman" w:eastAsia="Times New Roman" w:hAnsi="Times New Roman" w:cs="Times New Roman"/>
                <w:bCs/>
                <w:sz w:val="24"/>
                <w:szCs w:val="24"/>
                <w:lang w:eastAsia="ru-RU"/>
              </w:rPr>
            </w:pPr>
            <w:r w:rsidRPr="00A904F4">
              <w:rPr>
                <w:rFonts w:ascii="Times New Roman" w:eastAsia="Times New Roman" w:hAnsi="Times New Roman" w:cs="Times New Roman"/>
                <w:bCs/>
                <w:sz w:val="24"/>
                <w:szCs w:val="24"/>
                <w:lang w:eastAsia="ru-RU"/>
              </w:rPr>
              <w:t xml:space="preserve">опыт распознавания геометрических фигур на </w:t>
            </w:r>
            <w:r w:rsidRPr="00A904F4">
              <w:rPr>
                <w:rFonts w:ascii="Times New Roman" w:eastAsia="Times New Roman" w:hAnsi="Times New Roman" w:cs="Times New Roman"/>
                <w:sz w:val="24"/>
                <w:szCs w:val="24"/>
                <w:lang w:eastAsia="ru-RU"/>
              </w:rPr>
              <w:t xml:space="preserve"> чертежах, моделях и в реальном мире при решении задач профессиональной  направленности. </w:t>
            </w:r>
          </w:p>
          <w:p w:rsidR="00954C31" w:rsidRPr="00A904F4" w:rsidRDefault="00AA4F1F" w:rsidP="009E300B">
            <w:pPr>
              <w:numPr>
                <w:ilvl w:val="0"/>
                <w:numId w:val="101"/>
              </w:numPr>
              <w:tabs>
                <w:tab w:val="left" w:pos="176"/>
                <w:tab w:val="num" w:pos="610"/>
              </w:tabs>
              <w:spacing w:after="0" w:line="240" w:lineRule="auto"/>
              <w:ind w:left="34" w:hanging="34"/>
              <w:jc w:val="both"/>
              <w:rPr>
                <w:rFonts w:ascii="Times New Roman" w:eastAsia="Century Schoolbook" w:hAnsi="Times New Roman" w:cs="Times New Roman"/>
                <w:bCs/>
                <w:color w:val="000000"/>
                <w:sz w:val="24"/>
                <w:szCs w:val="24"/>
                <w:lang w:eastAsia="ru-RU" w:bidi="ru-RU"/>
              </w:rPr>
            </w:pPr>
            <w:r w:rsidRPr="00A904F4">
              <w:rPr>
                <w:rFonts w:ascii="Times New Roman" w:eastAsia="Times New Roman" w:hAnsi="Times New Roman" w:cs="Times New Roman"/>
                <w:sz w:val="24"/>
                <w:szCs w:val="24"/>
                <w:lang w:eastAsia="ru-RU"/>
              </w:rPr>
              <w:t>уровень сформированности навыка решения геометрических задач.</w:t>
            </w:r>
          </w:p>
        </w:tc>
        <w:tc>
          <w:tcPr>
            <w:tcW w:w="2623" w:type="dxa"/>
            <w:vMerge/>
          </w:tcPr>
          <w:p w:rsidR="00954C31" w:rsidRPr="00A904F4" w:rsidRDefault="00954C31" w:rsidP="00F17F70">
            <w:pPr>
              <w:spacing w:after="0" w:line="240" w:lineRule="auto"/>
              <w:ind w:left="360"/>
              <w:jc w:val="both"/>
              <w:rPr>
                <w:rFonts w:ascii="Times New Roman" w:eastAsia="Times New Roman" w:hAnsi="Times New Roman" w:cs="Times New Roman"/>
                <w:b/>
                <w:sz w:val="24"/>
                <w:szCs w:val="24"/>
                <w:lang w:eastAsia="ru-RU"/>
              </w:rPr>
            </w:pPr>
          </w:p>
        </w:tc>
      </w:tr>
    </w:tbl>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54C31" w:rsidRPr="00A904F4" w:rsidRDefault="00954C31" w:rsidP="00F17F70">
      <w:pPr>
        <w:spacing w:after="0" w:line="240" w:lineRule="auto"/>
        <w:jc w:val="both"/>
        <w:rPr>
          <w:rFonts w:ascii="Times New Roman" w:eastAsia="Times New Roman" w:hAnsi="Times New Roman" w:cs="Times New Roman"/>
          <w:sz w:val="24"/>
          <w:szCs w:val="24"/>
          <w:lang w:eastAsia="ru-RU"/>
        </w:rPr>
      </w:pPr>
    </w:p>
    <w:p w:rsidR="00932373" w:rsidRPr="00A904F4" w:rsidRDefault="00932373" w:rsidP="00F17F70">
      <w:pPr>
        <w:spacing w:after="0" w:line="240" w:lineRule="auto"/>
        <w:jc w:val="both"/>
        <w:rPr>
          <w:rFonts w:ascii="Times New Roman" w:eastAsia="Times New Roman" w:hAnsi="Times New Roman" w:cs="Times New Roman"/>
          <w:sz w:val="24"/>
          <w:szCs w:val="24"/>
          <w:lang w:eastAsia="ru-RU"/>
        </w:rPr>
      </w:pPr>
    </w:p>
    <w:p w:rsidR="00F17F70" w:rsidRPr="00A904F4" w:rsidRDefault="00F17F70">
      <w:pPr>
        <w:spacing w:after="0" w:line="240" w:lineRule="auto"/>
        <w:jc w:val="both"/>
        <w:rPr>
          <w:rFonts w:ascii="Times New Roman" w:eastAsia="Times New Roman" w:hAnsi="Times New Roman" w:cs="Times New Roman"/>
          <w:sz w:val="24"/>
          <w:szCs w:val="24"/>
          <w:lang w:eastAsia="ru-RU"/>
        </w:rPr>
        <w:sectPr w:rsidR="00F17F70" w:rsidRPr="00A904F4" w:rsidSect="00A904F4">
          <w:pgSz w:w="11906" w:h="16838"/>
          <w:pgMar w:top="1134" w:right="850" w:bottom="1134" w:left="1701" w:header="709" w:footer="709" w:gutter="0"/>
          <w:cols w:space="708"/>
          <w:docGrid w:linePitch="360"/>
        </w:sectPr>
      </w:pPr>
    </w:p>
    <w:p w:rsidR="00924647" w:rsidRDefault="00AA4F1F" w:rsidP="009246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Комитет общего и профессионального образования Ленинградской области</w:t>
      </w:r>
    </w:p>
    <w:p w:rsidR="0040363A" w:rsidRDefault="00AA4F1F" w:rsidP="009246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профессиональное образовательное учреждение Ленинградской области </w:t>
      </w:r>
    </w:p>
    <w:p w:rsidR="00924647" w:rsidRDefault="00AA4F1F" w:rsidP="009246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«Волховский </w:t>
      </w:r>
      <w:r w:rsidR="0040363A">
        <w:rPr>
          <w:rFonts w:ascii="Times New Roman" w:hAnsi="Times New Roman" w:cs="Times New Roman"/>
          <w:sz w:val="28"/>
          <w:szCs w:val="28"/>
        </w:rPr>
        <w:t xml:space="preserve"> многопрофильный техникум</w:t>
      </w:r>
      <w:r>
        <w:rPr>
          <w:rFonts w:ascii="Times New Roman" w:hAnsi="Times New Roman" w:cs="Times New Roman"/>
          <w:sz w:val="28"/>
          <w:szCs w:val="28"/>
        </w:rPr>
        <w:t>»</w:t>
      </w:r>
    </w:p>
    <w:p w:rsidR="00924647" w:rsidRDefault="00924647" w:rsidP="00924647">
      <w:pPr>
        <w:spacing w:after="0" w:line="360" w:lineRule="auto"/>
        <w:jc w:val="center"/>
        <w:rPr>
          <w:rFonts w:ascii="Times New Roman" w:hAnsi="Times New Roman" w:cs="Times New Roman"/>
          <w:sz w:val="28"/>
          <w:szCs w:val="28"/>
        </w:rPr>
      </w:pPr>
    </w:p>
    <w:p w:rsidR="00924647" w:rsidRDefault="00924647" w:rsidP="00924647">
      <w:pPr>
        <w:spacing w:after="0" w:line="360" w:lineRule="auto"/>
        <w:jc w:val="center"/>
        <w:rPr>
          <w:rFonts w:ascii="Times New Roman" w:hAnsi="Times New Roman" w:cs="Times New Roman"/>
          <w:sz w:val="28"/>
          <w:szCs w:val="28"/>
        </w:rPr>
      </w:pPr>
    </w:p>
    <w:p w:rsidR="00924647" w:rsidRDefault="00924647" w:rsidP="00924647">
      <w:pPr>
        <w:spacing w:after="0" w:line="360" w:lineRule="auto"/>
        <w:jc w:val="center"/>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637"/>
        <w:gridCol w:w="3934"/>
      </w:tblGrid>
      <w:tr w:rsidR="00FC2414" w:rsidTr="00E27A4B">
        <w:tc>
          <w:tcPr>
            <w:tcW w:w="5637" w:type="dxa"/>
          </w:tcPr>
          <w:p w:rsidR="0040363A" w:rsidRDefault="00AA4F1F" w:rsidP="00E27A4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РАСМОТРЕННА И ОДОБРЕНА</w:t>
            </w:r>
          </w:p>
          <w:p w:rsidR="0040363A" w:rsidRDefault="00AA4F1F" w:rsidP="00E27A4B">
            <w:pPr>
              <w:tabs>
                <w:tab w:val="left" w:pos="378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цикловой комиссией</w:t>
            </w:r>
            <w:r>
              <w:rPr>
                <w:rFonts w:ascii="Times New Roman" w:hAnsi="Times New Roman" w:cs="Times New Roman"/>
                <w:sz w:val="28"/>
                <w:szCs w:val="28"/>
              </w:rPr>
              <w:tab/>
            </w:r>
          </w:p>
          <w:p w:rsidR="0040363A" w:rsidRDefault="00AA4F1F" w:rsidP="00E27A4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Протокол №1         </w:t>
            </w:r>
          </w:p>
          <w:p w:rsidR="0040363A" w:rsidRDefault="00AA4F1F" w:rsidP="00E27A4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 «31» августа  2022 г.</w:t>
            </w:r>
          </w:p>
          <w:p w:rsidR="0040363A" w:rsidRDefault="0040363A" w:rsidP="00E27A4B">
            <w:pPr>
              <w:autoSpaceDE w:val="0"/>
              <w:autoSpaceDN w:val="0"/>
              <w:adjustRightInd w:val="0"/>
              <w:rPr>
                <w:rFonts w:ascii="Times New Roman" w:hAnsi="Times New Roman" w:cs="Times New Roman"/>
                <w:sz w:val="28"/>
                <w:szCs w:val="28"/>
              </w:rPr>
            </w:pPr>
          </w:p>
        </w:tc>
        <w:tc>
          <w:tcPr>
            <w:tcW w:w="3934" w:type="dxa"/>
            <w:hideMark/>
          </w:tcPr>
          <w:p w:rsidR="0040363A" w:rsidRDefault="00AA4F1F" w:rsidP="00E27A4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УТВЕРЖДЕНО</w:t>
            </w:r>
          </w:p>
          <w:p w:rsidR="0040363A" w:rsidRDefault="00AA4F1F" w:rsidP="00E27A4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приказом директора</w:t>
            </w:r>
          </w:p>
          <w:p w:rsidR="0040363A" w:rsidRDefault="00AA4F1F" w:rsidP="00E27A4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ГБПОУ ЛО «ВМТ»</w:t>
            </w:r>
          </w:p>
          <w:p w:rsidR="0040363A" w:rsidRDefault="00AA4F1F" w:rsidP="00E27A4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 72 от 07.09 .2022 г. </w:t>
            </w:r>
          </w:p>
        </w:tc>
      </w:tr>
    </w:tbl>
    <w:p w:rsidR="00924647" w:rsidRDefault="00924647" w:rsidP="00924647">
      <w:pPr>
        <w:spacing w:after="0" w:line="360" w:lineRule="auto"/>
        <w:jc w:val="center"/>
        <w:rPr>
          <w:rFonts w:ascii="Times New Roman" w:hAnsi="Times New Roman" w:cs="Times New Roman"/>
          <w:sz w:val="28"/>
          <w:szCs w:val="28"/>
        </w:rPr>
      </w:pPr>
    </w:p>
    <w:p w:rsidR="00924647" w:rsidRDefault="00924647" w:rsidP="0040363A">
      <w:pPr>
        <w:spacing w:after="0" w:line="360" w:lineRule="auto"/>
        <w:rPr>
          <w:rFonts w:ascii="Times New Roman" w:hAnsi="Times New Roman" w:cs="Times New Roman"/>
          <w:sz w:val="28"/>
          <w:szCs w:val="28"/>
        </w:rPr>
      </w:pPr>
    </w:p>
    <w:p w:rsidR="00924647" w:rsidRDefault="00924647" w:rsidP="00924647">
      <w:pPr>
        <w:spacing w:after="0" w:line="360" w:lineRule="auto"/>
        <w:jc w:val="center"/>
        <w:rPr>
          <w:rFonts w:ascii="Times New Roman" w:hAnsi="Times New Roman" w:cs="Times New Roman"/>
          <w:sz w:val="28"/>
          <w:szCs w:val="28"/>
        </w:rPr>
      </w:pPr>
    </w:p>
    <w:p w:rsidR="00924647" w:rsidRDefault="00AA4F1F" w:rsidP="00924647">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УЧЕБНОЙ ДИСЦИПЛИНЫ</w:t>
      </w:r>
    </w:p>
    <w:p w:rsidR="00924647" w:rsidRDefault="00924647" w:rsidP="00924647">
      <w:pPr>
        <w:spacing w:after="0" w:line="360" w:lineRule="auto"/>
        <w:jc w:val="center"/>
        <w:rPr>
          <w:rFonts w:ascii="Times New Roman" w:hAnsi="Times New Roman" w:cs="Times New Roman"/>
          <w:b/>
          <w:sz w:val="32"/>
          <w:szCs w:val="32"/>
        </w:rPr>
      </w:pPr>
    </w:p>
    <w:p w:rsidR="00924647" w:rsidRDefault="00AA4F1F" w:rsidP="00924647">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ОСНОВЫ ЭКОЛОГИИ</w:t>
      </w:r>
    </w:p>
    <w:p w:rsidR="00924647" w:rsidRDefault="00924647" w:rsidP="00924647">
      <w:pPr>
        <w:spacing w:after="0" w:line="360" w:lineRule="auto"/>
        <w:jc w:val="center"/>
        <w:rPr>
          <w:rFonts w:ascii="Times New Roman" w:hAnsi="Times New Roman" w:cs="Times New Roman"/>
          <w:sz w:val="32"/>
          <w:szCs w:val="32"/>
        </w:rPr>
      </w:pPr>
    </w:p>
    <w:p w:rsidR="00924647" w:rsidRDefault="00924647" w:rsidP="00924647">
      <w:pPr>
        <w:spacing w:after="0" w:line="360" w:lineRule="auto"/>
        <w:jc w:val="center"/>
        <w:rPr>
          <w:rFonts w:ascii="Times New Roman" w:hAnsi="Times New Roman" w:cs="Times New Roman"/>
          <w:sz w:val="32"/>
          <w:szCs w:val="32"/>
        </w:rPr>
      </w:pPr>
    </w:p>
    <w:p w:rsidR="00924647" w:rsidRDefault="00924647" w:rsidP="00924647">
      <w:pPr>
        <w:spacing w:after="0" w:line="360" w:lineRule="auto"/>
        <w:jc w:val="center"/>
        <w:rPr>
          <w:rFonts w:ascii="Times New Roman" w:hAnsi="Times New Roman" w:cs="Times New Roman"/>
          <w:sz w:val="32"/>
          <w:szCs w:val="32"/>
        </w:rPr>
      </w:pPr>
    </w:p>
    <w:p w:rsidR="00924647" w:rsidRDefault="00924647" w:rsidP="00924647">
      <w:pPr>
        <w:spacing w:after="0" w:line="360" w:lineRule="auto"/>
        <w:jc w:val="center"/>
        <w:rPr>
          <w:rFonts w:ascii="Times New Roman" w:hAnsi="Times New Roman" w:cs="Times New Roman"/>
          <w:sz w:val="32"/>
          <w:szCs w:val="32"/>
        </w:rPr>
      </w:pPr>
    </w:p>
    <w:p w:rsidR="00924647" w:rsidRDefault="00924647" w:rsidP="00924647">
      <w:pPr>
        <w:spacing w:after="0" w:line="360" w:lineRule="auto"/>
        <w:jc w:val="center"/>
        <w:rPr>
          <w:rFonts w:ascii="Times New Roman" w:hAnsi="Times New Roman" w:cs="Times New Roman"/>
          <w:sz w:val="32"/>
          <w:szCs w:val="32"/>
        </w:rPr>
      </w:pPr>
    </w:p>
    <w:p w:rsidR="00924647" w:rsidRDefault="00924647" w:rsidP="00924647">
      <w:pPr>
        <w:spacing w:after="0" w:line="360" w:lineRule="auto"/>
        <w:jc w:val="center"/>
        <w:rPr>
          <w:rFonts w:ascii="Times New Roman" w:hAnsi="Times New Roman" w:cs="Times New Roman"/>
          <w:sz w:val="32"/>
          <w:szCs w:val="32"/>
        </w:rPr>
      </w:pPr>
    </w:p>
    <w:p w:rsidR="00924647" w:rsidRDefault="00924647" w:rsidP="00924647">
      <w:pPr>
        <w:spacing w:after="0" w:line="360" w:lineRule="auto"/>
        <w:jc w:val="center"/>
        <w:rPr>
          <w:rFonts w:ascii="Times New Roman" w:hAnsi="Times New Roman" w:cs="Times New Roman"/>
          <w:sz w:val="32"/>
          <w:szCs w:val="32"/>
        </w:rPr>
      </w:pPr>
    </w:p>
    <w:p w:rsidR="00E54E20" w:rsidRDefault="00AA4F1F" w:rsidP="00E54E2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Сясьстрой</w:t>
      </w:r>
    </w:p>
    <w:p w:rsidR="00924647" w:rsidRDefault="00AA4F1F" w:rsidP="00E54E2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w:t>
      </w:r>
    </w:p>
    <w:p w:rsidR="00E54E20" w:rsidRDefault="00E54E20" w:rsidP="00924647">
      <w:pPr>
        <w:jc w:val="both"/>
        <w:rPr>
          <w:rFonts w:ascii="Times New Roman" w:hAnsi="Times New Roman" w:cs="Times New Roman"/>
          <w:sz w:val="28"/>
          <w:szCs w:val="28"/>
        </w:rPr>
      </w:pPr>
    </w:p>
    <w:p w:rsidR="00924647" w:rsidRDefault="00AA4F1F" w:rsidP="00924647">
      <w:pPr>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учебной дисциплины «Основы экологии» разработана для </w:t>
      </w:r>
      <w:proofErr w:type="gramStart"/>
      <w:r>
        <w:rPr>
          <w:rFonts w:ascii="Times New Roman" w:hAnsi="Times New Roman" w:cs="Times New Roman"/>
          <w:sz w:val="28"/>
          <w:szCs w:val="28"/>
        </w:rPr>
        <w:t>групп</w:t>
      </w:r>
      <w:proofErr w:type="gramEnd"/>
      <w:r>
        <w:rPr>
          <w:rFonts w:ascii="Times New Roman" w:hAnsi="Times New Roman" w:cs="Times New Roman"/>
          <w:sz w:val="28"/>
          <w:szCs w:val="28"/>
        </w:rPr>
        <w:t xml:space="preserve"> обучающихся из числа выпускников специальных (коррекционных) образовательных школ (обучение детей с ограниченными возможностями здоровья) по профессии «Слесарь п</w:t>
      </w:r>
      <w:r w:rsidR="00E54E20">
        <w:rPr>
          <w:rFonts w:ascii="Times New Roman" w:hAnsi="Times New Roman" w:cs="Times New Roman"/>
          <w:sz w:val="28"/>
          <w:szCs w:val="28"/>
        </w:rPr>
        <w:t>о ремонту автомобилей» (18511).</w:t>
      </w:r>
      <w:r>
        <w:rPr>
          <w:rFonts w:ascii="Times New Roman" w:hAnsi="Times New Roman" w:cs="Times New Roman"/>
          <w:sz w:val="28"/>
          <w:szCs w:val="28"/>
        </w:rPr>
        <w:t xml:space="preserve"> </w:t>
      </w:r>
    </w:p>
    <w:p w:rsidR="00924647" w:rsidRDefault="00924647" w:rsidP="00924647">
      <w:pPr>
        <w:jc w:val="center"/>
        <w:rPr>
          <w:rFonts w:ascii="Times New Roman" w:hAnsi="Times New Roman" w:cs="Times New Roman"/>
          <w:sz w:val="28"/>
          <w:szCs w:val="28"/>
        </w:rPr>
      </w:pPr>
    </w:p>
    <w:p w:rsidR="00924647" w:rsidRDefault="00924647" w:rsidP="00924647">
      <w:pPr>
        <w:jc w:val="center"/>
        <w:rPr>
          <w:rFonts w:ascii="Times New Roman" w:hAnsi="Times New Roman" w:cs="Times New Roman"/>
          <w:sz w:val="28"/>
          <w:szCs w:val="28"/>
        </w:rPr>
      </w:pPr>
    </w:p>
    <w:p w:rsidR="00924647" w:rsidRDefault="00924647" w:rsidP="00924647">
      <w:pPr>
        <w:jc w:val="center"/>
        <w:rPr>
          <w:rFonts w:ascii="Times New Roman" w:hAnsi="Times New Roman" w:cs="Times New Roman"/>
          <w:sz w:val="28"/>
          <w:szCs w:val="28"/>
        </w:rPr>
      </w:pPr>
    </w:p>
    <w:p w:rsidR="00924647" w:rsidRDefault="00924647" w:rsidP="00924647">
      <w:pPr>
        <w:jc w:val="center"/>
        <w:rPr>
          <w:rFonts w:ascii="Times New Roman" w:hAnsi="Times New Roman" w:cs="Times New Roman"/>
          <w:sz w:val="28"/>
          <w:szCs w:val="28"/>
        </w:rPr>
      </w:pPr>
    </w:p>
    <w:p w:rsidR="00924647" w:rsidRDefault="00924647" w:rsidP="00924647">
      <w:pPr>
        <w:jc w:val="center"/>
        <w:rPr>
          <w:rFonts w:ascii="Times New Roman" w:hAnsi="Times New Roman" w:cs="Times New Roman"/>
          <w:sz w:val="28"/>
          <w:szCs w:val="28"/>
        </w:rPr>
      </w:pPr>
    </w:p>
    <w:p w:rsidR="00924647" w:rsidRDefault="00AA4F1F" w:rsidP="0092464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p>
    <w:p w:rsidR="00924647" w:rsidRDefault="00924647" w:rsidP="00924647">
      <w:pPr>
        <w:rPr>
          <w:rFonts w:ascii="Times New Roman" w:hAnsi="Times New Roman" w:cs="Times New Roman"/>
          <w:sz w:val="28"/>
          <w:szCs w:val="28"/>
        </w:rPr>
      </w:pPr>
    </w:p>
    <w:p w:rsidR="00924647" w:rsidRDefault="00924647" w:rsidP="00924647">
      <w:pPr>
        <w:rPr>
          <w:rFonts w:ascii="Times New Roman" w:hAnsi="Times New Roman" w:cs="Times New Roman"/>
          <w:sz w:val="28"/>
          <w:szCs w:val="28"/>
        </w:rPr>
      </w:pPr>
    </w:p>
    <w:p w:rsidR="00924647" w:rsidRDefault="00AA4F1F" w:rsidP="00924647">
      <w:pPr>
        <w:jc w:val="both"/>
        <w:rPr>
          <w:rFonts w:ascii="Times New Roman" w:hAnsi="Times New Roman" w:cs="Times New Roman"/>
          <w:sz w:val="28"/>
          <w:szCs w:val="28"/>
        </w:rPr>
      </w:pPr>
      <w:r>
        <w:rPr>
          <w:rFonts w:ascii="Times New Roman" w:hAnsi="Times New Roman" w:cs="Times New Roman"/>
          <w:sz w:val="28"/>
          <w:szCs w:val="28"/>
        </w:rPr>
        <w:t xml:space="preserve"> </w:t>
      </w:r>
    </w:p>
    <w:p w:rsidR="00BE0159" w:rsidRDefault="00AA4F1F">
      <w:pPr>
        <w:rPr>
          <w:rFonts w:ascii="Times New Roman" w:hAnsi="Times New Roman" w:cs="Times New Roman"/>
          <w:b/>
          <w:sz w:val="32"/>
          <w:szCs w:val="32"/>
        </w:rPr>
      </w:pPr>
      <w:r>
        <w:rPr>
          <w:rFonts w:ascii="Times New Roman" w:hAnsi="Times New Roman" w:cs="Times New Roman"/>
          <w:b/>
          <w:sz w:val="32"/>
          <w:szCs w:val="32"/>
        </w:rPr>
        <w:br w:type="page"/>
      </w:r>
    </w:p>
    <w:p w:rsidR="00BE0159" w:rsidRPr="000B7D0F" w:rsidRDefault="00AA4F1F" w:rsidP="00BE0159">
      <w:pPr>
        <w:jc w:val="center"/>
        <w:rPr>
          <w:rFonts w:ascii="Times New Roman" w:hAnsi="Times New Roman" w:cs="Times New Roman"/>
          <w:b/>
          <w:sz w:val="32"/>
          <w:szCs w:val="32"/>
        </w:rPr>
      </w:pPr>
      <w:r w:rsidRPr="000B7D0F">
        <w:rPr>
          <w:rFonts w:ascii="Times New Roman" w:hAnsi="Times New Roman" w:cs="Times New Roman"/>
          <w:b/>
          <w:sz w:val="32"/>
          <w:szCs w:val="32"/>
        </w:rPr>
        <w:lastRenderedPageBreak/>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FC2414" w:rsidTr="004C5260">
        <w:trPr>
          <w:gridAfter w:val="1"/>
          <w:trHeight w:val="1403"/>
        </w:trPr>
        <w:tc>
          <w:tcPr>
            <w:tcW w:w="8443" w:type="dxa"/>
            <w:shd w:val="clear" w:color="auto" w:fill="FFFFFF"/>
            <w:vAlign w:val="center"/>
            <w:hideMark/>
          </w:tcPr>
          <w:p w:rsidR="00BE0159" w:rsidRPr="000B7D0F" w:rsidRDefault="00AA4F1F" w:rsidP="004C5260">
            <w:pPr>
              <w:rPr>
                <w:rFonts w:ascii="Times New Roman" w:hAnsi="Times New Roman" w:cs="Times New Roman"/>
                <w:sz w:val="32"/>
                <w:szCs w:val="32"/>
              </w:rPr>
            </w:pPr>
            <w:r w:rsidRPr="000B7D0F">
              <w:rPr>
                <w:rFonts w:ascii="Times New Roman" w:hAnsi="Times New Roman" w:cs="Times New Roman"/>
                <w:sz w:val="32"/>
                <w:szCs w:val="32"/>
              </w:rPr>
              <w:t>1. Паспорт рабочей программы учебной дисциплины</w:t>
            </w:r>
          </w:p>
        </w:tc>
      </w:tr>
      <w:tr w:rsidR="00FC2414" w:rsidTr="004C5260">
        <w:trPr>
          <w:gridAfter w:val="1"/>
          <w:trHeight w:val="1403"/>
        </w:trPr>
        <w:tc>
          <w:tcPr>
            <w:tcW w:w="8443" w:type="dxa"/>
            <w:shd w:val="clear" w:color="auto" w:fill="FFFFFF"/>
            <w:vAlign w:val="center"/>
            <w:hideMark/>
          </w:tcPr>
          <w:p w:rsidR="00BE0159" w:rsidRPr="000B7D0F" w:rsidRDefault="00AA4F1F" w:rsidP="004C5260">
            <w:pPr>
              <w:rPr>
                <w:rFonts w:ascii="Times New Roman" w:hAnsi="Times New Roman" w:cs="Times New Roman"/>
                <w:sz w:val="32"/>
                <w:szCs w:val="32"/>
              </w:rPr>
            </w:pPr>
            <w:r w:rsidRPr="000B7D0F">
              <w:rPr>
                <w:rFonts w:ascii="Times New Roman" w:hAnsi="Times New Roman" w:cs="Times New Roman"/>
                <w:sz w:val="32"/>
                <w:szCs w:val="32"/>
              </w:rPr>
              <w:t>2. Структура и содержание учебной дисциплины</w:t>
            </w:r>
          </w:p>
        </w:tc>
      </w:tr>
      <w:tr w:rsidR="00FC2414" w:rsidTr="004C5260">
        <w:trPr>
          <w:gridAfter w:val="1"/>
          <w:trHeight w:val="1449"/>
        </w:trPr>
        <w:tc>
          <w:tcPr>
            <w:tcW w:w="8443" w:type="dxa"/>
            <w:shd w:val="clear" w:color="auto" w:fill="FFFFFF"/>
            <w:vAlign w:val="center"/>
            <w:hideMark/>
          </w:tcPr>
          <w:p w:rsidR="00BE0159" w:rsidRPr="000B7D0F" w:rsidRDefault="00AA4F1F" w:rsidP="004C5260">
            <w:pPr>
              <w:rPr>
                <w:rFonts w:ascii="Times New Roman" w:hAnsi="Times New Roman" w:cs="Times New Roman"/>
                <w:sz w:val="32"/>
                <w:szCs w:val="32"/>
              </w:rPr>
            </w:pPr>
            <w:r w:rsidRPr="000B7D0F">
              <w:rPr>
                <w:rFonts w:ascii="Times New Roman" w:hAnsi="Times New Roman" w:cs="Times New Roman"/>
                <w:sz w:val="32"/>
                <w:szCs w:val="32"/>
              </w:rPr>
              <w:t>3. Условия реализации программы учебной дисциплины</w:t>
            </w:r>
          </w:p>
        </w:tc>
      </w:tr>
      <w:tr w:rsidR="00FC2414" w:rsidTr="004C5260">
        <w:trPr>
          <w:trHeight w:val="1403"/>
        </w:trPr>
        <w:tc>
          <w:tcPr>
            <w:tcW w:w="8443" w:type="dxa"/>
            <w:shd w:val="clear" w:color="auto" w:fill="FFFFFF"/>
            <w:vAlign w:val="center"/>
            <w:hideMark/>
          </w:tcPr>
          <w:p w:rsidR="00BE0159" w:rsidRPr="000B7D0F" w:rsidRDefault="00AA4F1F" w:rsidP="004C5260">
            <w:pPr>
              <w:rPr>
                <w:rFonts w:ascii="Times New Roman" w:hAnsi="Times New Roman" w:cs="Times New Roman"/>
                <w:sz w:val="32"/>
                <w:szCs w:val="32"/>
              </w:rPr>
            </w:pPr>
            <w:r w:rsidRPr="000B7D0F">
              <w:rPr>
                <w:rFonts w:ascii="Times New Roman" w:hAnsi="Times New Roman" w:cs="Times New Roman"/>
                <w:sz w:val="32"/>
                <w:szCs w:val="32"/>
              </w:rPr>
              <w:t>4. Контроль и оценка результатов освоения учебной дисциплины</w:t>
            </w:r>
          </w:p>
        </w:tc>
        <w:tc>
          <w:tcPr>
            <w:tcW w:w="0" w:type="auto"/>
            <w:shd w:val="clear" w:color="auto" w:fill="FFFFFF"/>
            <w:vAlign w:val="center"/>
            <w:hideMark/>
          </w:tcPr>
          <w:p w:rsidR="00BE0159" w:rsidRPr="000B7D0F" w:rsidRDefault="00BE0159" w:rsidP="004C5260">
            <w:pPr>
              <w:rPr>
                <w:rFonts w:ascii="Times New Roman" w:hAnsi="Times New Roman" w:cs="Times New Roman"/>
                <w:sz w:val="32"/>
                <w:szCs w:val="32"/>
              </w:rPr>
            </w:pPr>
          </w:p>
        </w:tc>
      </w:tr>
    </w:tbl>
    <w:p w:rsidR="00BE0159" w:rsidRPr="000B7D0F" w:rsidRDefault="00BE0159" w:rsidP="00BE0159">
      <w:pPr>
        <w:rPr>
          <w:rFonts w:ascii="Times New Roman" w:hAnsi="Times New Roman" w:cs="Times New Roman"/>
          <w:sz w:val="32"/>
          <w:szCs w:val="32"/>
        </w:rPr>
      </w:pPr>
    </w:p>
    <w:p w:rsidR="00924647" w:rsidRDefault="00924647" w:rsidP="00924647">
      <w:pPr>
        <w:jc w:val="both"/>
        <w:rPr>
          <w:rFonts w:ascii="Times New Roman" w:hAnsi="Times New Roman" w:cs="Times New Roman"/>
          <w:sz w:val="28"/>
          <w:szCs w:val="28"/>
        </w:rPr>
      </w:pPr>
    </w:p>
    <w:p w:rsidR="00924647" w:rsidRDefault="00924647" w:rsidP="00924647"/>
    <w:p w:rsidR="00924647" w:rsidRDefault="00924647" w:rsidP="00924647"/>
    <w:p w:rsidR="00924647" w:rsidRDefault="00924647" w:rsidP="009B2127">
      <w:pPr>
        <w:ind w:right="-1"/>
        <w:jc w:val="center"/>
        <w:rPr>
          <w:rFonts w:ascii="Times New Roman" w:hAnsi="Times New Roman" w:cs="Times New Roman"/>
          <w:b/>
          <w:sz w:val="28"/>
          <w:szCs w:val="28"/>
        </w:rPr>
      </w:pPr>
    </w:p>
    <w:p w:rsidR="00924647" w:rsidRDefault="00AA4F1F">
      <w:pPr>
        <w:rPr>
          <w:rFonts w:ascii="Times New Roman" w:hAnsi="Times New Roman" w:cs="Times New Roman"/>
          <w:b/>
          <w:sz w:val="28"/>
          <w:szCs w:val="28"/>
        </w:rPr>
      </w:pPr>
      <w:r>
        <w:rPr>
          <w:rFonts w:ascii="Times New Roman" w:hAnsi="Times New Roman" w:cs="Times New Roman"/>
          <w:b/>
          <w:sz w:val="28"/>
          <w:szCs w:val="28"/>
        </w:rPr>
        <w:br w:type="page"/>
      </w:r>
    </w:p>
    <w:p w:rsidR="000F15DD" w:rsidRPr="0054762F" w:rsidRDefault="00AA4F1F" w:rsidP="009E300B">
      <w:pPr>
        <w:numPr>
          <w:ilvl w:val="0"/>
          <w:numId w:val="105"/>
        </w:numPr>
        <w:ind w:right="-1"/>
        <w:contextualSpacing/>
        <w:jc w:val="center"/>
        <w:rPr>
          <w:rFonts w:ascii="Times New Roman" w:hAnsi="Times New Roman" w:cs="Times New Roman"/>
          <w:b/>
          <w:sz w:val="24"/>
          <w:szCs w:val="24"/>
        </w:rPr>
      </w:pPr>
      <w:r w:rsidRPr="0054762F">
        <w:rPr>
          <w:rFonts w:ascii="Times New Roman" w:hAnsi="Times New Roman" w:cs="Times New Roman"/>
          <w:b/>
          <w:sz w:val="24"/>
          <w:szCs w:val="24"/>
        </w:rPr>
        <w:lastRenderedPageBreak/>
        <w:t xml:space="preserve">Паспорт рабочей </w:t>
      </w:r>
      <w:r w:rsidRPr="0054762F">
        <w:rPr>
          <w:rFonts w:ascii="Times New Roman" w:eastAsia="Times New Roman" w:hAnsi="Times New Roman" w:cs="Times New Roman"/>
          <w:b/>
          <w:sz w:val="24"/>
          <w:szCs w:val="24"/>
          <w:lang w:eastAsia="ru-RU"/>
        </w:rPr>
        <w:t>программы учебной дисциплины.</w:t>
      </w:r>
    </w:p>
    <w:p w:rsidR="0036308E" w:rsidRPr="0054762F" w:rsidRDefault="00AA4F1F" w:rsidP="00C275E3">
      <w:pPr>
        <w:ind w:right="-1" w:firstLine="567"/>
        <w:jc w:val="both"/>
        <w:rPr>
          <w:rFonts w:ascii="Times New Roman" w:hAnsi="Times New Roman" w:cs="Times New Roman"/>
          <w:sz w:val="24"/>
          <w:szCs w:val="24"/>
        </w:rPr>
      </w:pPr>
      <w:r w:rsidRPr="0054762F">
        <w:rPr>
          <w:rFonts w:ascii="Times New Roman" w:hAnsi="Times New Roman" w:cs="Times New Roman"/>
          <w:sz w:val="24"/>
          <w:szCs w:val="24"/>
        </w:rPr>
        <w:t>Ра</w:t>
      </w:r>
      <w:r w:rsidR="009B2127" w:rsidRPr="0054762F">
        <w:rPr>
          <w:rFonts w:ascii="Times New Roman" w:hAnsi="Times New Roman" w:cs="Times New Roman"/>
          <w:sz w:val="24"/>
          <w:szCs w:val="24"/>
        </w:rPr>
        <w:t>бочая программа по дисциплине «Основы экологии</w:t>
      </w:r>
      <w:r w:rsidRPr="0054762F">
        <w:rPr>
          <w:rFonts w:ascii="Times New Roman" w:hAnsi="Times New Roman" w:cs="Times New Roman"/>
          <w:sz w:val="24"/>
          <w:szCs w:val="24"/>
        </w:rPr>
        <w:t>» составлена в соответствии с требованиями, предъявляемыми  к содержанию и уровню подготовки учащихся, выпускников коррекционных школ со сроком обучения два го</w:t>
      </w:r>
      <w:r w:rsidR="009B2127" w:rsidRPr="0054762F">
        <w:rPr>
          <w:rFonts w:ascii="Times New Roman" w:hAnsi="Times New Roman" w:cs="Times New Roman"/>
          <w:sz w:val="24"/>
          <w:szCs w:val="24"/>
        </w:rPr>
        <w:t xml:space="preserve">да. </w:t>
      </w:r>
      <w:r w:rsidR="00595907" w:rsidRPr="0054762F">
        <w:rPr>
          <w:rFonts w:ascii="Times New Roman" w:hAnsi="Times New Roman" w:cs="Times New Roman"/>
          <w:sz w:val="24"/>
          <w:szCs w:val="24"/>
        </w:rPr>
        <w:t xml:space="preserve">Курс разработан в соответствии с Федеральным государственным образовательным стандартом (ФГОС) по программе подготовки </w:t>
      </w:r>
      <w:r w:rsidR="00595907" w:rsidRPr="0054762F">
        <w:rPr>
          <w:rFonts w:ascii="Times New Roman" w:hAnsi="Times New Roman" w:cs="Times New Roman"/>
          <w:color w:val="000000"/>
          <w:sz w:val="24"/>
          <w:szCs w:val="24"/>
        </w:rPr>
        <w:t>среднего профессионального образования по программе подготовки квалифицированных рабочих, служащих по профессии</w:t>
      </w:r>
      <w:r w:rsidR="00595907" w:rsidRPr="0054762F">
        <w:rPr>
          <w:rFonts w:ascii="Times New Roman" w:hAnsi="Times New Roman" w:cs="Times New Roman"/>
          <w:bCs/>
          <w:color w:val="000000"/>
          <w:sz w:val="24"/>
          <w:szCs w:val="24"/>
        </w:rPr>
        <w:t xml:space="preserve"> 19.01.17 (260807.01) «Повар, кондитер» (№ 798)</w:t>
      </w:r>
      <w:r w:rsidR="00595907" w:rsidRPr="0054762F">
        <w:rPr>
          <w:rFonts w:ascii="Times New Roman" w:hAnsi="Times New Roman" w:cs="Times New Roman"/>
          <w:color w:val="000000"/>
          <w:sz w:val="24"/>
          <w:szCs w:val="24"/>
          <w:shd w:val="clear" w:color="auto" w:fill="FFFFFF"/>
        </w:rPr>
        <w:t xml:space="preserve"> и профессии   </w:t>
      </w:r>
      <w:r w:rsidR="00595907" w:rsidRPr="0054762F">
        <w:rPr>
          <w:rFonts w:ascii="Times New Roman" w:hAnsi="Times New Roman" w:cs="Times New Roman"/>
          <w:bCs/>
          <w:color w:val="000000"/>
          <w:sz w:val="24"/>
          <w:szCs w:val="24"/>
          <w:shd w:val="clear" w:color="auto" w:fill="FFFFFF"/>
        </w:rPr>
        <w:t>190631.01 «Автомеханик»</w:t>
      </w:r>
      <w:r w:rsidR="00595907" w:rsidRPr="0054762F">
        <w:rPr>
          <w:rFonts w:ascii="Times New Roman" w:hAnsi="Times New Roman" w:cs="Times New Roman"/>
          <w:color w:val="000000"/>
          <w:sz w:val="24"/>
          <w:szCs w:val="24"/>
          <w:shd w:val="clear" w:color="auto" w:fill="FFFFFF"/>
        </w:rPr>
        <w:t xml:space="preserve"> (№701)</w:t>
      </w:r>
      <w:r w:rsidR="00595907" w:rsidRPr="0054762F">
        <w:rPr>
          <w:rFonts w:ascii="Times New Roman" w:hAnsi="Times New Roman" w:cs="Times New Roman"/>
          <w:bCs/>
          <w:color w:val="000000"/>
          <w:sz w:val="24"/>
          <w:szCs w:val="24"/>
          <w:shd w:val="clear" w:color="auto" w:fill="FFFFFF"/>
        </w:rPr>
        <w:t xml:space="preserve">, </w:t>
      </w:r>
      <w:r w:rsidR="00595907" w:rsidRPr="0054762F">
        <w:rPr>
          <w:rFonts w:ascii="Times New Roman" w:hAnsi="Times New Roman" w:cs="Times New Roman"/>
          <w:bCs/>
          <w:color w:val="000000"/>
          <w:sz w:val="24"/>
          <w:szCs w:val="24"/>
        </w:rPr>
        <w:t xml:space="preserve">утверждённого приказом Минобрнауки России от 02 августа 2013 года, зарегистрированного Министерством юстиции от 20.08.2013 г. (№29749). </w:t>
      </w:r>
      <w:r w:rsidR="009B2127" w:rsidRPr="0054762F">
        <w:rPr>
          <w:rFonts w:ascii="Times New Roman" w:hAnsi="Times New Roman" w:cs="Times New Roman"/>
          <w:sz w:val="24"/>
          <w:szCs w:val="24"/>
        </w:rPr>
        <w:t>Учебная дисциплина «Основы экологии</w:t>
      </w:r>
      <w:r w:rsidRPr="0054762F">
        <w:rPr>
          <w:rFonts w:ascii="Times New Roman" w:hAnsi="Times New Roman" w:cs="Times New Roman"/>
          <w:sz w:val="24"/>
          <w:szCs w:val="24"/>
        </w:rPr>
        <w:t xml:space="preserve">» является важной дисциплиной, формирующей базовые знания для получения выпускником профессиональных умений. </w:t>
      </w:r>
      <w:r w:rsidR="009B2127" w:rsidRPr="0054762F">
        <w:rPr>
          <w:rFonts w:ascii="Times New Roman" w:eastAsia="Times New Roman" w:hAnsi="Times New Roman" w:cs="Times New Roman"/>
          <w:sz w:val="24"/>
          <w:szCs w:val="24"/>
          <w:lang w:eastAsia="ru-RU"/>
        </w:rPr>
        <w:t xml:space="preserve">Рабочая программа по предмету «Основы экологии» разработана на основе Закона РФ «Об образовании» №273 от 29.11.2012 года, Положения о порядке, разработке и утверждения рабочих программ в специальной (коррекционной) школе </w:t>
      </w:r>
      <w:r w:rsidR="009B2127" w:rsidRPr="0054762F">
        <w:rPr>
          <w:rFonts w:ascii="Times New Roman" w:eastAsia="Times New Roman" w:hAnsi="Times New Roman" w:cs="Times New Roman"/>
          <w:sz w:val="24"/>
          <w:szCs w:val="24"/>
          <w:lang w:val="en-US" w:eastAsia="ru-RU"/>
        </w:rPr>
        <w:t>VIII</w:t>
      </w:r>
      <w:r w:rsidR="009B2127" w:rsidRPr="0054762F">
        <w:rPr>
          <w:rFonts w:ascii="Times New Roman" w:eastAsia="Times New Roman" w:hAnsi="Times New Roman" w:cs="Times New Roman"/>
          <w:sz w:val="24"/>
          <w:szCs w:val="24"/>
          <w:lang w:eastAsia="ru-RU"/>
        </w:rPr>
        <w:t xml:space="preserve"> вида. Приказ №62а от 04.09.2009 года. Единой концепции специального Федерального государственного стандарта для детей с ограниченными возможностями здоровья, 2009 год.</w:t>
      </w:r>
    </w:p>
    <w:p w:rsidR="0036308E" w:rsidRPr="0054762F" w:rsidRDefault="00AA4F1F" w:rsidP="00C275E3">
      <w:pPr>
        <w:ind w:right="-1" w:firstLine="567"/>
        <w:jc w:val="both"/>
        <w:rPr>
          <w:rFonts w:ascii="Times New Roman" w:hAnsi="Times New Roman" w:cs="Times New Roman"/>
          <w:sz w:val="24"/>
          <w:szCs w:val="24"/>
        </w:rPr>
      </w:pPr>
      <w:r w:rsidRPr="0054762F">
        <w:rPr>
          <w:rFonts w:ascii="Times New Roman" w:hAnsi="Times New Roman" w:cs="Times New Roman"/>
          <w:sz w:val="24"/>
          <w:szCs w:val="24"/>
        </w:rPr>
        <w:t>Знание экологических закономерностей становится необходимым для всей деятельности человека, а экологическое образование и воспитание молодежи приобретает статус социального заказа общества педагоги</w:t>
      </w:r>
      <w:r w:rsidR="009B2127" w:rsidRPr="0054762F">
        <w:rPr>
          <w:rFonts w:ascii="Times New Roman" w:hAnsi="Times New Roman" w:cs="Times New Roman"/>
          <w:sz w:val="24"/>
          <w:szCs w:val="24"/>
        </w:rPr>
        <w:t>ческой науке и практике. Курс «Основы экологии</w:t>
      </w:r>
      <w:r w:rsidRPr="0054762F">
        <w:rPr>
          <w:rFonts w:ascii="Times New Roman" w:hAnsi="Times New Roman" w:cs="Times New Roman"/>
          <w:sz w:val="24"/>
          <w:szCs w:val="24"/>
        </w:rPr>
        <w:t xml:space="preserve">» синтезирует данные различных отраслей биологии, географии, физики, химии, истории, обеспечивая закрепление межпредметных связей и, таким образом, занимает важное место в системе обучения студентов. Рабочей программой предусмотрено овладение студентами научными основами экологии, изучение взаимосвязей живых организмов с окружающей средой и друг с другом, а также экологических основ природопользования. В курсе рассматривается сущность экологических процессов, поддерживающих биологическое разнообразие на планете и обеспечивающих устойчивое, самоподдерживающее равновесие в биосфере, определяющее возможность сохранения жизни на Земле. </w:t>
      </w:r>
    </w:p>
    <w:p w:rsidR="0036308E" w:rsidRPr="0054762F" w:rsidRDefault="00AA4F1F" w:rsidP="00C275E3">
      <w:pPr>
        <w:ind w:right="-1" w:firstLine="567"/>
        <w:jc w:val="both"/>
        <w:rPr>
          <w:rFonts w:ascii="Times New Roman" w:hAnsi="Times New Roman" w:cs="Times New Roman"/>
          <w:sz w:val="24"/>
          <w:szCs w:val="24"/>
        </w:rPr>
      </w:pPr>
      <w:r w:rsidRPr="0054762F">
        <w:rPr>
          <w:rFonts w:ascii="Times New Roman" w:hAnsi="Times New Roman" w:cs="Times New Roman"/>
          <w:sz w:val="24"/>
          <w:szCs w:val="24"/>
        </w:rPr>
        <w:t>В каждом разделе определен перечень тем, рекомендованных для изучения. Последовательность тем программы раскрывается в тематическом плане. По каждой теме приводятся обобщенные требования к знаниям и умениям студентов.</w:t>
      </w:r>
    </w:p>
    <w:p w:rsidR="009B2127" w:rsidRPr="0054762F" w:rsidRDefault="00AA4F1F"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right="-1" w:firstLine="567"/>
        <w:jc w:val="both"/>
        <w:rPr>
          <w:rFonts w:ascii="Times New Roman" w:hAnsi="Times New Roman" w:cs="Times New Roman"/>
          <w:b/>
          <w:sz w:val="24"/>
          <w:szCs w:val="24"/>
        </w:rPr>
      </w:pPr>
      <w:r w:rsidRPr="0054762F">
        <w:rPr>
          <w:rFonts w:ascii="Times New Roman" w:hAnsi="Times New Roman" w:cs="Times New Roman"/>
          <w:b/>
          <w:sz w:val="24"/>
          <w:szCs w:val="24"/>
        </w:rPr>
        <w:t xml:space="preserve">Область применения программы: </w:t>
      </w:r>
      <w:r w:rsidRPr="0054762F">
        <w:rPr>
          <w:rFonts w:ascii="Times New Roman" w:hAnsi="Times New Roman" w:cs="Times New Roman"/>
          <w:sz w:val="24"/>
          <w:szCs w:val="24"/>
        </w:rPr>
        <w:t xml:space="preserve">программа учебной дисциплины является частью основной профессиональной образовательной программы в соответствии с ФГОС. </w:t>
      </w:r>
    </w:p>
    <w:p w:rsidR="000F15DD" w:rsidRPr="0054762F" w:rsidRDefault="00AA4F1F"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right="-1" w:firstLine="567"/>
        <w:jc w:val="both"/>
        <w:rPr>
          <w:rFonts w:ascii="Times New Roman" w:hAnsi="Times New Roman" w:cs="Times New Roman"/>
          <w:b/>
          <w:sz w:val="24"/>
          <w:szCs w:val="24"/>
        </w:rPr>
      </w:pPr>
      <w:r w:rsidRPr="0054762F">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r w:rsidRPr="0054762F">
        <w:rPr>
          <w:rFonts w:ascii="Times New Roman" w:hAnsi="Times New Roman" w:cs="Times New Roman"/>
          <w:sz w:val="24"/>
          <w:szCs w:val="24"/>
        </w:rPr>
        <w:t>дисциплина входит в общепрофессиональный цикл.</w:t>
      </w:r>
    </w:p>
    <w:p w:rsidR="000F15DD" w:rsidRPr="0054762F" w:rsidRDefault="00AA4F1F"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s="Times New Roman"/>
          <w:b/>
          <w:sz w:val="24"/>
          <w:szCs w:val="24"/>
        </w:rPr>
      </w:pPr>
      <w:r w:rsidRPr="0054762F">
        <w:rPr>
          <w:rFonts w:ascii="Times New Roman" w:hAnsi="Times New Roman" w:cs="Times New Roman"/>
          <w:b/>
          <w:sz w:val="24"/>
          <w:szCs w:val="24"/>
        </w:rPr>
        <w:t>Цели и задачи дисциплины – требования к результатам освоения дисциплины:</w:t>
      </w:r>
    </w:p>
    <w:p w:rsidR="000F15DD" w:rsidRPr="0054762F" w:rsidRDefault="00AA4F1F"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 w:firstLine="567"/>
        <w:jc w:val="both"/>
        <w:rPr>
          <w:rFonts w:ascii="Times New Roman" w:hAnsi="Times New Roman" w:cs="Times New Roman"/>
          <w:sz w:val="24"/>
          <w:szCs w:val="24"/>
        </w:rPr>
      </w:pPr>
      <w:r w:rsidRPr="0054762F">
        <w:rPr>
          <w:rFonts w:ascii="Times New Roman" w:hAnsi="Times New Roman" w:cs="Times New Roman"/>
          <w:b/>
          <w:sz w:val="24"/>
          <w:szCs w:val="24"/>
        </w:rPr>
        <w:t>Целью</w:t>
      </w:r>
      <w:r w:rsidRPr="0054762F">
        <w:rPr>
          <w:rFonts w:ascii="Times New Roman" w:hAnsi="Times New Roman" w:cs="Times New Roman"/>
          <w:sz w:val="24"/>
          <w:szCs w:val="24"/>
        </w:rPr>
        <w:t xml:space="preserve"> изучения учебной дисциплины </w:t>
      </w:r>
      <w:r w:rsidR="009B2127" w:rsidRPr="0054762F">
        <w:rPr>
          <w:rFonts w:ascii="Times New Roman" w:hAnsi="Times New Roman" w:cs="Times New Roman"/>
          <w:sz w:val="24"/>
          <w:szCs w:val="24"/>
        </w:rPr>
        <w:t>«Основы экологии»</w:t>
      </w:r>
      <w:r w:rsidRPr="0054762F">
        <w:rPr>
          <w:rFonts w:ascii="Times New Roman" w:hAnsi="Times New Roman" w:cs="Times New Roman"/>
          <w:b/>
          <w:sz w:val="24"/>
          <w:szCs w:val="24"/>
        </w:rPr>
        <w:t xml:space="preserve"> </w:t>
      </w:r>
      <w:r w:rsidRPr="0054762F">
        <w:rPr>
          <w:rFonts w:ascii="Times New Roman" w:hAnsi="Times New Roman" w:cs="Times New Roman"/>
          <w:sz w:val="24"/>
          <w:szCs w:val="24"/>
        </w:rPr>
        <w:t>является:</w:t>
      </w:r>
    </w:p>
    <w:p w:rsidR="000F15DD" w:rsidRPr="0054762F" w:rsidRDefault="00AA4F1F"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right="-1" w:firstLine="567"/>
        <w:jc w:val="both"/>
        <w:rPr>
          <w:rFonts w:ascii="Times New Roman" w:eastAsia="Times New Roman" w:hAnsi="Times New Roman" w:cs="Times New Roman"/>
          <w:color w:val="000000"/>
          <w:sz w:val="24"/>
          <w:szCs w:val="24"/>
        </w:rPr>
      </w:pPr>
      <w:r w:rsidRPr="0054762F">
        <w:rPr>
          <w:rFonts w:ascii="Times New Roman" w:eastAsia="Times New Roman" w:hAnsi="Times New Roman" w:cs="Times New Roman"/>
          <w:color w:val="000000"/>
          <w:sz w:val="24"/>
          <w:szCs w:val="24"/>
        </w:rPr>
        <w:t>1) сформировать представления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0F15DD" w:rsidRPr="0054762F" w:rsidRDefault="00AA4F1F" w:rsidP="00C275E3">
      <w:pPr>
        <w:shd w:val="clear" w:color="auto" w:fill="FFFFFF"/>
        <w:spacing w:line="200" w:lineRule="atLeast"/>
        <w:ind w:right="-1" w:firstLine="567"/>
        <w:jc w:val="both"/>
        <w:rPr>
          <w:rFonts w:ascii="Times New Roman" w:eastAsia="Times New Roman" w:hAnsi="Times New Roman" w:cs="Times New Roman"/>
          <w:color w:val="000000"/>
          <w:sz w:val="24"/>
          <w:szCs w:val="24"/>
        </w:rPr>
      </w:pPr>
      <w:r w:rsidRPr="0054762F">
        <w:rPr>
          <w:rFonts w:ascii="Times New Roman" w:eastAsia="Times New Roman" w:hAnsi="Times New Roman" w:cs="Times New Roman"/>
          <w:color w:val="000000"/>
          <w:sz w:val="24"/>
          <w:szCs w:val="24"/>
        </w:rPr>
        <w:lastRenderedPageBreak/>
        <w:t>2) сформировать экологическое мышления и способности учитывать и оценивать экологические последствия в разных сферах деятельности;</w:t>
      </w:r>
    </w:p>
    <w:p w:rsidR="000F15DD" w:rsidRPr="0054762F" w:rsidRDefault="00AA4F1F" w:rsidP="00C275E3">
      <w:pPr>
        <w:shd w:val="clear" w:color="auto" w:fill="FFFFFF"/>
        <w:spacing w:line="200" w:lineRule="atLeast"/>
        <w:ind w:right="-1" w:firstLine="567"/>
        <w:jc w:val="both"/>
        <w:rPr>
          <w:rFonts w:ascii="Times New Roman" w:eastAsia="Times New Roman" w:hAnsi="Times New Roman" w:cs="Times New Roman"/>
          <w:color w:val="000000"/>
          <w:sz w:val="24"/>
          <w:szCs w:val="24"/>
        </w:rPr>
      </w:pPr>
      <w:r w:rsidRPr="0054762F">
        <w:rPr>
          <w:rFonts w:ascii="Times New Roman" w:eastAsia="Times New Roman" w:hAnsi="Times New Roman" w:cs="Times New Roman"/>
          <w:color w:val="000000"/>
          <w:sz w:val="24"/>
          <w:szCs w:val="24"/>
        </w:rPr>
        <w:t>3) овладеть умениями применять экологические знания в жизненных ситуациях, связанных с выполнением типичных социальных ролей;</w:t>
      </w:r>
    </w:p>
    <w:p w:rsidR="000F15DD" w:rsidRPr="0054762F" w:rsidRDefault="00AA4F1F" w:rsidP="00C275E3">
      <w:pPr>
        <w:shd w:val="clear" w:color="auto" w:fill="FFFFFF"/>
        <w:spacing w:line="200" w:lineRule="atLeast"/>
        <w:ind w:right="-1" w:firstLine="567"/>
        <w:jc w:val="both"/>
        <w:rPr>
          <w:rFonts w:ascii="Times New Roman" w:eastAsia="Times New Roman" w:hAnsi="Times New Roman" w:cs="Times New Roman"/>
          <w:color w:val="000000"/>
          <w:sz w:val="24"/>
          <w:szCs w:val="24"/>
        </w:rPr>
      </w:pPr>
      <w:r w:rsidRPr="0054762F">
        <w:rPr>
          <w:rFonts w:ascii="Times New Roman" w:eastAsia="Times New Roman" w:hAnsi="Times New Roman" w:cs="Times New Roman"/>
          <w:color w:val="000000"/>
          <w:sz w:val="24"/>
          <w:szCs w:val="24"/>
        </w:rPr>
        <w:t>4) овладеть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0F15DD" w:rsidRPr="0054762F" w:rsidRDefault="00AA4F1F" w:rsidP="00C275E3">
      <w:pPr>
        <w:shd w:val="clear" w:color="auto" w:fill="FFFFFF"/>
        <w:spacing w:line="200" w:lineRule="atLeast"/>
        <w:ind w:right="-1" w:firstLine="567"/>
        <w:jc w:val="both"/>
        <w:rPr>
          <w:rFonts w:ascii="Times New Roman" w:eastAsia="Times New Roman" w:hAnsi="Times New Roman" w:cs="Times New Roman"/>
          <w:color w:val="000000"/>
          <w:sz w:val="24"/>
          <w:szCs w:val="24"/>
        </w:rPr>
      </w:pPr>
      <w:r w:rsidRPr="0054762F">
        <w:rPr>
          <w:rFonts w:ascii="Times New Roman" w:eastAsia="Times New Roman" w:hAnsi="Times New Roman" w:cs="Times New Roman"/>
          <w:color w:val="000000"/>
          <w:sz w:val="24"/>
          <w:szCs w:val="24"/>
        </w:rPr>
        <w:t>5) сформировать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F15DD" w:rsidRPr="0054762F" w:rsidRDefault="00AA4F1F"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right="-1" w:firstLine="567"/>
        <w:jc w:val="both"/>
        <w:rPr>
          <w:rFonts w:ascii="Times New Roman" w:eastAsia="Times New Roman" w:hAnsi="Times New Roman" w:cs="Times New Roman"/>
          <w:color w:val="000000"/>
          <w:sz w:val="24"/>
          <w:szCs w:val="24"/>
        </w:rPr>
      </w:pPr>
      <w:r w:rsidRPr="0054762F">
        <w:rPr>
          <w:rFonts w:ascii="Times New Roman" w:eastAsia="Times New Roman" w:hAnsi="Times New Roman" w:cs="Times New Roman"/>
          <w:color w:val="000000"/>
          <w:sz w:val="24"/>
          <w:szCs w:val="24"/>
        </w:rPr>
        <w:t>6) сформировать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36308E" w:rsidRPr="0054762F" w:rsidRDefault="00AA4F1F" w:rsidP="00C275E3">
      <w:pPr>
        <w:ind w:right="-1" w:firstLine="567"/>
        <w:jc w:val="both"/>
        <w:rPr>
          <w:rFonts w:ascii="Times New Roman" w:hAnsi="Times New Roman" w:cs="Times New Roman"/>
          <w:sz w:val="24"/>
          <w:szCs w:val="24"/>
        </w:rPr>
      </w:pPr>
      <w:r w:rsidRPr="0054762F">
        <w:rPr>
          <w:rFonts w:ascii="Times New Roman" w:hAnsi="Times New Roman" w:cs="Times New Roman"/>
          <w:sz w:val="24"/>
          <w:szCs w:val="24"/>
        </w:rPr>
        <w:t xml:space="preserve">В результате изучения учебной дисциплины студент должен: </w:t>
      </w:r>
    </w:p>
    <w:p w:rsidR="00F61A20" w:rsidRPr="0054762F" w:rsidRDefault="00AA4F1F" w:rsidP="00C275E3">
      <w:pPr>
        <w:ind w:right="-1" w:firstLine="567"/>
        <w:jc w:val="both"/>
        <w:rPr>
          <w:rFonts w:ascii="Times New Roman" w:hAnsi="Times New Roman" w:cs="Times New Roman"/>
          <w:sz w:val="24"/>
          <w:szCs w:val="24"/>
        </w:rPr>
      </w:pPr>
      <w:r w:rsidRPr="0054762F">
        <w:rPr>
          <w:rFonts w:ascii="Times New Roman" w:hAnsi="Times New Roman" w:cs="Times New Roman"/>
          <w:sz w:val="24"/>
          <w:szCs w:val="24"/>
        </w:rPr>
        <w:t xml:space="preserve">ЗНАТЬ: </w:t>
      </w:r>
    </w:p>
    <w:p w:rsidR="0036308E" w:rsidRPr="0054762F" w:rsidRDefault="00AA4F1F" w:rsidP="009E300B">
      <w:pPr>
        <w:numPr>
          <w:ilvl w:val="0"/>
          <w:numId w:val="106"/>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 xml:space="preserve">экологические термины; </w:t>
      </w:r>
    </w:p>
    <w:p w:rsidR="00F61A20" w:rsidRPr="0054762F" w:rsidRDefault="00AA4F1F" w:rsidP="009E300B">
      <w:pPr>
        <w:numPr>
          <w:ilvl w:val="0"/>
          <w:numId w:val="106"/>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основные экологические проблемы;</w:t>
      </w:r>
    </w:p>
    <w:p w:rsidR="00F61A20" w:rsidRPr="0054762F" w:rsidRDefault="00AA4F1F" w:rsidP="009E300B">
      <w:pPr>
        <w:numPr>
          <w:ilvl w:val="0"/>
          <w:numId w:val="106"/>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принципы охраны природы;</w:t>
      </w:r>
    </w:p>
    <w:p w:rsidR="00F61A20" w:rsidRPr="0054762F" w:rsidRDefault="00AA4F1F" w:rsidP="009E300B">
      <w:pPr>
        <w:numPr>
          <w:ilvl w:val="0"/>
          <w:numId w:val="106"/>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 xml:space="preserve">правили поведения в природе; </w:t>
      </w:r>
    </w:p>
    <w:p w:rsidR="00F61A20" w:rsidRPr="0054762F" w:rsidRDefault="00AA4F1F" w:rsidP="009E300B">
      <w:pPr>
        <w:numPr>
          <w:ilvl w:val="0"/>
          <w:numId w:val="106"/>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 xml:space="preserve">разделы международной Красной Книги; </w:t>
      </w:r>
    </w:p>
    <w:p w:rsidR="00F61A20" w:rsidRPr="0054762F" w:rsidRDefault="00AA4F1F" w:rsidP="009E300B">
      <w:pPr>
        <w:numPr>
          <w:ilvl w:val="0"/>
          <w:numId w:val="106"/>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 xml:space="preserve">законы, связанные с охраной природы; </w:t>
      </w:r>
    </w:p>
    <w:p w:rsidR="00F61A20" w:rsidRPr="0054762F" w:rsidRDefault="00AA4F1F" w:rsidP="009E300B">
      <w:pPr>
        <w:numPr>
          <w:ilvl w:val="0"/>
          <w:numId w:val="106"/>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 xml:space="preserve">формы экологической деятельности; </w:t>
      </w:r>
    </w:p>
    <w:p w:rsidR="00F61A20" w:rsidRPr="0054762F" w:rsidRDefault="00AA4F1F" w:rsidP="009E300B">
      <w:pPr>
        <w:numPr>
          <w:ilvl w:val="0"/>
          <w:numId w:val="106"/>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лекарственные растения.</w:t>
      </w:r>
    </w:p>
    <w:p w:rsidR="00F61A20" w:rsidRPr="0054762F" w:rsidRDefault="00AA4F1F" w:rsidP="00C275E3">
      <w:pPr>
        <w:ind w:right="-1" w:firstLine="567"/>
        <w:jc w:val="both"/>
        <w:rPr>
          <w:rFonts w:ascii="Times New Roman" w:hAnsi="Times New Roman" w:cs="Times New Roman"/>
          <w:sz w:val="24"/>
          <w:szCs w:val="24"/>
        </w:rPr>
      </w:pPr>
      <w:r w:rsidRPr="0054762F">
        <w:rPr>
          <w:rFonts w:ascii="Times New Roman" w:hAnsi="Times New Roman" w:cs="Times New Roman"/>
          <w:sz w:val="24"/>
          <w:szCs w:val="24"/>
        </w:rPr>
        <w:t xml:space="preserve"> УМЕТЬ: </w:t>
      </w:r>
    </w:p>
    <w:p w:rsidR="00F61A20" w:rsidRPr="0054762F" w:rsidRDefault="00AA4F1F" w:rsidP="009E300B">
      <w:pPr>
        <w:numPr>
          <w:ilvl w:val="0"/>
          <w:numId w:val="107"/>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 xml:space="preserve">излагать знания своими словами; </w:t>
      </w:r>
    </w:p>
    <w:p w:rsidR="00F61A20" w:rsidRPr="0054762F" w:rsidRDefault="00AA4F1F" w:rsidP="009E300B">
      <w:pPr>
        <w:numPr>
          <w:ilvl w:val="0"/>
          <w:numId w:val="107"/>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перестраивать изложенное;</w:t>
      </w:r>
    </w:p>
    <w:p w:rsidR="00F61A20" w:rsidRPr="0054762F" w:rsidRDefault="00AA4F1F" w:rsidP="009E300B">
      <w:pPr>
        <w:numPr>
          <w:ilvl w:val="0"/>
          <w:numId w:val="107"/>
        </w:numPr>
        <w:ind w:left="0" w:right="-1"/>
        <w:contextualSpacing/>
        <w:jc w:val="both"/>
        <w:rPr>
          <w:rFonts w:ascii="Times New Roman" w:hAnsi="Times New Roman" w:cs="Times New Roman"/>
          <w:sz w:val="24"/>
          <w:szCs w:val="24"/>
        </w:rPr>
      </w:pPr>
      <w:r w:rsidRPr="0054762F">
        <w:rPr>
          <w:rFonts w:ascii="Times New Roman" w:hAnsi="Times New Roman" w:cs="Times New Roman"/>
          <w:sz w:val="24"/>
          <w:szCs w:val="24"/>
        </w:rPr>
        <w:t>самостоятельно и творчески применять всю совокупность знаний;</w:t>
      </w:r>
    </w:p>
    <w:p w:rsidR="0036308E" w:rsidRPr="0054762F" w:rsidRDefault="00AA4F1F" w:rsidP="00C275E3">
      <w:pPr>
        <w:ind w:right="-1" w:firstLine="567"/>
        <w:jc w:val="both"/>
        <w:rPr>
          <w:rFonts w:ascii="Times New Roman" w:hAnsi="Times New Roman" w:cs="Times New Roman"/>
          <w:sz w:val="24"/>
          <w:szCs w:val="24"/>
        </w:rPr>
      </w:pPr>
      <w:r w:rsidRPr="0054762F">
        <w:rPr>
          <w:rFonts w:ascii="Times New Roman" w:hAnsi="Times New Roman" w:cs="Times New Roman"/>
          <w:sz w:val="24"/>
          <w:szCs w:val="24"/>
        </w:rPr>
        <w:t xml:space="preserve"> Для улучшения усвоения учебного материала применяются традиционные и современные средства обучения, в том числе аудиовизуальные, компьютерные и телекоммуникационные. При изложении материала необходимо соблюдать единство терминологий и обозначений в соответствии с действующими стандартами. Для проверки знаний студентов проводят</w:t>
      </w:r>
      <w:r w:rsidR="00F61A20" w:rsidRPr="0054762F">
        <w:rPr>
          <w:rFonts w:ascii="Times New Roman" w:hAnsi="Times New Roman" w:cs="Times New Roman"/>
          <w:sz w:val="24"/>
          <w:szCs w:val="24"/>
        </w:rPr>
        <w:t xml:space="preserve">ся самостоятельные и </w:t>
      </w:r>
      <w:r w:rsidRPr="0054762F">
        <w:rPr>
          <w:rFonts w:ascii="Times New Roman" w:hAnsi="Times New Roman" w:cs="Times New Roman"/>
          <w:sz w:val="24"/>
          <w:szCs w:val="24"/>
        </w:rPr>
        <w:t>контрольные работы</w:t>
      </w:r>
      <w:r w:rsidR="00F61A20" w:rsidRPr="0054762F">
        <w:rPr>
          <w:rFonts w:ascii="Times New Roman" w:hAnsi="Times New Roman" w:cs="Times New Roman"/>
          <w:sz w:val="24"/>
          <w:szCs w:val="24"/>
        </w:rPr>
        <w:t xml:space="preserve">. </w:t>
      </w:r>
      <w:r w:rsidRPr="0054762F">
        <w:rPr>
          <w:rFonts w:ascii="Times New Roman" w:hAnsi="Times New Roman" w:cs="Times New Roman"/>
          <w:sz w:val="24"/>
          <w:szCs w:val="24"/>
        </w:rPr>
        <w:t xml:space="preserve">Без знаний теории и практики данной дисциплины сложно представить успешную деятельность выпускника. </w:t>
      </w:r>
    </w:p>
    <w:p w:rsidR="009B2127" w:rsidRPr="0054762F" w:rsidRDefault="00AA4F1F" w:rsidP="00C275E3">
      <w:pPr>
        <w:rPr>
          <w:rFonts w:ascii="Times New Roman" w:eastAsia="Times New Roman" w:hAnsi="Times New Roman" w:cs="Times New Roman"/>
          <w:b/>
          <w:bCs/>
          <w:color w:val="000000"/>
          <w:sz w:val="24"/>
          <w:szCs w:val="24"/>
        </w:rPr>
      </w:pPr>
      <w:r w:rsidRPr="0054762F">
        <w:rPr>
          <w:rFonts w:ascii="Times New Roman" w:eastAsia="Times New Roman" w:hAnsi="Times New Roman" w:cs="Times New Roman"/>
          <w:b/>
          <w:bCs/>
          <w:color w:val="000000"/>
          <w:sz w:val="24"/>
          <w:szCs w:val="24"/>
        </w:rPr>
        <w:br w:type="page"/>
      </w:r>
    </w:p>
    <w:p w:rsidR="009B2127" w:rsidRPr="0054762F" w:rsidRDefault="00AA4F1F" w:rsidP="009E300B">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bCs/>
          <w:sz w:val="24"/>
          <w:szCs w:val="24"/>
        </w:rPr>
      </w:pPr>
      <w:r w:rsidRPr="0054762F">
        <w:rPr>
          <w:rFonts w:ascii="Times New Roman" w:hAnsi="Times New Roman" w:cs="Times New Roman"/>
          <w:b/>
          <w:bCs/>
          <w:sz w:val="24"/>
          <w:szCs w:val="24"/>
        </w:rPr>
        <w:lastRenderedPageBreak/>
        <w:t>Структура и содержание учебной дисциплины.</w:t>
      </w:r>
    </w:p>
    <w:p w:rsidR="00A80394" w:rsidRPr="0054762F" w:rsidRDefault="00AA4F1F" w:rsidP="00A80394">
      <w:pPr>
        <w:spacing w:after="0" w:line="240" w:lineRule="auto"/>
        <w:ind w:left="1080"/>
        <w:rPr>
          <w:rFonts w:ascii="Times New Roman" w:hAnsi="Times New Roman" w:cs="Times New Roman"/>
          <w:b/>
          <w:sz w:val="24"/>
          <w:szCs w:val="24"/>
        </w:rPr>
      </w:pPr>
      <w:r w:rsidRPr="0054762F">
        <w:rPr>
          <w:rFonts w:ascii="Times New Roman" w:hAnsi="Times New Roman" w:cs="Times New Roman"/>
          <w:b/>
          <w:sz w:val="24"/>
          <w:szCs w:val="24"/>
        </w:rPr>
        <w:t>2.1. Объем учебной дисциплины и виды учебной работы</w:t>
      </w:r>
    </w:p>
    <w:p w:rsidR="00A80394" w:rsidRPr="0054762F" w:rsidRDefault="00A80394" w:rsidP="00A80394">
      <w:pPr>
        <w:spacing w:after="0" w:line="240" w:lineRule="auto"/>
        <w:ind w:left="1080"/>
        <w:rPr>
          <w:rFonts w:ascii="Times New Roman" w:hAnsi="Times New Roman" w:cs="Times New Roman"/>
          <w:sz w:val="24"/>
          <w:szCs w:val="24"/>
        </w:rPr>
      </w:pPr>
    </w:p>
    <w:tbl>
      <w:tblPr>
        <w:tblW w:w="9764" w:type="dxa"/>
        <w:tblInd w:w="-28" w:type="dxa"/>
        <w:tblLayout w:type="fixed"/>
        <w:tblLook w:val="04A0" w:firstRow="1" w:lastRow="0" w:firstColumn="1" w:lastColumn="0" w:noHBand="0" w:noVBand="1"/>
      </w:tblPr>
      <w:tblGrid>
        <w:gridCol w:w="7338"/>
        <w:gridCol w:w="2426"/>
      </w:tblGrid>
      <w:tr w:rsidR="00FC2414" w:rsidTr="00E8383B">
        <w:trPr>
          <w:trHeight w:val="460"/>
        </w:trPr>
        <w:tc>
          <w:tcPr>
            <w:tcW w:w="7338" w:type="dxa"/>
            <w:tcBorders>
              <w:top w:val="single" w:sz="6" w:space="0" w:color="000000"/>
              <w:left w:val="single" w:sz="6" w:space="0" w:color="000000"/>
              <w:bottom w:val="single" w:sz="6" w:space="0" w:color="000000"/>
              <w:right w:val="nil"/>
            </w:tcBorders>
            <w:hideMark/>
          </w:tcPr>
          <w:p w:rsidR="00A80394" w:rsidRPr="0054762F" w:rsidRDefault="00AA4F1F" w:rsidP="00E8383B">
            <w:pPr>
              <w:spacing w:after="0" w:line="240" w:lineRule="auto"/>
              <w:rPr>
                <w:rFonts w:ascii="Times New Roman" w:hAnsi="Times New Roman" w:cs="Times New Roman"/>
                <w:b/>
                <w:i/>
                <w:iCs/>
                <w:sz w:val="24"/>
                <w:szCs w:val="24"/>
              </w:rPr>
            </w:pPr>
            <w:r w:rsidRPr="0054762F">
              <w:rPr>
                <w:rFonts w:ascii="Times New Roman" w:hAnsi="Times New Roman" w:cs="Times New Roman"/>
                <w:b/>
                <w:sz w:val="24"/>
                <w:szCs w:val="24"/>
              </w:rPr>
              <w:t>Вид учебной работы</w:t>
            </w:r>
          </w:p>
        </w:tc>
        <w:tc>
          <w:tcPr>
            <w:tcW w:w="2426" w:type="dxa"/>
            <w:tcBorders>
              <w:top w:val="single" w:sz="6" w:space="0" w:color="000000"/>
              <w:left w:val="single" w:sz="6" w:space="0" w:color="000000"/>
              <w:bottom w:val="single" w:sz="6" w:space="0" w:color="000000"/>
              <w:right w:val="single" w:sz="6" w:space="0" w:color="000000"/>
            </w:tcBorders>
            <w:hideMark/>
          </w:tcPr>
          <w:p w:rsidR="00A80394" w:rsidRPr="0054762F" w:rsidRDefault="00AA4F1F" w:rsidP="00E8383B">
            <w:pPr>
              <w:spacing w:after="0" w:line="240" w:lineRule="auto"/>
              <w:rPr>
                <w:rFonts w:ascii="Times New Roman" w:hAnsi="Times New Roman" w:cs="Times New Roman"/>
                <w:b/>
                <w:sz w:val="24"/>
                <w:szCs w:val="24"/>
              </w:rPr>
            </w:pPr>
            <w:r w:rsidRPr="0054762F">
              <w:rPr>
                <w:rFonts w:ascii="Times New Roman" w:hAnsi="Times New Roman" w:cs="Times New Roman"/>
                <w:b/>
                <w:i/>
                <w:iCs/>
                <w:sz w:val="24"/>
                <w:szCs w:val="24"/>
              </w:rPr>
              <w:t>Объем часов</w:t>
            </w:r>
          </w:p>
        </w:tc>
      </w:tr>
      <w:tr w:rsidR="00FC2414" w:rsidTr="00E8383B">
        <w:trPr>
          <w:trHeight w:val="519"/>
        </w:trPr>
        <w:tc>
          <w:tcPr>
            <w:tcW w:w="7338" w:type="dxa"/>
            <w:tcBorders>
              <w:top w:val="single" w:sz="6" w:space="0" w:color="000000"/>
              <w:left w:val="single" w:sz="6" w:space="0" w:color="000000"/>
              <w:bottom w:val="single" w:sz="6" w:space="0" w:color="000000"/>
              <w:right w:val="nil"/>
            </w:tcBorders>
            <w:hideMark/>
          </w:tcPr>
          <w:p w:rsidR="00A80394" w:rsidRPr="0054762F" w:rsidRDefault="00AA4F1F" w:rsidP="00E8383B">
            <w:pPr>
              <w:spacing w:after="0" w:line="240" w:lineRule="auto"/>
              <w:rPr>
                <w:rFonts w:ascii="Times New Roman" w:hAnsi="Times New Roman" w:cs="Times New Roman"/>
                <w:i/>
                <w:iCs/>
                <w:sz w:val="24"/>
                <w:szCs w:val="24"/>
              </w:rPr>
            </w:pPr>
            <w:r w:rsidRPr="0054762F">
              <w:rPr>
                <w:rFonts w:ascii="Times New Roman" w:hAnsi="Times New Roman" w:cs="Times New Roman"/>
                <w:sz w:val="24"/>
                <w:szCs w:val="24"/>
              </w:rPr>
              <w:t>Максимальная учебная нагрузка (всего)</w:t>
            </w:r>
          </w:p>
        </w:tc>
        <w:tc>
          <w:tcPr>
            <w:tcW w:w="2426" w:type="dxa"/>
            <w:tcBorders>
              <w:top w:val="single" w:sz="6" w:space="0" w:color="000000"/>
              <w:left w:val="single" w:sz="6" w:space="0" w:color="000000"/>
              <w:bottom w:val="single" w:sz="6" w:space="0" w:color="000000"/>
              <w:right w:val="single" w:sz="6" w:space="0" w:color="000000"/>
            </w:tcBorders>
          </w:tcPr>
          <w:p w:rsidR="00A80394" w:rsidRPr="0054762F" w:rsidRDefault="00AA4F1F" w:rsidP="00E8383B">
            <w:pPr>
              <w:spacing w:after="0" w:line="240" w:lineRule="auto"/>
              <w:rPr>
                <w:rFonts w:ascii="Times New Roman" w:hAnsi="Times New Roman" w:cs="Times New Roman"/>
                <w:iCs/>
                <w:sz w:val="24"/>
                <w:szCs w:val="24"/>
              </w:rPr>
            </w:pPr>
            <w:r w:rsidRPr="0054762F">
              <w:rPr>
                <w:rFonts w:ascii="Times New Roman" w:hAnsi="Times New Roman" w:cs="Times New Roman"/>
                <w:iCs/>
                <w:sz w:val="24"/>
                <w:szCs w:val="24"/>
              </w:rPr>
              <w:t>38</w:t>
            </w:r>
          </w:p>
        </w:tc>
      </w:tr>
      <w:tr w:rsidR="00FC2414" w:rsidTr="00E8383B">
        <w:tc>
          <w:tcPr>
            <w:tcW w:w="7338" w:type="dxa"/>
            <w:tcBorders>
              <w:top w:val="single" w:sz="6" w:space="0" w:color="000000"/>
              <w:left w:val="single" w:sz="6" w:space="0" w:color="000000"/>
              <w:bottom w:val="single" w:sz="6" w:space="0" w:color="000000"/>
              <w:right w:val="nil"/>
            </w:tcBorders>
            <w:hideMark/>
          </w:tcPr>
          <w:p w:rsidR="00A80394" w:rsidRPr="0054762F" w:rsidRDefault="00AA4F1F" w:rsidP="00E8383B">
            <w:pPr>
              <w:spacing w:after="0" w:line="240" w:lineRule="auto"/>
              <w:rPr>
                <w:rFonts w:ascii="Times New Roman" w:hAnsi="Times New Roman" w:cs="Times New Roman"/>
                <w:i/>
                <w:iCs/>
                <w:sz w:val="24"/>
                <w:szCs w:val="24"/>
              </w:rPr>
            </w:pPr>
            <w:r w:rsidRPr="0054762F">
              <w:rPr>
                <w:rFonts w:ascii="Times New Roman" w:hAnsi="Times New Roman" w:cs="Times New Roman"/>
                <w:sz w:val="24"/>
                <w:szCs w:val="24"/>
              </w:rPr>
              <w:t xml:space="preserve">Обязательная аудиторная учебная нагрузка (всего) </w:t>
            </w:r>
          </w:p>
        </w:tc>
        <w:tc>
          <w:tcPr>
            <w:tcW w:w="2426" w:type="dxa"/>
            <w:tcBorders>
              <w:top w:val="single" w:sz="6" w:space="0" w:color="000000"/>
              <w:left w:val="single" w:sz="6" w:space="0" w:color="000000"/>
              <w:bottom w:val="single" w:sz="6" w:space="0" w:color="000000"/>
              <w:right w:val="single" w:sz="6" w:space="0" w:color="000000"/>
            </w:tcBorders>
            <w:hideMark/>
          </w:tcPr>
          <w:p w:rsidR="00A80394" w:rsidRPr="0054762F" w:rsidRDefault="00AA4F1F" w:rsidP="00E8383B">
            <w:pPr>
              <w:spacing w:after="0" w:line="240" w:lineRule="auto"/>
              <w:rPr>
                <w:rFonts w:ascii="Times New Roman" w:hAnsi="Times New Roman" w:cs="Times New Roman"/>
                <w:i/>
                <w:iCs/>
                <w:sz w:val="24"/>
                <w:szCs w:val="24"/>
              </w:rPr>
            </w:pPr>
            <w:r w:rsidRPr="0054762F">
              <w:rPr>
                <w:rFonts w:ascii="Times New Roman" w:hAnsi="Times New Roman" w:cs="Times New Roman"/>
                <w:i/>
                <w:iCs/>
                <w:sz w:val="24"/>
                <w:szCs w:val="24"/>
              </w:rPr>
              <w:t>32</w:t>
            </w:r>
          </w:p>
        </w:tc>
      </w:tr>
      <w:tr w:rsidR="00FC2414" w:rsidTr="00E8383B">
        <w:tc>
          <w:tcPr>
            <w:tcW w:w="7338" w:type="dxa"/>
            <w:tcBorders>
              <w:top w:val="single" w:sz="6" w:space="0" w:color="000000"/>
              <w:left w:val="single" w:sz="6" w:space="0" w:color="000000"/>
              <w:bottom w:val="single" w:sz="6" w:space="0" w:color="000000"/>
              <w:right w:val="nil"/>
            </w:tcBorders>
            <w:hideMark/>
          </w:tcPr>
          <w:p w:rsidR="00A80394" w:rsidRPr="0054762F" w:rsidRDefault="00AA4F1F" w:rsidP="00E8383B">
            <w:pPr>
              <w:spacing w:after="0" w:line="240" w:lineRule="auto"/>
              <w:rPr>
                <w:rFonts w:ascii="Times New Roman" w:hAnsi="Times New Roman" w:cs="Times New Roman"/>
                <w:i/>
                <w:iCs/>
                <w:sz w:val="24"/>
                <w:szCs w:val="24"/>
              </w:rPr>
            </w:pPr>
            <w:r w:rsidRPr="0054762F">
              <w:rPr>
                <w:rFonts w:ascii="Times New Roman" w:hAnsi="Times New Roman" w:cs="Times New Roman"/>
                <w:i/>
                <w:sz w:val="24"/>
                <w:szCs w:val="24"/>
              </w:rPr>
              <w:t>в том числе:</w:t>
            </w:r>
          </w:p>
        </w:tc>
        <w:tc>
          <w:tcPr>
            <w:tcW w:w="2426" w:type="dxa"/>
            <w:tcBorders>
              <w:top w:val="single" w:sz="6" w:space="0" w:color="000000"/>
              <w:left w:val="single" w:sz="6" w:space="0" w:color="000000"/>
              <w:bottom w:val="single" w:sz="6" w:space="0" w:color="000000"/>
              <w:right w:val="single" w:sz="6" w:space="0" w:color="000000"/>
            </w:tcBorders>
          </w:tcPr>
          <w:p w:rsidR="00A80394" w:rsidRPr="0054762F" w:rsidRDefault="00A80394" w:rsidP="00E8383B">
            <w:pPr>
              <w:spacing w:after="0" w:line="240" w:lineRule="auto"/>
              <w:rPr>
                <w:rFonts w:ascii="Times New Roman" w:hAnsi="Times New Roman" w:cs="Times New Roman"/>
                <w:i/>
                <w:iCs/>
                <w:sz w:val="24"/>
                <w:szCs w:val="24"/>
              </w:rPr>
            </w:pPr>
          </w:p>
        </w:tc>
      </w:tr>
      <w:tr w:rsidR="00FC2414" w:rsidTr="00E8383B">
        <w:tc>
          <w:tcPr>
            <w:tcW w:w="7338" w:type="dxa"/>
            <w:tcBorders>
              <w:top w:val="single" w:sz="6" w:space="0" w:color="000000"/>
              <w:left w:val="single" w:sz="6" w:space="0" w:color="000000"/>
              <w:bottom w:val="single" w:sz="6" w:space="0" w:color="000000"/>
              <w:right w:val="nil"/>
            </w:tcBorders>
            <w:hideMark/>
          </w:tcPr>
          <w:p w:rsidR="00A80394" w:rsidRPr="0054762F" w:rsidRDefault="00AA4F1F" w:rsidP="00E8383B">
            <w:pPr>
              <w:spacing w:after="0" w:line="240" w:lineRule="auto"/>
              <w:rPr>
                <w:rFonts w:ascii="Times New Roman" w:hAnsi="Times New Roman" w:cs="Times New Roman"/>
                <w:i/>
                <w:iCs/>
                <w:sz w:val="24"/>
                <w:szCs w:val="24"/>
              </w:rPr>
            </w:pPr>
            <w:r w:rsidRPr="0054762F">
              <w:rPr>
                <w:rFonts w:ascii="Times New Roman" w:hAnsi="Times New Roman" w:cs="Times New Roman"/>
                <w:i/>
                <w:sz w:val="24"/>
                <w:szCs w:val="24"/>
              </w:rPr>
              <w:t xml:space="preserve">     лекции и семинары</w:t>
            </w:r>
          </w:p>
        </w:tc>
        <w:tc>
          <w:tcPr>
            <w:tcW w:w="2426" w:type="dxa"/>
            <w:tcBorders>
              <w:top w:val="single" w:sz="6" w:space="0" w:color="000000"/>
              <w:left w:val="single" w:sz="6" w:space="0" w:color="000000"/>
              <w:bottom w:val="single" w:sz="6" w:space="0" w:color="000000"/>
              <w:right w:val="single" w:sz="6" w:space="0" w:color="000000"/>
            </w:tcBorders>
            <w:hideMark/>
          </w:tcPr>
          <w:p w:rsidR="00A80394" w:rsidRPr="0054762F" w:rsidRDefault="00AA4F1F" w:rsidP="00E8383B">
            <w:pPr>
              <w:spacing w:after="0" w:line="240" w:lineRule="auto"/>
              <w:rPr>
                <w:rFonts w:ascii="Times New Roman" w:hAnsi="Times New Roman" w:cs="Times New Roman"/>
                <w:i/>
                <w:sz w:val="24"/>
                <w:szCs w:val="24"/>
              </w:rPr>
            </w:pPr>
            <w:r w:rsidRPr="0054762F">
              <w:rPr>
                <w:rFonts w:ascii="Times New Roman" w:hAnsi="Times New Roman" w:cs="Times New Roman"/>
                <w:i/>
                <w:sz w:val="24"/>
                <w:szCs w:val="24"/>
              </w:rPr>
              <w:t>29</w:t>
            </w:r>
          </w:p>
        </w:tc>
      </w:tr>
      <w:tr w:rsidR="00FC2414" w:rsidTr="00E8383B">
        <w:tc>
          <w:tcPr>
            <w:tcW w:w="7338" w:type="dxa"/>
            <w:tcBorders>
              <w:top w:val="single" w:sz="6" w:space="0" w:color="000000"/>
              <w:left w:val="single" w:sz="6" w:space="0" w:color="000000"/>
              <w:bottom w:val="single" w:sz="6" w:space="0" w:color="000000"/>
              <w:right w:val="nil"/>
            </w:tcBorders>
            <w:hideMark/>
          </w:tcPr>
          <w:p w:rsidR="00A80394" w:rsidRPr="0054762F" w:rsidRDefault="00AA4F1F" w:rsidP="00E8383B">
            <w:pPr>
              <w:spacing w:after="0" w:line="240" w:lineRule="auto"/>
              <w:rPr>
                <w:rFonts w:ascii="Times New Roman" w:hAnsi="Times New Roman" w:cs="Times New Roman"/>
                <w:i/>
                <w:iCs/>
                <w:sz w:val="24"/>
                <w:szCs w:val="24"/>
              </w:rPr>
            </w:pPr>
            <w:r w:rsidRPr="0054762F">
              <w:rPr>
                <w:rFonts w:ascii="Times New Roman" w:hAnsi="Times New Roman" w:cs="Times New Roman"/>
                <w:i/>
                <w:sz w:val="24"/>
                <w:szCs w:val="24"/>
              </w:rPr>
              <w:t xml:space="preserve">     практические занятия</w:t>
            </w:r>
          </w:p>
        </w:tc>
        <w:tc>
          <w:tcPr>
            <w:tcW w:w="2426" w:type="dxa"/>
            <w:tcBorders>
              <w:top w:val="single" w:sz="6" w:space="0" w:color="000000"/>
              <w:left w:val="single" w:sz="6" w:space="0" w:color="000000"/>
              <w:bottom w:val="single" w:sz="6" w:space="0" w:color="000000"/>
              <w:right w:val="single" w:sz="6" w:space="0" w:color="000000"/>
            </w:tcBorders>
            <w:hideMark/>
          </w:tcPr>
          <w:p w:rsidR="00A80394" w:rsidRPr="0054762F" w:rsidRDefault="00AA4F1F" w:rsidP="00E8383B">
            <w:pPr>
              <w:spacing w:after="0" w:line="240" w:lineRule="auto"/>
              <w:rPr>
                <w:rFonts w:ascii="Times New Roman" w:hAnsi="Times New Roman" w:cs="Times New Roman"/>
                <w:i/>
                <w:sz w:val="24"/>
                <w:szCs w:val="24"/>
              </w:rPr>
            </w:pPr>
            <w:r w:rsidRPr="0054762F">
              <w:rPr>
                <w:rFonts w:ascii="Times New Roman" w:hAnsi="Times New Roman" w:cs="Times New Roman"/>
                <w:i/>
                <w:sz w:val="24"/>
                <w:szCs w:val="24"/>
              </w:rPr>
              <w:t>3</w:t>
            </w:r>
          </w:p>
        </w:tc>
      </w:tr>
      <w:tr w:rsidR="00FC2414" w:rsidTr="00E8383B">
        <w:trPr>
          <w:trHeight w:val="400"/>
        </w:trPr>
        <w:tc>
          <w:tcPr>
            <w:tcW w:w="7338" w:type="dxa"/>
            <w:tcBorders>
              <w:top w:val="single" w:sz="6" w:space="0" w:color="000000"/>
              <w:left w:val="single" w:sz="6" w:space="0" w:color="000000"/>
              <w:bottom w:val="single" w:sz="6" w:space="0" w:color="000000"/>
              <w:right w:val="nil"/>
            </w:tcBorders>
            <w:hideMark/>
          </w:tcPr>
          <w:p w:rsidR="00A80394" w:rsidRPr="0054762F" w:rsidRDefault="00AA4F1F" w:rsidP="00E8383B">
            <w:pPr>
              <w:spacing w:after="0" w:line="240" w:lineRule="auto"/>
              <w:rPr>
                <w:rFonts w:ascii="Times New Roman" w:hAnsi="Times New Roman" w:cs="Times New Roman"/>
                <w:i/>
                <w:iCs/>
                <w:sz w:val="24"/>
                <w:szCs w:val="24"/>
              </w:rPr>
            </w:pPr>
            <w:r w:rsidRPr="0054762F">
              <w:rPr>
                <w:rFonts w:ascii="Times New Roman" w:hAnsi="Times New Roman" w:cs="Times New Roman"/>
                <w:i/>
                <w:sz w:val="24"/>
                <w:szCs w:val="24"/>
              </w:rPr>
              <w:t>Самостоятельная работа обучающегося (всего)</w:t>
            </w:r>
          </w:p>
        </w:tc>
        <w:tc>
          <w:tcPr>
            <w:tcW w:w="2426" w:type="dxa"/>
            <w:tcBorders>
              <w:top w:val="single" w:sz="6" w:space="0" w:color="000000"/>
              <w:left w:val="single" w:sz="6" w:space="0" w:color="000000"/>
              <w:bottom w:val="single" w:sz="6" w:space="0" w:color="000000"/>
              <w:right w:val="single" w:sz="6" w:space="0" w:color="000000"/>
            </w:tcBorders>
          </w:tcPr>
          <w:p w:rsidR="00A80394" w:rsidRPr="0054762F" w:rsidRDefault="00AA4F1F" w:rsidP="00E8383B">
            <w:pPr>
              <w:spacing w:after="0" w:line="240" w:lineRule="auto"/>
              <w:rPr>
                <w:rFonts w:ascii="Times New Roman" w:hAnsi="Times New Roman" w:cs="Times New Roman"/>
                <w:i/>
                <w:iCs/>
                <w:sz w:val="24"/>
                <w:szCs w:val="24"/>
              </w:rPr>
            </w:pPr>
            <w:r w:rsidRPr="0054762F">
              <w:rPr>
                <w:rFonts w:ascii="Times New Roman" w:hAnsi="Times New Roman" w:cs="Times New Roman"/>
                <w:i/>
                <w:iCs/>
                <w:sz w:val="24"/>
                <w:szCs w:val="24"/>
              </w:rPr>
              <w:t>6</w:t>
            </w:r>
          </w:p>
        </w:tc>
      </w:tr>
      <w:tr w:rsidR="00FC2414" w:rsidTr="00E8383B">
        <w:tc>
          <w:tcPr>
            <w:tcW w:w="9764" w:type="dxa"/>
            <w:gridSpan w:val="2"/>
            <w:tcBorders>
              <w:top w:val="single" w:sz="6" w:space="0" w:color="000000"/>
              <w:left w:val="single" w:sz="6" w:space="0" w:color="000000"/>
              <w:bottom w:val="single" w:sz="6" w:space="0" w:color="000000"/>
              <w:right w:val="single" w:sz="6" w:space="0" w:color="000000"/>
            </w:tcBorders>
            <w:hideMark/>
          </w:tcPr>
          <w:p w:rsidR="00A80394" w:rsidRPr="0054762F" w:rsidRDefault="00AA4F1F" w:rsidP="00E8383B">
            <w:pPr>
              <w:spacing w:after="0" w:line="240" w:lineRule="auto"/>
              <w:rPr>
                <w:rFonts w:ascii="Times New Roman" w:hAnsi="Times New Roman" w:cs="Times New Roman"/>
                <w:i/>
                <w:iCs/>
                <w:sz w:val="24"/>
                <w:szCs w:val="24"/>
              </w:rPr>
            </w:pPr>
            <w:r w:rsidRPr="0054762F">
              <w:rPr>
                <w:rFonts w:ascii="Times New Roman" w:hAnsi="Times New Roman" w:cs="Times New Roman"/>
                <w:i/>
                <w:iCs/>
                <w:sz w:val="24"/>
                <w:szCs w:val="24"/>
              </w:rPr>
              <w:t xml:space="preserve">Итоговая аттестация в форме дифференцированного зачета    </w:t>
            </w:r>
          </w:p>
        </w:tc>
      </w:tr>
    </w:tbl>
    <w:p w:rsidR="00A80394" w:rsidRPr="0054762F" w:rsidRDefault="00A80394" w:rsidP="00A80394">
      <w:pPr>
        <w:spacing w:after="0" w:line="240" w:lineRule="auto"/>
        <w:ind w:left="1080"/>
        <w:rPr>
          <w:rFonts w:ascii="Times New Roman" w:hAnsi="Times New Roman" w:cs="Times New Roman"/>
          <w:color w:val="000000"/>
          <w:sz w:val="24"/>
          <w:szCs w:val="24"/>
        </w:rPr>
      </w:pPr>
    </w:p>
    <w:p w:rsidR="00A80394" w:rsidRPr="0054762F" w:rsidRDefault="00AA4F1F" w:rsidP="003467FC">
      <w:pPr>
        <w:spacing w:after="0" w:line="240" w:lineRule="auto"/>
        <w:ind w:left="1080"/>
        <w:rPr>
          <w:rFonts w:ascii="Times New Roman" w:eastAsia="Times New Roman" w:hAnsi="Times New Roman" w:cs="Times New Roman"/>
          <w:b/>
          <w:sz w:val="24"/>
          <w:szCs w:val="24"/>
        </w:rPr>
      </w:pPr>
      <w:r w:rsidRPr="0054762F">
        <w:rPr>
          <w:rFonts w:ascii="Times New Roman" w:eastAsia="Times New Roman" w:hAnsi="Times New Roman" w:cs="Times New Roman"/>
          <w:b/>
          <w:sz w:val="24"/>
          <w:szCs w:val="24"/>
        </w:rPr>
        <w:t>2.2. Тематический план и содержание учебной дисциплины</w:t>
      </w:r>
    </w:p>
    <w:p w:rsidR="00A80394" w:rsidRPr="0054762F" w:rsidRDefault="00A80394" w:rsidP="00A80394">
      <w:pPr>
        <w:spacing w:after="0" w:line="240" w:lineRule="auto"/>
        <w:ind w:left="720"/>
        <w:rPr>
          <w:rFonts w:ascii="Times New Roman" w:eastAsia="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5749"/>
        <w:gridCol w:w="851"/>
        <w:gridCol w:w="851"/>
      </w:tblGrid>
      <w:tr w:rsidR="00FC2414" w:rsidTr="00E8383B">
        <w:trPr>
          <w:cantSplit/>
          <w:trHeight w:val="2005"/>
        </w:trPr>
        <w:tc>
          <w:tcPr>
            <w:tcW w:w="2472" w:type="dxa"/>
            <w:tcBorders>
              <w:top w:val="single" w:sz="4" w:space="0" w:color="auto"/>
              <w:left w:val="single" w:sz="4" w:space="0" w:color="auto"/>
              <w:bottom w:val="single" w:sz="4" w:space="0" w:color="auto"/>
              <w:right w:val="single" w:sz="4" w:space="0" w:color="auto"/>
            </w:tcBorders>
            <w:vAlign w:val="center"/>
            <w:hideMark/>
          </w:tcPr>
          <w:p w:rsidR="00A80394" w:rsidRPr="0054762F" w:rsidRDefault="00AA4F1F" w:rsidP="00E8383B">
            <w:pPr>
              <w:spacing w:after="0" w:line="240" w:lineRule="auto"/>
              <w:rPr>
                <w:rFonts w:ascii="Times New Roman" w:hAnsi="Times New Roman" w:cs="Times New Roman"/>
                <w:b/>
                <w:sz w:val="24"/>
                <w:szCs w:val="24"/>
              </w:rPr>
            </w:pPr>
            <w:r w:rsidRPr="0054762F">
              <w:rPr>
                <w:rFonts w:ascii="Times New Roman" w:hAnsi="Times New Roman" w:cs="Times New Roman"/>
                <w:b/>
                <w:sz w:val="24"/>
                <w:szCs w:val="24"/>
              </w:rPr>
              <w:t>Наименование разделов и тем</w:t>
            </w:r>
          </w:p>
        </w:tc>
        <w:tc>
          <w:tcPr>
            <w:tcW w:w="5749" w:type="dxa"/>
            <w:tcBorders>
              <w:top w:val="single" w:sz="4" w:space="0" w:color="auto"/>
              <w:left w:val="single" w:sz="4" w:space="0" w:color="auto"/>
              <w:bottom w:val="single" w:sz="4" w:space="0" w:color="auto"/>
              <w:right w:val="single" w:sz="4" w:space="0" w:color="auto"/>
            </w:tcBorders>
            <w:vAlign w:val="bottom"/>
          </w:tcPr>
          <w:p w:rsidR="00A80394" w:rsidRPr="0054762F" w:rsidRDefault="00A80394" w:rsidP="00E8383B">
            <w:pPr>
              <w:spacing w:after="0" w:line="240" w:lineRule="auto"/>
              <w:rPr>
                <w:rFonts w:ascii="Times New Roman" w:hAnsi="Times New Roman" w:cs="Times New Roman"/>
                <w:b/>
                <w:sz w:val="24"/>
                <w:szCs w:val="24"/>
              </w:rPr>
            </w:pPr>
          </w:p>
          <w:p w:rsidR="00A80394" w:rsidRPr="0054762F" w:rsidRDefault="00A80394" w:rsidP="00E8383B">
            <w:pPr>
              <w:spacing w:after="0" w:line="240" w:lineRule="auto"/>
              <w:rPr>
                <w:rFonts w:ascii="Times New Roman" w:hAnsi="Times New Roman" w:cs="Times New Roman"/>
                <w:b/>
                <w:sz w:val="24"/>
                <w:szCs w:val="24"/>
              </w:rPr>
            </w:pPr>
          </w:p>
          <w:p w:rsidR="00A80394" w:rsidRPr="0054762F" w:rsidRDefault="00AA4F1F" w:rsidP="00E8383B">
            <w:pPr>
              <w:spacing w:after="0" w:line="240" w:lineRule="auto"/>
              <w:rPr>
                <w:rFonts w:ascii="Times New Roman" w:hAnsi="Times New Roman" w:cs="Times New Roman"/>
                <w:b/>
                <w:i/>
                <w:sz w:val="24"/>
                <w:szCs w:val="24"/>
              </w:rPr>
            </w:pPr>
            <w:r w:rsidRPr="0054762F">
              <w:rPr>
                <w:rFonts w:ascii="Times New Roman" w:hAnsi="Times New Roman" w:cs="Times New Roman"/>
                <w:b/>
                <w:sz w:val="24"/>
                <w:szCs w:val="24"/>
              </w:rPr>
              <w:t>Содержание учебного материала, лабораторные и практические работы, самостоятельная работа обучающихся</w:t>
            </w:r>
          </w:p>
          <w:p w:rsidR="00A80394" w:rsidRPr="0054762F" w:rsidRDefault="00A80394" w:rsidP="00E8383B">
            <w:pPr>
              <w:spacing w:after="0" w:line="240" w:lineRule="auto"/>
              <w:rPr>
                <w:rFonts w:ascii="Times New Roman" w:hAnsi="Times New Roman" w:cs="Times New Roman"/>
                <w:b/>
                <w:i/>
                <w:sz w:val="24"/>
                <w:szCs w:val="24"/>
              </w:rPr>
            </w:pPr>
          </w:p>
          <w:p w:rsidR="00A80394" w:rsidRPr="0054762F" w:rsidRDefault="00A80394" w:rsidP="00E8383B">
            <w:pPr>
              <w:spacing w:after="0" w:line="240" w:lineRule="auto"/>
              <w:rPr>
                <w:rFonts w:ascii="Times New Roman" w:hAnsi="Times New Roman" w:cs="Times New Roman"/>
                <w:b/>
                <w:i/>
                <w:sz w:val="24"/>
                <w:szCs w:val="24"/>
              </w:rPr>
            </w:pPr>
          </w:p>
          <w:p w:rsidR="00A80394" w:rsidRPr="0054762F" w:rsidRDefault="00A80394" w:rsidP="00E8383B">
            <w:pPr>
              <w:spacing w:after="0" w:line="240" w:lineRule="auto"/>
              <w:rPr>
                <w:rFonts w:ascii="Times New Roman" w:hAnsi="Times New Roman" w:cs="Times New Roman"/>
                <w:b/>
                <w:i/>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80394" w:rsidRPr="0054762F" w:rsidRDefault="00AA4F1F" w:rsidP="00E8383B">
            <w:pPr>
              <w:spacing w:after="0" w:line="240" w:lineRule="auto"/>
              <w:rPr>
                <w:rFonts w:ascii="Times New Roman" w:hAnsi="Times New Roman" w:cs="Times New Roman"/>
                <w:b/>
                <w:spacing w:val="20"/>
                <w:sz w:val="24"/>
                <w:szCs w:val="24"/>
              </w:rPr>
            </w:pPr>
            <w:r w:rsidRPr="0054762F">
              <w:rPr>
                <w:rFonts w:ascii="Times New Roman" w:hAnsi="Times New Roman" w:cs="Times New Roman"/>
                <w:b/>
                <w:spacing w:val="20"/>
                <w:sz w:val="24"/>
                <w:szCs w:val="24"/>
              </w:rPr>
              <w:t>Объем часов</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80394" w:rsidRPr="0054762F" w:rsidRDefault="00AA4F1F" w:rsidP="00E8383B">
            <w:pPr>
              <w:spacing w:after="0" w:line="240" w:lineRule="auto"/>
              <w:rPr>
                <w:rFonts w:ascii="Times New Roman" w:hAnsi="Times New Roman" w:cs="Times New Roman"/>
                <w:b/>
                <w:sz w:val="24"/>
                <w:szCs w:val="24"/>
              </w:rPr>
            </w:pPr>
            <w:r w:rsidRPr="0054762F">
              <w:rPr>
                <w:rFonts w:ascii="Times New Roman" w:hAnsi="Times New Roman" w:cs="Times New Roman"/>
                <w:b/>
                <w:sz w:val="24"/>
                <w:szCs w:val="24"/>
              </w:rPr>
              <w:t>Уровень усвоения</w:t>
            </w:r>
          </w:p>
        </w:tc>
      </w:tr>
      <w:tr w:rsidR="00FC2414" w:rsidTr="00A80394">
        <w:trPr>
          <w:trHeight w:val="487"/>
        </w:trPr>
        <w:tc>
          <w:tcPr>
            <w:tcW w:w="2472" w:type="dxa"/>
            <w:tcBorders>
              <w:top w:val="single" w:sz="4" w:space="0" w:color="auto"/>
              <w:left w:val="single" w:sz="4" w:space="0" w:color="auto"/>
              <w:bottom w:val="single" w:sz="4" w:space="0" w:color="auto"/>
              <w:right w:val="single" w:sz="4" w:space="0" w:color="auto"/>
            </w:tcBorders>
            <w:hideMark/>
          </w:tcPr>
          <w:p w:rsidR="00A80394" w:rsidRPr="0054762F" w:rsidRDefault="00AA4F1F"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t>1</w:t>
            </w:r>
          </w:p>
        </w:tc>
        <w:tc>
          <w:tcPr>
            <w:tcW w:w="5749" w:type="dxa"/>
            <w:tcBorders>
              <w:top w:val="single" w:sz="4" w:space="0" w:color="auto"/>
              <w:left w:val="single" w:sz="4" w:space="0" w:color="auto"/>
              <w:bottom w:val="single" w:sz="4" w:space="0" w:color="auto"/>
              <w:right w:val="single" w:sz="4" w:space="0" w:color="auto"/>
            </w:tcBorders>
            <w:hideMark/>
          </w:tcPr>
          <w:p w:rsidR="00A80394" w:rsidRPr="0054762F" w:rsidRDefault="00AA4F1F"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A80394" w:rsidRPr="0054762F" w:rsidRDefault="00AA4F1F"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A80394" w:rsidRPr="0054762F" w:rsidRDefault="00AA4F1F"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t>4</w:t>
            </w:r>
          </w:p>
        </w:tc>
      </w:tr>
      <w:tr w:rsidR="00FC2414" w:rsidTr="00AA4F1F">
        <w:trPr>
          <w:trHeight w:val="409"/>
        </w:trPr>
        <w:tc>
          <w:tcPr>
            <w:tcW w:w="2472" w:type="dxa"/>
            <w:vMerge w:val="restart"/>
            <w:tcBorders>
              <w:top w:val="single" w:sz="4" w:space="0" w:color="auto"/>
              <w:left w:val="single" w:sz="4" w:space="0" w:color="auto"/>
              <w:right w:val="single" w:sz="4" w:space="0" w:color="auto"/>
            </w:tcBorders>
            <w:hideMark/>
          </w:tcPr>
          <w:p w:rsidR="00A80394" w:rsidRPr="0054762F" w:rsidRDefault="00AA4F1F" w:rsidP="00E8383B">
            <w:pPr>
              <w:spacing w:after="0" w:line="240" w:lineRule="auto"/>
              <w:rPr>
                <w:rFonts w:ascii="Times New Roman" w:hAnsi="Times New Roman" w:cs="Times New Roman"/>
                <w:sz w:val="24"/>
                <w:szCs w:val="24"/>
              </w:rPr>
            </w:pPr>
            <w:r w:rsidRPr="0054762F">
              <w:rPr>
                <w:rFonts w:ascii="Times New Roman" w:hAnsi="Times New Roman" w:cs="Times New Roman"/>
                <w:bCs/>
                <w:sz w:val="24"/>
                <w:szCs w:val="24"/>
              </w:rPr>
              <w:t>Введение</w:t>
            </w:r>
          </w:p>
        </w:tc>
        <w:tc>
          <w:tcPr>
            <w:tcW w:w="5749" w:type="dxa"/>
            <w:tcBorders>
              <w:top w:val="single" w:sz="4" w:space="0" w:color="auto"/>
              <w:left w:val="single" w:sz="4" w:space="0" w:color="auto"/>
              <w:bottom w:val="single" w:sz="4" w:space="0" w:color="auto"/>
              <w:right w:val="single" w:sz="4" w:space="0" w:color="auto"/>
            </w:tcBorders>
            <w:hideMark/>
          </w:tcPr>
          <w:p w:rsidR="00A80394" w:rsidRPr="0054762F" w:rsidRDefault="00AA4F1F" w:rsidP="00E8383B">
            <w:pPr>
              <w:spacing w:after="0" w:line="240" w:lineRule="auto"/>
              <w:rPr>
                <w:rFonts w:ascii="Times New Roman" w:hAnsi="Times New Roman" w:cs="Times New Roman"/>
                <w:sz w:val="24"/>
                <w:szCs w:val="24"/>
              </w:rPr>
            </w:pPr>
            <w:r w:rsidRPr="0054762F">
              <w:rPr>
                <w:rFonts w:ascii="Times New Roman" w:hAnsi="Times New Roman" w:cs="Times New Roman"/>
                <w:b/>
                <w:sz w:val="24"/>
                <w:szCs w:val="24"/>
              </w:rPr>
              <w:t>Содержание теоретических занятий</w:t>
            </w:r>
          </w:p>
        </w:tc>
        <w:tc>
          <w:tcPr>
            <w:tcW w:w="851" w:type="dxa"/>
            <w:vMerge w:val="restart"/>
            <w:tcBorders>
              <w:top w:val="single" w:sz="4" w:space="0" w:color="auto"/>
              <w:left w:val="single" w:sz="4" w:space="0" w:color="auto"/>
              <w:right w:val="single" w:sz="4" w:space="0" w:color="auto"/>
            </w:tcBorders>
            <w:hideMark/>
          </w:tcPr>
          <w:p w:rsidR="00A80394" w:rsidRPr="0054762F" w:rsidRDefault="00AA4F1F"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t>4</w:t>
            </w:r>
          </w:p>
        </w:tc>
        <w:tc>
          <w:tcPr>
            <w:tcW w:w="851" w:type="dxa"/>
            <w:vMerge w:val="restart"/>
            <w:tcBorders>
              <w:top w:val="single" w:sz="4" w:space="0" w:color="auto"/>
              <w:left w:val="single" w:sz="4" w:space="0" w:color="auto"/>
              <w:right w:val="single" w:sz="4" w:space="0" w:color="auto"/>
            </w:tcBorders>
            <w:hideMark/>
          </w:tcPr>
          <w:p w:rsidR="00A80394" w:rsidRPr="0054762F" w:rsidRDefault="00AA4F1F"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t>1</w:t>
            </w:r>
          </w:p>
        </w:tc>
      </w:tr>
      <w:tr w:rsidR="00FC2414" w:rsidTr="00AA4F1F">
        <w:trPr>
          <w:trHeight w:val="414"/>
        </w:trPr>
        <w:tc>
          <w:tcPr>
            <w:tcW w:w="2472" w:type="dxa"/>
            <w:vMerge/>
            <w:tcBorders>
              <w:left w:val="single" w:sz="4" w:space="0" w:color="auto"/>
              <w:right w:val="single" w:sz="4" w:space="0" w:color="auto"/>
            </w:tcBorders>
            <w:hideMark/>
          </w:tcPr>
          <w:p w:rsidR="00A80394" w:rsidRPr="0054762F" w:rsidRDefault="00A80394" w:rsidP="00E8383B">
            <w:pPr>
              <w:spacing w:after="0" w:line="240" w:lineRule="auto"/>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80394"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Предмет и значение экологии. </w:t>
            </w:r>
          </w:p>
        </w:tc>
        <w:tc>
          <w:tcPr>
            <w:tcW w:w="851" w:type="dxa"/>
            <w:vMerge/>
            <w:tcBorders>
              <w:left w:val="single" w:sz="4" w:space="0" w:color="auto"/>
              <w:right w:val="single" w:sz="4" w:space="0" w:color="auto"/>
            </w:tcBorders>
            <w:hideMark/>
          </w:tcPr>
          <w:p w:rsidR="00A80394" w:rsidRPr="0054762F" w:rsidRDefault="00A80394" w:rsidP="00E8383B">
            <w:pPr>
              <w:jc w:val="center"/>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80394" w:rsidRPr="0054762F" w:rsidRDefault="00A80394" w:rsidP="00E8383B">
            <w:pPr>
              <w:spacing w:after="0" w:line="240" w:lineRule="auto"/>
              <w:rPr>
                <w:rFonts w:ascii="Times New Roman" w:hAnsi="Times New Roman" w:cs="Times New Roman"/>
                <w:sz w:val="24"/>
                <w:szCs w:val="24"/>
              </w:rPr>
            </w:pPr>
          </w:p>
        </w:tc>
      </w:tr>
      <w:tr w:rsidR="00FC2414" w:rsidTr="00AA4F1F">
        <w:trPr>
          <w:trHeight w:val="414"/>
        </w:trPr>
        <w:tc>
          <w:tcPr>
            <w:tcW w:w="2472" w:type="dxa"/>
            <w:vMerge/>
            <w:tcBorders>
              <w:left w:val="single" w:sz="4" w:space="0" w:color="auto"/>
              <w:right w:val="single" w:sz="4" w:space="0" w:color="auto"/>
            </w:tcBorders>
            <w:hideMark/>
          </w:tcPr>
          <w:p w:rsidR="00A80394" w:rsidRPr="0054762F" w:rsidRDefault="00A80394" w:rsidP="00E8383B">
            <w:pPr>
              <w:spacing w:after="0" w:line="240" w:lineRule="auto"/>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80394"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Основные экологические понятия. </w:t>
            </w:r>
          </w:p>
        </w:tc>
        <w:tc>
          <w:tcPr>
            <w:tcW w:w="851" w:type="dxa"/>
            <w:vMerge/>
            <w:tcBorders>
              <w:left w:val="single" w:sz="4" w:space="0" w:color="auto"/>
              <w:right w:val="single" w:sz="4" w:space="0" w:color="auto"/>
            </w:tcBorders>
            <w:hideMark/>
          </w:tcPr>
          <w:p w:rsidR="00A80394" w:rsidRPr="0054762F" w:rsidRDefault="00A80394" w:rsidP="00E8383B">
            <w:pPr>
              <w:jc w:val="center"/>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A80394" w:rsidRPr="0054762F" w:rsidRDefault="00A80394" w:rsidP="00E8383B">
            <w:pPr>
              <w:spacing w:after="0" w:line="240" w:lineRule="auto"/>
              <w:rPr>
                <w:rFonts w:ascii="Times New Roman" w:hAnsi="Times New Roman" w:cs="Times New Roman"/>
                <w:sz w:val="24"/>
                <w:szCs w:val="24"/>
              </w:rPr>
            </w:pPr>
          </w:p>
        </w:tc>
      </w:tr>
      <w:tr w:rsidR="00FC2414" w:rsidTr="00AA4F1F">
        <w:trPr>
          <w:trHeight w:val="414"/>
        </w:trPr>
        <w:tc>
          <w:tcPr>
            <w:tcW w:w="2472" w:type="dxa"/>
            <w:vMerge/>
            <w:tcBorders>
              <w:left w:val="single" w:sz="4" w:space="0" w:color="auto"/>
              <w:bottom w:val="single" w:sz="4" w:space="0" w:color="auto"/>
              <w:right w:val="single" w:sz="4" w:space="0" w:color="auto"/>
            </w:tcBorders>
            <w:hideMark/>
          </w:tcPr>
          <w:p w:rsidR="00A80394" w:rsidRPr="0054762F" w:rsidRDefault="00A80394" w:rsidP="00E8383B">
            <w:pPr>
              <w:spacing w:after="0" w:line="240" w:lineRule="auto"/>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A80394"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Основные жизненные среды. </w:t>
            </w:r>
          </w:p>
        </w:tc>
        <w:tc>
          <w:tcPr>
            <w:tcW w:w="851" w:type="dxa"/>
            <w:vMerge/>
            <w:tcBorders>
              <w:left w:val="single" w:sz="4" w:space="0" w:color="auto"/>
              <w:bottom w:val="single" w:sz="4" w:space="0" w:color="auto"/>
              <w:right w:val="single" w:sz="4" w:space="0" w:color="auto"/>
            </w:tcBorders>
            <w:hideMark/>
          </w:tcPr>
          <w:p w:rsidR="00A80394" w:rsidRPr="0054762F" w:rsidRDefault="00A80394" w:rsidP="00E8383B">
            <w:pPr>
              <w:jc w:val="center"/>
              <w:rPr>
                <w:rFonts w:ascii="Times New Roman" w:eastAsia="Calibri" w:hAnsi="Times New Roman" w:cs="Times New Roman"/>
                <w:sz w:val="24"/>
                <w:szCs w:val="24"/>
              </w:rPr>
            </w:pPr>
          </w:p>
        </w:tc>
        <w:tc>
          <w:tcPr>
            <w:tcW w:w="851" w:type="dxa"/>
            <w:vMerge/>
            <w:tcBorders>
              <w:left w:val="single" w:sz="4" w:space="0" w:color="auto"/>
              <w:bottom w:val="single" w:sz="4" w:space="0" w:color="auto"/>
              <w:right w:val="single" w:sz="4" w:space="0" w:color="auto"/>
            </w:tcBorders>
            <w:hideMark/>
          </w:tcPr>
          <w:p w:rsidR="00A80394" w:rsidRPr="0054762F" w:rsidRDefault="00A80394" w:rsidP="00E8383B">
            <w:pPr>
              <w:spacing w:after="0" w:line="240" w:lineRule="auto"/>
              <w:rPr>
                <w:rFonts w:ascii="Times New Roman" w:hAnsi="Times New Roman" w:cs="Times New Roman"/>
                <w:sz w:val="24"/>
                <w:szCs w:val="24"/>
              </w:rPr>
            </w:pPr>
          </w:p>
        </w:tc>
      </w:tr>
      <w:tr w:rsidR="00FC2414" w:rsidTr="00AA4F1F">
        <w:trPr>
          <w:trHeight w:val="414"/>
        </w:trPr>
        <w:tc>
          <w:tcPr>
            <w:tcW w:w="2472" w:type="dxa"/>
            <w:vMerge w:val="restart"/>
            <w:tcBorders>
              <w:top w:val="single" w:sz="4" w:space="0" w:color="auto"/>
              <w:left w:val="single" w:sz="4" w:space="0" w:color="auto"/>
              <w:right w:val="single" w:sz="4" w:space="0" w:color="auto"/>
            </w:tcBorders>
            <w:hideMark/>
          </w:tcPr>
          <w:p w:rsidR="00BF282F" w:rsidRPr="0054762F" w:rsidRDefault="00AA4F1F"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Раздел 1. Экологические факторы.</w:t>
            </w: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AA4F1F" w:rsidP="00E8383B">
            <w:pPr>
              <w:spacing w:after="0" w:line="240" w:lineRule="auto"/>
              <w:rPr>
                <w:rFonts w:ascii="Times New Roman" w:hAnsi="Times New Roman" w:cs="Times New Roman"/>
                <w:sz w:val="24"/>
                <w:szCs w:val="24"/>
              </w:rPr>
            </w:pPr>
            <w:r w:rsidRPr="0054762F">
              <w:rPr>
                <w:rFonts w:ascii="Times New Roman" w:hAnsi="Times New Roman" w:cs="Times New Roman"/>
                <w:b/>
                <w:sz w:val="24"/>
                <w:szCs w:val="24"/>
              </w:rPr>
              <w:lastRenderedPageBreak/>
              <w:t>Содержание теоретических занятий</w:t>
            </w:r>
          </w:p>
        </w:tc>
        <w:tc>
          <w:tcPr>
            <w:tcW w:w="851" w:type="dxa"/>
            <w:vMerge w:val="restart"/>
            <w:tcBorders>
              <w:top w:val="single" w:sz="4" w:space="0" w:color="auto"/>
              <w:left w:val="single" w:sz="4" w:space="0" w:color="auto"/>
              <w:right w:val="single" w:sz="4" w:space="0" w:color="auto"/>
            </w:tcBorders>
            <w:hideMark/>
          </w:tcPr>
          <w:p w:rsidR="00BF282F" w:rsidRPr="0054762F" w:rsidRDefault="00AA4F1F"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11</w:t>
            </w: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eastAsia="Calibri"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hideMark/>
          </w:tcPr>
          <w:p w:rsidR="00BF282F" w:rsidRPr="0054762F" w:rsidRDefault="00AA4F1F"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lastRenderedPageBreak/>
              <w:t>2</w:t>
            </w: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p w:rsidR="00BF282F" w:rsidRPr="0054762F" w:rsidRDefault="00BF282F" w:rsidP="00E8383B">
            <w:pPr>
              <w:spacing w:after="0" w:line="240" w:lineRule="auto"/>
              <w:rPr>
                <w:rFonts w:ascii="Times New Roman" w:hAnsi="Times New Roman" w:cs="Times New Roman"/>
                <w:sz w:val="24"/>
                <w:szCs w:val="24"/>
              </w:rPr>
            </w:pPr>
          </w:p>
        </w:tc>
      </w:tr>
      <w:tr w:rsidR="00FC2414" w:rsidTr="00AA4F1F">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Экологические факторы, их значение. </w:t>
            </w: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FC2414" w:rsidTr="00AA4F1F">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Ограничивающий фактор. Влияние организмов на экологическую среду. </w:t>
            </w: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FC2414" w:rsidTr="00AA4F1F">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Типы взаимодействий между организмами. </w:t>
            </w: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FC2414" w:rsidTr="00AA4F1F">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Классификация организмов по их экологической роли. </w:t>
            </w: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FC2414" w:rsidTr="00AA4F1F">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Круговорот веществ и энергии в биосфере. </w:t>
            </w: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FC2414" w:rsidTr="00AA4F1F">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Устойчивость биоценозов. </w:t>
            </w: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FC2414" w:rsidTr="00AA4F1F">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Характеристика чрезвычайных ситуаций природного характера. </w:t>
            </w: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FC2414" w:rsidTr="00AA4F1F">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Современные экологические проблемы. </w:t>
            </w: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FC2414" w:rsidTr="000B2A42">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Характеристика антропогенных факторов. </w:t>
            </w: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FC2414" w:rsidTr="000B2A42">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AA4F1F" w:rsidP="00E8383B">
            <w:pPr>
              <w:rPr>
                <w:rFonts w:ascii="Times New Roman" w:eastAsia="Calibri" w:hAnsi="Times New Roman" w:cs="Times New Roman"/>
                <w:sz w:val="24"/>
                <w:szCs w:val="24"/>
              </w:rPr>
            </w:pPr>
            <w:r w:rsidRPr="0054762F">
              <w:rPr>
                <w:rFonts w:ascii="Times New Roman"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hideMark/>
          </w:tcPr>
          <w:p w:rsidR="00BF282F" w:rsidRPr="0054762F" w:rsidRDefault="00AA4F1F"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1</w:t>
            </w:r>
          </w:p>
        </w:tc>
        <w:tc>
          <w:tcPr>
            <w:tcW w:w="851" w:type="dxa"/>
            <w:vMerge w:val="restart"/>
            <w:tcBorders>
              <w:left w:val="single" w:sz="4" w:space="0" w:color="auto"/>
              <w:right w:val="single" w:sz="4" w:space="0" w:color="auto"/>
            </w:tcBorders>
            <w:hideMark/>
          </w:tcPr>
          <w:p w:rsidR="00BF282F" w:rsidRPr="0054762F" w:rsidRDefault="00AA4F1F"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t>3</w:t>
            </w:r>
          </w:p>
        </w:tc>
      </w:tr>
      <w:tr w:rsidR="00FC2414" w:rsidTr="000B2A42">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AA4F1F" w:rsidP="00E8383B">
            <w:pPr>
              <w:rPr>
                <w:rFonts w:ascii="Times New Roman" w:hAnsi="Times New Roman" w:cs="Times New Roman"/>
                <w:b/>
                <w:sz w:val="24"/>
                <w:szCs w:val="24"/>
              </w:rPr>
            </w:pPr>
            <w:r w:rsidRPr="0054762F">
              <w:rPr>
                <w:rFonts w:ascii="Times New Roman" w:eastAsia="Calibri" w:hAnsi="Times New Roman" w:cs="Times New Roman"/>
                <w:sz w:val="24"/>
                <w:szCs w:val="24"/>
              </w:rPr>
              <w:t>Обобщение материала, проверка знаний.</w:t>
            </w: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FC2414" w:rsidTr="00BF282F">
        <w:trPr>
          <w:trHeight w:val="414"/>
        </w:trPr>
        <w:tc>
          <w:tcPr>
            <w:tcW w:w="2472" w:type="dxa"/>
            <w:vMerge/>
            <w:tcBorders>
              <w:left w:val="single" w:sz="4" w:space="0" w:color="auto"/>
              <w:right w:val="single" w:sz="4" w:space="0" w:color="auto"/>
            </w:tcBorders>
            <w:hideMark/>
          </w:tcPr>
          <w:p w:rsidR="00BF282F" w:rsidRPr="0054762F" w:rsidRDefault="00BF282F"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BF282F" w:rsidRPr="0054762F" w:rsidRDefault="00AA4F1F" w:rsidP="000B2A42">
            <w:pPr>
              <w:spacing w:after="0" w:line="240" w:lineRule="auto"/>
              <w:rPr>
                <w:rFonts w:ascii="Times New Roman" w:hAnsi="Times New Roman" w:cs="Times New Roman"/>
                <w:b/>
                <w:sz w:val="24"/>
                <w:szCs w:val="24"/>
              </w:rPr>
            </w:pPr>
            <w:r w:rsidRPr="0054762F">
              <w:rPr>
                <w:rFonts w:ascii="Times New Roman" w:hAnsi="Times New Roman" w:cs="Times New Roman"/>
                <w:b/>
                <w:sz w:val="24"/>
                <w:szCs w:val="24"/>
              </w:rPr>
              <w:t>Внеаудиторная (самостоятельная) работа студентов:</w:t>
            </w:r>
          </w:p>
          <w:p w:rsidR="00BF282F" w:rsidRPr="0054762F" w:rsidRDefault="00AA4F1F" w:rsidP="000B2A42">
            <w:pPr>
              <w:rPr>
                <w:rFonts w:ascii="Times New Roman" w:hAnsi="Times New Roman" w:cs="Times New Roman"/>
                <w:sz w:val="24"/>
                <w:szCs w:val="24"/>
              </w:rPr>
            </w:pPr>
            <w:r w:rsidRPr="0054762F">
              <w:rPr>
                <w:rFonts w:ascii="Times New Roman" w:hAnsi="Times New Roman" w:cs="Times New Roman"/>
                <w:sz w:val="24"/>
                <w:szCs w:val="24"/>
              </w:rPr>
              <w:t>- выполнение домашних заданий</w:t>
            </w:r>
          </w:p>
          <w:p w:rsidR="00BF282F" w:rsidRPr="0054762F" w:rsidRDefault="00AA4F1F" w:rsidP="000B2A42">
            <w:pPr>
              <w:rPr>
                <w:rFonts w:ascii="Times New Roman" w:eastAsia="Calibri" w:hAnsi="Times New Roman" w:cs="Times New Roman"/>
                <w:sz w:val="24"/>
                <w:szCs w:val="24"/>
              </w:rPr>
            </w:pPr>
            <w:r w:rsidRPr="0054762F">
              <w:rPr>
                <w:rFonts w:ascii="Times New Roman" w:hAnsi="Times New Roman" w:cs="Times New Roman"/>
                <w:sz w:val="24"/>
                <w:szCs w:val="24"/>
              </w:rPr>
              <w:t>- подготовка к практическому занятию</w:t>
            </w:r>
          </w:p>
        </w:tc>
        <w:tc>
          <w:tcPr>
            <w:tcW w:w="851" w:type="dxa"/>
            <w:tcBorders>
              <w:left w:val="single" w:sz="4" w:space="0" w:color="auto"/>
              <w:right w:val="single" w:sz="4" w:space="0" w:color="auto"/>
            </w:tcBorders>
            <w:hideMark/>
          </w:tcPr>
          <w:p w:rsidR="00BF282F" w:rsidRPr="0054762F" w:rsidRDefault="00AA4F1F"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2</w:t>
            </w:r>
          </w:p>
        </w:tc>
        <w:tc>
          <w:tcPr>
            <w:tcW w:w="851" w:type="dxa"/>
            <w:tcBorders>
              <w:left w:val="single" w:sz="4" w:space="0" w:color="auto"/>
              <w:right w:val="single" w:sz="4" w:space="0" w:color="auto"/>
            </w:tcBorders>
            <w:hideMark/>
          </w:tcPr>
          <w:p w:rsidR="00BF282F" w:rsidRPr="0054762F" w:rsidRDefault="00BF282F" w:rsidP="00E8383B">
            <w:pPr>
              <w:spacing w:after="0" w:line="240" w:lineRule="auto"/>
              <w:rPr>
                <w:rFonts w:ascii="Times New Roman" w:hAnsi="Times New Roman" w:cs="Times New Roman"/>
                <w:sz w:val="24"/>
                <w:szCs w:val="24"/>
              </w:rPr>
            </w:pPr>
          </w:p>
        </w:tc>
      </w:tr>
      <w:tr w:rsidR="00FC2414" w:rsidTr="00BF282F">
        <w:trPr>
          <w:trHeight w:val="414"/>
        </w:trPr>
        <w:tc>
          <w:tcPr>
            <w:tcW w:w="2472" w:type="dxa"/>
            <w:vMerge w:val="restart"/>
            <w:tcBorders>
              <w:left w:val="single" w:sz="4" w:space="0" w:color="auto"/>
              <w:right w:val="single" w:sz="4" w:space="0" w:color="auto"/>
            </w:tcBorders>
            <w:hideMark/>
          </w:tcPr>
          <w:p w:rsidR="009D243B" w:rsidRPr="0054762F" w:rsidRDefault="00AA4F1F"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Раздел 2. Промышленная экология.</w:t>
            </w: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0B2A42">
            <w:pPr>
              <w:spacing w:after="0" w:line="240" w:lineRule="auto"/>
              <w:rPr>
                <w:rFonts w:ascii="Times New Roman" w:hAnsi="Times New Roman" w:cs="Times New Roman"/>
                <w:b/>
                <w:sz w:val="24"/>
                <w:szCs w:val="24"/>
              </w:rPr>
            </w:pPr>
            <w:r w:rsidRPr="0054762F">
              <w:rPr>
                <w:rFonts w:ascii="Times New Roman" w:hAnsi="Times New Roman" w:cs="Times New Roman"/>
                <w:b/>
                <w:sz w:val="24"/>
                <w:szCs w:val="24"/>
              </w:rPr>
              <w:t>Содержание теоретических занятий</w:t>
            </w:r>
          </w:p>
        </w:tc>
        <w:tc>
          <w:tcPr>
            <w:tcW w:w="851" w:type="dxa"/>
            <w:vMerge w:val="restart"/>
            <w:tcBorders>
              <w:left w:val="single" w:sz="4" w:space="0" w:color="auto"/>
              <w:right w:val="single" w:sz="4" w:space="0" w:color="auto"/>
            </w:tcBorders>
            <w:hideMark/>
          </w:tcPr>
          <w:p w:rsidR="009D243B" w:rsidRPr="0054762F" w:rsidRDefault="00AA4F1F"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9</w:t>
            </w:r>
          </w:p>
        </w:tc>
        <w:tc>
          <w:tcPr>
            <w:tcW w:w="851" w:type="dxa"/>
            <w:vMerge w:val="restart"/>
            <w:tcBorders>
              <w:left w:val="single" w:sz="4" w:space="0" w:color="auto"/>
              <w:right w:val="single" w:sz="4" w:space="0" w:color="auto"/>
            </w:tcBorders>
            <w:hideMark/>
          </w:tcPr>
          <w:p w:rsidR="009D243B" w:rsidRPr="0054762F" w:rsidRDefault="00AA4F1F"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t>2</w:t>
            </w:r>
          </w:p>
        </w:tc>
      </w:tr>
      <w:tr w:rsidR="00FC2414" w:rsidTr="00BF282F">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Основы промышленной экологии.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FC2414" w:rsidTr="00BF282F">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Сырьё, отходы производства.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FC2414" w:rsidTr="00BF282F">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Загрязнение окружающей среды.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FC2414" w:rsidTr="00BF282F">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Параметры качества окружающей среды.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FC2414" w:rsidTr="00BF282F">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Экономико-правовые основы природоохранной деятельности.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FC2414" w:rsidTr="00BF282F">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Влияние пищевой промышленности на окружающую среду.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FC2414" w:rsidTr="00BF282F">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Влияние транспорта на окружающую среду.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FC2414" w:rsidTr="00BF282F">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Влияние бытовой деятельности на окружающую среду.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FC2414" w:rsidTr="00BF282F">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Основные направления природоохранной деятельности.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FC2414" w:rsidTr="00BF282F">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E8383B">
            <w:pPr>
              <w:rPr>
                <w:rFonts w:ascii="Times New Roman" w:eastAsia="Calibri" w:hAnsi="Times New Roman" w:cs="Times New Roman"/>
                <w:sz w:val="24"/>
                <w:szCs w:val="24"/>
              </w:rPr>
            </w:pPr>
            <w:r w:rsidRPr="0054762F">
              <w:rPr>
                <w:rFonts w:ascii="Times New Roman"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hideMark/>
          </w:tcPr>
          <w:p w:rsidR="009D243B" w:rsidRPr="0054762F" w:rsidRDefault="00AA4F1F"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1</w:t>
            </w:r>
          </w:p>
        </w:tc>
        <w:tc>
          <w:tcPr>
            <w:tcW w:w="851" w:type="dxa"/>
            <w:vMerge w:val="restart"/>
            <w:tcBorders>
              <w:left w:val="single" w:sz="4" w:space="0" w:color="auto"/>
              <w:right w:val="single" w:sz="4" w:space="0" w:color="auto"/>
            </w:tcBorders>
            <w:hideMark/>
          </w:tcPr>
          <w:p w:rsidR="009D243B" w:rsidRPr="0054762F" w:rsidRDefault="00AA4F1F"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t>3</w:t>
            </w:r>
          </w:p>
        </w:tc>
      </w:tr>
      <w:tr w:rsidR="00FC2414" w:rsidTr="009D243B">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E8383B">
            <w:pPr>
              <w:rPr>
                <w:rFonts w:ascii="Times New Roman" w:hAnsi="Times New Roman" w:cs="Times New Roman"/>
                <w:b/>
                <w:sz w:val="24"/>
                <w:szCs w:val="24"/>
              </w:rPr>
            </w:pPr>
            <w:r w:rsidRPr="0054762F">
              <w:rPr>
                <w:rFonts w:ascii="Times New Roman" w:eastAsia="Calibri" w:hAnsi="Times New Roman" w:cs="Times New Roman"/>
                <w:sz w:val="24"/>
                <w:szCs w:val="24"/>
              </w:rPr>
              <w:t>Обобщение материала, проверка знаний.</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FC2414" w:rsidTr="009D243B">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9D243B">
            <w:pPr>
              <w:spacing w:after="0" w:line="240" w:lineRule="auto"/>
              <w:rPr>
                <w:rFonts w:ascii="Times New Roman" w:hAnsi="Times New Roman" w:cs="Times New Roman"/>
                <w:b/>
                <w:sz w:val="24"/>
                <w:szCs w:val="24"/>
              </w:rPr>
            </w:pPr>
            <w:r w:rsidRPr="0054762F">
              <w:rPr>
                <w:rFonts w:ascii="Times New Roman" w:hAnsi="Times New Roman" w:cs="Times New Roman"/>
                <w:b/>
                <w:sz w:val="24"/>
                <w:szCs w:val="24"/>
              </w:rPr>
              <w:t>Внеаудиторная (самостоятельная) работа студентов:</w:t>
            </w:r>
          </w:p>
          <w:p w:rsidR="009D243B" w:rsidRPr="0054762F" w:rsidRDefault="00AA4F1F" w:rsidP="009D243B">
            <w:pPr>
              <w:rPr>
                <w:rFonts w:ascii="Times New Roman" w:hAnsi="Times New Roman" w:cs="Times New Roman"/>
                <w:sz w:val="24"/>
                <w:szCs w:val="24"/>
              </w:rPr>
            </w:pPr>
            <w:r w:rsidRPr="0054762F">
              <w:rPr>
                <w:rFonts w:ascii="Times New Roman" w:hAnsi="Times New Roman" w:cs="Times New Roman"/>
                <w:sz w:val="24"/>
                <w:szCs w:val="24"/>
              </w:rPr>
              <w:t>- выполнение домашних заданий</w:t>
            </w:r>
          </w:p>
          <w:p w:rsidR="009D243B" w:rsidRPr="0054762F" w:rsidRDefault="00AA4F1F" w:rsidP="009D243B">
            <w:pPr>
              <w:rPr>
                <w:rFonts w:ascii="Times New Roman" w:eastAsia="Calibri" w:hAnsi="Times New Roman" w:cs="Times New Roman"/>
                <w:sz w:val="24"/>
                <w:szCs w:val="24"/>
              </w:rPr>
            </w:pPr>
            <w:r w:rsidRPr="0054762F">
              <w:rPr>
                <w:rFonts w:ascii="Times New Roman" w:hAnsi="Times New Roman" w:cs="Times New Roman"/>
                <w:sz w:val="24"/>
                <w:szCs w:val="24"/>
              </w:rPr>
              <w:t>- подготовка к практическому занятию</w:t>
            </w:r>
          </w:p>
        </w:tc>
        <w:tc>
          <w:tcPr>
            <w:tcW w:w="851" w:type="dxa"/>
            <w:tcBorders>
              <w:left w:val="single" w:sz="4" w:space="0" w:color="auto"/>
              <w:right w:val="single" w:sz="4" w:space="0" w:color="auto"/>
            </w:tcBorders>
            <w:hideMark/>
          </w:tcPr>
          <w:p w:rsidR="009D243B" w:rsidRPr="0054762F" w:rsidRDefault="00AA4F1F"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2</w:t>
            </w:r>
          </w:p>
        </w:tc>
        <w:tc>
          <w:tcPr>
            <w:tcW w:w="851" w:type="dxa"/>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FC2414" w:rsidTr="009D243B">
        <w:trPr>
          <w:trHeight w:val="414"/>
        </w:trPr>
        <w:tc>
          <w:tcPr>
            <w:tcW w:w="2472" w:type="dxa"/>
            <w:vMerge w:val="restart"/>
            <w:tcBorders>
              <w:left w:val="single" w:sz="4" w:space="0" w:color="auto"/>
              <w:right w:val="single" w:sz="4" w:space="0" w:color="auto"/>
            </w:tcBorders>
            <w:hideMark/>
          </w:tcPr>
          <w:p w:rsidR="009D243B" w:rsidRPr="0054762F" w:rsidRDefault="00AA4F1F"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Раздел 3. Роль человека в природе.</w:t>
            </w:r>
          </w:p>
          <w:p w:rsidR="009D243B" w:rsidRPr="0054762F" w:rsidRDefault="009D243B" w:rsidP="00E8383B">
            <w:pPr>
              <w:spacing w:after="0" w:line="240" w:lineRule="auto"/>
              <w:rPr>
                <w:rFonts w:ascii="Times New Roman" w:eastAsia="Calibri" w:hAnsi="Times New Roman" w:cs="Times New Roman"/>
                <w:sz w:val="24"/>
                <w:szCs w:val="24"/>
              </w:rPr>
            </w:pPr>
          </w:p>
          <w:p w:rsidR="009D243B" w:rsidRPr="0054762F" w:rsidRDefault="009D243B" w:rsidP="00E8383B">
            <w:pPr>
              <w:spacing w:after="0" w:line="240" w:lineRule="auto"/>
              <w:rPr>
                <w:rFonts w:ascii="Times New Roman" w:eastAsia="Calibri" w:hAnsi="Times New Roman" w:cs="Times New Roman"/>
                <w:sz w:val="24"/>
                <w:szCs w:val="24"/>
              </w:rPr>
            </w:pPr>
          </w:p>
          <w:p w:rsidR="009D243B" w:rsidRPr="0054762F" w:rsidRDefault="009D243B" w:rsidP="00E8383B">
            <w:pPr>
              <w:spacing w:after="0" w:line="240" w:lineRule="auto"/>
              <w:rPr>
                <w:rFonts w:ascii="Times New Roman" w:eastAsia="Calibri" w:hAnsi="Times New Roman" w:cs="Times New Roman"/>
                <w:sz w:val="24"/>
                <w:szCs w:val="24"/>
              </w:rPr>
            </w:pPr>
          </w:p>
          <w:p w:rsidR="009D243B" w:rsidRPr="0054762F" w:rsidRDefault="009D243B" w:rsidP="00E8383B">
            <w:pPr>
              <w:spacing w:after="0" w:line="240" w:lineRule="auto"/>
              <w:rPr>
                <w:rFonts w:ascii="Times New Roman" w:eastAsia="Calibri" w:hAnsi="Times New Roman" w:cs="Times New Roman"/>
                <w:sz w:val="24"/>
                <w:szCs w:val="24"/>
              </w:rPr>
            </w:pPr>
          </w:p>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9D243B">
            <w:pPr>
              <w:spacing w:after="0" w:line="240" w:lineRule="auto"/>
              <w:rPr>
                <w:rFonts w:ascii="Times New Roman" w:hAnsi="Times New Roman" w:cs="Times New Roman"/>
                <w:b/>
                <w:sz w:val="24"/>
                <w:szCs w:val="24"/>
              </w:rPr>
            </w:pPr>
            <w:r w:rsidRPr="0054762F">
              <w:rPr>
                <w:rFonts w:ascii="Times New Roman" w:hAnsi="Times New Roman" w:cs="Times New Roman"/>
                <w:b/>
                <w:sz w:val="24"/>
                <w:szCs w:val="24"/>
              </w:rPr>
              <w:lastRenderedPageBreak/>
              <w:t>Содержание теоретических занятий</w:t>
            </w:r>
          </w:p>
        </w:tc>
        <w:tc>
          <w:tcPr>
            <w:tcW w:w="851" w:type="dxa"/>
            <w:vMerge w:val="restart"/>
            <w:tcBorders>
              <w:left w:val="single" w:sz="4" w:space="0" w:color="auto"/>
              <w:right w:val="single" w:sz="4" w:space="0" w:color="auto"/>
            </w:tcBorders>
            <w:hideMark/>
          </w:tcPr>
          <w:p w:rsidR="009D243B" w:rsidRPr="0054762F" w:rsidRDefault="00AA4F1F"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5</w:t>
            </w:r>
          </w:p>
          <w:p w:rsidR="009D243B" w:rsidRPr="0054762F" w:rsidRDefault="009D243B" w:rsidP="00E8383B">
            <w:pPr>
              <w:spacing w:after="0" w:line="240" w:lineRule="auto"/>
              <w:rPr>
                <w:rFonts w:ascii="Times New Roman" w:eastAsia="Calibri" w:hAnsi="Times New Roman" w:cs="Times New Roman"/>
                <w:sz w:val="24"/>
                <w:szCs w:val="24"/>
              </w:rPr>
            </w:pPr>
          </w:p>
          <w:p w:rsidR="009D243B" w:rsidRPr="0054762F" w:rsidRDefault="009D243B" w:rsidP="00E8383B">
            <w:pPr>
              <w:spacing w:after="0" w:line="240" w:lineRule="auto"/>
              <w:rPr>
                <w:rFonts w:ascii="Times New Roman" w:eastAsia="Calibri" w:hAnsi="Times New Roman" w:cs="Times New Roman"/>
                <w:sz w:val="24"/>
                <w:szCs w:val="24"/>
              </w:rPr>
            </w:pPr>
          </w:p>
          <w:p w:rsidR="009D243B" w:rsidRPr="0054762F" w:rsidRDefault="009D243B" w:rsidP="00E8383B">
            <w:pPr>
              <w:spacing w:after="0" w:line="240" w:lineRule="auto"/>
              <w:rPr>
                <w:rFonts w:ascii="Times New Roman" w:eastAsia="Calibri" w:hAnsi="Times New Roman" w:cs="Times New Roman"/>
                <w:sz w:val="24"/>
                <w:szCs w:val="24"/>
              </w:rPr>
            </w:pPr>
          </w:p>
          <w:p w:rsidR="009D243B" w:rsidRPr="0054762F" w:rsidRDefault="009D243B" w:rsidP="00E8383B">
            <w:pPr>
              <w:spacing w:after="0" w:line="240" w:lineRule="auto"/>
              <w:rPr>
                <w:rFonts w:ascii="Times New Roman" w:eastAsia="Calibri" w:hAnsi="Times New Roman" w:cs="Times New Roman"/>
                <w:sz w:val="24"/>
                <w:szCs w:val="24"/>
              </w:rPr>
            </w:pPr>
          </w:p>
          <w:p w:rsidR="009D243B" w:rsidRPr="0054762F" w:rsidRDefault="009D243B" w:rsidP="00E8383B">
            <w:pPr>
              <w:spacing w:after="0" w:line="240" w:lineRule="auto"/>
              <w:rPr>
                <w:rFonts w:ascii="Times New Roman" w:eastAsia="Calibri" w:hAnsi="Times New Roman" w:cs="Times New Roman"/>
                <w:sz w:val="24"/>
                <w:szCs w:val="24"/>
              </w:rPr>
            </w:pPr>
          </w:p>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val="restart"/>
            <w:tcBorders>
              <w:left w:val="single" w:sz="4" w:space="0" w:color="auto"/>
              <w:right w:val="single" w:sz="4" w:space="0" w:color="auto"/>
            </w:tcBorders>
            <w:hideMark/>
          </w:tcPr>
          <w:p w:rsidR="009D243B" w:rsidRPr="0054762F" w:rsidRDefault="00AA4F1F"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lastRenderedPageBreak/>
              <w:t>2</w:t>
            </w:r>
          </w:p>
          <w:p w:rsidR="009D243B" w:rsidRPr="0054762F" w:rsidRDefault="009D243B" w:rsidP="00E8383B">
            <w:pPr>
              <w:spacing w:after="0" w:line="240" w:lineRule="auto"/>
              <w:rPr>
                <w:rFonts w:ascii="Times New Roman" w:hAnsi="Times New Roman" w:cs="Times New Roman"/>
                <w:sz w:val="24"/>
                <w:szCs w:val="24"/>
              </w:rPr>
            </w:pPr>
          </w:p>
          <w:p w:rsidR="009D243B" w:rsidRPr="0054762F" w:rsidRDefault="009D243B" w:rsidP="00E8383B">
            <w:pPr>
              <w:spacing w:after="0" w:line="240" w:lineRule="auto"/>
              <w:rPr>
                <w:rFonts w:ascii="Times New Roman" w:hAnsi="Times New Roman" w:cs="Times New Roman"/>
                <w:sz w:val="24"/>
                <w:szCs w:val="24"/>
              </w:rPr>
            </w:pPr>
          </w:p>
          <w:p w:rsidR="009D243B" w:rsidRPr="0054762F" w:rsidRDefault="009D243B" w:rsidP="00E8383B">
            <w:pPr>
              <w:spacing w:after="0" w:line="240" w:lineRule="auto"/>
              <w:rPr>
                <w:rFonts w:ascii="Times New Roman" w:hAnsi="Times New Roman" w:cs="Times New Roman"/>
                <w:sz w:val="24"/>
                <w:szCs w:val="24"/>
              </w:rPr>
            </w:pPr>
          </w:p>
          <w:p w:rsidR="009D243B" w:rsidRPr="0054762F" w:rsidRDefault="009D243B" w:rsidP="00E8383B">
            <w:pPr>
              <w:spacing w:after="0" w:line="240" w:lineRule="auto"/>
              <w:rPr>
                <w:rFonts w:ascii="Times New Roman" w:hAnsi="Times New Roman" w:cs="Times New Roman"/>
                <w:sz w:val="24"/>
                <w:szCs w:val="24"/>
              </w:rPr>
            </w:pPr>
          </w:p>
          <w:p w:rsidR="009D243B" w:rsidRPr="0054762F" w:rsidRDefault="009D243B" w:rsidP="00E8383B">
            <w:pPr>
              <w:spacing w:after="0" w:line="240" w:lineRule="auto"/>
              <w:rPr>
                <w:rFonts w:ascii="Times New Roman" w:hAnsi="Times New Roman" w:cs="Times New Roman"/>
                <w:sz w:val="24"/>
                <w:szCs w:val="24"/>
              </w:rPr>
            </w:pPr>
          </w:p>
          <w:p w:rsidR="009D243B" w:rsidRPr="0054762F" w:rsidRDefault="009D243B" w:rsidP="00E8383B">
            <w:pPr>
              <w:spacing w:after="0" w:line="240" w:lineRule="auto"/>
              <w:rPr>
                <w:rFonts w:ascii="Times New Roman" w:hAnsi="Times New Roman" w:cs="Times New Roman"/>
                <w:sz w:val="24"/>
                <w:szCs w:val="24"/>
              </w:rPr>
            </w:pPr>
          </w:p>
          <w:p w:rsidR="009D243B" w:rsidRPr="0054762F" w:rsidRDefault="009D243B" w:rsidP="00E8383B">
            <w:pPr>
              <w:spacing w:after="0" w:line="240" w:lineRule="auto"/>
              <w:rPr>
                <w:rFonts w:ascii="Times New Roman" w:hAnsi="Times New Roman" w:cs="Times New Roman"/>
                <w:sz w:val="24"/>
                <w:szCs w:val="24"/>
              </w:rPr>
            </w:pPr>
          </w:p>
        </w:tc>
      </w:tr>
      <w:tr w:rsidR="00FC2414" w:rsidTr="009D243B">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Человек как биосоциальный вид.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FC2414" w:rsidTr="009D243B">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История развития экологических связей </w:t>
            </w:r>
            <w:r w:rsidRPr="0054762F">
              <w:rPr>
                <w:rFonts w:ascii="Times New Roman" w:eastAsia="Calibri" w:hAnsi="Times New Roman" w:cs="Times New Roman"/>
                <w:sz w:val="24"/>
                <w:szCs w:val="24"/>
              </w:rPr>
              <w:lastRenderedPageBreak/>
              <w:t xml:space="preserve">человечества.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FC2414" w:rsidTr="009D243B">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Социально-экологические особенности демографии человечества.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FC2414" w:rsidTr="009D243B">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Демографические перспективы.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FC2414" w:rsidTr="009D243B">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E8383B">
            <w:pPr>
              <w:rPr>
                <w:rFonts w:ascii="Times New Roman" w:eastAsia="Calibri" w:hAnsi="Times New Roman" w:cs="Times New Roman"/>
                <w:sz w:val="24"/>
                <w:szCs w:val="24"/>
              </w:rPr>
            </w:pPr>
            <w:r w:rsidRPr="0054762F">
              <w:rPr>
                <w:rFonts w:ascii="Times New Roman" w:eastAsia="Calibri" w:hAnsi="Times New Roman" w:cs="Times New Roman"/>
                <w:sz w:val="24"/>
                <w:szCs w:val="24"/>
              </w:rPr>
              <w:t xml:space="preserve">Экология и здоровье. </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FC2414" w:rsidTr="009D243B">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E8383B">
            <w:pPr>
              <w:rPr>
                <w:rFonts w:ascii="Times New Roman" w:eastAsia="Calibri" w:hAnsi="Times New Roman" w:cs="Times New Roman"/>
                <w:sz w:val="24"/>
                <w:szCs w:val="24"/>
              </w:rPr>
            </w:pPr>
            <w:r w:rsidRPr="0054762F">
              <w:rPr>
                <w:rFonts w:ascii="Times New Roman" w:hAnsi="Times New Roman" w:cs="Times New Roman"/>
                <w:b/>
                <w:sz w:val="24"/>
                <w:szCs w:val="24"/>
              </w:rPr>
              <w:t>Практические занятия</w:t>
            </w:r>
          </w:p>
        </w:tc>
        <w:tc>
          <w:tcPr>
            <w:tcW w:w="851" w:type="dxa"/>
            <w:vMerge w:val="restart"/>
            <w:tcBorders>
              <w:left w:val="single" w:sz="4" w:space="0" w:color="auto"/>
              <w:right w:val="single" w:sz="4" w:space="0" w:color="auto"/>
            </w:tcBorders>
            <w:hideMark/>
          </w:tcPr>
          <w:p w:rsidR="009D243B" w:rsidRPr="0054762F" w:rsidRDefault="00AA4F1F"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1</w:t>
            </w:r>
          </w:p>
        </w:tc>
        <w:tc>
          <w:tcPr>
            <w:tcW w:w="851" w:type="dxa"/>
            <w:vMerge w:val="restart"/>
            <w:tcBorders>
              <w:left w:val="single" w:sz="4" w:space="0" w:color="auto"/>
              <w:right w:val="single" w:sz="4" w:space="0" w:color="auto"/>
            </w:tcBorders>
            <w:hideMark/>
          </w:tcPr>
          <w:p w:rsidR="009D243B" w:rsidRPr="0054762F" w:rsidRDefault="00AA4F1F" w:rsidP="00E8383B">
            <w:pPr>
              <w:spacing w:after="0" w:line="240" w:lineRule="auto"/>
              <w:rPr>
                <w:rFonts w:ascii="Times New Roman" w:hAnsi="Times New Roman" w:cs="Times New Roman"/>
                <w:sz w:val="24"/>
                <w:szCs w:val="24"/>
              </w:rPr>
            </w:pPr>
            <w:r w:rsidRPr="0054762F">
              <w:rPr>
                <w:rFonts w:ascii="Times New Roman" w:hAnsi="Times New Roman" w:cs="Times New Roman"/>
                <w:sz w:val="24"/>
                <w:szCs w:val="24"/>
              </w:rPr>
              <w:t>3</w:t>
            </w:r>
          </w:p>
        </w:tc>
      </w:tr>
      <w:tr w:rsidR="00FC2414" w:rsidTr="009D243B">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E8383B">
            <w:pPr>
              <w:rPr>
                <w:rFonts w:ascii="Times New Roman" w:hAnsi="Times New Roman" w:cs="Times New Roman"/>
                <w:b/>
                <w:sz w:val="24"/>
                <w:szCs w:val="24"/>
              </w:rPr>
            </w:pPr>
            <w:r w:rsidRPr="0054762F">
              <w:rPr>
                <w:rFonts w:ascii="Times New Roman" w:eastAsia="Calibri" w:hAnsi="Times New Roman" w:cs="Times New Roman"/>
                <w:sz w:val="24"/>
                <w:szCs w:val="24"/>
              </w:rPr>
              <w:t>Заключительный урок.</w:t>
            </w: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851"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FC2414" w:rsidTr="009D243B">
        <w:trPr>
          <w:trHeight w:val="414"/>
        </w:trPr>
        <w:tc>
          <w:tcPr>
            <w:tcW w:w="2472" w:type="dxa"/>
            <w:vMerge/>
            <w:tcBorders>
              <w:left w:val="single" w:sz="4" w:space="0" w:color="auto"/>
              <w:right w:val="single" w:sz="4" w:space="0" w:color="auto"/>
            </w:tcBorders>
            <w:hideMark/>
          </w:tcPr>
          <w:p w:rsidR="009D243B" w:rsidRPr="0054762F" w:rsidRDefault="009D243B" w:rsidP="00E8383B">
            <w:pPr>
              <w:spacing w:after="0" w:line="240" w:lineRule="auto"/>
              <w:rPr>
                <w:rFonts w:ascii="Times New Roman" w:eastAsia="Calibri" w:hAnsi="Times New Roman" w:cs="Times New Roman"/>
                <w:sz w:val="24"/>
                <w:szCs w:val="24"/>
              </w:rPr>
            </w:pPr>
          </w:p>
        </w:tc>
        <w:tc>
          <w:tcPr>
            <w:tcW w:w="5749" w:type="dxa"/>
            <w:tcBorders>
              <w:top w:val="single" w:sz="4" w:space="0" w:color="auto"/>
              <w:left w:val="single" w:sz="4" w:space="0" w:color="auto"/>
              <w:bottom w:val="single" w:sz="4" w:space="0" w:color="auto"/>
              <w:right w:val="single" w:sz="4" w:space="0" w:color="auto"/>
            </w:tcBorders>
            <w:hideMark/>
          </w:tcPr>
          <w:p w:rsidR="009D243B" w:rsidRPr="0054762F" w:rsidRDefault="00AA4F1F" w:rsidP="009D243B">
            <w:pPr>
              <w:spacing w:after="0" w:line="240" w:lineRule="auto"/>
              <w:rPr>
                <w:rFonts w:ascii="Times New Roman" w:hAnsi="Times New Roman" w:cs="Times New Roman"/>
                <w:b/>
                <w:sz w:val="24"/>
                <w:szCs w:val="24"/>
              </w:rPr>
            </w:pPr>
            <w:r w:rsidRPr="0054762F">
              <w:rPr>
                <w:rFonts w:ascii="Times New Roman" w:hAnsi="Times New Roman" w:cs="Times New Roman"/>
                <w:b/>
                <w:sz w:val="24"/>
                <w:szCs w:val="24"/>
              </w:rPr>
              <w:t>Внеаудиторная (самостоятельная) работа студентов:</w:t>
            </w:r>
          </w:p>
          <w:p w:rsidR="009D243B" w:rsidRPr="0054762F" w:rsidRDefault="00AA4F1F" w:rsidP="009D243B">
            <w:pPr>
              <w:rPr>
                <w:rFonts w:ascii="Times New Roman" w:hAnsi="Times New Roman" w:cs="Times New Roman"/>
                <w:sz w:val="24"/>
                <w:szCs w:val="24"/>
              </w:rPr>
            </w:pPr>
            <w:r w:rsidRPr="0054762F">
              <w:rPr>
                <w:rFonts w:ascii="Times New Roman" w:hAnsi="Times New Roman" w:cs="Times New Roman"/>
                <w:sz w:val="24"/>
                <w:szCs w:val="24"/>
              </w:rPr>
              <w:t>- выполнение домашних заданий</w:t>
            </w:r>
          </w:p>
          <w:p w:rsidR="009D243B" w:rsidRPr="0054762F" w:rsidRDefault="00AA4F1F" w:rsidP="009D243B">
            <w:pPr>
              <w:rPr>
                <w:rFonts w:ascii="Times New Roman" w:eastAsia="Calibri" w:hAnsi="Times New Roman" w:cs="Times New Roman"/>
                <w:sz w:val="24"/>
                <w:szCs w:val="24"/>
              </w:rPr>
            </w:pPr>
            <w:r w:rsidRPr="0054762F">
              <w:rPr>
                <w:rFonts w:ascii="Times New Roman" w:hAnsi="Times New Roman" w:cs="Times New Roman"/>
                <w:sz w:val="24"/>
                <w:szCs w:val="24"/>
              </w:rPr>
              <w:t>- подготовка к практическому занятию</w:t>
            </w:r>
          </w:p>
        </w:tc>
        <w:tc>
          <w:tcPr>
            <w:tcW w:w="851" w:type="dxa"/>
            <w:tcBorders>
              <w:left w:val="single" w:sz="4" w:space="0" w:color="auto"/>
              <w:right w:val="single" w:sz="4" w:space="0" w:color="auto"/>
            </w:tcBorders>
            <w:hideMark/>
          </w:tcPr>
          <w:p w:rsidR="009D243B" w:rsidRPr="0054762F" w:rsidRDefault="00AA4F1F"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2</w:t>
            </w:r>
          </w:p>
        </w:tc>
        <w:tc>
          <w:tcPr>
            <w:tcW w:w="851" w:type="dxa"/>
            <w:tcBorders>
              <w:left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r w:rsidR="00FC2414" w:rsidTr="00AA4F1F">
        <w:trPr>
          <w:trHeight w:val="414"/>
        </w:trPr>
        <w:tc>
          <w:tcPr>
            <w:tcW w:w="8221" w:type="dxa"/>
            <w:gridSpan w:val="2"/>
            <w:tcBorders>
              <w:left w:val="single" w:sz="4" w:space="0" w:color="auto"/>
              <w:bottom w:val="single" w:sz="4" w:space="0" w:color="auto"/>
              <w:right w:val="single" w:sz="4" w:space="0" w:color="auto"/>
            </w:tcBorders>
            <w:hideMark/>
          </w:tcPr>
          <w:p w:rsidR="009D243B" w:rsidRPr="0054762F" w:rsidRDefault="00AA4F1F" w:rsidP="009D243B">
            <w:pPr>
              <w:spacing w:after="0" w:line="240" w:lineRule="auto"/>
              <w:rPr>
                <w:rFonts w:ascii="Times New Roman" w:hAnsi="Times New Roman" w:cs="Times New Roman"/>
                <w:b/>
                <w:sz w:val="24"/>
                <w:szCs w:val="24"/>
              </w:rPr>
            </w:pPr>
            <w:r w:rsidRPr="0054762F">
              <w:rPr>
                <w:rFonts w:ascii="Times New Roman" w:hAnsi="Times New Roman" w:cs="Times New Roman"/>
                <w:b/>
                <w:sz w:val="24"/>
                <w:szCs w:val="24"/>
              </w:rPr>
              <w:t>Всего:</w:t>
            </w:r>
          </w:p>
        </w:tc>
        <w:tc>
          <w:tcPr>
            <w:tcW w:w="851" w:type="dxa"/>
            <w:tcBorders>
              <w:left w:val="single" w:sz="4" w:space="0" w:color="auto"/>
              <w:bottom w:val="single" w:sz="4" w:space="0" w:color="auto"/>
              <w:right w:val="single" w:sz="4" w:space="0" w:color="auto"/>
            </w:tcBorders>
            <w:hideMark/>
          </w:tcPr>
          <w:p w:rsidR="009D243B" w:rsidRPr="0054762F" w:rsidRDefault="00AA4F1F" w:rsidP="00E8383B">
            <w:pPr>
              <w:spacing w:after="0" w:line="240" w:lineRule="auto"/>
              <w:rPr>
                <w:rFonts w:ascii="Times New Roman" w:eastAsia="Calibri" w:hAnsi="Times New Roman" w:cs="Times New Roman"/>
                <w:sz w:val="24"/>
                <w:szCs w:val="24"/>
              </w:rPr>
            </w:pPr>
            <w:r w:rsidRPr="0054762F">
              <w:rPr>
                <w:rFonts w:ascii="Times New Roman" w:eastAsia="Calibri" w:hAnsi="Times New Roman" w:cs="Times New Roman"/>
                <w:sz w:val="24"/>
                <w:szCs w:val="24"/>
              </w:rPr>
              <w:t>38</w:t>
            </w:r>
          </w:p>
        </w:tc>
        <w:tc>
          <w:tcPr>
            <w:tcW w:w="851" w:type="dxa"/>
            <w:tcBorders>
              <w:left w:val="single" w:sz="4" w:space="0" w:color="auto"/>
              <w:bottom w:val="single" w:sz="4" w:space="0" w:color="auto"/>
              <w:right w:val="single" w:sz="4" w:space="0" w:color="auto"/>
            </w:tcBorders>
            <w:hideMark/>
          </w:tcPr>
          <w:p w:rsidR="009D243B" w:rsidRPr="0054762F" w:rsidRDefault="009D243B" w:rsidP="00E8383B">
            <w:pPr>
              <w:spacing w:after="0" w:line="240" w:lineRule="auto"/>
              <w:rPr>
                <w:rFonts w:ascii="Times New Roman" w:hAnsi="Times New Roman" w:cs="Times New Roman"/>
                <w:sz w:val="24"/>
                <w:szCs w:val="24"/>
              </w:rPr>
            </w:pPr>
          </w:p>
        </w:tc>
      </w:tr>
    </w:tbl>
    <w:p w:rsidR="00930BBF" w:rsidRPr="00310E99" w:rsidRDefault="00AA4F1F" w:rsidP="00930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rPr>
      </w:pPr>
      <w:r w:rsidRPr="00310E99">
        <w:rPr>
          <w:rFonts w:ascii="Times New Roman" w:eastAsia="Times New Roman" w:hAnsi="Times New Roman"/>
          <w:sz w:val="24"/>
          <w:szCs w:val="24"/>
        </w:rPr>
        <w:t>Для характеристики уровня освоения учебного материала используются следующие обозначения:</w:t>
      </w:r>
    </w:p>
    <w:p w:rsidR="00930BBF" w:rsidRPr="00310E99" w:rsidRDefault="00AA4F1F" w:rsidP="00930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rPr>
      </w:pPr>
      <w:r w:rsidRPr="00310E99">
        <w:rPr>
          <w:rFonts w:ascii="Times New Roman" w:eastAsia="Times New Roman" w:hAnsi="Times New Roman"/>
          <w:sz w:val="24"/>
          <w:szCs w:val="24"/>
        </w:rPr>
        <w:t xml:space="preserve">1 – ознакомительный (узнавание ранее изученных объектов, свойств); </w:t>
      </w:r>
    </w:p>
    <w:p w:rsidR="00930BBF" w:rsidRPr="00310E99" w:rsidRDefault="00AA4F1F" w:rsidP="00930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sz w:val="24"/>
          <w:szCs w:val="24"/>
        </w:rPr>
      </w:pPr>
      <w:r w:rsidRPr="00310E99">
        <w:rPr>
          <w:rFonts w:ascii="Times New Roman" w:eastAsia="Times New Roman" w:hAnsi="Times New Roman"/>
          <w:sz w:val="24"/>
          <w:szCs w:val="24"/>
        </w:rPr>
        <w:t>2 – репродуктивный (выполнение деятельности по образцу, инструкции или под руководством)</w:t>
      </w:r>
    </w:p>
    <w:p w:rsidR="00930BBF" w:rsidRPr="00310E99" w:rsidRDefault="00AA4F1F" w:rsidP="00930B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sz w:val="24"/>
          <w:szCs w:val="24"/>
        </w:rPr>
      </w:pPr>
      <w:r w:rsidRPr="00310E99">
        <w:rPr>
          <w:rFonts w:ascii="Times New Roman" w:eastAsia="Times New Roman" w:hAnsi="Times New Roman"/>
          <w:sz w:val="24"/>
          <w:szCs w:val="24"/>
        </w:rPr>
        <w:t>3 – продуктивный (планирование и самостоятельное выполнение  деятельности, решение  проблемных задач)</w:t>
      </w:r>
    </w:p>
    <w:p w:rsidR="00A80394" w:rsidRPr="0054762F" w:rsidRDefault="00A80394" w:rsidP="00A8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b/>
          <w:bCs/>
          <w:sz w:val="24"/>
          <w:szCs w:val="24"/>
        </w:rPr>
      </w:pPr>
    </w:p>
    <w:p w:rsidR="00C0490E" w:rsidRPr="0054762F" w:rsidRDefault="00C0490E" w:rsidP="00C0490E">
      <w:pPr>
        <w:keepNext/>
        <w:keepLines/>
        <w:spacing w:before="480" w:after="0"/>
        <w:ind w:left="1080"/>
        <w:contextualSpacing/>
        <w:jc w:val="center"/>
        <w:outlineLvl w:val="0"/>
        <w:rPr>
          <w:rFonts w:ascii="Times New Roman" w:hAnsi="Times New Roman" w:cs="Times New Roman"/>
          <w:b/>
          <w:bCs/>
          <w:color w:val="000000"/>
          <w:sz w:val="24"/>
          <w:szCs w:val="24"/>
        </w:rPr>
      </w:pPr>
    </w:p>
    <w:p w:rsidR="0054762F" w:rsidRPr="0054762F" w:rsidRDefault="00AA4F1F">
      <w:pPr>
        <w:rPr>
          <w:rFonts w:ascii="Times New Roman" w:eastAsia="Times New Roman" w:hAnsi="Times New Roman" w:cs="Times New Roman"/>
          <w:b/>
          <w:sz w:val="24"/>
          <w:szCs w:val="24"/>
          <w:lang w:eastAsia="ru-RU"/>
        </w:rPr>
      </w:pPr>
      <w:r w:rsidRPr="0054762F">
        <w:rPr>
          <w:rFonts w:ascii="Times New Roman" w:hAnsi="Times New Roman" w:cs="Times New Roman"/>
          <w:b/>
          <w:sz w:val="24"/>
          <w:szCs w:val="24"/>
        </w:rPr>
        <w:br w:type="page"/>
      </w:r>
    </w:p>
    <w:p w:rsidR="009B2127" w:rsidRPr="0054762F" w:rsidRDefault="00AA4F1F" w:rsidP="003467F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jc w:val="center"/>
        <w:outlineLvl w:val="0"/>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ru-RU"/>
        </w:rPr>
        <w:lastRenderedPageBreak/>
        <w:t xml:space="preserve">3. </w:t>
      </w:r>
      <w:r w:rsidRPr="0054762F">
        <w:rPr>
          <w:rFonts w:ascii="Times New Roman" w:eastAsia="Times New Roman" w:hAnsi="Times New Roman" w:cs="Times New Roman"/>
          <w:b/>
          <w:sz w:val="24"/>
          <w:szCs w:val="24"/>
          <w:lang w:eastAsia="ru-RU"/>
        </w:rPr>
        <w:t>Условия реализации программы дисциплины.</w:t>
      </w:r>
    </w:p>
    <w:p w:rsidR="009B2127" w:rsidRPr="0054762F" w:rsidRDefault="00AA4F1F" w:rsidP="009B212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outlineLvl w:val="0"/>
        <w:rPr>
          <w:rFonts w:ascii="Times New Roman" w:eastAsia="Calibri" w:hAnsi="Times New Roman" w:cs="Times New Roman"/>
          <w:b/>
          <w:bCs/>
          <w:sz w:val="24"/>
          <w:szCs w:val="24"/>
        </w:rPr>
      </w:pPr>
      <w:r w:rsidRPr="0054762F">
        <w:rPr>
          <w:rFonts w:ascii="Times New Roman" w:eastAsia="Calibri" w:hAnsi="Times New Roman" w:cs="Times New Roman"/>
          <w:b/>
          <w:bCs/>
          <w:sz w:val="24"/>
          <w:szCs w:val="24"/>
        </w:rPr>
        <w:t xml:space="preserve"> </w:t>
      </w:r>
    </w:p>
    <w:p w:rsidR="009B2127" w:rsidRPr="0054762F" w:rsidRDefault="00AA4F1F"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54762F">
        <w:rPr>
          <w:rFonts w:ascii="Times New Roman" w:hAnsi="Times New Roman" w:cs="Times New Roman"/>
          <w:b/>
          <w:bCs/>
          <w:sz w:val="24"/>
          <w:szCs w:val="24"/>
        </w:rPr>
        <w:t>3.1. Требования к минимальному материально-техническому обеспечению</w:t>
      </w:r>
    </w:p>
    <w:p w:rsidR="009B2127" w:rsidRPr="0054762F" w:rsidRDefault="00AA4F1F"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4762F">
        <w:rPr>
          <w:rFonts w:ascii="Times New Roman" w:hAnsi="Times New Roman" w:cs="Times New Roman"/>
          <w:sz w:val="24"/>
          <w:szCs w:val="24"/>
        </w:rPr>
        <w:t>Реализация программы дисциплины предусматривает наличие учебного кабинета.</w:t>
      </w:r>
    </w:p>
    <w:p w:rsidR="009B2127" w:rsidRPr="0054762F" w:rsidRDefault="00AA4F1F"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54762F">
        <w:rPr>
          <w:rFonts w:ascii="Times New Roman" w:hAnsi="Times New Roman" w:cs="Times New Roman"/>
          <w:b/>
          <w:bCs/>
          <w:sz w:val="24"/>
          <w:szCs w:val="24"/>
        </w:rPr>
        <w:t>Оборудование учебного кабинета:</w:t>
      </w:r>
    </w:p>
    <w:p w:rsidR="009B2127" w:rsidRPr="0054762F" w:rsidRDefault="00AA4F1F" w:rsidP="009E300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sz w:val="24"/>
          <w:szCs w:val="24"/>
        </w:rPr>
      </w:pPr>
      <w:r w:rsidRPr="0054762F">
        <w:rPr>
          <w:rFonts w:ascii="Times New Roman" w:hAnsi="Times New Roman" w:cs="Times New Roman"/>
          <w:sz w:val="24"/>
          <w:szCs w:val="24"/>
        </w:rPr>
        <w:t>посадочные места по количеству студентов;</w:t>
      </w:r>
    </w:p>
    <w:p w:rsidR="009B2127" w:rsidRPr="0054762F" w:rsidRDefault="00AA4F1F" w:rsidP="009E300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sz w:val="24"/>
          <w:szCs w:val="24"/>
        </w:rPr>
      </w:pPr>
      <w:r w:rsidRPr="0054762F">
        <w:rPr>
          <w:rFonts w:ascii="Times New Roman" w:hAnsi="Times New Roman" w:cs="Times New Roman"/>
          <w:sz w:val="24"/>
          <w:szCs w:val="24"/>
        </w:rPr>
        <w:t>рабочее место преподавателя;</w:t>
      </w:r>
    </w:p>
    <w:p w:rsidR="009B2127" w:rsidRPr="0054762F" w:rsidRDefault="00AA4F1F" w:rsidP="009E300B">
      <w:pPr>
        <w:numPr>
          <w:ilvl w:val="0"/>
          <w:numId w:val="20"/>
        </w:numPr>
        <w:tabs>
          <w:tab w:val="num" w:pos="720"/>
        </w:tabs>
        <w:spacing w:after="0" w:line="240" w:lineRule="auto"/>
        <w:ind w:left="0" w:firstLine="0"/>
        <w:contextualSpacing/>
        <w:rPr>
          <w:rFonts w:ascii="Times New Roman" w:hAnsi="Times New Roman" w:cs="Times New Roman"/>
          <w:sz w:val="24"/>
          <w:szCs w:val="24"/>
        </w:rPr>
      </w:pPr>
      <w:r w:rsidRPr="0054762F">
        <w:rPr>
          <w:rFonts w:ascii="Times New Roman" w:hAnsi="Times New Roman" w:cs="Times New Roman"/>
          <w:sz w:val="24"/>
          <w:szCs w:val="24"/>
        </w:rPr>
        <w:t>рабочая программа по предмету «Деловая культура»;</w:t>
      </w:r>
    </w:p>
    <w:p w:rsidR="009B2127" w:rsidRPr="0054762F" w:rsidRDefault="00AA4F1F" w:rsidP="009E300B">
      <w:pPr>
        <w:numPr>
          <w:ilvl w:val="0"/>
          <w:numId w:val="20"/>
        </w:numPr>
        <w:tabs>
          <w:tab w:val="num" w:pos="720"/>
        </w:tabs>
        <w:spacing w:after="0" w:line="240" w:lineRule="auto"/>
        <w:ind w:left="0" w:firstLine="0"/>
        <w:contextualSpacing/>
        <w:rPr>
          <w:rFonts w:ascii="Times New Roman" w:hAnsi="Times New Roman" w:cs="Times New Roman"/>
          <w:sz w:val="24"/>
          <w:szCs w:val="24"/>
        </w:rPr>
      </w:pPr>
      <w:r w:rsidRPr="0054762F">
        <w:rPr>
          <w:rFonts w:ascii="Times New Roman" w:hAnsi="Times New Roman" w:cs="Times New Roman"/>
          <w:sz w:val="24"/>
          <w:szCs w:val="24"/>
        </w:rPr>
        <w:t>комплект методических пособий по предмету;</w:t>
      </w:r>
    </w:p>
    <w:p w:rsidR="009B2127" w:rsidRPr="0054762F" w:rsidRDefault="00AA4F1F" w:rsidP="009E300B">
      <w:pPr>
        <w:numPr>
          <w:ilvl w:val="0"/>
          <w:numId w:val="20"/>
        </w:numPr>
        <w:tabs>
          <w:tab w:val="num" w:pos="720"/>
        </w:tabs>
        <w:spacing w:after="0" w:line="240" w:lineRule="auto"/>
        <w:ind w:left="0" w:firstLine="0"/>
        <w:contextualSpacing/>
        <w:rPr>
          <w:rFonts w:ascii="Times New Roman" w:hAnsi="Times New Roman" w:cs="Times New Roman"/>
          <w:sz w:val="24"/>
          <w:szCs w:val="24"/>
        </w:rPr>
      </w:pPr>
      <w:r w:rsidRPr="0054762F">
        <w:rPr>
          <w:rFonts w:ascii="Times New Roman" w:hAnsi="Times New Roman" w:cs="Times New Roman"/>
          <w:sz w:val="24"/>
          <w:szCs w:val="24"/>
        </w:rPr>
        <w:t>комплект учебников.</w:t>
      </w:r>
    </w:p>
    <w:p w:rsidR="009B2127" w:rsidRPr="0054762F" w:rsidRDefault="009B2127" w:rsidP="00C275E3">
      <w:pPr>
        <w:rPr>
          <w:rFonts w:ascii="Times New Roman" w:hAnsi="Times New Roman" w:cs="Times New Roman"/>
          <w:sz w:val="24"/>
          <w:szCs w:val="24"/>
        </w:rPr>
      </w:pPr>
    </w:p>
    <w:p w:rsidR="009B2127" w:rsidRPr="0054762F" w:rsidRDefault="00AA4F1F"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54762F">
        <w:rPr>
          <w:rFonts w:ascii="Times New Roman" w:hAnsi="Times New Roman" w:cs="Times New Roman"/>
          <w:b/>
          <w:bCs/>
          <w:sz w:val="24"/>
          <w:szCs w:val="24"/>
        </w:rPr>
        <w:t>Технические средства обучения:</w:t>
      </w:r>
    </w:p>
    <w:p w:rsidR="009B2127" w:rsidRPr="0054762F" w:rsidRDefault="00AA4F1F" w:rsidP="009E300B">
      <w:pPr>
        <w:numPr>
          <w:ilvl w:val="0"/>
          <w:numId w:val="21"/>
        </w:numPr>
        <w:tabs>
          <w:tab w:val="center" w:pos="4677"/>
          <w:tab w:val="right" w:pos="9355"/>
        </w:tabs>
        <w:spacing w:after="0" w:line="240" w:lineRule="auto"/>
        <w:ind w:left="0" w:firstLine="0"/>
        <w:rPr>
          <w:rFonts w:ascii="Times New Roman" w:hAnsi="Times New Roman" w:cs="Times New Roman"/>
          <w:b/>
          <w:bCs/>
          <w:sz w:val="24"/>
          <w:szCs w:val="24"/>
          <w:lang w:eastAsia="ru-RU"/>
        </w:rPr>
      </w:pPr>
      <w:r w:rsidRPr="0054762F">
        <w:rPr>
          <w:rFonts w:ascii="Times New Roman" w:hAnsi="Times New Roman" w:cs="Times New Roman"/>
          <w:sz w:val="24"/>
          <w:szCs w:val="24"/>
          <w:lang w:eastAsia="ru-RU"/>
        </w:rPr>
        <w:t>персональный компьютер (учительский);</w:t>
      </w:r>
    </w:p>
    <w:p w:rsidR="009B2127" w:rsidRPr="0054762F" w:rsidRDefault="00AA4F1F" w:rsidP="009E300B">
      <w:pPr>
        <w:numPr>
          <w:ilvl w:val="0"/>
          <w:numId w:val="21"/>
        </w:numPr>
        <w:tabs>
          <w:tab w:val="center" w:pos="4677"/>
          <w:tab w:val="right" w:pos="9355"/>
        </w:tabs>
        <w:spacing w:after="0" w:line="240" w:lineRule="auto"/>
        <w:ind w:left="0" w:firstLine="0"/>
        <w:rPr>
          <w:rFonts w:ascii="Times New Roman" w:hAnsi="Times New Roman" w:cs="Times New Roman"/>
          <w:b/>
          <w:bCs/>
          <w:sz w:val="24"/>
          <w:szCs w:val="24"/>
          <w:lang w:eastAsia="ru-RU"/>
        </w:rPr>
      </w:pPr>
      <w:r w:rsidRPr="0054762F">
        <w:rPr>
          <w:rFonts w:ascii="Times New Roman" w:hAnsi="Times New Roman" w:cs="Times New Roman"/>
          <w:sz w:val="24"/>
          <w:szCs w:val="24"/>
          <w:lang w:eastAsia="ru-RU"/>
        </w:rPr>
        <w:t>проектор, экран;</w:t>
      </w:r>
    </w:p>
    <w:p w:rsidR="009B2127" w:rsidRPr="0054762F" w:rsidRDefault="00AA4F1F" w:rsidP="009E300B">
      <w:pPr>
        <w:numPr>
          <w:ilvl w:val="0"/>
          <w:numId w:val="21"/>
        </w:numPr>
        <w:tabs>
          <w:tab w:val="num" w:pos="720"/>
        </w:tabs>
        <w:spacing w:after="0" w:line="240" w:lineRule="auto"/>
        <w:ind w:left="0" w:firstLine="0"/>
        <w:contextualSpacing/>
        <w:rPr>
          <w:rFonts w:ascii="Times New Roman" w:hAnsi="Times New Roman" w:cs="Times New Roman"/>
          <w:sz w:val="24"/>
          <w:szCs w:val="24"/>
        </w:rPr>
      </w:pPr>
      <w:r w:rsidRPr="0054762F">
        <w:rPr>
          <w:rFonts w:ascii="Times New Roman" w:hAnsi="Times New Roman" w:cs="Times New Roman"/>
          <w:sz w:val="24"/>
          <w:szCs w:val="24"/>
        </w:rPr>
        <w:t>акустическая система;</w:t>
      </w:r>
    </w:p>
    <w:p w:rsidR="009B2127" w:rsidRPr="0054762F" w:rsidRDefault="00AA4F1F" w:rsidP="009E300B">
      <w:pPr>
        <w:numPr>
          <w:ilvl w:val="0"/>
          <w:numId w:val="21"/>
        </w:numPr>
        <w:tabs>
          <w:tab w:val="num" w:pos="720"/>
        </w:tabs>
        <w:spacing w:after="0" w:line="240" w:lineRule="auto"/>
        <w:ind w:left="0" w:firstLine="0"/>
        <w:contextualSpacing/>
        <w:rPr>
          <w:rFonts w:ascii="Times New Roman" w:hAnsi="Times New Roman" w:cs="Times New Roman"/>
          <w:sz w:val="24"/>
          <w:szCs w:val="24"/>
        </w:rPr>
      </w:pPr>
      <w:r w:rsidRPr="0054762F">
        <w:rPr>
          <w:rFonts w:ascii="Times New Roman" w:hAnsi="Times New Roman" w:cs="Times New Roman"/>
          <w:sz w:val="24"/>
          <w:szCs w:val="24"/>
        </w:rPr>
        <w:t>источник бесперебойного питания;</w:t>
      </w:r>
    </w:p>
    <w:p w:rsidR="009B2127" w:rsidRPr="0054762F" w:rsidRDefault="00AA4F1F" w:rsidP="009E300B">
      <w:pPr>
        <w:numPr>
          <w:ilvl w:val="0"/>
          <w:numId w:val="21"/>
        </w:numPr>
        <w:tabs>
          <w:tab w:val="num" w:pos="720"/>
        </w:tabs>
        <w:spacing w:after="0" w:line="240" w:lineRule="auto"/>
        <w:ind w:left="0" w:firstLine="0"/>
        <w:contextualSpacing/>
        <w:rPr>
          <w:rFonts w:ascii="Times New Roman" w:hAnsi="Times New Roman" w:cs="Times New Roman"/>
          <w:sz w:val="24"/>
          <w:szCs w:val="24"/>
        </w:rPr>
      </w:pPr>
      <w:r w:rsidRPr="0054762F">
        <w:rPr>
          <w:rFonts w:ascii="Times New Roman" w:hAnsi="Times New Roman" w:cs="Times New Roman"/>
          <w:sz w:val="24"/>
          <w:szCs w:val="24"/>
        </w:rPr>
        <w:t xml:space="preserve">программное обеспечение: </w:t>
      </w:r>
      <w:r w:rsidRPr="0054762F">
        <w:rPr>
          <w:rFonts w:ascii="Times New Roman" w:hAnsi="Times New Roman" w:cs="Times New Roman"/>
          <w:sz w:val="24"/>
          <w:szCs w:val="24"/>
          <w:lang w:val="en-US"/>
        </w:rPr>
        <w:t>MS</w:t>
      </w:r>
      <w:r w:rsidRPr="0054762F">
        <w:rPr>
          <w:rFonts w:ascii="Times New Roman" w:hAnsi="Times New Roman" w:cs="Times New Roman"/>
          <w:sz w:val="24"/>
          <w:szCs w:val="24"/>
        </w:rPr>
        <w:t xml:space="preserve"> </w:t>
      </w:r>
      <w:r w:rsidRPr="0054762F">
        <w:rPr>
          <w:rFonts w:ascii="Times New Roman" w:hAnsi="Times New Roman" w:cs="Times New Roman"/>
          <w:sz w:val="24"/>
          <w:szCs w:val="24"/>
          <w:lang w:val="en-US"/>
        </w:rPr>
        <w:t>Office</w:t>
      </w:r>
      <w:r w:rsidRPr="0054762F">
        <w:rPr>
          <w:rFonts w:ascii="Times New Roman" w:hAnsi="Times New Roman" w:cs="Times New Roman"/>
          <w:sz w:val="24"/>
          <w:szCs w:val="24"/>
        </w:rPr>
        <w:t xml:space="preserve"> 2007, </w:t>
      </w:r>
      <w:r w:rsidRPr="0054762F">
        <w:rPr>
          <w:rFonts w:ascii="Times New Roman" w:hAnsi="Times New Roman" w:cs="Times New Roman"/>
          <w:sz w:val="24"/>
          <w:szCs w:val="24"/>
          <w:lang w:val="en-US"/>
        </w:rPr>
        <w:t>Windows</w:t>
      </w:r>
      <w:r w:rsidRPr="0054762F">
        <w:rPr>
          <w:rFonts w:ascii="Times New Roman" w:hAnsi="Times New Roman" w:cs="Times New Roman"/>
          <w:sz w:val="24"/>
          <w:szCs w:val="24"/>
        </w:rPr>
        <w:t xml:space="preserve"> 2007;</w:t>
      </w:r>
    </w:p>
    <w:p w:rsidR="009B2127" w:rsidRPr="0054762F" w:rsidRDefault="00AA4F1F" w:rsidP="009E300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hAnsi="Times New Roman" w:cs="Times New Roman"/>
          <w:sz w:val="24"/>
          <w:szCs w:val="24"/>
        </w:rPr>
      </w:pPr>
      <w:r w:rsidRPr="0054762F">
        <w:rPr>
          <w:rFonts w:ascii="Times New Roman" w:hAnsi="Times New Roman" w:cs="Times New Roman"/>
          <w:sz w:val="24"/>
          <w:szCs w:val="24"/>
        </w:rPr>
        <w:t>учебный материал в электронном виде.</w:t>
      </w:r>
    </w:p>
    <w:p w:rsidR="009B2127" w:rsidRPr="0054762F" w:rsidRDefault="009B2127"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p w:rsidR="009B2127" w:rsidRPr="0054762F" w:rsidRDefault="00AA4F1F" w:rsidP="00C275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3.2. </w:t>
      </w:r>
      <w:r w:rsidRPr="0054762F">
        <w:rPr>
          <w:rFonts w:ascii="Times New Roman" w:eastAsia="Times New Roman" w:hAnsi="Times New Roman" w:cs="Times New Roman"/>
          <w:b/>
          <w:bCs/>
          <w:sz w:val="24"/>
          <w:szCs w:val="24"/>
          <w:lang w:eastAsia="ru-RU"/>
        </w:rPr>
        <w:t>Информационное обеспечение обучения</w:t>
      </w:r>
    </w:p>
    <w:p w:rsidR="009B2127" w:rsidRPr="0054762F" w:rsidRDefault="009B2127" w:rsidP="00C275E3">
      <w:pPr>
        <w:contextualSpacing/>
        <w:rPr>
          <w:rFonts w:ascii="Times New Roman" w:hAnsi="Times New Roman" w:cs="Times New Roman"/>
          <w:sz w:val="24"/>
          <w:szCs w:val="24"/>
          <w:lang w:eastAsia="ru-RU"/>
        </w:rPr>
      </w:pPr>
    </w:p>
    <w:p w:rsidR="009B2127" w:rsidRPr="0054762F" w:rsidRDefault="00AA4F1F" w:rsidP="00C2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54762F">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9B2127" w:rsidRPr="0054762F" w:rsidRDefault="00AA4F1F" w:rsidP="00C275E3">
      <w:pPr>
        <w:suppressAutoHyphens/>
        <w:spacing w:after="0" w:line="240" w:lineRule="auto"/>
        <w:jc w:val="both"/>
        <w:rPr>
          <w:rFonts w:ascii="Times New Roman" w:eastAsia="Calibri" w:hAnsi="Times New Roman" w:cs="Times New Roman"/>
          <w:b/>
          <w:i/>
          <w:sz w:val="24"/>
          <w:szCs w:val="24"/>
          <w:lang w:eastAsia="ar-SA"/>
        </w:rPr>
      </w:pPr>
      <w:r w:rsidRPr="0054762F">
        <w:rPr>
          <w:rFonts w:ascii="Times New Roman" w:eastAsia="Calibri" w:hAnsi="Times New Roman" w:cs="Times New Roman"/>
          <w:b/>
          <w:i/>
          <w:sz w:val="24"/>
          <w:szCs w:val="24"/>
          <w:lang w:eastAsia="ar-SA"/>
        </w:rPr>
        <w:t xml:space="preserve">Для студентов </w:t>
      </w:r>
    </w:p>
    <w:p w:rsidR="009B2127" w:rsidRPr="0054762F" w:rsidRDefault="009B2127" w:rsidP="00C275E3">
      <w:pPr>
        <w:suppressAutoHyphens/>
        <w:spacing w:after="0" w:line="240" w:lineRule="auto"/>
        <w:jc w:val="both"/>
        <w:rPr>
          <w:rFonts w:ascii="Times New Roman" w:eastAsia="Calibri" w:hAnsi="Times New Roman" w:cs="Times New Roman"/>
          <w:b/>
          <w:i/>
          <w:sz w:val="24"/>
          <w:szCs w:val="24"/>
          <w:lang w:eastAsia="ar-SA"/>
        </w:rPr>
      </w:pPr>
    </w:p>
    <w:p w:rsidR="009B2127" w:rsidRPr="0054762F" w:rsidRDefault="00AA4F1F" w:rsidP="009E300B">
      <w:pPr>
        <w:numPr>
          <w:ilvl w:val="0"/>
          <w:numId w:val="108"/>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i/>
          <w:sz w:val="24"/>
          <w:szCs w:val="24"/>
          <w:lang w:eastAsia="ar-SA"/>
        </w:rPr>
        <w:t xml:space="preserve">Валова В.Д. </w:t>
      </w:r>
      <w:r w:rsidRPr="0054762F">
        <w:rPr>
          <w:rFonts w:ascii="Times New Roman" w:eastAsia="Calibri" w:hAnsi="Times New Roman" w:cs="Times New Roman"/>
          <w:sz w:val="24"/>
          <w:szCs w:val="24"/>
          <w:lang w:eastAsia="ar-SA"/>
        </w:rPr>
        <w:t xml:space="preserve">Экология. — М., 2012. </w:t>
      </w:r>
    </w:p>
    <w:p w:rsidR="009B2127" w:rsidRPr="0054762F" w:rsidRDefault="00AA4F1F" w:rsidP="009E300B">
      <w:pPr>
        <w:numPr>
          <w:ilvl w:val="0"/>
          <w:numId w:val="108"/>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i/>
          <w:sz w:val="24"/>
          <w:szCs w:val="24"/>
          <w:lang w:eastAsia="ar-SA"/>
        </w:rPr>
        <w:t xml:space="preserve">Константинов В.М., Челидзе Ю.Б. </w:t>
      </w:r>
      <w:r w:rsidRPr="0054762F">
        <w:rPr>
          <w:rFonts w:ascii="Times New Roman" w:eastAsia="Calibri" w:hAnsi="Times New Roman" w:cs="Times New Roman"/>
          <w:sz w:val="24"/>
          <w:szCs w:val="24"/>
          <w:lang w:eastAsia="ar-SA"/>
        </w:rPr>
        <w:t xml:space="preserve">Экологические основы природопользования. — М., 2014. </w:t>
      </w:r>
    </w:p>
    <w:p w:rsidR="009B2127" w:rsidRPr="0054762F" w:rsidRDefault="00AA4F1F" w:rsidP="009E300B">
      <w:pPr>
        <w:numPr>
          <w:ilvl w:val="0"/>
          <w:numId w:val="108"/>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i/>
          <w:sz w:val="24"/>
          <w:szCs w:val="24"/>
          <w:lang w:eastAsia="ar-SA"/>
        </w:rPr>
        <w:t xml:space="preserve">Марфенин Н.Н. </w:t>
      </w:r>
      <w:r w:rsidRPr="0054762F">
        <w:rPr>
          <w:rFonts w:ascii="Times New Roman" w:eastAsia="Calibri" w:hAnsi="Times New Roman" w:cs="Times New Roman"/>
          <w:sz w:val="24"/>
          <w:szCs w:val="24"/>
          <w:lang w:eastAsia="ar-SA"/>
        </w:rPr>
        <w:t xml:space="preserve">Экология и концепция устойчивого развития. — М., 2013. </w:t>
      </w:r>
    </w:p>
    <w:p w:rsidR="009B2127" w:rsidRPr="0054762F" w:rsidRDefault="00AA4F1F" w:rsidP="009E300B">
      <w:pPr>
        <w:numPr>
          <w:ilvl w:val="0"/>
          <w:numId w:val="108"/>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i/>
          <w:sz w:val="24"/>
          <w:szCs w:val="24"/>
          <w:lang w:eastAsia="ar-SA"/>
        </w:rPr>
        <w:t xml:space="preserve">Миркин Б.М., Наумова Л.Г., Суматохин С.В. </w:t>
      </w:r>
      <w:r w:rsidRPr="0054762F">
        <w:rPr>
          <w:rFonts w:ascii="Times New Roman" w:eastAsia="Calibri" w:hAnsi="Times New Roman" w:cs="Times New Roman"/>
          <w:sz w:val="24"/>
          <w:szCs w:val="24"/>
          <w:lang w:eastAsia="ar-SA"/>
        </w:rPr>
        <w:t xml:space="preserve">Экология (базовый уровень). 10—11 клас- сы. — М., 2014. </w:t>
      </w:r>
    </w:p>
    <w:p w:rsidR="009B2127" w:rsidRPr="0054762F" w:rsidRDefault="00AA4F1F" w:rsidP="009E300B">
      <w:pPr>
        <w:numPr>
          <w:ilvl w:val="0"/>
          <w:numId w:val="108"/>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sz w:val="24"/>
          <w:szCs w:val="24"/>
          <w:lang w:eastAsia="ar-SA"/>
        </w:rPr>
        <w:t xml:space="preserve">Основы экологического мониторинга. — Краснодар, 2012. </w:t>
      </w:r>
    </w:p>
    <w:p w:rsidR="009B2127" w:rsidRPr="0054762F" w:rsidRDefault="00AA4F1F" w:rsidP="009E300B">
      <w:pPr>
        <w:numPr>
          <w:ilvl w:val="0"/>
          <w:numId w:val="108"/>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i/>
          <w:sz w:val="24"/>
          <w:szCs w:val="24"/>
          <w:lang w:eastAsia="ar-SA"/>
        </w:rPr>
        <w:t xml:space="preserve">Пивоваров Ю.П., Королик В.В., Подунова Л.Г. </w:t>
      </w:r>
      <w:r w:rsidRPr="0054762F">
        <w:rPr>
          <w:rFonts w:ascii="Times New Roman" w:eastAsia="Calibri" w:hAnsi="Times New Roman" w:cs="Times New Roman"/>
          <w:sz w:val="24"/>
          <w:szCs w:val="24"/>
          <w:lang w:eastAsia="ar-SA"/>
        </w:rPr>
        <w:t xml:space="preserve">Экология и гигиена человека: учебник для студ. учреждений сред. проф. образования. — М., 2014. </w:t>
      </w:r>
    </w:p>
    <w:p w:rsidR="009B2127" w:rsidRPr="0054762F" w:rsidRDefault="00AA4F1F" w:rsidP="009E300B">
      <w:pPr>
        <w:numPr>
          <w:ilvl w:val="0"/>
          <w:numId w:val="108"/>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i/>
          <w:sz w:val="24"/>
          <w:szCs w:val="24"/>
          <w:lang w:eastAsia="ar-SA"/>
        </w:rPr>
        <w:t xml:space="preserve">Тупикин Е.И. </w:t>
      </w:r>
      <w:r w:rsidRPr="0054762F">
        <w:rPr>
          <w:rFonts w:ascii="Times New Roman" w:eastAsia="Calibri" w:hAnsi="Times New Roman" w:cs="Times New Roman"/>
          <w:sz w:val="24"/>
          <w:szCs w:val="24"/>
          <w:lang w:eastAsia="ar-SA"/>
        </w:rPr>
        <w:t xml:space="preserve">Общая биология с основами экологии и природоохранной деятельности: учебник для студ. учреждений сред. проф. образования. — М., 2014. </w:t>
      </w:r>
    </w:p>
    <w:p w:rsidR="009B2127" w:rsidRPr="0054762F" w:rsidRDefault="00AA4F1F" w:rsidP="009E300B">
      <w:pPr>
        <w:numPr>
          <w:ilvl w:val="0"/>
          <w:numId w:val="108"/>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i/>
          <w:sz w:val="24"/>
          <w:szCs w:val="24"/>
          <w:lang w:eastAsia="ar-SA"/>
        </w:rPr>
        <w:t xml:space="preserve">Чернова Н.М., Галушин В.М., Константинов В.М. </w:t>
      </w:r>
      <w:r w:rsidRPr="0054762F">
        <w:rPr>
          <w:rFonts w:ascii="Times New Roman" w:eastAsia="Calibri" w:hAnsi="Times New Roman" w:cs="Times New Roman"/>
          <w:sz w:val="24"/>
          <w:szCs w:val="24"/>
          <w:lang w:eastAsia="ar-SA"/>
        </w:rPr>
        <w:t xml:space="preserve">Экология (базовый уровень). 10— 11 классы. — М., 2014. </w:t>
      </w:r>
    </w:p>
    <w:p w:rsidR="009B2127" w:rsidRPr="0054762F" w:rsidRDefault="00AA4F1F" w:rsidP="009E300B">
      <w:pPr>
        <w:numPr>
          <w:ilvl w:val="0"/>
          <w:numId w:val="108"/>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sz w:val="24"/>
          <w:szCs w:val="24"/>
          <w:lang w:eastAsia="ar-SA"/>
        </w:rPr>
        <w:t xml:space="preserve">Экология Москвы и устойчивое развитие / под ред. Г.А.Ягодина. — М., 2011. </w:t>
      </w:r>
    </w:p>
    <w:p w:rsidR="009B2127" w:rsidRPr="0054762F" w:rsidRDefault="00AA4F1F" w:rsidP="00C275E3">
      <w:pPr>
        <w:suppressAutoHyphens/>
        <w:spacing w:after="0" w:line="240" w:lineRule="auto"/>
        <w:jc w:val="both"/>
        <w:rPr>
          <w:rFonts w:ascii="Times New Roman" w:eastAsia="Calibri" w:hAnsi="Times New Roman" w:cs="Times New Roman"/>
          <w:b/>
          <w:i/>
          <w:sz w:val="24"/>
          <w:szCs w:val="24"/>
          <w:lang w:eastAsia="ar-SA"/>
        </w:rPr>
      </w:pPr>
      <w:r w:rsidRPr="0054762F">
        <w:rPr>
          <w:rFonts w:ascii="Times New Roman" w:eastAsia="Calibri" w:hAnsi="Times New Roman" w:cs="Times New Roman"/>
          <w:b/>
          <w:i/>
          <w:sz w:val="24"/>
          <w:szCs w:val="24"/>
          <w:lang w:eastAsia="ar-SA"/>
        </w:rPr>
        <w:t xml:space="preserve">Для преподавателей </w:t>
      </w:r>
    </w:p>
    <w:p w:rsidR="009B2127" w:rsidRPr="0054762F" w:rsidRDefault="009B2127" w:rsidP="00C275E3">
      <w:pPr>
        <w:suppressAutoHyphens/>
        <w:spacing w:after="0" w:line="240" w:lineRule="auto"/>
        <w:jc w:val="both"/>
        <w:rPr>
          <w:rFonts w:ascii="Times New Roman" w:eastAsia="Calibri" w:hAnsi="Times New Roman" w:cs="Times New Roman"/>
          <w:b/>
          <w:i/>
          <w:sz w:val="24"/>
          <w:szCs w:val="24"/>
          <w:lang w:eastAsia="ar-SA"/>
        </w:rPr>
      </w:pPr>
    </w:p>
    <w:p w:rsidR="009B2127" w:rsidRPr="0054762F" w:rsidRDefault="00AA4F1F" w:rsidP="009E300B">
      <w:pPr>
        <w:numPr>
          <w:ilvl w:val="0"/>
          <w:numId w:val="109"/>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sz w:val="24"/>
          <w:szCs w:val="24"/>
          <w:lang w:eastAsia="ar-SA"/>
        </w:rPr>
        <w:t xml:space="preserve">Федеральный закон от 29.12.2012 No 273-ФЗ «Об образовании в Российской Федерации». </w:t>
      </w:r>
    </w:p>
    <w:p w:rsidR="009B2127" w:rsidRPr="0054762F" w:rsidRDefault="00AA4F1F" w:rsidP="009E300B">
      <w:pPr>
        <w:numPr>
          <w:ilvl w:val="0"/>
          <w:numId w:val="109"/>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sz w:val="24"/>
          <w:szCs w:val="24"/>
          <w:lang w:eastAsia="ar-SA"/>
        </w:rPr>
        <w:lastRenderedPageBreak/>
        <w:t xml:space="preserve">Приказ Министерства образования и науки РФ от 17.05.2012 No 413 «Об утверждении федерального государственного образовательного стандарта среднего (полного) общего образования». </w:t>
      </w:r>
    </w:p>
    <w:p w:rsidR="009B2127" w:rsidRPr="0054762F" w:rsidRDefault="00AA4F1F" w:rsidP="009E300B">
      <w:pPr>
        <w:numPr>
          <w:ilvl w:val="0"/>
          <w:numId w:val="109"/>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sz w:val="24"/>
          <w:szCs w:val="24"/>
          <w:lang w:eastAsia="ar-SA"/>
        </w:rPr>
        <w:t xml:space="preserve">Приказ Министерства образования и науки РФ от 29.12.2014 No 1645 «О внесении изменений в Приказ Министерства образования и науки Российской Федерации от 17.05.2012 No 413 “Об утверждении федерального государственного образовательного стандарта среднего (полного) общего образования”». </w:t>
      </w:r>
    </w:p>
    <w:p w:rsidR="009B2127" w:rsidRPr="0054762F" w:rsidRDefault="00AA4F1F" w:rsidP="009E300B">
      <w:pPr>
        <w:numPr>
          <w:ilvl w:val="0"/>
          <w:numId w:val="109"/>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sz w:val="24"/>
          <w:szCs w:val="24"/>
          <w:lang w:eastAsia="ar-SA"/>
        </w:rPr>
        <w:t xml:space="preserve">Письмо Департамента государственной политики в сфере подготовки рабочих кадров и ДПО Министерства образования и науки РФ от 17.03.2015 No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требований федеральных государственных образовательных стандартов и получаемой профессии или специальности среднего профессионального образовании». </w:t>
      </w:r>
    </w:p>
    <w:p w:rsidR="009B2127" w:rsidRPr="0054762F" w:rsidRDefault="00AA4F1F" w:rsidP="009E300B">
      <w:pPr>
        <w:numPr>
          <w:ilvl w:val="0"/>
          <w:numId w:val="109"/>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i/>
          <w:sz w:val="24"/>
          <w:szCs w:val="24"/>
          <w:lang w:eastAsia="ar-SA"/>
        </w:rPr>
        <w:t xml:space="preserve">Аргунова М.В. </w:t>
      </w:r>
      <w:r w:rsidRPr="0054762F">
        <w:rPr>
          <w:rFonts w:ascii="Times New Roman" w:eastAsia="Calibri" w:hAnsi="Times New Roman" w:cs="Times New Roman"/>
          <w:sz w:val="24"/>
          <w:szCs w:val="24"/>
          <w:lang w:eastAsia="ar-SA"/>
        </w:rPr>
        <w:t xml:space="preserve">Методические рекомендации к преподаванию курса «Экология Москвы и устойчивое развитие». — М., 2011. </w:t>
      </w:r>
    </w:p>
    <w:p w:rsidR="009B2127" w:rsidRPr="0054762F" w:rsidRDefault="00AA4F1F" w:rsidP="009E300B">
      <w:pPr>
        <w:numPr>
          <w:ilvl w:val="0"/>
          <w:numId w:val="109"/>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i/>
          <w:sz w:val="24"/>
          <w:szCs w:val="24"/>
          <w:lang w:eastAsia="ar-SA"/>
        </w:rPr>
        <w:t xml:space="preserve">Аргунова М.В., Колесова Е.В. </w:t>
      </w:r>
      <w:r w:rsidRPr="0054762F">
        <w:rPr>
          <w:rFonts w:ascii="Times New Roman" w:eastAsia="Calibri" w:hAnsi="Times New Roman" w:cs="Times New Roman"/>
          <w:sz w:val="24"/>
          <w:szCs w:val="24"/>
          <w:lang w:eastAsia="ar-SA"/>
        </w:rPr>
        <w:t xml:space="preserve">Практикум по курсу «Экология Москвы и устойчивое развитие». — М., 2011. </w:t>
      </w:r>
    </w:p>
    <w:p w:rsidR="009B2127" w:rsidRPr="0054762F" w:rsidRDefault="00AA4F1F" w:rsidP="009E300B">
      <w:pPr>
        <w:numPr>
          <w:ilvl w:val="0"/>
          <w:numId w:val="109"/>
        </w:numPr>
        <w:suppressAutoHyphens/>
        <w:spacing w:after="0" w:line="240" w:lineRule="auto"/>
        <w:ind w:left="0" w:firstLine="0"/>
        <w:jc w:val="both"/>
        <w:rPr>
          <w:rFonts w:ascii="Times New Roman" w:eastAsia="Calibri" w:hAnsi="Times New Roman" w:cs="Times New Roman"/>
          <w:sz w:val="24"/>
          <w:szCs w:val="24"/>
          <w:lang w:eastAsia="ar-SA"/>
        </w:rPr>
      </w:pPr>
      <w:r w:rsidRPr="0054762F">
        <w:rPr>
          <w:rFonts w:ascii="Times New Roman" w:eastAsia="Calibri" w:hAnsi="Times New Roman" w:cs="Times New Roman"/>
          <w:i/>
          <w:sz w:val="24"/>
          <w:szCs w:val="24"/>
          <w:lang w:eastAsia="ar-SA"/>
        </w:rPr>
        <w:t xml:space="preserve">Марфенин Н. Н. </w:t>
      </w:r>
      <w:r w:rsidRPr="0054762F">
        <w:rPr>
          <w:rFonts w:ascii="Times New Roman" w:eastAsia="Calibri" w:hAnsi="Times New Roman" w:cs="Times New Roman"/>
          <w:sz w:val="24"/>
          <w:szCs w:val="24"/>
          <w:lang w:eastAsia="ar-SA"/>
        </w:rPr>
        <w:t xml:space="preserve">Руководство по преподаванию экологии в рамках концепции устойчивого развития. — М., 2012. </w:t>
      </w:r>
    </w:p>
    <w:p w:rsidR="009B2127" w:rsidRPr="0054762F" w:rsidRDefault="009B2127" w:rsidP="00C275E3">
      <w:pPr>
        <w:suppressAutoHyphens/>
        <w:spacing w:after="0" w:line="240" w:lineRule="auto"/>
        <w:jc w:val="both"/>
        <w:rPr>
          <w:rFonts w:ascii="Times New Roman" w:eastAsia="Calibri" w:hAnsi="Times New Roman" w:cs="Times New Roman"/>
          <w:sz w:val="24"/>
          <w:szCs w:val="24"/>
          <w:lang w:eastAsia="ar-SA"/>
        </w:rPr>
      </w:pPr>
    </w:p>
    <w:p w:rsidR="009B2127" w:rsidRPr="0054762F" w:rsidRDefault="00AA4F1F" w:rsidP="00C275E3">
      <w:pPr>
        <w:suppressAutoHyphens/>
        <w:spacing w:after="0" w:line="240" w:lineRule="auto"/>
        <w:jc w:val="both"/>
        <w:rPr>
          <w:rFonts w:ascii="Times New Roman" w:eastAsia="Calibri" w:hAnsi="Times New Roman" w:cs="Times New Roman"/>
          <w:b/>
          <w:i/>
          <w:sz w:val="24"/>
          <w:szCs w:val="24"/>
          <w:lang w:eastAsia="ar-SA"/>
        </w:rPr>
      </w:pPr>
      <w:r w:rsidRPr="0054762F">
        <w:rPr>
          <w:rFonts w:ascii="Times New Roman" w:eastAsia="Calibri" w:hAnsi="Times New Roman" w:cs="Times New Roman"/>
          <w:b/>
          <w:i/>
          <w:sz w:val="24"/>
          <w:szCs w:val="24"/>
          <w:lang w:eastAsia="ar-SA"/>
        </w:rPr>
        <w:t xml:space="preserve">Интернет-ресурсы </w:t>
      </w:r>
    </w:p>
    <w:p w:rsidR="009B2127" w:rsidRPr="0054762F" w:rsidRDefault="009B2127" w:rsidP="00C275E3">
      <w:pPr>
        <w:suppressAutoHyphens/>
        <w:spacing w:after="0" w:line="240" w:lineRule="auto"/>
        <w:jc w:val="both"/>
        <w:rPr>
          <w:rFonts w:ascii="Times New Roman" w:eastAsia="Calibri" w:hAnsi="Times New Roman" w:cs="Times New Roman"/>
          <w:sz w:val="24"/>
          <w:szCs w:val="24"/>
          <w:lang w:eastAsia="ar-SA"/>
        </w:rPr>
      </w:pPr>
    </w:p>
    <w:p w:rsidR="009B2127" w:rsidRPr="0054762F" w:rsidRDefault="00AA4F1F" w:rsidP="00C275E3">
      <w:pPr>
        <w:suppressAutoHyphens/>
        <w:spacing w:after="0" w:line="240" w:lineRule="auto"/>
        <w:jc w:val="both"/>
        <w:rPr>
          <w:rFonts w:ascii="Times New Roman" w:eastAsia="Calibri" w:hAnsi="Times New Roman" w:cs="Times New Roman"/>
          <w:sz w:val="24"/>
          <w:szCs w:val="24"/>
          <w:lang w:eastAsia="ar-SA"/>
        </w:rPr>
      </w:pPr>
      <w:r w:rsidRPr="0054762F">
        <w:rPr>
          <w:rFonts w:ascii="Times New Roman" w:eastAsia="Calibri" w:hAnsi="Times New Roman" w:cs="Times New Roman"/>
          <w:sz w:val="24"/>
          <w:szCs w:val="24"/>
          <w:lang w:eastAsia="ar-SA"/>
        </w:rPr>
        <w:t xml:space="preserve">www.ecologysite.ru (Каталог экологических сайтов). www.ecoculture.ru (Сайт экологического просвещения). www.ecocommunity.ru (Информационный сайт, освещающий проблемы экологии России). </w:t>
      </w:r>
    </w:p>
    <w:p w:rsidR="009B2127" w:rsidRPr="0054762F" w:rsidRDefault="009B2127" w:rsidP="00C275E3">
      <w:pPr>
        <w:jc w:val="both"/>
        <w:rPr>
          <w:rFonts w:ascii="Times New Roman" w:hAnsi="Times New Roman" w:cs="Times New Roman"/>
          <w:sz w:val="24"/>
          <w:szCs w:val="24"/>
        </w:rPr>
      </w:pPr>
    </w:p>
    <w:p w:rsidR="00774432" w:rsidRPr="0054762F" w:rsidRDefault="00AA4F1F">
      <w:pPr>
        <w:rPr>
          <w:rFonts w:ascii="Times New Roman" w:hAnsi="Times New Roman" w:cs="Times New Roman"/>
          <w:sz w:val="24"/>
          <w:szCs w:val="24"/>
        </w:rPr>
      </w:pPr>
      <w:r w:rsidRPr="0054762F">
        <w:rPr>
          <w:rFonts w:ascii="Times New Roman" w:hAnsi="Times New Roman" w:cs="Times New Roman"/>
          <w:sz w:val="24"/>
          <w:szCs w:val="24"/>
        </w:rPr>
        <w:br w:type="page"/>
      </w:r>
    </w:p>
    <w:p w:rsidR="00774432" w:rsidRPr="0054762F" w:rsidRDefault="00AA4F1F" w:rsidP="003467F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 </w:t>
      </w:r>
      <w:r w:rsidRPr="0054762F">
        <w:rPr>
          <w:rFonts w:ascii="Times New Roman" w:eastAsia="Times New Roman" w:hAnsi="Times New Roman" w:cs="Times New Roman"/>
          <w:b/>
          <w:sz w:val="24"/>
          <w:szCs w:val="24"/>
          <w:lang w:eastAsia="ru-RU"/>
        </w:rPr>
        <w:t>Контроль и оценка результатов освоения дисциплины.</w:t>
      </w:r>
    </w:p>
    <w:p w:rsidR="00774432" w:rsidRPr="0054762F" w:rsidRDefault="00774432" w:rsidP="00774432">
      <w:pPr>
        <w:ind w:left="1440"/>
        <w:contextualSpacing/>
        <w:rPr>
          <w:rFonts w:ascii="Times New Roman" w:hAnsi="Times New Roman" w:cs="Times New Roman"/>
          <w:sz w:val="24"/>
          <w:szCs w:val="24"/>
          <w:lang w:eastAsia="ru-RU"/>
        </w:rPr>
      </w:pPr>
    </w:p>
    <w:p w:rsidR="00774432" w:rsidRPr="0054762F" w:rsidRDefault="00AA4F1F" w:rsidP="0077443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outlineLvl w:val="0"/>
        <w:rPr>
          <w:rFonts w:ascii="Times New Roman" w:eastAsia="Times New Roman" w:hAnsi="Times New Roman" w:cs="Times New Roman"/>
          <w:sz w:val="24"/>
          <w:szCs w:val="24"/>
          <w:lang w:eastAsia="ru-RU"/>
        </w:rPr>
      </w:pPr>
      <w:r w:rsidRPr="0054762F">
        <w:rPr>
          <w:rFonts w:ascii="Times New Roman" w:eastAsia="Times New Roman" w:hAnsi="Times New Roman" w:cs="Times New Roman"/>
          <w:b/>
          <w:bCs/>
          <w:sz w:val="24"/>
          <w:szCs w:val="24"/>
          <w:lang w:eastAsia="ru-RU"/>
        </w:rPr>
        <w:t>Контроль</w:t>
      </w:r>
      <w:r w:rsidRPr="0054762F">
        <w:rPr>
          <w:rFonts w:ascii="Times New Roman" w:eastAsia="Times New Roman" w:hAnsi="Times New Roman" w:cs="Times New Roman"/>
          <w:sz w:val="24"/>
          <w:szCs w:val="24"/>
          <w:lang w:eastAsia="ru-RU"/>
        </w:rPr>
        <w:t xml:space="preserve"> </w:t>
      </w:r>
      <w:r w:rsidRPr="0054762F">
        <w:rPr>
          <w:rFonts w:ascii="Times New Roman" w:eastAsia="Times New Roman" w:hAnsi="Times New Roman" w:cs="Times New Roman"/>
          <w:b/>
          <w:bCs/>
          <w:sz w:val="24"/>
          <w:szCs w:val="24"/>
          <w:lang w:eastAsia="ru-RU"/>
        </w:rPr>
        <w:t>и оценка</w:t>
      </w:r>
      <w:r w:rsidRPr="0054762F">
        <w:rPr>
          <w:rFonts w:ascii="Times New Roman" w:eastAsia="Times New Roman" w:hAnsi="Times New Roman" w:cs="Times New Roman"/>
          <w:sz w:val="24"/>
          <w:szCs w:val="24"/>
          <w:lang w:eastAsia="ru-RU"/>
        </w:rPr>
        <w:t xml:space="preserve"> результатов освоения дисциплины осуществляется преподавателем в процессе проведения практических работ, самостоятельных работ, тестирования, а также выполнения студентами индивидуальных заданий.</w:t>
      </w:r>
    </w:p>
    <w:p w:rsidR="009B2127" w:rsidRPr="0054762F" w:rsidRDefault="009B2127" w:rsidP="009B2127">
      <w:pPr>
        <w:jc w:val="both"/>
        <w:rPr>
          <w:rFonts w:ascii="Times New Roman" w:hAnsi="Times New Roman" w:cs="Times New Roman"/>
          <w:sz w:val="24"/>
          <w:szCs w:val="24"/>
        </w:rPr>
      </w:pPr>
    </w:p>
    <w:tbl>
      <w:tblPr>
        <w:tblW w:w="0" w:type="auto"/>
        <w:tblInd w:w="-20" w:type="dxa"/>
        <w:tblLayout w:type="fixed"/>
        <w:tblLook w:val="0000" w:firstRow="0" w:lastRow="0" w:firstColumn="0" w:lastColumn="0" w:noHBand="0" w:noVBand="0"/>
      </w:tblPr>
      <w:tblGrid>
        <w:gridCol w:w="4607"/>
        <w:gridCol w:w="4900"/>
      </w:tblGrid>
      <w:tr w:rsidR="00FC2414" w:rsidTr="00AF6E58">
        <w:trPr>
          <w:trHeight w:val="942"/>
        </w:trPr>
        <w:tc>
          <w:tcPr>
            <w:tcW w:w="4607" w:type="dxa"/>
            <w:tcBorders>
              <w:top w:val="single" w:sz="4" w:space="0" w:color="000000"/>
              <w:left w:val="single" w:sz="4" w:space="0" w:color="000000"/>
              <w:bottom w:val="single" w:sz="4" w:space="0" w:color="000000"/>
            </w:tcBorders>
            <w:shd w:val="clear" w:color="auto" w:fill="auto"/>
            <w:vAlign w:val="center"/>
          </w:tcPr>
          <w:p w:rsidR="00774432" w:rsidRPr="0054762F" w:rsidRDefault="00AA4F1F" w:rsidP="00AF6E58">
            <w:pPr>
              <w:snapToGrid w:val="0"/>
              <w:spacing w:line="100" w:lineRule="atLeast"/>
              <w:jc w:val="both"/>
              <w:rPr>
                <w:rFonts w:ascii="Times New Roman" w:hAnsi="Times New Roman" w:cs="Times New Roman"/>
                <w:b/>
                <w:bCs/>
                <w:sz w:val="24"/>
                <w:szCs w:val="24"/>
              </w:rPr>
            </w:pPr>
            <w:r w:rsidRPr="0054762F">
              <w:rPr>
                <w:rFonts w:ascii="Times New Roman" w:hAnsi="Times New Roman" w:cs="Times New Roman"/>
                <w:b/>
                <w:bCs/>
                <w:sz w:val="24"/>
                <w:szCs w:val="24"/>
              </w:rPr>
              <w:t>Результаты обучения</w:t>
            </w:r>
          </w:p>
          <w:p w:rsidR="00774432" w:rsidRPr="0054762F" w:rsidRDefault="00AA4F1F" w:rsidP="00AF6E58">
            <w:pPr>
              <w:spacing w:line="100" w:lineRule="atLeast"/>
              <w:jc w:val="both"/>
              <w:rPr>
                <w:rFonts w:ascii="Times New Roman" w:hAnsi="Times New Roman" w:cs="Times New Roman"/>
                <w:b/>
                <w:bCs/>
                <w:sz w:val="24"/>
                <w:szCs w:val="24"/>
              </w:rPr>
            </w:pPr>
            <w:r w:rsidRPr="0054762F">
              <w:rPr>
                <w:rFonts w:ascii="Times New Roman" w:hAnsi="Times New Roman" w:cs="Times New Roman"/>
                <w:b/>
                <w:bCs/>
                <w:sz w:val="24"/>
                <w:szCs w:val="24"/>
              </w:rPr>
              <w:t>(освоенные умения, усвоенные знания)</w:t>
            </w:r>
          </w:p>
        </w:tc>
        <w:tc>
          <w:tcPr>
            <w:tcW w:w="4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432" w:rsidRPr="0054762F" w:rsidRDefault="00AA4F1F" w:rsidP="00AF6E58">
            <w:pPr>
              <w:snapToGrid w:val="0"/>
              <w:spacing w:line="100" w:lineRule="atLeast"/>
              <w:jc w:val="both"/>
              <w:rPr>
                <w:rFonts w:ascii="Times New Roman" w:hAnsi="Times New Roman" w:cs="Times New Roman"/>
                <w:b/>
                <w:sz w:val="24"/>
                <w:szCs w:val="24"/>
              </w:rPr>
            </w:pPr>
            <w:r w:rsidRPr="0054762F">
              <w:rPr>
                <w:rFonts w:ascii="Times New Roman" w:hAnsi="Times New Roman" w:cs="Times New Roman"/>
                <w:b/>
                <w:sz w:val="24"/>
                <w:szCs w:val="24"/>
              </w:rPr>
              <w:t xml:space="preserve">Формы и методы контроля и оценки результатов обучения </w:t>
            </w:r>
          </w:p>
        </w:tc>
      </w:tr>
      <w:tr w:rsidR="00FC2414" w:rsidTr="00AF6E58">
        <w:trPr>
          <w:trHeight w:val="2399"/>
        </w:trPr>
        <w:tc>
          <w:tcPr>
            <w:tcW w:w="4607" w:type="dxa"/>
            <w:tcBorders>
              <w:top w:val="single" w:sz="4" w:space="0" w:color="000000"/>
              <w:left w:val="single" w:sz="4" w:space="0" w:color="000000"/>
              <w:bottom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 xml:space="preserve">Объяснять </w:t>
            </w:r>
            <w:r w:rsidRPr="0054762F">
              <w:rPr>
                <w:rFonts w:ascii="Times New Roman" w:hAnsi="Times New Roman" w:cs="Times New Roman"/>
                <w:sz w:val="24"/>
                <w:szCs w:val="24"/>
              </w:rPr>
              <w:t>роль экологии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влияние экологических факторов на организмы; взаимосвязи организмов и окружающей среды; устойчивости и смены экосистем.</w:t>
            </w:r>
          </w:p>
          <w:p w:rsidR="00774432" w:rsidRPr="0054762F" w:rsidRDefault="00774432" w:rsidP="00AF6E58">
            <w:pPr>
              <w:spacing w:line="100" w:lineRule="atLeast"/>
              <w:jc w:val="both"/>
              <w:rPr>
                <w:rFonts w:ascii="Times New Roman" w:hAnsi="Times New Roman" w:cs="Times New Roman"/>
                <w:bCs/>
                <w:i/>
                <w:sz w:val="24"/>
                <w:szCs w:val="24"/>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Устные и письменные ответы, подготовка рефератов и докладов, решение задач, тестирование.</w:t>
            </w:r>
          </w:p>
        </w:tc>
      </w:tr>
      <w:tr w:rsidR="00FC2414" w:rsidTr="00AF6E58">
        <w:trPr>
          <w:trHeight w:val="1126"/>
        </w:trPr>
        <w:tc>
          <w:tcPr>
            <w:tcW w:w="4607" w:type="dxa"/>
            <w:tcBorders>
              <w:top w:val="single" w:sz="4" w:space="0" w:color="000000"/>
              <w:left w:val="single" w:sz="4" w:space="0" w:color="000000"/>
              <w:bottom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 xml:space="preserve">Решать </w:t>
            </w:r>
            <w:r w:rsidRPr="0054762F">
              <w:rPr>
                <w:rFonts w:ascii="Times New Roman" w:hAnsi="Times New Roman" w:cs="Times New Roman"/>
                <w:sz w:val="24"/>
                <w:szCs w:val="24"/>
              </w:rPr>
              <w:t>элементарные экологические задачи; составлять элементарные схемы переноса веществ и энергии в экосистемах (цепи питания).</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Выполнение лабораторных работ, решение задач.</w:t>
            </w:r>
          </w:p>
        </w:tc>
      </w:tr>
      <w:tr w:rsidR="00FC2414" w:rsidTr="00AF6E58">
        <w:trPr>
          <w:trHeight w:val="1350"/>
        </w:trPr>
        <w:tc>
          <w:tcPr>
            <w:tcW w:w="4607" w:type="dxa"/>
            <w:tcBorders>
              <w:top w:val="single" w:sz="4" w:space="0" w:color="000000"/>
              <w:left w:val="single" w:sz="4" w:space="0" w:color="000000"/>
              <w:bottom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 xml:space="preserve">Выявлять </w:t>
            </w:r>
            <w:r w:rsidRPr="0054762F">
              <w:rPr>
                <w:rFonts w:ascii="Times New Roman" w:hAnsi="Times New Roman" w:cs="Times New Roman"/>
                <w:sz w:val="24"/>
                <w:szCs w:val="24"/>
              </w:rPr>
              <w:t>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Выполнение лабораторных работ, подготовка сообщений, докладов.</w:t>
            </w:r>
          </w:p>
        </w:tc>
      </w:tr>
      <w:tr w:rsidR="00FC2414" w:rsidTr="00AF6E58">
        <w:trPr>
          <w:trHeight w:val="1229"/>
        </w:trPr>
        <w:tc>
          <w:tcPr>
            <w:tcW w:w="4607" w:type="dxa"/>
            <w:tcBorders>
              <w:top w:val="single" w:sz="4" w:space="0" w:color="000000"/>
              <w:left w:val="single" w:sz="4" w:space="0" w:color="000000"/>
              <w:bottom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Сравнивать</w:t>
            </w:r>
            <w:r w:rsidRPr="0054762F">
              <w:rPr>
                <w:rFonts w:ascii="Times New Roman" w:hAnsi="Times New Roman" w:cs="Times New Roman"/>
                <w:sz w:val="24"/>
                <w:szCs w:val="24"/>
              </w:rPr>
              <w:t xml:space="preserve"> природные экосистемы и агроэкосистемы своей местности, и делать выводы на основе сравнения.</w:t>
            </w:r>
          </w:p>
          <w:p w:rsidR="00774432" w:rsidRPr="0054762F" w:rsidRDefault="00774432" w:rsidP="00AF6E58">
            <w:pPr>
              <w:spacing w:line="100" w:lineRule="atLeast"/>
              <w:jc w:val="both"/>
              <w:rPr>
                <w:rFonts w:ascii="Times New Roman" w:hAnsi="Times New Roman" w:cs="Times New Roman"/>
                <w:bCs/>
                <w:i/>
                <w:sz w:val="24"/>
                <w:szCs w:val="24"/>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Устные и письменные ответы, подготовка рефератов и докладов, выполнение практических работ.</w:t>
            </w:r>
          </w:p>
        </w:tc>
      </w:tr>
      <w:tr w:rsidR="00FC2414" w:rsidTr="00AF6E58">
        <w:trPr>
          <w:trHeight w:val="2063"/>
        </w:trPr>
        <w:tc>
          <w:tcPr>
            <w:tcW w:w="4607" w:type="dxa"/>
            <w:tcBorders>
              <w:top w:val="single" w:sz="4" w:space="0" w:color="000000"/>
              <w:left w:val="single" w:sz="4" w:space="0" w:color="000000"/>
              <w:bottom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 xml:space="preserve">Анализировать и оценивать </w:t>
            </w:r>
            <w:r w:rsidRPr="0054762F">
              <w:rPr>
                <w:rFonts w:ascii="Times New Roman" w:hAnsi="Times New Roman" w:cs="Times New Roman"/>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Устные и письменные ответы, подготовка рефератов и докладов.</w:t>
            </w:r>
          </w:p>
        </w:tc>
      </w:tr>
      <w:tr w:rsidR="00FC2414" w:rsidTr="00AF6E58">
        <w:trPr>
          <w:trHeight w:val="712"/>
        </w:trPr>
        <w:tc>
          <w:tcPr>
            <w:tcW w:w="4607" w:type="dxa"/>
            <w:tcBorders>
              <w:top w:val="single" w:sz="4" w:space="0" w:color="000000"/>
              <w:left w:val="single" w:sz="4" w:space="0" w:color="000000"/>
              <w:bottom w:val="single" w:sz="4" w:space="0" w:color="000000"/>
            </w:tcBorders>
            <w:shd w:val="clear" w:color="auto" w:fill="auto"/>
          </w:tcPr>
          <w:p w:rsidR="00C275E3" w:rsidRDefault="00AA4F1F"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 xml:space="preserve">Изучать </w:t>
            </w:r>
            <w:r w:rsidRPr="0054762F">
              <w:rPr>
                <w:rFonts w:ascii="Times New Roman" w:hAnsi="Times New Roman" w:cs="Times New Roman"/>
                <w:sz w:val="24"/>
                <w:szCs w:val="24"/>
              </w:rPr>
              <w:t>изменения в экосистемах на биологических моделях.</w:t>
            </w:r>
          </w:p>
          <w:p w:rsidR="00C275E3" w:rsidRDefault="00C275E3" w:rsidP="00AF6E58">
            <w:pPr>
              <w:snapToGrid w:val="0"/>
              <w:spacing w:line="100" w:lineRule="atLeast"/>
              <w:jc w:val="both"/>
              <w:rPr>
                <w:rFonts w:ascii="Times New Roman" w:hAnsi="Times New Roman" w:cs="Times New Roman"/>
                <w:sz w:val="24"/>
                <w:szCs w:val="24"/>
              </w:rPr>
            </w:pPr>
          </w:p>
          <w:p w:rsidR="00C275E3" w:rsidRPr="0054762F" w:rsidRDefault="00C275E3" w:rsidP="00AF6E58">
            <w:pPr>
              <w:snapToGrid w:val="0"/>
              <w:spacing w:line="100" w:lineRule="atLeast"/>
              <w:jc w:val="both"/>
              <w:rPr>
                <w:rFonts w:ascii="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lastRenderedPageBreak/>
              <w:t>Проведение практических работ, подготовка сообщений.</w:t>
            </w:r>
          </w:p>
        </w:tc>
      </w:tr>
      <w:tr w:rsidR="00FC2414" w:rsidTr="00AF6E58">
        <w:trPr>
          <w:trHeight w:val="712"/>
        </w:trPr>
        <w:tc>
          <w:tcPr>
            <w:tcW w:w="4607" w:type="dxa"/>
            <w:tcBorders>
              <w:left w:val="single" w:sz="4" w:space="0" w:color="000000"/>
              <w:bottom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lastRenderedPageBreak/>
              <w:t xml:space="preserve">Находить </w:t>
            </w:r>
            <w:r w:rsidRPr="0054762F">
              <w:rPr>
                <w:rFonts w:ascii="Times New Roman" w:hAnsi="Times New Roman" w:cs="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774432" w:rsidRPr="0054762F" w:rsidRDefault="00774432" w:rsidP="00AF6E58">
            <w:pPr>
              <w:tabs>
                <w:tab w:val="left" w:pos="709"/>
              </w:tabs>
              <w:spacing w:line="100" w:lineRule="atLeast"/>
              <w:jc w:val="both"/>
              <w:rPr>
                <w:rFonts w:ascii="Times New Roman" w:hAnsi="Times New Roman" w:cs="Times New Roman"/>
                <w:bCs/>
                <w:i/>
                <w:sz w:val="24"/>
                <w:szCs w:val="24"/>
              </w:rPr>
            </w:pPr>
          </w:p>
        </w:tc>
        <w:tc>
          <w:tcPr>
            <w:tcW w:w="4900" w:type="dxa"/>
            <w:tcBorders>
              <w:left w:val="single" w:sz="4" w:space="0" w:color="000000"/>
              <w:bottom w:val="single" w:sz="4" w:space="0" w:color="000000"/>
              <w:right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Подготовка сообщений, составление рефератов, докладов.</w:t>
            </w:r>
          </w:p>
        </w:tc>
      </w:tr>
      <w:tr w:rsidR="00FC2414" w:rsidTr="00AF6E58">
        <w:trPr>
          <w:trHeight w:val="712"/>
        </w:trPr>
        <w:tc>
          <w:tcPr>
            <w:tcW w:w="4607" w:type="dxa"/>
            <w:tcBorders>
              <w:left w:val="single" w:sz="4" w:space="0" w:color="000000"/>
              <w:bottom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Использовать</w:t>
            </w:r>
            <w:r w:rsidRPr="0054762F">
              <w:rPr>
                <w:rFonts w:ascii="Times New Roman" w:hAnsi="Times New Roman" w:cs="Times New Roman"/>
                <w:sz w:val="24"/>
                <w:szCs w:val="24"/>
              </w:rPr>
              <w:t xml:space="preserve">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оказания первой помощи при простудных и других заболеваниях, отравлении пищевыми продуктами; оценки этических аспектов некоторых исследований в области биотехнологии (клонирование, искусственное оплодотворение</w:t>
            </w:r>
          </w:p>
          <w:p w:rsidR="00774432" w:rsidRPr="0054762F" w:rsidRDefault="00774432" w:rsidP="00AF6E58">
            <w:pPr>
              <w:tabs>
                <w:tab w:val="left" w:pos="709"/>
              </w:tabs>
              <w:spacing w:line="100" w:lineRule="atLeast"/>
              <w:jc w:val="both"/>
              <w:rPr>
                <w:rFonts w:ascii="Times New Roman" w:hAnsi="Times New Roman" w:cs="Times New Roman"/>
                <w:bCs/>
                <w:i/>
                <w:sz w:val="24"/>
                <w:szCs w:val="24"/>
              </w:rPr>
            </w:pPr>
          </w:p>
        </w:tc>
        <w:tc>
          <w:tcPr>
            <w:tcW w:w="4900" w:type="dxa"/>
            <w:tcBorders>
              <w:left w:val="single" w:sz="4" w:space="0" w:color="000000"/>
              <w:bottom w:val="single" w:sz="4" w:space="0" w:color="000000"/>
              <w:right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Устные и письменные ответы, решение задач, выполнение лабораторных и  практических работ.</w:t>
            </w:r>
          </w:p>
        </w:tc>
      </w:tr>
      <w:tr w:rsidR="00FC2414" w:rsidTr="00AF6E58">
        <w:trPr>
          <w:trHeight w:val="712"/>
        </w:trPr>
        <w:tc>
          <w:tcPr>
            <w:tcW w:w="4607" w:type="dxa"/>
            <w:tcBorders>
              <w:left w:val="single" w:sz="4" w:space="0" w:color="000000"/>
              <w:bottom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 xml:space="preserve">Знать основные положения </w:t>
            </w:r>
            <w:r w:rsidRPr="0054762F">
              <w:rPr>
                <w:rFonts w:ascii="Times New Roman" w:hAnsi="Times New Roman" w:cs="Times New Roman"/>
                <w:sz w:val="24"/>
                <w:szCs w:val="24"/>
              </w:rPr>
              <w:t>учения В.И.Вернадского о биосфере.</w:t>
            </w:r>
          </w:p>
          <w:p w:rsidR="00774432" w:rsidRPr="0054762F" w:rsidRDefault="00774432" w:rsidP="00AF6E58">
            <w:pPr>
              <w:spacing w:line="100" w:lineRule="atLeast"/>
              <w:jc w:val="both"/>
              <w:rPr>
                <w:rFonts w:ascii="Times New Roman" w:hAnsi="Times New Roman" w:cs="Times New Roman"/>
                <w:bCs/>
                <w:i/>
                <w:sz w:val="24"/>
                <w:szCs w:val="24"/>
              </w:rPr>
            </w:pPr>
          </w:p>
        </w:tc>
        <w:tc>
          <w:tcPr>
            <w:tcW w:w="4900" w:type="dxa"/>
            <w:tcBorders>
              <w:left w:val="single" w:sz="4" w:space="0" w:color="000000"/>
              <w:bottom w:val="single" w:sz="4" w:space="0" w:color="000000"/>
              <w:right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Устные и письменные ответы, тестирование, терминологические диктанты.</w:t>
            </w:r>
          </w:p>
        </w:tc>
      </w:tr>
      <w:tr w:rsidR="00FC2414" w:rsidTr="00AF6E58">
        <w:trPr>
          <w:trHeight w:val="712"/>
        </w:trPr>
        <w:tc>
          <w:tcPr>
            <w:tcW w:w="4607" w:type="dxa"/>
            <w:tcBorders>
              <w:left w:val="single" w:sz="4" w:space="0" w:color="000000"/>
              <w:bottom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 xml:space="preserve">Знать структуру </w:t>
            </w:r>
            <w:r w:rsidRPr="0054762F">
              <w:rPr>
                <w:rFonts w:ascii="Times New Roman" w:hAnsi="Times New Roman" w:cs="Times New Roman"/>
                <w:sz w:val="24"/>
                <w:szCs w:val="24"/>
              </w:rPr>
              <w:t>экосистем.</w:t>
            </w:r>
          </w:p>
          <w:p w:rsidR="00774432" w:rsidRPr="0054762F" w:rsidRDefault="00774432" w:rsidP="00AF6E58">
            <w:pPr>
              <w:spacing w:line="100" w:lineRule="atLeast"/>
              <w:jc w:val="both"/>
              <w:rPr>
                <w:rFonts w:ascii="Times New Roman" w:hAnsi="Times New Roman" w:cs="Times New Roman"/>
                <w:bCs/>
                <w:i/>
                <w:sz w:val="24"/>
                <w:szCs w:val="24"/>
              </w:rPr>
            </w:pPr>
          </w:p>
        </w:tc>
        <w:tc>
          <w:tcPr>
            <w:tcW w:w="4900" w:type="dxa"/>
            <w:tcBorders>
              <w:left w:val="single" w:sz="4" w:space="0" w:color="000000"/>
              <w:bottom w:val="single" w:sz="4" w:space="0" w:color="000000"/>
              <w:right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Устные и письменные ответы, выполнение практических и лабораторных работ, контрольные работы.</w:t>
            </w:r>
          </w:p>
        </w:tc>
      </w:tr>
      <w:tr w:rsidR="00FC2414" w:rsidTr="00AF6E58">
        <w:trPr>
          <w:trHeight w:val="712"/>
        </w:trPr>
        <w:tc>
          <w:tcPr>
            <w:tcW w:w="4607" w:type="dxa"/>
            <w:tcBorders>
              <w:left w:val="single" w:sz="4" w:space="0" w:color="000000"/>
              <w:bottom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 xml:space="preserve">Знать сущность биологических процессов: </w:t>
            </w:r>
            <w:r w:rsidRPr="0054762F">
              <w:rPr>
                <w:rFonts w:ascii="Times New Roman" w:hAnsi="Times New Roman" w:cs="Times New Roman"/>
                <w:sz w:val="24"/>
                <w:szCs w:val="24"/>
              </w:rPr>
              <w:t>круговорот веществ и превращения энергии в экосистемах и биосфере.</w:t>
            </w:r>
          </w:p>
          <w:p w:rsidR="00774432" w:rsidRPr="0054762F" w:rsidRDefault="00774432" w:rsidP="00AF6E58">
            <w:pPr>
              <w:spacing w:line="100" w:lineRule="atLeast"/>
              <w:jc w:val="both"/>
              <w:rPr>
                <w:rFonts w:ascii="Times New Roman" w:hAnsi="Times New Roman" w:cs="Times New Roman"/>
                <w:bCs/>
                <w:i/>
                <w:sz w:val="24"/>
                <w:szCs w:val="24"/>
              </w:rPr>
            </w:pPr>
          </w:p>
        </w:tc>
        <w:tc>
          <w:tcPr>
            <w:tcW w:w="4900" w:type="dxa"/>
            <w:tcBorders>
              <w:left w:val="single" w:sz="4" w:space="0" w:color="000000"/>
              <w:bottom w:val="single" w:sz="4" w:space="0" w:color="000000"/>
              <w:right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Контрольные работы, физические и терминологические диктанты, устные и письменные опросы, решение задач, выполнение лабораторных работ, тестирование.</w:t>
            </w:r>
          </w:p>
        </w:tc>
      </w:tr>
      <w:tr w:rsidR="00FC2414" w:rsidTr="00AF6E58">
        <w:trPr>
          <w:trHeight w:val="712"/>
        </w:trPr>
        <w:tc>
          <w:tcPr>
            <w:tcW w:w="4607" w:type="dxa"/>
            <w:tcBorders>
              <w:left w:val="single" w:sz="4" w:space="0" w:color="000000"/>
              <w:bottom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sz w:val="24"/>
                <w:szCs w:val="24"/>
              </w:rPr>
            </w:pPr>
            <w:r w:rsidRPr="0054762F">
              <w:rPr>
                <w:rFonts w:ascii="Times New Roman" w:hAnsi="Times New Roman" w:cs="Times New Roman"/>
                <w:iCs/>
                <w:sz w:val="24"/>
                <w:szCs w:val="24"/>
              </w:rPr>
              <w:t xml:space="preserve">Знать вклад выдающихся ученых </w:t>
            </w:r>
            <w:r w:rsidRPr="0054762F">
              <w:rPr>
                <w:rFonts w:ascii="Times New Roman" w:hAnsi="Times New Roman" w:cs="Times New Roman"/>
                <w:sz w:val="24"/>
                <w:szCs w:val="24"/>
              </w:rPr>
              <w:t>в развитие биологической науки, биологическую терминологию и символику.</w:t>
            </w:r>
          </w:p>
        </w:tc>
        <w:tc>
          <w:tcPr>
            <w:tcW w:w="4900" w:type="dxa"/>
            <w:tcBorders>
              <w:left w:val="single" w:sz="4" w:space="0" w:color="000000"/>
              <w:bottom w:val="single" w:sz="4" w:space="0" w:color="000000"/>
              <w:right w:val="single" w:sz="4" w:space="0" w:color="000000"/>
            </w:tcBorders>
            <w:shd w:val="clear" w:color="auto" w:fill="auto"/>
          </w:tcPr>
          <w:p w:rsidR="00774432" w:rsidRPr="0054762F" w:rsidRDefault="00AA4F1F" w:rsidP="00AF6E58">
            <w:pPr>
              <w:snapToGrid w:val="0"/>
              <w:spacing w:line="100" w:lineRule="atLeast"/>
              <w:jc w:val="both"/>
              <w:rPr>
                <w:rFonts w:ascii="Times New Roman" w:hAnsi="Times New Roman" w:cs="Times New Roman"/>
                <w:bCs/>
                <w:sz w:val="24"/>
                <w:szCs w:val="24"/>
              </w:rPr>
            </w:pPr>
            <w:r w:rsidRPr="0054762F">
              <w:rPr>
                <w:rFonts w:ascii="Times New Roman" w:hAnsi="Times New Roman" w:cs="Times New Roman"/>
                <w:bCs/>
                <w:sz w:val="24"/>
                <w:szCs w:val="24"/>
              </w:rPr>
              <w:t>Подготовка докладов, рефератов, устные и письменные ответы.</w:t>
            </w:r>
          </w:p>
        </w:tc>
      </w:tr>
    </w:tbl>
    <w:p w:rsidR="00774432" w:rsidRPr="0054762F" w:rsidRDefault="00774432" w:rsidP="00774432">
      <w:pPr>
        <w:tabs>
          <w:tab w:val="left" w:pos="2340"/>
        </w:tabs>
        <w:ind w:left="360"/>
        <w:jc w:val="both"/>
        <w:rPr>
          <w:rFonts w:ascii="Times New Roman" w:hAnsi="Times New Roman" w:cs="Times New Roman"/>
          <w:sz w:val="24"/>
          <w:szCs w:val="24"/>
        </w:rPr>
      </w:pPr>
    </w:p>
    <w:p w:rsidR="00774432" w:rsidRPr="0054762F" w:rsidRDefault="00774432" w:rsidP="00774432">
      <w:pPr>
        <w:tabs>
          <w:tab w:val="left" w:pos="2340"/>
        </w:tabs>
        <w:ind w:left="360"/>
        <w:jc w:val="both"/>
        <w:rPr>
          <w:rFonts w:ascii="Times New Roman" w:hAnsi="Times New Roman" w:cs="Times New Roman"/>
          <w:sz w:val="24"/>
          <w:szCs w:val="24"/>
        </w:rPr>
      </w:pPr>
    </w:p>
    <w:p w:rsidR="007D15AC" w:rsidRPr="0054762F" w:rsidRDefault="007D15AC">
      <w:pPr>
        <w:rPr>
          <w:rFonts w:ascii="Times New Roman" w:hAnsi="Times New Roman" w:cs="Times New Roman"/>
          <w:sz w:val="24"/>
          <w:szCs w:val="24"/>
        </w:rPr>
        <w:sectPr w:rsidR="007D15AC" w:rsidRPr="0054762F" w:rsidSect="00AA4F1F">
          <w:pgSz w:w="11906" w:h="16838"/>
          <w:pgMar w:top="1134" w:right="850" w:bottom="1134" w:left="1701" w:header="708" w:footer="708" w:gutter="0"/>
          <w:cols w:space="708"/>
          <w:docGrid w:linePitch="360"/>
        </w:sectPr>
      </w:pPr>
    </w:p>
    <w:p w:rsidR="007D4DC1" w:rsidRDefault="007D4DC1" w:rsidP="00122CCE">
      <w:pPr>
        <w:spacing w:after="0" w:line="240" w:lineRule="auto"/>
        <w:rPr>
          <w:rFonts w:ascii="Times New Roman" w:eastAsia="Times New Roman" w:hAnsi="Times New Roman" w:cs="Times New Roman"/>
          <w:sz w:val="20"/>
          <w:szCs w:val="20"/>
          <w:lang w:eastAsia="ru-RU"/>
        </w:rPr>
      </w:pPr>
    </w:p>
    <w:p w:rsidR="008E321C" w:rsidRDefault="00AA4F1F" w:rsidP="008E321C">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r>
        <w:rPr>
          <w:rFonts w:ascii="Times New Roman" w:eastAsia="DejaVu Sans" w:hAnsi="Times New Roman" w:cs="Times New Roman"/>
          <w:kern w:val="2"/>
          <w:sz w:val="28"/>
          <w:szCs w:val="28"/>
          <w:lang w:eastAsia="hi-IN"/>
        </w:rPr>
        <w:t>Комитет общего и профессионального образования Ленинградской области</w:t>
      </w:r>
    </w:p>
    <w:p w:rsidR="00714A96" w:rsidRDefault="008E321C" w:rsidP="008E321C">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r>
        <w:rPr>
          <w:rFonts w:ascii="Times New Roman" w:eastAsia="DejaVu Sans" w:hAnsi="Times New Roman" w:cs="Times New Roman"/>
          <w:kern w:val="2"/>
          <w:sz w:val="28"/>
          <w:szCs w:val="28"/>
          <w:lang w:eastAsia="hi-IN"/>
        </w:rPr>
        <w:t xml:space="preserve">Государственное бюджетное профессиональное образовательное учреждение Ленинградской области </w:t>
      </w:r>
    </w:p>
    <w:p w:rsidR="008E321C" w:rsidRDefault="00AA4F1F" w:rsidP="008E321C">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r>
        <w:rPr>
          <w:rFonts w:ascii="Times New Roman" w:eastAsia="DejaVu Sans" w:hAnsi="Times New Roman" w:cs="Times New Roman"/>
          <w:kern w:val="2"/>
          <w:sz w:val="28"/>
          <w:szCs w:val="28"/>
          <w:lang w:eastAsia="hi-IN"/>
        </w:rPr>
        <w:t xml:space="preserve">«Волховский </w:t>
      </w:r>
      <w:r w:rsidR="00714A96">
        <w:rPr>
          <w:rFonts w:ascii="Times New Roman" w:eastAsia="DejaVu Sans" w:hAnsi="Times New Roman" w:cs="Times New Roman"/>
          <w:kern w:val="2"/>
          <w:sz w:val="28"/>
          <w:szCs w:val="28"/>
          <w:lang w:eastAsia="hi-IN"/>
        </w:rPr>
        <w:t xml:space="preserve"> многопрофильный техникум</w:t>
      </w:r>
      <w:r>
        <w:rPr>
          <w:rFonts w:ascii="Times New Roman" w:eastAsia="DejaVu Sans" w:hAnsi="Times New Roman" w:cs="Times New Roman"/>
          <w:kern w:val="2"/>
          <w:sz w:val="28"/>
          <w:szCs w:val="28"/>
          <w:lang w:eastAsia="hi-IN"/>
        </w:rPr>
        <w:t>»</w:t>
      </w:r>
    </w:p>
    <w:p w:rsidR="008E321C" w:rsidRDefault="008E321C" w:rsidP="008E321C">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p>
    <w:p w:rsidR="008E321C" w:rsidRDefault="008E321C" w:rsidP="008E321C">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p>
    <w:tbl>
      <w:tblPr>
        <w:tblW w:w="0" w:type="auto"/>
        <w:tblInd w:w="-106" w:type="dxa"/>
        <w:tblLook w:val="00A0" w:firstRow="1" w:lastRow="0" w:firstColumn="1" w:lastColumn="0" w:noHBand="0" w:noVBand="0"/>
      </w:tblPr>
      <w:tblGrid>
        <w:gridCol w:w="5637"/>
        <w:gridCol w:w="3934"/>
      </w:tblGrid>
      <w:tr w:rsidR="00FC2414" w:rsidTr="00094BC7">
        <w:tc>
          <w:tcPr>
            <w:tcW w:w="5637" w:type="dxa"/>
          </w:tcPr>
          <w:p w:rsidR="00714A96" w:rsidRDefault="00AA4F1F" w:rsidP="00094BC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РАСМОТРЕННА И ОДОБРЕНА</w:t>
            </w:r>
          </w:p>
          <w:p w:rsidR="00714A96" w:rsidRDefault="00AA4F1F" w:rsidP="00094BC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цикловой комиссией</w:t>
            </w:r>
          </w:p>
          <w:p w:rsidR="00714A96" w:rsidRDefault="00AA4F1F" w:rsidP="00094BC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№1           </w:t>
            </w:r>
          </w:p>
          <w:p w:rsidR="00714A96" w:rsidRDefault="00AA4F1F" w:rsidP="00094BC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«31»августа  2022 г.</w:t>
            </w:r>
          </w:p>
          <w:p w:rsidR="00714A96" w:rsidRDefault="00714A96" w:rsidP="00094BC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34" w:type="dxa"/>
          </w:tcPr>
          <w:p w:rsidR="00714A96" w:rsidRDefault="00AA4F1F" w:rsidP="00094BC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УТВЕРЖДЕНО</w:t>
            </w:r>
          </w:p>
          <w:p w:rsidR="00714A96" w:rsidRDefault="00AA4F1F" w:rsidP="00094BC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директора</w:t>
            </w:r>
          </w:p>
          <w:p w:rsidR="00714A96" w:rsidRDefault="00AA4F1F" w:rsidP="00094BC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ГБПОУ ЛО «ВМТ»</w:t>
            </w:r>
          </w:p>
          <w:p w:rsidR="00714A96" w:rsidRDefault="00AA4F1F" w:rsidP="00094BC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№72 от 07.09.2022 г. </w:t>
            </w:r>
          </w:p>
        </w:tc>
      </w:tr>
    </w:tbl>
    <w:p w:rsidR="00714A96" w:rsidRDefault="00714A96" w:rsidP="00714A96">
      <w:pPr>
        <w:spacing w:after="0" w:line="240" w:lineRule="auto"/>
        <w:rPr>
          <w:rFonts w:ascii="Times New Roman" w:eastAsia="Times New Roman" w:hAnsi="Times New Roman" w:cs="Times New Roman"/>
          <w:sz w:val="28"/>
          <w:szCs w:val="28"/>
          <w:lang w:eastAsia="ru-RU"/>
        </w:rPr>
      </w:pPr>
    </w:p>
    <w:p w:rsidR="008E321C" w:rsidRDefault="008E321C" w:rsidP="008E321C">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p>
    <w:p w:rsidR="008E321C" w:rsidRDefault="008E321C" w:rsidP="008E321C">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p>
    <w:p w:rsidR="008E321C" w:rsidRDefault="008E321C" w:rsidP="008E321C">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p>
    <w:p w:rsidR="008E321C" w:rsidRDefault="008E321C" w:rsidP="008E321C">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p>
    <w:p w:rsidR="008E321C" w:rsidRDefault="008E321C" w:rsidP="008E321C">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p>
    <w:p w:rsidR="008E321C" w:rsidRDefault="008E321C" w:rsidP="008E321C">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p>
    <w:p w:rsidR="008E321C" w:rsidRDefault="008E321C" w:rsidP="008E321C">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p>
    <w:p w:rsidR="008E321C" w:rsidRDefault="00AA4F1F" w:rsidP="008E321C">
      <w:pPr>
        <w:widowControl w:val="0"/>
        <w:suppressLineNumbers/>
        <w:suppressAutoHyphens/>
        <w:spacing w:after="0" w:line="360" w:lineRule="auto"/>
        <w:jc w:val="center"/>
        <w:rPr>
          <w:rFonts w:ascii="Times New Roman" w:eastAsia="DejaVu Sans" w:hAnsi="Times New Roman" w:cs="Times New Roman"/>
          <w:b/>
          <w:kern w:val="2"/>
          <w:sz w:val="32"/>
          <w:szCs w:val="32"/>
          <w:lang w:eastAsia="hi-IN"/>
        </w:rPr>
      </w:pPr>
      <w:r>
        <w:rPr>
          <w:rFonts w:ascii="Times New Roman" w:eastAsia="DejaVu Sans" w:hAnsi="Times New Roman" w:cs="Times New Roman"/>
          <w:b/>
          <w:kern w:val="2"/>
          <w:sz w:val="32"/>
          <w:szCs w:val="32"/>
          <w:lang w:eastAsia="hi-IN"/>
        </w:rPr>
        <w:t>РАБОЧАЯ ПРОГРАММА УЧЕБНОЙ ДИСЦИПЛИНЫ</w:t>
      </w:r>
    </w:p>
    <w:p w:rsidR="008E321C" w:rsidRDefault="008E321C" w:rsidP="008E321C">
      <w:pPr>
        <w:widowControl w:val="0"/>
        <w:suppressLineNumbers/>
        <w:suppressAutoHyphens/>
        <w:spacing w:after="0" w:line="360" w:lineRule="auto"/>
        <w:rPr>
          <w:rFonts w:ascii="Times New Roman" w:eastAsia="DejaVu Sans" w:hAnsi="Times New Roman" w:cs="Times New Roman"/>
          <w:b/>
          <w:kern w:val="2"/>
          <w:sz w:val="32"/>
          <w:szCs w:val="32"/>
          <w:lang w:eastAsia="hi-IN"/>
        </w:rPr>
      </w:pPr>
    </w:p>
    <w:p w:rsidR="008E321C" w:rsidRDefault="00AA4F1F" w:rsidP="008E321C">
      <w:pPr>
        <w:widowControl w:val="0"/>
        <w:suppressLineNumbers/>
        <w:suppressAutoHyphens/>
        <w:spacing w:after="0" w:line="360" w:lineRule="auto"/>
        <w:jc w:val="center"/>
        <w:rPr>
          <w:rFonts w:ascii="Times New Roman" w:eastAsia="DejaVu Sans" w:hAnsi="Times New Roman" w:cs="Times New Roman"/>
          <w:kern w:val="2"/>
          <w:sz w:val="32"/>
          <w:szCs w:val="32"/>
          <w:lang w:eastAsia="hi-IN"/>
        </w:rPr>
      </w:pPr>
      <w:r>
        <w:rPr>
          <w:rFonts w:ascii="Times New Roman" w:eastAsia="DejaVu Sans" w:hAnsi="Times New Roman" w:cs="Times New Roman"/>
          <w:kern w:val="2"/>
          <w:sz w:val="32"/>
          <w:szCs w:val="32"/>
          <w:lang w:eastAsia="hi-IN"/>
        </w:rPr>
        <w:t>МАТЕРИАЛОВЕДЕНИЕ</w:t>
      </w:r>
    </w:p>
    <w:p w:rsidR="008E321C" w:rsidRDefault="008E321C" w:rsidP="008E321C">
      <w:pPr>
        <w:widowControl w:val="0"/>
        <w:suppressLineNumbers/>
        <w:suppressAutoHyphens/>
        <w:spacing w:after="0" w:line="360" w:lineRule="auto"/>
        <w:jc w:val="center"/>
        <w:rPr>
          <w:rFonts w:ascii="Times New Roman" w:eastAsia="DejaVu Sans" w:hAnsi="Times New Roman" w:cs="Times New Roman"/>
          <w:kern w:val="2"/>
          <w:sz w:val="32"/>
          <w:szCs w:val="32"/>
          <w:lang w:eastAsia="hi-IN"/>
        </w:rPr>
      </w:pPr>
    </w:p>
    <w:p w:rsidR="008E321C" w:rsidRDefault="008E321C" w:rsidP="008E321C">
      <w:pPr>
        <w:widowControl w:val="0"/>
        <w:suppressLineNumbers/>
        <w:suppressAutoHyphens/>
        <w:spacing w:after="0" w:line="360" w:lineRule="auto"/>
        <w:jc w:val="center"/>
        <w:rPr>
          <w:rFonts w:ascii="Times New Roman" w:eastAsia="DejaVu Sans" w:hAnsi="Times New Roman" w:cs="Times New Roman"/>
          <w:kern w:val="2"/>
          <w:sz w:val="32"/>
          <w:szCs w:val="32"/>
          <w:lang w:eastAsia="hi-IN"/>
        </w:rPr>
      </w:pPr>
    </w:p>
    <w:p w:rsidR="008E321C" w:rsidRDefault="008E321C" w:rsidP="008E321C">
      <w:pPr>
        <w:widowControl w:val="0"/>
        <w:suppressLineNumbers/>
        <w:suppressAutoHyphens/>
        <w:spacing w:after="0" w:line="360" w:lineRule="auto"/>
        <w:jc w:val="center"/>
        <w:rPr>
          <w:rFonts w:ascii="Times New Roman" w:eastAsia="DejaVu Sans" w:hAnsi="Times New Roman" w:cs="Times New Roman"/>
          <w:kern w:val="2"/>
          <w:sz w:val="32"/>
          <w:szCs w:val="32"/>
          <w:lang w:eastAsia="hi-IN"/>
        </w:rPr>
      </w:pPr>
    </w:p>
    <w:p w:rsidR="008E321C" w:rsidRDefault="008E321C" w:rsidP="008E321C">
      <w:pPr>
        <w:widowControl w:val="0"/>
        <w:suppressLineNumbers/>
        <w:suppressAutoHyphens/>
        <w:spacing w:after="0" w:line="360" w:lineRule="auto"/>
        <w:jc w:val="center"/>
        <w:rPr>
          <w:rFonts w:ascii="Times New Roman" w:eastAsia="DejaVu Sans" w:hAnsi="Times New Roman" w:cs="Times New Roman"/>
          <w:kern w:val="2"/>
          <w:sz w:val="32"/>
          <w:szCs w:val="32"/>
          <w:lang w:eastAsia="hi-IN"/>
        </w:rPr>
      </w:pPr>
    </w:p>
    <w:p w:rsidR="008E321C" w:rsidRDefault="008E321C" w:rsidP="008E321C">
      <w:pPr>
        <w:widowControl w:val="0"/>
        <w:suppressLineNumbers/>
        <w:suppressAutoHyphens/>
        <w:spacing w:after="0" w:line="360" w:lineRule="auto"/>
        <w:jc w:val="center"/>
        <w:rPr>
          <w:rFonts w:ascii="Times New Roman" w:eastAsia="DejaVu Sans" w:hAnsi="Times New Roman" w:cs="Times New Roman"/>
          <w:kern w:val="2"/>
          <w:sz w:val="32"/>
          <w:szCs w:val="32"/>
          <w:lang w:eastAsia="hi-IN"/>
        </w:rPr>
      </w:pPr>
    </w:p>
    <w:p w:rsidR="008E321C" w:rsidRDefault="008E321C" w:rsidP="008E321C">
      <w:pPr>
        <w:widowControl w:val="0"/>
        <w:suppressLineNumbers/>
        <w:suppressAutoHyphens/>
        <w:spacing w:after="0" w:line="360" w:lineRule="auto"/>
        <w:jc w:val="center"/>
        <w:rPr>
          <w:rFonts w:ascii="Times New Roman" w:eastAsia="DejaVu Sans" w:hAnsi="Times New Roman" w:cs="Times New Roman"/>
          <w:kern w:val="2"/>
          <w:sz w:val="32"/>
          <w:szCs w:val="32"/>
          <w:lang w:eastAsia="hi-IN"/>
        </w:rPr>
      </w:pPr>
    </w:p>
    <w:p w:rsidR="008E321C" w:rsidRDefault="008E321C" w:rsidP="008E321C">
      <w:pPr>
        <w:widowControl w:val="0"/>
        <w:suppressLineNumbers/>
        <w:suppressAutoHyphens/>
        <w:spacing w:after="0" w:line="360" w:lineRule="auto"/>
        <w:jc w:val="center"/>
        <w:rPr>
          <w:rFonts w:ascii="Times New Roman" w:eastAsia="DejaVu Sans" w:hAnsi="Times New Roman" w:cs="Times New Roman"/>
          <w:kern w:val="2"/>
          <w:sz w:val="32"/>
          <w:szCs w:val="32"/>
          <w:lang w:eastAsia="hi-IN"/>
        </w:rPr>
      </w:pPr>
    </w:p>
    <w:p w:rsidR="008E321C" w:rsidRDefault="00AA4F1F" w:rsidP="00E54E20">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r>
        <w:rPr>
          <w:rFonts w:ascii="Times New Roman" w:eastAsia="DejaVu Sans" w:hAnsi="Times New Roman" w:cs="Times New Roman"/>
          <w:kern w:val="2"/>
          <w:sz w:val="28"/>
          <w:szCs w:val="28"/>
          <w:lang w:eastAsia="hi-IN"/>
        </w:rPr>
        <w:t>Сясьстрой</w:t>
      </w:r>
    </w:p>
    <w:p w:rsidR="008E321C" w:rsidRDefault="00714A96" w:rsidP="008E321C">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r>
        <w:rPr>
          <w:rFonts w:ascii="Times New Roman" w:eastAsia="DejaVu Sans" w:hAnsi="Times New Roman" w:cs="Times New Roman"/>
          <w:kern w:val="2"/>
          <w:sz w:val="28"/>
          <w:szCs w:val="28"/>
          <w:lang w:eastAsia="hi-IN"/>
        </w:rPr>
        <w:t>2022</w:t>
      </w:r>
    </w:p>
    <w:p w:rsidR="00714A96" w:rsidRDefault="00714A96" w:rsidP="008E321C">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p>
    <w:p w:rsidR="008E321C" w:rsidRDefault="00AA4F1F" w:rsidP="008E32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Рабочая программа учебной дисциплины «Материаловедение» разработана для групп обучающихся из числа выпускников специальных (коррекционных) образовательных школ (обучение детей с ограниченными возможностями здоровья) по профессии «Слесарь по ремонту автомобилей» (18511). </w:t>
      </w:r>
    </w:p>
    <w:p w:rsidR="008E321C" w:rsidRDefault="008E321C" w:rsidP="008E321C">
      <w:pPr>
        <w:spacing w:after="0" w:line="240" w:lineRule="auto"/>
        <w:jc w:val="center"/>
        <w:rPr>
          <w:rFonts w:ascii="Times New Roman" w:eastAsia="Times New Roman" w:hAnsi="Times New Roman" w:cs="Times New Roman"/>
          <w:sz w:val="28"/>
          <w:szCs w:val="28"/>
          <w:lang w:eastAsia="ru-RU"/>
        </w:rPr>
      </w:pPr>
    </w:p>
    <w:p w:rsidR="008E321C" w:rsidRDefault="008E321C" w:rsidP="008E321C">
      <w:pPr>
        <w:spacing w:after="0" w:line="240" w:lineRule="auto"/>
        <w:jc w:val="center"/>
        <w:rPr>
          <w:rFonts w:ascii="Times New Roman" w:eastAsia="Times New Roman" w:hAnsi="Times New Roman" w:cs="Times New Roman"/>
          <w:sz w:val="28"/>
          <w:szCs w:val="28"/>
          <w:lang w:eastAsia="ru-RU"/>
        </w:rPr>
      </w:pPr>
    </w:p>
    <w:p w:rsidR="008E321C" w:rsidRDefault="008E321C" w:rsidP="008E321C">
      <w:pPr>
        <w:spacing w:after="0" w:line="240" w:lineRule="auto"/>
        <w:jc w:val="center"/>
        <w:rPr>
          <w:rFonts w:ascii="Times New Roman" w:eastAsia="Times New Roman" w:hAnsi="Times New Roman" w:cs="Times New Roman"/>
          <w:sz w:val="28"/>
          <w:szCs w:val="28"/>
          <w:lang w:eastAsia="ru-RU"/>
        </w:rPr>
      </w:pPr>
    </w:p>
    <w:p w:rsidR="008E321C" w:rsidRDefault="008E321C" w:rsidP="008E321C">
      <w:pPr>
        <w:spacing w:after="0" w:line="240" w:lineRule="auto"/>
        <w:jc w:val="center"/>
        <w:rPr>
          <w:rFonts w:ascii="Times New Roman" w:eastAsia="Times New Roman" w:hAnsi="Times New Roman" w:cs="Times New Roman"/>
          <w:sz w:val="28"/>
          <w:szCs w:val="28"/>
          <w:lang w:eastAsia="ru-RU"/>
        </w:rPr>
      </w:pPr>
    </w:p>
    <w:p w:rsidR="008E321C" w:rsidRDefault="008E321C" w:rsidP="008E321C">
      <w:pPr>
        <w:spacing w:after="0" w:line="240" w:lineRule="auto"/>
        <w:jc w:val="center"/>
        <w:rPr>
          <w:rFonts w:ascii="Times New Roman" w:eastAsia="Times New Roman" w:hAnsi="Times New Roman" w:cs="Times New Roman"/>
          <w:sz w:val="28"/>
          <w:szCs w:val="28"/>
          <w:lang w:eastAsia="ru-RU"/>
        </w:rPr>
      </w:pPr>
    </w:p>
    <w:p w:rsidR="008E321C" w:rsidRDefault="00AA4F1F" w:rsidP="008E321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p>
    <w:p w:rsidR="008E321C" w:rsidRDefault="008E321C" w:rsidP="008E321C">
      <w:pPr>
        <w:spacing w:after="0" w:line="240" w:lineRule="auto"/>
        <w:rPr>
          <w:rFonts w:ascii="Times New Roman" w:eastAsia="Times New Roman" w:hAnsi="Times New Roman" w:cs="Times New Roman"/>
          <w:sz w:val="28"/>
          <w:szCs w:val="28"/>
          <w:lang w:eastAsia="ru-RU"/>
        </w:rPr>
      </w:pPr>
    </w:p>
    <w:p w:rsidR="008E321C" w:rsidRDefault="008E321C" w:rsidP="008E321C">
      <w:pPr>
        <w:spacing w:after="0" w:line="240" w:lineRule="auto"/>
        <w:rPr>
          <w:rFonts w:ascii="Times New Roman" w:eastAsia="Times New Roman" w:hAnsi="Times New Roman" w:cs="Times New Roman"/>
          <w:sz w:val="28"/>
          <w:szCs w:val="28"/>
          <w:lang w:eastAsia="ru-RU"/>
        </w:rPr>
      </w:pPr>
    </w:p>
    <w:p w:rsidR="008E321C" w:rsidRDefault="00714A96" w:rsidP="008E32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E321C" w:rsidRDefault="008E321C" w:rsidP="008E321C">
      <w:pPr>
        <w:spacing w:after="0" w:line="240" w:lineRule="auto"/>
        <w:rPr>
          <w:rFonts w:ascii="Times New Roman" w:eastAsia="Times New Roman" w:hAnsi="Times New Roman" w:cs="Times New Roman"/>
          <w:sz w:val="24"/>
          <w:szCs w:val="24"/>
          <w:lang w:eastAsia="ru-RU"/>
        </w:rPr>
      </w:pPr>
    </w:p>
    <w:p w:rsidR="008E321C" w:rsidRDefault="008E321C" w:rsidP="008E321C">
      <w:pPr>
        <w:spacing w:after="0" w:line="240" w:lineRule="auto"/>
        <w:rPr>
          <w:rFonts w:ascii="Times New Roman" w:eastAsia="Times New Roman" w:hAnsi="Times New Roman" w:cs="Times New Roman"/>
          <w:sz w:val="24"/>
          <w:szCs w:val="24"/>
          <w:lang w:eastAsia="ru-RU"/>
        </w:rPr>
      </w:pPr>
    </w:p>
    <w:p w:rsidR="00E941A6" w:rsidRPr="00720B6A" w:rsidRDefault="008E321C" w:rsidP="00E54E20">
      <w:pPr>
        <w:spacing w:after="0" w:line="240" w:lineRule="auto"/>
        <w:jc w:val="center"/>
        <w:rPr>
          <w:rFonts w:ascii="Calibri" w:eastAsia="Times New Roman" w:hAnsi="Calibri" w:cs="Calibri"/>
          <w:lang w:eastAsia="ru-RU"/>
        </w:rPr>
      </w:pPr>
      <w:r>
        <w:rPr>
          <w:rFonts w:ascii="Calibri" w:eastAsia="Times New Roman" w:hAnsi="Calibri" w:cs="Calibri"/>
          <w:lang w:eastAsia="ru-RU"/>
        </w:rPr>
        <w:br w:type="page"/>
      </w:r>
      <w:r w:rsidR="00E54E20">
        <w:rPr>
          <w:rFonts w:ascii="Calibri" w:eastAsia="Times New Roman" w:hAnsi="Calibri" w:cs="Calibri"/>
          <w:lang w:eastAsia="ru-RU"/>
        </w:rPr>
        <w:lastRenderedPageBreak/>
        <w:t xml:space="preserve"> </w:t>
      </w:r>
    </w:p>
    <w:p w:rsidR="00291CA1" w:rsidRPr="00720B6A" w:rsidRDefault="00291CA1" w:rsidP="00E941A6">
      <w:pPr>
        <w:spacing w:after="0" w:line="240" w:lineRule="auto"/>
        <w:jc w:val="center"/>
        <w:rPr>
          <w:rFonts w:ascii="Calibri" w:eastAsia="Times New Roman" w:hAnsi="Calibri" w:cs="Calibri"/>
          <w:lang w:eastAsia="ru-RU"/>
        </w:rPr>
      </w:pPr>
    </w:p>
    <w:p w:rsidR="00E941A6" w:rsidRPr="003E4889" w:rsidRDefault="00AA4F1F" w:rsidP="00E941A6">
      <w:pPr>
        <w:spacing w:after="0" w:line="240" w:lineRule="auto"/>
        <w:jc w:val="center"/>
        <w:rPr>
          <w:rFonts w:ascii="Times New Roman" w:eastAsia="Times New Roman" w:hAnsi="Times New Roman" w:cs="Times New Roman"/>
          <w:b/>
          <w:sz w:val="24"/>
          <w:szCs w:val="24"/>
          <w:lang w:eastAsia="ru-RU"/>
        </w:rPr>
      </w:pPr>
      <w:r w:rsidRPr="003E4889">
        <w:rPr>
          <w:rFonts w:ascii="Times New Roman" w:eastAsia="Times New Roman" w:hAnsi="Times New Roman" w:cs="Times New Roman"/>
          <w:b/>
          <w:sz w:val="24"/>
          <w:szCs w:val="24"/>
          <w:lang w:eastAsia="ru-RU"/>
        </w:rPr>
        <w:t>Рабочая программа учебной дисциплины</w:t>
      </w:r>
    </w:p>
    <w:p w:rsidR="00E941A6" w:rsidRPr="003E4889" w:rsidRDefault="00AA4F1F" w:rsidP="00E941A6">
      <w:pPr>
        <w:spacing w:after="0" w:line="240" w:lineRule="auto"/>
        <w:jc w:val="center"/>
        <w:rPr>
          <w:rFonts w:ascii="Times New Roman" w:eastAsia="Times New Roman" w:hAnsi="Times New Roman" w:cs="Times New Roman"/>
          <w:b/>
          <w:i/>
          <w:sz w:val="24"/>
          <w:szCs w:val="24"/>
          <w:lang w:eastAsia="ru-RU"/>
        </w:rPr>
      </w:pPr>
      <w:r w:rsidRPr="003E4889">
        <w:rPr>
          <w:rFonts w:ascii="Times New Roman" w:eastAsia="Times New Roman" w:hAnsi="Times New Roman" w:cs="Times New Roman"/>
          <w:b/>
          <w:i/>
          <w:sz w:val="24"/>
          <w:szCs w:val="24"/>
          <w:lang w:eastAsia="ru-RU"/>
        </w:rPr>
        <w:t>Материаловедение</w:t>
      </w:r>
      <w:r w:rsidR="00720B6A" w:rsidRPr="003E4889">
        <w:rPr>
          <w:rFonts w:ascii="Times New Roman" w:eastAsia="Times New Roman" w:hAnsi="Times New Roman" w:cs="Times New Roman"/>
          <w:b/>
          <w:i/>
          <w:sz w:val="24"/>
          <w:szCs w:val="24"/>
          <w:lang w:eastAsia="ru-RU"/>
        </w:rPr>
        <w:t>.</w:t>
      </w:r>
    </w:p>
    <w:p w:rsidR="00E941A6" w:rsidRPr="003E4889" w:rsidRDefault="00E941A6" w:rsidP="00E941A6">
      <w:pPr>
        <w:spacing w:after="0" w:line="240" w:lineRule="auto"/>
        <w:jc w:val="center"/>
        <w:rPr>
          <w:rFonts w:ascii="Times New Roman" w:eastAsia="Times New Roman" w:hAnsi="Times New Roman" w:cs="Times New Roman"/>
          <w:b/>
          <w:sz w:val="24"/>
          <w:szCs w:val="24"/>
          <w:lang w:eastAsia="ru-RU"/>
        </w:rPr>
      </w:pPr>
    </w:p>
    <w:p w:rsidR="00E941A6" w:rsidRPr="003E4889" w:rsidRDefault="00AA4F1F" w:rsidP="00720B6A">
      <w:pPr>
        <w:keepNext/>
        <w:spacing w:after="0" w:line="240" w:lineRule="auto"/>
        <w:ind w:firstLine="360"/>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Рабочая программа по «Материаловедение» разработана на основе следующих документов:</w:t>
      </w:r>
    </w:p>
    <w:p w:rsidR="00E941A6" w:rsidRPr="003E4889" w:rsidRDefault="00AA4F1F" w:rsidP="009E300B">
      <w:pPr>
        <w:keepNext/>
        <w:numPr>
          <w:ilvl w:val="0"/>
          <w:numId w:val="110"/>
        </w:numPr>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Закон РФ «Об образовании»</w:t>
      </w:r>
    </w:p>
    <w:p w:rsidR="00E941A6" w:rsidRPr="003E4889" w:rsidRDefault="00AA4F1F" w:rsidP="009E300B">
      <w:pPr>
        <w:keepNext/>
        <w:numPr>
          <w:ilvl w:val="0"/>
          <w:numId w:val="110"/>
        </w:numPr>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РФ от 10.03.2000г. №212, 23.12.2002 г. №919</w:t>
      </w:r>
    </w:p>
    <w:p w:rsidR="00E941A6" w:rsidRPr="003E4889" w:rsidRDefault="00AA4F1F" w:rsidP="009E300B">
      <w:pPr>
        <w:keepNext/>
        <w:numPr>
          <w:ilvl w:val="0"/>
          <w:numId w:val="110"/>
        </w:numPr>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Положение о порядке разработки и утверждения рабочих программ в специальной (коррекционной) школе VIII вида. Приказ №62-а от 04.09.2009 г.</w:t>
      </w:r>
    </w:p>
    <w:p w:rsidR="00E941A6" w:rsidRPr="003E4889" w:rsidRDefault="00AA4F1F" w:rsidP="009E300B">
      <w:pPr>
        <w:keepNext/>
        <w:numPr>
          <w:ilvl w:val="0"/>
          <w:numId w:val="110"/>
        </w:numPr>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Единая концепция специального Федерального государственного Стандарта для детей с ограниченными возможностями здоровья, 2009 год</w:t>
      </w:r>
    </w:p>
    <w:p w:rsidR="00E941A6" w:rsidRPr="003E4889" w:rsidRDefault="00AA4F1F" w:rsidP="009E300B">
      <w:pPr>
        <w:keepNext/>
        <w:numPr>
          <w:ilvl w:val="0"/>
          <w:numId w:val="110"/>
        </w:numPr>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На основе Федерального государственного образовательного стандарта начального профессионального образования по профессии 18511  «Слесарь по ремонту автомобилей» и тарифно-квалификационных требований к профессии «Слесарь по ремонту автомобилей» 2</w:t>
      </w:r>
      <w:r w:rsidR="002313F3" w:rsidRPr="003E4889">
        <w:rPr>
          <w:rFonts w:ascii="Times New Roman" w:eastAsia="Times New Roman" w:hAnsi="Times New Roman" w:cs="Times New Roman"/>
          <w:bCs/>
          <w:sz w:val="24"/>
          <w:szCs w:val="24"/>
          <w:lang w:eastAsia="ru-RU"/>
        </w:rPr>
        <w:t>-го</w:t>
      </w:r>
      <w:r w:rsidRPr="003E4889">
        <w:rPr>
          <w:rFonts w:ascii="Times New Roman" w:eastAsia="Times New Roman" w:hAnsi="Times New Roman" w:cs="Times New Roman"/>
          <w:bCs/>
          <w:sz w:val="24"/>
          <w:szCs w:val="24"/>
          <w:lang w:eastAsia="ru-RU"/>
        </w:rPr>
        <w:t>, 3</w:t>
      </w:r>
      <w:r w:rsidR="002313F3" w:rsidRPr="003E4889">
        <w:rPr>
          <w:rFonts w:ascii="Times New Roman" w:eastAsia="Times New Roman" w:hAnsi="Times New Roman" w:cs="Times New Roman"/>
          <w:bCs/>
          <w:sz w:val="24"/>
          <w:szCs w:val="24"/>
          <w:lang w:eastAsia="ru-RU"/>
        </w:rPr>
        <w:t>-го</w:t>
      </w:r>
      <w:r w:rsidRPr="003E4889">
        <w:rPr>
          <w:rFonts w:ascii="Times New Roman" w:eastAsia="Times New Roman" w:hAnsi="Times New Roman" w:cs="Times New Roman"/>
          <w:bCs/>
          <w:sz w:val="24"/>
          <w:szCs w:val="24"/>
          <w:lang w:eastAsia="ru-RU"/>
        </w:rPr>
        <w:t>, 4-го разрядов.</w:t>
      </w:r>
    </w:p>
    <w:p w:rsidR="00E941A6" w:rsidRPr="003E4889" w:rsidRDefault="00E941A6" w:rsidP="00E941A6">
      <w:pPr>
        <w:keepNext/>
        <w:spacing w:after="0" w:line="240" w:lineRule="auto"/>
        <w:outlineLvl w:val="0"/>
        <w:rPr>
          <w:rFonts w:ascii="Times New Roman" w:eastAsia="Times New Roman" w:hAnsi="Times New Roman" w:cs="Times New Roman"/>
          <w:bCs/>
          <w:sz w:val="24"/>
          <w:szCs w:val="24"/>
          <w:lang w:eastAsia="ru-RU"/>
        </w:rPr>
      </w:pPr>
    </w:p>
    <w:p w:rsidR="00E941A6" w:rsidRPr="003E4889" w:rsidRDefault="00AA4F1F" w:rsidP="00E54E20">
      <w:pPr>
        <w:keepNext/>
        <w:spacing w:after="0" w:line="240" w:lineRule="auto"/>
        <w:ind w:firstLine="360"/>
        <w:outlineLvl w:val="0"/>
        <w:rPr>
          <w:rFonts w:ascii="Times New Roman" w:eastAsia="Times New Roman" w:hAnsi="Times New Roman" w:cs="Times New Roman"/>
          <w:sz w:val="24"/>
          <w:szCs w:val="24"/>
          <w:lang w:eastAsia="ru-RU"/>
        </w:rPr>
      </w:pPr>
      <w:r w:rsidRPr="003E4889">
        <w:rPr>
          <w:rFonts w:ascii="Times New Roman" w:eastAsia="Times New Roman" w:hAnsi="Times New Roman" w:cs="Times New Roman"/>
          <w:bCs/>
          <w:sz w:val="24"/>
          <w:szCs w:val="24"/>
          <w:lang w:eastAsia="ru-RU"/>
        </w:rPr>
        <w:t xml:space="preserve">      </w:t>
      </w:r>
      <w:r w:rsidR="00E54E20">
        <w:rPr>
          <w:rFonts w:ascii="Times New Roman" w:eastAsia="Times New Roman" w:hAnsi="Times New Roman" w:cs="Times New Roman"/>
          <w:bCs/>
          <w:sz w:val="24"/>
          <w:szCs w:val="24"/>
          <w:lang w:eastAsia="ru-RU"/>
        </w:rPr>
        <w:t xml:space="preserve"> </w:t>
      </w: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291CA1" w:rsidRPr="003E4889" w:rsidRDefault="00291CA1" w:rsidP="00E941A6">
      <w:pPr>
        <w:spacing w:after="0" w:line="240" w:lineRule="auto"/>
        <w:rPr>
          <w:rFonts w:ascii="Times New Roman" w:eastAsia="Times New Roman" w:hAnsi="Times New Roman" w:cs="Times New Roman"/>
          <w:sz w:val="24"/>
          <w:szCs w:val="24"/>
          <w:lang w:eastAsia="ru-RU"/>
        </w:rPr>
      </w:pPr>
    </w:p>
    <w:p w:rsidR="00E941A6" w:rsidRPr="003E4889" w:rsidRDefault="00E54E20" w:rsidP="00E941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941A6" w:rsidRPr="003E4889" w:rsidRDefault="00E941A6" w:rsidP="00E941A6">
      <w:pPr>
        <w:spacing w:after="0" w:line="240" w:lineRule="auto"/>
        <w:jc w:val="center"/>
        <w:rPr>
          <w:rFonts w:ascii="Times New Roman" w:eastAsia="Times New Roman" w:hAnsi="Times New Roman" w:cs="Times New Roman"/>
          <w:sz w:val="24"/>
          <w:szCs w:val="24"/>
          <w:lang w:eastAsia="ru-RU"/>
        </w:rPr>
      </w:pPr>
    </w:p>
    <w:p w:rsidR="00E941A6" w:rsidRPr="003E4889" w:rsidRDefault="00AA4F1F" w:rsidP="00E941A6">
      <w:pPr>
        <w:keepNext/>
        <w:spacing w:after="0" w:line="240" w:lineRule="auto"/>
        <w:jc w:val="center"/>
        <w:outlineLvl w:val="0"/>
        <w:rPr>
          <w:rFonts w:ascii="Times New Roman" w:eastAsia="Times New Roman" w:hAnsi="Times New Roman" w:cs="Times New Roman"/>
          <w:b/>
          <w:bCs/>
          <w:sz w:val="24"/>
          <w:szCs w:val="24"/>
          <w:lang w:eastAsia="ru-RU"/>
        </w:rPr>
      </w:pPr>
      <w:r w:rsidRPr="003E4889">
        <w:rPr>
          <w:rFonts w:ascii="Times New Roman" w:eastAsia="Times New Roman" w:hAnsi="Times New Roman" w:cs="Times New Roman"/>
          <w:b/>
          <w:bCs/>
          <w:sz w:val="24"/>
          <w:szCs w:val="24"/>
          <w:lang w:eastAsia="ru-RU"/>
        </w:rPr>
        <w:lastRenderedPageBreak/>
        <w:t>Содержание.</w:t>
      </w:r>
    </w:p>
    <w:p w:rsidR="00E941A6" w:rsidRPr="003E4889" w:rsidRDefault="00E941A6" w:rsidP="00E941A6">
      <w:pPr>
        <w:spacing w:after="0" w:line="240" w:lineRule="auto"/>
        <w:jc w:val="center"/>
        <w:rPr>
          <w:rFonts w:ascii="Times New Roman" w:eastAsia="Times New Roman" w:hAnsi="Times New Roman" w:cs="Times New Roman"/>
          <w:b/>
          <w:sz w:val="24"/>
          <w:szCs w:val="24"/>
          <w:lang w:eastAsia="ru-RU"/>
        </w:rPr>
      </w:pPr>
    </w:p>
    <w:p w:rsidR="00E941A6" w:rsidRPr="003E4889" w:rsidRDefault="00E941A6" w:rsidP="00E941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8198"/>
        <w:gridCol w:w="810"/>
      </w:tblGrid>
      <w:tr w:rsidR="00FC2414" w:rsidTr="00E941A6">
        <w:trPr>
          <w:jc w:val="center"/>
        </w:trPr>
        <w:tc>
          <w:tcPr>
            <w:tcW w:w="959" w:type="dxa"/>
            <w:tcBorders>
              <w:top w:val="single" w:sz="4" w:space="0" w:color="000000"/>
              <w:left w:val="single" w:sz="4" w:space="0" w:color="000000"/>
              <w:bottom w:val="single" w:sz="4" w:space="0" w:color="000000"/>
              <w:right w:val="single" w:sz="4" w:space="0" w:color="000000"/>
            </w:tcBorders>
          </w:tcPr>
          <w:p w:rsidR="00E941A6" w:rsidRPr="003E4889" w:rsidRDefault="00AA4F1F" w:rsidP="00E941A6">
            <w:pPr>
              <w:keepNext/>
              <w:spacing w:after="0" w:line="240" w:lineRule="auto"/>
              <w:jc w:val="center"/>
              <w:outlineLvl w:val="0"/>
              <w:rPr>
                <w:rFonts w:ascii="Times New Roman" w:eastAsia="Times New Roman" w:hAnsi="Times New Roman" w:cs="Times New Roman"/>
                <w:bCs/>
                <w:sz w:val="24"/>
                <w:szCs w:val="24"/>
              </w:rPr>
            </w:pPr>
            <w:r w:rsidRPr="003E4889">
              <w:rPr>
                <w:rFonts w:ascii="Times New Roman" w:eastAsia="Times New Roman" w:hAnsi="Times New Roman" w:cs="Times New Roman"/>
                <w:bCs/>
                <w:sz w:val="24"/>
                <w:szCs w:val="24"/>
                <w:lang w:eastAsia="ru-RU"/>
              </w:rPr>
              <w:t>№ п.п.</w:t>
            </w:r>
          </w:p>
        </w:tc>
        <w:tc>
          <w:tcPr>
            <w:tcW w:w="8363" w:type="dxa"/>
            <w:tcBorders>
              <w:top w:val="single" w:sz="4" w:space="0" w:color="000000"/>
              <w:left w:val="single" w:sz="4" w:space="0" w:color="000000"/>
              <w:bottom w:val="single" w:sz="4" w:space="0" w:color="000000"/>
              <w:right w:val="single" w:sz="4" w:space="0" w:color="000000"/>
            </w:tcBorders>
          </w:tcPr>
          <w:p w:rsidR="00E941A6" w:rsidRPr="003E4889" w:rsidRDefault="00AA4F1F" w:rsidP="00E941A6">
            <w:pPr>
              <w:keepNext/>
              <w:spacing w:after="0" w:line="240" w:lineRule="auto"/>
              <w:outlineLvl w:val="0"/>
              <w:rPr>
                <w:rFonts w:ascii="Times New Roman" w:eastAsia="Times New Roman" w:hAnsi="Times New Roman" w:cs="Times New Roman"/>
                <w:bCs/>
                <w:sz w:val="24"/>
                <w:szCs w:val="24"/>
              </w:rPr>
            </w:pPr>
            <w:r w:rsidRPr="003E4889">
              <w:rPr>
                <w:rFonts w:ascii="Times New Roman" w:eastAsia="Times New Roman" w:hAnsi="Times New Roman" w:cs="Times New Roman"/>
                <w:bCs/>
                <w:sz w:val="24"/>
                <w:szCs w:val="24"/>
                <w:lang w:eastAsia="ru-RU"/>
              </w:rPr>
              <w:t>Наименование</w:t>
            </w:r>
          </w:p>
        </w:tc>
        <w:tc>
          <w:tcPr>
            <w:tcW w:w="815" w:type="dxa"/>
            <w:tcBorders>
              <w:top w:val="single" w:sz="4" w:space="0" w:color="000000"/>
              <w:left w:val="single" w:sz="4" w:space="0" w:color="000000"/>
              <w:bottom w:val="single" w:sz="4" w:space="0" w:color="000000"/>
              <w:right w:val="single" w:sz="4" w:space="0" w:color="000000"/>
            </w:tcBorders>
          </w:tcPr>
          <w:p w:rsidR="00E941A6" w:rsidRPr="003E4889" w:rsidRDefault="00AA4F1F" w:rsidP="00E941A6">
            <w:pPr>
              <w:keepNext/>
              <w:spacing w:after="0" w:line="240" w:lineRule="auto"/>
              <w:jc w:val="center"/>
              <w:outlineLvl w:val="0"/>
              <w:rPr>
                <w:rFonts w:ascii="Times New Roman" w:eastAsia="Times New Roman" w:hAnsi="Times New Roman" w:cs="Times New Roman"/>
                <w:bCs/>
                <w:sz w:val="24"/>
                <w:szCs w:val="24"/>
              </w:rPr>
            </w:pPr>
            <w:r w:rsidRPr="003E4889">
              <w:rPr>
                <w:rFonts w:ascii="Times New Roman" w:eastAsia="Times New Roman" w:hAnsi="Times New Roman" w:cs="Times New Roman"/>
                <w:bCs/>
                <w:sz w:val="24"/>
                <w:szCs w:val="24"/>
                <w:lang w:eastAsia="ru-RU"/>
              </w:rPr>
              <w:t>стр.</w:t>
            </w:r>
          </w:p>
        </w:tc>
      </w:tr>
      <w:tr w:rsidR="00FC2414" w:rsidTr="00E941A6">
        <w:trPr>
          <w:jc w:val="center"/>
        </w:trPr>
        <w:tc>
          <w:tcPr>
            <w:tcW w:w="959" w:type="dxa"/>
            <w:tcBorders>
              <w:top w:val="single" w:sz="4" w:space="0" w:color="000000"/>
              <w:left w:val="single" w:sz="4" w:space="0" w:color="000000"/>
              <w:bottom w:val="single" w:sz="4" w:space="0" w:color="000000"/>
              <w:right w:val="single" w:sz="4" w:space="0" w:color="000000"/>
            </w:tcBorders>
          </w:tcPr>
          <w:p w:rsidR="00E941A6" w:rsidRPr="003E4889" w:rsidRDefault="00AA4F1F" w:rsidP="00E941A6">
            <w:pPr>
              <w:keepNext/>
              <w:spacing w:after="0" w:line="240" w:lineRule="auto"/>
              <w:jc w:val="center"/>
              <w:outlineLvl w:val="0"/>
              <w:rPr>
                <w:rFonts w:ascii="Times New Roman" w:eastAsia="Times New Roman" w:hAnsi="Times New Roman" w:cs="Times New Roman"/>
                <w:bCs/>
                <w:sz w:val="24"/>
                <w:szCs w:val="24"/>
              </w:rPr>
            </w:pPr>
            <w:r w:rsidRPr="003E4889">
              <w:rPr>
                <w:rFonts w:ascii="Times New Roman" w:eastAsia="Times New Roman" w:hAnsi="Times New Roman" w:cs="Times New Roman"/>
                <w:bCs/>
                <w:sz w:val="24"/>
                <w:szCs w:val="24"/>
                <w:lang w:eastAsia="ru-RU"/>
              </w:rPr>
              <w:t>1</w:t>
            </w:r>
          </w:p>
        </w:tc>
        <w:tc>
          <w:tcPr>
            <w:tcW w:w="8363" w:type="dxa"/>
            <w:tcBorders>
              <w:top w:val="single" w:sz="4" w:space="0" w:color="000000"/>
              <w:left w:val="single" w:sz="4" w:space="0" w:color="000000"/>
              <w:bottom w:val="single" w:sz="4" w:space="0" w:color="000000"/>
              <w:right w:val="single" w:sz="4" w:space="0" w:color="000000"/>
            </w:tcBorders>
          </w:tcPr>
          <w:p w:rsidR="00E941A6" w:rsidRPr="003E4889" w:rsidRDefault="00AA4F1F" w:rsidP="00E941A6">
            <w:pPr>
              <w:keepNext/>
              <w:spacing w:after="0" w:line="240" w:lineRule="auto"/>
              <w:outlineLvl w:val="0"/>
              <w:rPr>
                <w:rFonts w:ascii="Times New Roman" w:eastAsia="Times New Roman" w:hAnsi="Times New Roman" w:cs="Times New Roman"/>
                <w:bCs/>
                <w:sz w:val="24"/>
                <w:szCs w:val="24"/>
              </w:rPr>
            </w:pPr>
            <w:r w:rsidRPr="003E4889">
              <w:rPr>
                <w:rFonts w:ascii="Times New Roman" w:eastAsia="Times New Roman" w:hAnsi="Times New Roman" w:cs="Times New Roman"/>
                <w:bCs/>
                <w:sz w:val="24"/>
                <w:szCs w:val="24"/>
                <w:lang w:eastAsia="ru-RU"/>
              </w:rPr>
              <w:t>Паспорт программы</w:t>
            </w:r>
          </w:p>
        </w:tc>
        <w:tc>
          <w:tcPr>
            <w:tcW w:w="815" w:type="dxa"/>
            <w:tcBorders>
              <w:top w:val="single" w:sz="4" w:space="0" w:color="000000"/>
              <w:left w:val="single" w:sz="4" w:space="0" w:color="000000"/>
              <w:bottom w:val="single" w:sz="4" w:space="0" w:color="000000"/>
              <w:right w:val="single" w:sz="4" w:space="0" w:color="000000"/>
            </w:tcBorders>
          </w:tcPr>
          <w:p w:rsidR="00E941A6" w:rsidRPr="003E4889" w:rsidRDefault="00AA4F1F" w:rsidP="00E941A6">
            <w:pPr>
              <w:keepNext/>
              <w:spacing w:after="0" w:line="240" w:lineRule="auto"/>
              <w:jc w:val="center"/>
              <w:outlineLvl w:val="0"/>
              <w:rPr>
                <w:rFonts w:ascii="Times New Roman" w:eastAsia="Times New Roman" w:hAnsi="Times New Roman" w:cs="Times New Roman"/>
                <w:bCs/>
                <w:sz w:val="24"/>
                <w:szCs w:val="24"/>
              </w:rPr>
            </w:pPr>
            <w:r w:rsidRPr="003E4889">
              <w:rPr>
                <w:rFonts w:ascii="Times New Roman" w:eastAsia="Times New Roman" w:hAnsi="Times New Roman" w:cs="Times New Roman"/>
                <w:bCs/>
                <w:sz w:val="24"/>
                <w:szCs w:val="24"/>
                <w:lang w:eastAsia="ru-RU"/>
              </w:rPr>
              <w:t>3</w:t>
            </w:r>
          </w:p>
        </w:tc>
      </w:tr>
      <w:tr w:rsidR="00FC2414" w:rsidTr="00E941A6">
        <w:trPr>
          <w:jc w:val="center"/>
        </w:trPr>
        <w:tc>
          <w:tcPr>
            <w:tcW w:w="959" w:type="dxa"/>
            <w:tcBorders>
              <w:top w:val="single" w:sz="4" w:space="0" w:color="000000"/>
              <w:left w:val="single" w:sz="4" w:space="0" w:color="000000"/>
              <w:bottom w:val="single" w:sz="4" w:space="0" w:color="000000"/>
              <w:right w:val="single" w:sz="4" w:space="0" w:color="000000"/>
            </w:tcBorders>
          </w:tcPr>
          <w:p w:rsidR="00E941A6" w:rsidRPr="003E4889" w:rsidRDefault="00AA4F1F" w:rsidP="00E941A6">
            <w:pPr>
              <w:keepNext/>
              <w:spacing w:after="0" w:line="240" w:lineRule="auto"/>
              <w:jc w:val="center"/>
              <w:outlineLvl w:val="0"/>
              <w:rPr>
                <w:rFonts w:ascii="Times New Roman" w:eastAsia="Times New Roman" w:hAnsi="Times New Roman" w:cs="Times New Roman"/>
                <w:bCs/>
                <w:sz w:val="24"/>
                <w:szCs w:val="24"/>
              </w:rPr>
            </w:pPr>
            <w:r w:rsidRPr="003E4889">
              <w:rPr>
                <w:rFonts w:ascii="Times New Roman" w:eastAsia="Times New Roman" w:hAnsi="Times New Roman" w:cs="Times New Roman"/>
                <w:bCs/>
                <w:sz w:val="24"/>
                <w:szCs w:val="24"/>
                <w:lang w:eastAsia="ru-RU"/>
              </w:rPr>
              <w:t>2</w:t>
            </w:r>
          </w:p>
        </w:tc>
        <w:tc>
          <w:tcPr>
            <w:tcW w:w="8363" w:type="dxa"/>
            <w:tcBorders>
              <w:top w:val="single" w:sz="4" w:space="0" w:color="000000"/>
              <w:left w:val="single" w:sz="4" w:space="0" w:color="000000"/>
              <w:bottom w:val="single" w:sz="4" w:space="0" w:color="000000"/>
              <w:right w:val="single" w:sz="4" w:space="0" w:color="000000"/>
            </w:tcBorders>
          </w:tcPr>
          <w:p w:rsidR="00E941A6" w:rsidRPr="003E4889" w:rsidRDefault="00AA4F1F" w:rsidP="00E941A6">
            <w:pPr>
              <w:keepNext/>
              <w:spacing w:after="0" w:line="240" w:lineRule="auto"/>
              <w:outlineLvl w:val="0"/>
              <w:rPr>
                <w:rFonts w:ascii="Times New Roman" w:eastAsia="Times New Roman" w:hAnsi="Times New Roman" w:cs="Times New Roman"/>
                <w:bCs/>
                <w:sz w:val="24"/>
                <w:szCs w:val="24"/>
              </w:rPr>
            </w:pPr>
            <w:r w:rsidRPr="003E4889">
              <w:rPr>
                <w:rFonts w:ascii="Times New Roman" w:eastAsia="Times New Roman" w:hAnsi="Times New Roman" w:cs="Times New Roman"/>
                <w:bCs/>
                <w:sz w:val="24"/>
                <w:szCs w:val="24"/>
                <w:lang w:eastAsia="ru-RU"/>
              </w:rPr>
              <w:t>Структура и содержание учебной дисциплины</w:t>
            </w:r>
          </w:p>
        </w:tc>
        <w:tc>
          <w:tcPr>
            <w:tcW w:w="815" w:type="dxa"/>
            <w:tcBorders>
              <w:top w:val="single" w:sz="4" w:space="0" w:color="000000"/>
              <w:left w:val="single" w:sz="4" w:space="0" w:color="000000"/>
              <w:bottom w:val="single" w:sz="4" w:space="0" w:color="000000"/>
              <w:right w:val="single" w:sz="4" w:space="0" w:color="000000"/>
            </w:tcBorders>
          </w:tcPr>
          <w:p w:rsidR="00E941A6" w:rsidRPr="003E4889" w:rsidRDefault="00AA4F1F" w:rsidP="00E941A6">
            <w:pPr>
              <w:keepNext/>
              <w:spacing w:after="0" w:line="240" w:lineRule="auto"/>
              <w:jc w:val="center"/>
              <w:outlineLvl w:val="0"/>
              <w:rPr>
                <w:rFonts w:ascii="Times New Roman" w:eastAsia="Times New Roman" w:hAnsi="Times New Roman" w:cs="Times New Roman"/>
                <w:bCs/>
                <w:sz w:val="24"/>
                <w:szCs w:val="24"/>
              </w:rPr>
            </w:pPr>
            <w:r w:rsidRPr="003E4889">
              <w:rPr>
                <w:rFonts w:ascii="Times New Roman" w:eastAsia="Times New Roman" w:hAnsi="Times New Roman" w:cs="Times New Roman"/>
                <w:bCs/>
                <w:sz w:val="24"/>
                <w:szCs w:val="24"/>
                <w:lang w:eastAsia="ru-RU"/>
              </w:rPr>
              <w:t>4</w:t>
            </w:r>
          </w:p>
        </w:tc>
      </w:tr>
      <w:tr w:rsidR="00FC2414" w:rsidTr="00E941A6">
        <w:trPr>
          <w:jc w:val="center"/>
        </w:trPr>
        <w:tc>
          <w:tcPr>
            <w:tcW w:w="959" w:type="dxa"/>
            <w:tcBorders>
              <w:top w:val="single" w:sz="4" w:space="0" w:color="000000"/>
              <w:left w:val="single" w:sz="4" w:space="0" w:color="000000"/>
              <w:bottom w:val="single" w:sz="4" w:space="0" w:color="000000"/>
              <w:right w:val="single" w:sz="4" w:space="0" w:color="000000"/>
            </w:tcBorders>
          </w:tcPr>
          <w:p w:rsidR="00E941A6" w:rsidRPr="003E4889" w:rsidRDefault="00AA4F1F" w:rsidP="00E941A6">
            <w:pPr>
              <w:keepNext/>
              <w:spacing w:after="0" w:line="240" w:lineRule="auto"/>
              <w:jc w:val="center"/>
              <w:outlineLvl w:val="0"/>
              <w:rPr>
                <w:rFonts w:ascii="Times New Roman" w:eastAsia="Times New Roman" w:hAnsi="Times New Roman" w:cs="Times New Roman"/>
                <w:bCs/>
                <w:sz w:val="24"/>
                <w:szCs w:val="24"/>
              </w:rPr>
            </w:pPr>
            <w:r w:rsidRPr="003E4889">
              <w:rPr>
                <w:rFonts w:ascii="Times New Roman" w:eastAsia="Times New Roman" w:hAnsi="Times New Roman" w:cs="Times New Roman"/>
                <w:bCs/>
                <w:sz w:val="24"/>
                <w:szCs w:val="24"/>
                <w:lang w:eastAsia="ru-RU"/>
              </w:rPr>
              <w:t>3</w:t>
            </w:r>
          </w:p>
        </w:tc>
        <w:tc>
          <w:tcPr>
            <w:tcW w:w="8363" w:type="dxa"/>
            <w:tcBorders>
              <w:top w:val="single" w:sz="4" w:space="0" w:color="000000"/>
              <w:left w:val="single" w:sz="4" w:space="0" w:color="000000"/>
              <w:bottom w:val="single" w:sz="4" w:space="0" w:color="000000"/>
              <w:right w:val="single" w:sz="4" w:space="0" w:color="000000"/>
            </w:tcBorders>
          </w:tcPr>
          <w:p w:rsidR="00E941A6" w:rsidRPr="003E4889" w:rsidRDefault="00AA4F1F" w:rsidP="00E941A6">
            <w:pPr>
              <w:keepNext/>
              <w:spacing w:after="0" w:line="240" w:lineRule="auto"/>
              <w:outlineLvl w:val="0"/>
              <w:rPr>
                <w:rFonts w:ascii="Times New Roman" w:eastAsia="Times New Roman" w:hAnsi="Times New Roman" w:cs="Times New Roman"/>
                <w:bCs/>
                <w:sz w:val="24"/>
                <w:szCs w:val="24"/>
              </w:rPr>
            </w:pPr>
            <w:r w:rsidRPr="003E4889">
              <w:rPr>
                <w:rFonts w:ascii="Times New Roman" w:eastAsia="Times New Roman" w:hAnsi="Times New Roman" w:cs="Times New Roman"/>
                <w:bCs/>
                <w:sz w:val="24"/>
                <w:szCs w:val="24"/>
                <w:lang w:eastAsia="ru-RU"/>
              </w:rPr>
              <w:t>Условия реализации программы учебной дисциплины</w:t>
            </w:r>
          </w:p>
        </w:tc>
        <w:tc>
          <w:tcPr>
            <w:tcW w:w="815" w:type="dxa"/>
            <w:tcBorders>
              <w:top w:val="single" w:sz="4" w:space="0" w:color="000000"/>
              <w:left w:val="single" w:sz="4" w:space="0" w:color="000000"/>
              <w:bottom w:val="single" w:sz="4" w:space="0" w:color="000000"/>
              <w:right w:val="single" w:sz="4" w:space="0" w:color="000000"/>
            </w:tcBorders>
          </w:tcPr>
          <w:p w:rsidR="00E941A6" w:rsidRPr="003E4889" w:rsidRDefault="002313F3" w:rsidP="00E941A6">
            <w:pPr>
              <w:keepNext/>
              <w:spacing w:after="0" w:line="240" w:lineRule="auto"/>
              <w:jc w:val="center"/>
              <w:outlineLvl w:val="0"/>
              <w:rPr>
                <w:rFonts w:ascii="Times New Roman" w:eastAsia="Times New Roman" w:hAnsi="Times New Roman" w:cs="Times New Roman"/>
                <w:bCs/>
                <w:sz w:val="24"/>
                <w:szCs w:val="24"/>
              </w:rPr>
            </w:pPr>
            <w:r w:rsidRPr="003E4889">
              <w:rPr>
                <w:rFonts w:ascii="Times New Roman" w:eastAsia="Times New Roman" w:hAnsi="Times New Roman" w:cs="Times New Roman"/>
                <w:bCs/>
                <w:sz w:val="24"/>
                <w:szCs w:val="24"/>
                <w:lang w:eastAsia="ru-RU"/>
              </w:rPr>
              <w:t>7</w:t>
            </w:r>
          </w:p>
        </w:tc>
      </w:tr>
      <w:tr w:rsidR="00FC2414" w:rsidTr="00E941A6">
        <w:trPr>
          <w:jc w:val="center"/>
        </w:trPr>
        <w:tc>
          <w:tcPr>
            <w:tcW w:w="959" w:type="dxa"/>
            <w:tcBorders>
              <w:top w:val="single" w:sz="4" w:space="0" w:color="000000"/>
              <w:left w:val="single" w:sz="4" w:space="0" w:color="000000"/>
              <w:bottom w:val="single" w:sz="4" w:space="0" w:color="000000"/>
              <w:right w:val="single" w:sz="4" w:space="0" w:color="000000"/>
            </w:tcBorders>
          </w:tcPr>
          <w:p w:rsidR="00E941A6" w:rsidRPr="003E4889" w:rsidRDefault="00AA4F1F" w:rsidP="00E941A6">
            <w:pPr>
              <w:keepNext/>
              <w:spacing w:after="0" w:line="240" w:lineRule="auto"/>
              <w:jc w:val="center"/>
              <w:outlineLvl w:val="0"/>
              <w:rPr>
                <w:rFonts w:ascii="Times New Roman" w:eastAsia="Times New Roman" w:hAnsi="Times New Roman" w:cs="Times New Roman"/>
                <w:bCs/>
                <w:sz w:val="24"/>
                <w:szCs w:val="24"/>
              </w:rPr>
            </w:pPr>
            <w:r w:rsidRPr="003E4889">
              <w:rPr>
                <w:rFonts w:ascii="Times New Roman" w:eastAsia="Times New Roman" w:hAnsi="Times New Roman" w:cs="Times New Roman"/>
                <w:bCs/>
                <w:sz w:val="24"/>
                <w:szCs w:val="24"/>
                <w:lang w:eastAsia="ru-RU"/>
              </w:rPr>
              <w:t>4</w:t>
            </w:r>
          </w:p>
        </w:tc>
        <w:tc>
          <w:tcPr>
            <w:tcW w:w="8363" w:type="dxa"/>
            <w:tcBorders>
              <w:top w:val="single" w:sz="4" w:space="0" w:color="000000"/>
              <w:left w:val="single" w:sz="4" w:space="0" w:color="000000"/>
              <w:bottom w:val="single" w:sz="4" w:space="0" w:color="000000"/>
              <w:right w:val="single" w:sz="4" w:space="0" w:color="000000"/>
            </w:tcBorders>
          </w:tcPr>
          <w:p w:rsidR="00E941A6" w:rsidRPr="003E4889" w:rsidRDefault="00AA4F1F" w:rsidP="00E941A6">
            <w:pPr>
              <w:keepNext/>
              <w:spacing w:after="0" w:line="240" w:lineRule="auto"/>
              <w:outlineLvl w:val="0"/>
              <w:rPr>
                <w:rFonts w:ascii="Times New Roman" w:eastAsia="Times New Roman" w:hAnsi="Times New Roman" w:cs="Times New Roman"/>
                <w:bCs/>
                <w:sz w:val="24"/>
                <w:szCs w:val="24"/>
              </w:rPr>
            </w:pPr>
            <w:r w:rsidRPr="003E4889">
              <w:rPr>
                <w:rFonts w:ascii="Times New Roman" w:eastAsia="Times New Roman" w:hAnsi="Times New Roman" w:cs="Times New Roman"/>
                <w:bCs/>
                <w:sz w:val="24"/>
                <w:szCs w:val="24"/>
                <w:lang w:eastAsia="ru-RU"/>
              </w:rPr>
              <w:t>Контроль и оценка результатов освоения учебной дисциплины</w:t>
            </w:r>
          </w:p>
        </w:tc>
        <w:tc>
          <w:tcPr>
            <w:tcW w:w="815" w:type="dxa"/>
            <w:tcBorders>
              <w:top w:val="single" w:sz="4" w:space="0" w:color="000000"/>
              <w:left w:val="single" w:sz="4" w:space="0" w:color="000000"/>
              <w:bottom w:val="single" w:sz="4" w:space="0" w:color="000000"/>
              <w:right w:val="single" w:sz="4" w:space="0" w:color="000000"/>
            </w:tcBorders>
          </w:tcPr>
          <w:p w:rsidR="00E941A6" w:rsidRPr="003E4889" w:rsidRDefault="002313F3" w:rsidP="00E941A6">
            <w:pPr>
              <w:keepNext/>
              <w:spacing w:after="0" w:line="240" w:lineRule="auto"/>
              <w:jc w:val="center"/>
              <w:outlineLvl w:val="0"/>
              <w:rPr>
                <w:rFonts w:ascii="Times New Roman" w:eastAsia="Times New Roman" w:hAnsi="Times New Roman" w:cs="Times New Roman"/>
                <w:bCs/>
                <w:sz w:val="24"/>
                <w:szCs w:val="24"/>
              </w:rPr>
            </w:pPr>
            <w:r w:rsidRPr="003E4889">
              <w:rPr>
                <w:rFonts w:ascii="Times New Roman" w:eastAsia="Times New Roman" w:hAnsi="Times New Roman" w:cs="Times New Roman"/>
                <w:bCs/>
                <w:sz w:val="24"/>
                <w:szCs w:val="24"/>
                <w:lang w:eastAsia="ru-RU"/>
              </w:rPr>
              <w:t>8</w:t>
            </w:r>
          </w:p>
        </w:tc>
      </w:tr>
    </w:tbl>
    <w:p w:rsidR="00E941A6" w:rsidRPr="003E4889" w:rsidRDefault="00E941A6" w:rsidP="00E941A6">
      <w:pPr>
        <w:spacing w:after="0" w:line="240" w:lineRule="auto"/>
        <w:rPr>
          <w:rFonts w:ascii="Times New Roman" w:eastAsia="Times New Roman" w:hAnsi="Times New Roman" w:cs="Times New Roman"/>
          <w:sz w:val="24"/>
          <w:szCs w:val="24"/>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941A6" w:rsidP="00E941A6">
      <w:pPr>
        <w:spacing w:after="0" w:line="240" w:lineRule="auto"/>
        <w:rPr>
          <w:rFonts w:ascii="Times New Roman" w:eastAsia="Times New Roman" w:hAnsi="Times New Roman" w:cs="Times New Roman"/>
          <w:sz w:val="24"/>
          <w:szCs w:val="24"/>
          <w:lang w:eastAsia="ru-RU"/>
        </w:rPr>
      </w:pPr>
    </w:p>
    <w:p w:rsidR="00E941A6" w:rsidRPr="003E4889" w:rsidRDefault="00E54E20" w:rsidP="00E941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941A6" w:rsidRPr="003E4889" w:rsidRDefault="00E941A6" w:rsidP="00E941A6">
      <w:pPr>
        <w:spacing w:after="0" w:line="240" w:lineRule="auto"/>
        <w:jc w:val="center"/>
        <w:rPr>
          <w:rFonts w:ascii="Times New Roman" w:eastAsia="Times New Roman" w:hAnsi="Times New Roman" w:cs="Times New Roman"/>
          <w:sz w:val="24"/>
          <w:szCs w:val="24"/>
          <w:lang w:eastAsia="ru-RU"/>
        </w:rPr>
      </w:pPr>
    </w:p>
    <w:p w:rsidR="00E941A6" w:rsidRPr="003E4889" w:rsidRDefault="00AA4F1F" w:rsidP="00E941A6">
      <w:pPr>
        <w:spacing w:after="0" w:line="240" w:lineRule="auto"/>
        <w:jc w:val="center"/>
        <w:rPr>
          <w:rFonts w:ascii="Times New Roman" w:eastAsia="Times New Roman" w:hAnsi="Times New Roman" w:cs="Times New Roman"/>
          <w:b/>
          <w:sz w:val="24"/>
          <w:szCs w:val="24"/>
          <w:lang w:eastAsia="ru-RU"/>
        </w:rPr>
      </w:pPr>
      <w:r w:rsidRPr="003E4889">
        <w:rPr>
          <w:rFonts w:ascii="Times New Roman" w:eastAsia="Times New Roman" w:hAnsi="Times New Roman" w:cs="Times New Roman"/>
          <w:b/>
          <w:sz w:val="24"/>
          <w:szCs w:val="24"/>
          <w:lang w:eastAsia="ru-RU"/>
        </w:rPr>
        <w:t>Паспорт рабочей программы учебной дисциплины</w:t>
      </w:r>
    </w:p>
    <w:p w:rsidR="00E941A6" w:rsidRPr="003E4889" w:rsidRDefault="00AA4F1F" w:rsidP="00E941A6">
      <w:pPr>
        <w:spacing w:after="0" w:line="240" w:lineRule="auto"/>
        <w:jc w:val="center"/>
        <w:rPr>
          <w:rFonts w:ascii="Times New Roman" w:eastAsia="Times New Roman" w:hAnsi="Times New Roman" w:cs="Times New Roman"/>
          <w:b/>
          <w:i/>
          <w:sz w:val="24"/>
          <w:szCs w:val="24"/>
          <w:lang w:eastAsia="ru-RU"/>
        </w:rPr>
      </w:pPr>
      <w:r w:rsidRPr="003E4889">
        <w:rPr>
          <w:rFonts w:ascii="Times New Roman" w:eastAsia="Times New Roman" w:hAnsi="Times New Roman" w:cs="Times New Roman"/>
          <w:b/>
          <w:i/>
          <w:sz w:val="24"/>
          <w:szCs w:val="24"/>
          <w:lang w:eastAsia="ru-RU"/>
        </w:rPr>
        <w:t>Материаловедение</w:t>
      </w:r>
    </w:p>
    <w:p w:rsidR="00E941A6" w:rsidRPr="003E4889" w:rsidRDefault="00E941A6" w:rsidP="00E941A6">
      <w:pPr>
        <w:spacing w:after="0" w:line="240" w:lineRule="auto"/>
        <w:jc w:val="center"/>
        <w:rPr>
          <w:rFonts w:ascii="Times New Roman" w:eastAsia="Times New Roman" w:hAnsi="Times New Roman" w:cs="Times New Roman"/>
          <w:b/>
          <w:i/>
          <w:sz w:val="24"/>
          <w:szCs w:val="24"/>
          <w:lang w:eastAsia="ru-RU"/>
        </w:rPr>
      </w:pPr>
    </w:p>
    <w:p w:rsidR="00BE24CC" w:rsidRPr="003E4889" w:rsidRDefault="00AA4F1F" w:rsidP="00BE24CC">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1.1.Область применения программы:</w:t>
      </w:r>
    </w:p>
    <w:p w:rsidR="00BE24CC" w:rsidRPr="003E4889" w:rsidRDefault="00AA4F1F" w:rsidP="00BE24CC">
      <w:pPr>
        <w:keepNext/>
        <w:spacing w:after="0" w:line="240" w:lineRule="auto"/>
        <w:ind w:firstLine="708"/>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Программа учебной дисциплины является частью профессиональной образовательной программы в соответствии ФГОСТ НПО по профессии 18511 «Слесарь по ремонту автомобилей».</w:t>
      </w:r>
    </w:p>
    <w:p w:rsidR="00FF5BFF" w:rsidRPr="003E4889" w:rsidRDefault="00FF5BFF" w:rsidP="00FF5BFF">
      <w:pPr>
        <w:spacing w:after="0" w:line="240" w:lineRule="auto"/>
        <w:rPr>
          <w:rFonts w:ascii="Times New Roman" w:eastAsia="Times New Roman" w:hAnsi="Times New Roman" w:cs="Times New Roman"/>
          <w:sz w:val="24"/>
          <w:szCs w:val="24"/>
          <w:lang w:eastAsia="ru-RU"/>
        </w:rPr>
      </w:pPr>
    </w:p>
    <w:p w:rsidR="00BE24CC" w:rsidRPr="003E4889" w:rsidRDefault="00AA4F1F" w:rsidP="00BE24CC">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1.2.Место дисциплины в структуре основной профессиональной образовательной программы.</w:t>
      </w:r>
    </w:p>
    <w:p w:rsidR="00BE24CC" w:rsidRPr="003E4889" w:rsidRDefault="00AA4F1F" w:rsidP="00BE24CC">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xml:space="preserve">              Дисциплина входит в профессиональный цикл.</w:t>
      </w:r>
    </w:p>
    <w:p w:rsidR="00BE24CC" w:rsidRPr="003E4889" w:rsidRDefault="00BE24CC" w:rsidP="00BE24CC">
      <w:pPr>
        <w:keepNext/>
        <w:spacing w:after="0" w:line="240" w:lineRule="auto"/>
        <w:outlineLvl w:val="0"/>
        <w:rPr>
          <w:rFonts w:ascii="Times New Roman" w:eastAsia="Times New Roman" w:hAnsi="Times New Roman" w:cs="Times New Roman"/>
          <w:bCs/>
          <w:sz w:val="24"/>
          <w:szCs w:val="24"/>
          <w:lang w:eastAsia="ru-RU"/>
        </w:rPr>
      </w:pPr>
    </w:p>
    <w:p w:rsidR="00BE24CC" w:rsidRPr="003E4889" w:rsidRDefault="00AA4F1F" w:rsidP="00BE24CC">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1.3.Цели и задачи учебной дисциплины-требования к результатам освоения дисциплины:</w:t>
      </w:r>
    </w:p>
    <w:p w:rsidR="00BE24CC" w:rsidRPr="003E4889" w:rsidRDefault="00AA4F1F" w:rsidP="00BE24CC">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xml:space="preserve">       </w:t>
      </w:r>
      <w:r w:rsidR="00FF5BFF" w:rsidRPr="003E4889">
        <w:rPr>
          <w:rFonts w:ascii="Times New Roman" w:eastAsia="Times New Roman" w:hAnsi="Times New Roman" w:cs="Times New Roman"/>
          <w:bCs/>
          <w:sz w:val="24"/>
          <w:szCs w:val="24"/>
          <w:lang w:eastAsia="ru-RU"/>
        </w:rPr>
        <w:t xml:space="preserve">      </w:t>
      </w:r>
      <w:r w:rsidRPr="003E4889">
        <w:rPr>
          <w:rFonts w:ascii="Times New Roman" w:eastAsia="Times New Roman" w:hAnsi="Times New Roman" w:cs="Times New Roman"/>
          <w:bCs/>
          <w:sz w:val="24"/>
          <w:szCs w:val="24"/>
          <w:lang w:eastAsia="ru-RU"/>
        </w:rPr>
        <w:t>В результате освоения дисциплины обучающийся должен</w:t>
      </w:r>
      <w:r w:rsidRPr="003E4889">
        <w:rPr>
          <w:rFonts w:ascii="Times New Roman" w:eastAsia="Times New Roman" w:hAnsi="Times New Roman" w:cs="Times New Roman"/>
          <w:bCs/>
          <w:i/>
          <w:sz w:val="24"/>
          <w:szCs w:val="24"/>
          <w:lang w:eastAsia="ru-RU"/>
        </w:rPr>
        <w:t xml:space="preserve"> иметь практический опыт:</w:t>
      </w:r>
      <w:r w:rsidRPr="003E4889">
        <w:rPr>
          <w:rFonts w:ascii="Times New Roman" w:eastAsia="Times New Roman" w:hAnsi="Times New Roman" w:cs="Times New Roman"/>
          <w:bCs/>
          <w:sz w:val="24"/>
          <w:szCs w:val="24"/>
          <w:lang w:eastAsia="ru-RU"/>
        </w:rPr>
        <w:t xml:space="preserve"> </w:t>
      </w:r>
    </w:p>
    <w:p w:rsidR="00BE24CC" w:rsidRPr="003E4889" w:rsidRDefault="00AA4F1F" w:rsidP="00BE24CC">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-определять материалы, их свойства, область применения;</w:t>
      </w:r>
    </w:p>
    <w:p w:rsidR="00BE24CC" w:rsidRPr="003E4889" w:rsidRDefault="00AA4F1F" w:rsidP="00BE24CC">
      <w:pPr>
        <w:keepNext/>
        <w:spacing w:after="0" w:line="240" w:lineRule="auto"/>
        <w:outlineLvl w:val="0"/>
        <w:rPr>
          <w:rFonts w:ascii="Times New Roman" w:eastAsia="Times New Roman" w:hAnsi="Times New Roman" w:cs="Times New Roman"/>
          <w:bCs/>
          <w:i/>
          <w:iCs/>
          <w:sz w:val="24"/>
          <w:szCs w:val="24"/>
          <w:lang w:eastAsia="ru-RU"/>
        </w:rPr>
      </w:pPr>
      <w:r w:rsidRPr="003E4889">
        <w:rPr>
          <w:rFonts w:ascii="Times New Roman" w:eastAsia="Times New Roman" w:hAnsi="Times New Roman" w:cs="Times New Roman"/>
          <w:bCs/>
          <w:i/>
          <w:iCs/>
          <w:sz w:val="24"/>
          <w:szCs w:val="24"/>
          <w:lang w:eastAsia="ru-RU"/>
        </w:rPr>
        <w:t xml:space="preserve">  уметь:</w:t>
      </w:r>
    </w:p>
    <w:p w:rsidR="00BE24CC" w:rsidRPr="003E4889" w:rsidRDefault="00AA4F1F" w:rsidP="00BE24CC">
      <w:pPr>
        <w:keepNext/>
        <w:spacing w:after="0" w:line="240" w:lineRule="auto"/>
        <w:outlineLvl w:val="0"/>
        <w:rPr>
          <w:rFonts w:ascii="Times New Roman" w:eastAsia="Times New Roman" w:hAnsi="Times New Roman" w:cs="Times New Roman"/>
          <w:bCs/>
          <w:i/>
          <w:iCs/>
          <w:sz w:val="24"/>
          <w:szCs w:val="24"/>
          <w:lang w:eastAsia="ru-RU"/>
        </w:rPr>
      </w:pPr>
      <w:r w:rsidRPr="003E4889">
        <w:rPr>
          <w:rFonts w:ascii="Times New Roman" w:eastAsia="Times New Roman" w:hAnsi="Times New Roman" w:cs="Times New Roman"/>
          <w:bCs/>
          <w:i/>
          <w:iCs/>
          <w:sz w:val="24"/>
          <w:szCs w:val="24"/>
          <w:lang w:eastAsia="ru-RU"/>
        </w:rPr>
        <w:t>-</w:t>
      </w:r>
      <w:r w:rsidRPr="003E4889">
        <w:rPr>
          <w:rFonts w:ascii="Times New Roman" w:eastAsia="Times New Roman" w:hAnsi="Times New Roman" w:cs="Times New Roman"/>
          <w:bCs/>
          <w:sz w:val="24"/>
          <w:szCs w:val="24"/>
          <w:lang w:eastAsia="ru-RU"/>
        </w:rPr>
        <w:t>пользоваться справочной литературой;</w:t>
      </w:r>
    </w:p>
    <w:p w:rsidR="00BE24CC" w:rsidRPr="003E4889" w:rsidRDefault="00AA4F1F" w:rsidP="00BE24CC">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-определять по справочной литературе свойства металлов;</w:t>
      </w:r>
    </w:p>
    <w:p w:rsidR="00BE24CC" w:rsidRPr="003E4889" w:rsidRDefault="00AA4F1F" w:rsidP="00BE24CC">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xml:space="preserve">-анализировать стадии процесса кристаллизации; </w:t>
      </w:r>
    </w:p>
    <w:p w:rsidR="00BE24CC" w:rsidRPr="003E4889" w:rsidRDefault="00AA4F1F" w:rsidP="00BE24CC">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-расшифровывать маркировки железоуглеродистых сплавов (сталей, чугунов);</w:t>
      </w:r>
    </w:p>
    <w:p w:rsidR="00BE24CC" w:rsidRPr="003E4889" w:rsidRDefault="00AA4F1F" w:rsidP="00BE24CC">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-расшифровывать маркировки цветных металлов и их сплавов;</w:t>
      </w:r>
    </w:p>
    <w:p w:rsidR="00BE24CC" w:rsidRPr="003E4889" w:rsidRDefault="00AA4F1F" w:rsidP="00BE24CC">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-подбирать материалы с учетом условий их работы и назначения.</w:t>
      </w:r>
    </w:p>
    <w:p w:rsidR="00BE24CC" w:rsidRPr="003E4889" w:rsidRDefault="00AA4F1F" w:rsidP="00BE24CC">
      <w:pPr>
        <w:keepNext/>
        <w:spacing w:after="0" w:line="240" w:lineRule="auto"/>
        <w:outlineLvl w:val="0"/>
        <w:rPr>
          <w:rFonts w:ascii="Times New Roman" w:eastAsia="Times New Roman" w:hAnsi="Times New Roman" w:cs="Times New Roman"/>
          <w:bCs/>
          <w:i/>
          <w:iCs/>
          <w:sz w:val="24"/>
          <w:szCs w:val="24"/>
          <w:lang w:eastAsia="ru-RU"/>
        </w:rPr>
      </w:pPr>
      <w:r w:rsidRPr="003E4889">
        <w:rPr>
          <w:rFonts w:ascii="Times New Roman" w:eastAsia="Times New Roman" w:hAnsi="Times New Roman" w:cs="Times New Roman"/>
          <w:bCs/>
          <w:i/>
          <w:iCs/>
          <w:sz w:val="24"/>
          <w:szCs w:val="24"/>
          <w:lang w:eastAsia="ru-RU"/>
        </w:rPr>
        <w:t>знать:</w:t>
      </w:r>
    </w:p>
    <w:p w:rsidR="00BE24CC" w:rsidRPr="003E4889" w:rsidRDefault="00AA4F1F" w:rsidP="00BE24CC">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-особенности строения металлов и сплавов;</w:t>
      </w:r>
    </w:p>
    <w:p w:rsidR="00BE24CC" w:rsidRPr="003E4889" w:rsidRDefault="00AA4F1F" w:rsidP="00BE24CC">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-основные виды металлических и неметаллических материалов;</w:t>
      </w:r>
    </w:p>
    <w:p w:rsidR="00BE24CC" w:rsidRPr="003E4889" w:rsidRDefault="00AA4F1F" w:rsidP="00BE24CC">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xml:space="preserve">-свойства металлов и их сплавов, неметаллических материалов; </w:t>
      </w:r>
    </w:p>
    <w:p w:rsidR="00BE24CC" w:rsidRPr="003E4889" w:rsidRDefault="00AA4F1F" w:rsidP="00BE24CC">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-область применения черных, цветных металлов и их сплавов, неметаллических материалов;</w:t>
      </w:r>
    </w:p>
    <w:p w:rsidR="00BE24CC" w:rsidRPr="003E4889" w:rsidRDefault="00AA4F1F" w:rsidP="00BE24CC">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-виды и способы термической и химико-термической обработки;</w:t>
      </w:r>
    </w:p>
    <w:p w:rsidR="00BE24CC" w:rsidRPr="003E4889" w:rsidRDefault="00AA4F1F" w:rsidP="00BE24CC">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-виды, свойства, область применения горюче-смазочных материалов.</w:t>
      </w:r>
    </w:p>
    <w:p w:rsidR="00BE24CC" w:rsidRPr="003E4889" w:rsidRDefault="00AA4F1F" w:rsidP="00FF5BFF">
      <w:pPr>
        <w:keepNext/>
        <w:spacing w:after="0" w:line="240" w:lineRule="auto"/>
        <w:ind w:firstLine="708"/>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В результате освоения дисциплины обучающийся должен обладать</w:t>
      </w:r>
      <w:r w:rsidR="00FF5BFF" w:rsidRPr="003E4889">
        <w:rPr>
          <w:rFonts w:ascii="Times New Roman" w:eastAsia="Times New Roman" w:hAnsi="Times New Roman" w:cs="Times New Roman"/>
          <w:bCs/>
          <w:sz w:val="24"/>
          <w:szCs w:val="24"/>
          <w:lang w:eastAsia="ru-RU"/>
        </w:rPr>
        <w:t xml:space="preserve"> </w:t>
      </w:r>
      <w:r w:rsidR="00FF5BFF" w:rsidRPr="003E4889">
        <w:rPr>
          <w:rFonts w:ascii="Times New Roman" w:eastAsia="Times New Roman" w:hAnsi="Times New Roman" w:cs="Times New Roman"/>
          <w:bCs/>
          <w:i/>
          <w:sz w:val="24"/>
          <w:szCs w:val="24"/>
          <w:lang w:eastAsia="ru-RU"/>
        </w:rPr>
        <w:t xml:space="preserve">общими компетенциями, </w:t>
      </w:r>
      <w:r w:rsidR="00FF5BFF" w:rsidRPr="003E4889">
        <w:rPr>
          <w:rFonts w:ascii="Times New Roman" w:eastAsia="Times New Roman" w:hAnsi="Times New Roman" w:cs="Times New Roman"/>
          <w:bCs/>
          <w:sz w:val="24"/>
          <w:szCs w:val="24"/>
          <w:lang w:eastAsia="ru-RU"/>
        </w:rPr>
        <w:t>включающими в себя способность:</w:t>
      </w:r>
      <w:r w:rsidRPr="003E4889">
        <w:rPr>
          <w:rFonts w:ascii="Times New Roman" w:eastAsia="Times New Roman" w:hAnsi="Times New Roman" w:cs="Times New Roman"/>
          <w:b/>
          <w:bCs/>
          <w:sz w:val="24"/>
          <w:szCs w:val="24"/>
          <w:lang w:eastAsia="ru-RU"/>
        </w:rPr>
        <w:tab/>
      </w:r>
      <w:r w:rsidRPr="003E4889">
        <w:rPr>
          <w:rFonts w:ascii="Times New Roman" w:eastAsia="Times New Roman" w:hAnsi="Times New Roman" w:cs="Times New Roman"/>
          <w:bCs/>
          <w:sz w:val="24"/>
          <w:szCs w:val="24"/>
          <w:lang w:eastAsia="ru-RU"/>
        </w:rPr>
        <w:t xml:space="preserve">  </w:t>
      </w:r>
    </w:p>
    <w:p w:rsidR="00BE24CC" w:rsidRPr="003E4889" w:rsidRDefault="00AA4F1F" w:rsidP="00FF5BF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понимать сущность и социальную значимость своей будущей профессии, проявлять</w:t>
      </w:r>
      <w:r w:rsidR="00FF5BFF" w:rsidRPr="003E4889">
        <w:rPr>
          <w:rFonts w:ascii="Times New Roman" w:eastAsia="Times New Roman" w:hAnsi="Times New Roman" w:cs="Times New Roman"/>
          <w:bCs/>
          <w:sz w:val="24"/>
          <w:szCs w:val="24"/>
          <w:lang w:eastAsia="ru-RU"/>
        </w:rPr>
        <w:t xml:space="preserve"> к ней устойчивый интерес</w:t>
      </w:r>
      <w:r w:rsidRPr="003E4889">
        <w:rPr>
          <w:rFonts w:ascii="Times New Roman" w:eastAsia="Times New Roman" w:hAnsi="Times New Roman" w:cs="Times New Roman"/>
          <w:bCs/>
          <w:sz w:val="24"/>
          <w:szCs w:val="24"/>
          <w:lang w:eastAsia="ru-RU"/>
        </w:rPr>
        <w:t>;</w:t>
      </w:r>
    </w:p>
    <w:p w:rsidR="00BE24CC" w:rsidRPr="003E4889" w:rsidRDefault="00AA4F1F" w:rsidP="00FF5BF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организовывать собственную деятельность, исходя из цели и способов ее достижения, о</w:t>
      </w:r>
      <w:r w:rsidR="00FF5BFF" w:rsidRPr="003E4889">
        <w:rPr>
          <w:rFonts w:ascii="Times New Roman" w:eastAsia="Times New Roman" w:hAnsi="Times New Roman" w:cs="Times New Roman"/>
          <w:bCs/>
          <w:sz w:val="24"/>
          <w:szCs w:val="24"/>
          <w:lang w:eastAsia="ru-RU"/>
        </w:rPr>
        <w:t>пределенных руководителем</w:t>
      </w:r>
      <w:r w:rsidRPr="003E4889">
        <w:rPr>
          <w:rFonts w:ascii="Times New Roman" w:eastAsia="Times New Roman" w:hAnsi="Times New Roman" w:cs="Times New Roman"/>
          <w:bCs/>
          <w:sz w:val="24"/>
          <w:szCs w:val="24"/>
          <w:lang w:eastAsia="ru-RU"/>
        </w:rPr>
        <w:t>;</w:t>
      </w:r>
    </w:p>
    <w:p w:rsidR="00BE24CC" w:rsidRPr="003E4889" w:rsidRDefault="00AA4F1F" w:rsidP="00FF5BF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E24CC" w:rsidRPr="003E4889" w:rsidRDefault="00AA4F1F" w:rsidP="00FF5BF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осуществлять поиск информации, необходимой для эффективного выполнения про</w:t>
      </w:r>
      <w:r w:rsidR="00FF5BFF" w:rsidRPr="003E4889">
        <w:rPr>
          <w:rFonts w:ascii="Times New Roman" w:eastAsia="Times New Roman" w:hAnsi="Times New Roman" w:cs="Times New Roman"/>
          <w:bCs/>
          <w:sz w:val="24"/>
          <w:szCs w:val="24"/>
          <w:lang w:eastAsia="ru-RU"/>
        </w:rPr>
        <w:t>фессиональных задач</w:t>
      </w:r>
      <w:r w:rsidRPr="003E4889">
        <w:rPr>
          <w:rFonts w:ascii="Times New Roman" w:eastAsia="Times New Roman" w:hAnsi="Times New Roman" w:cs="Times New Roman"/>
          <w:bCs/>
          <w:sz w:val="24"/>
          <w:szCs w:val="24"/>
          <w:lang w:eastAsia="ru-RU"/>
        </w:rPr>
        <w:t>;</w:t>
      </w:r>
    </w:p>
    <w:p w:rsidR="00BE24CC" w:rsidRPr="003E4889" w:rsidRDefault="00AA4F1F" w:rsidP="00FF5BF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работать в команде, эффективно общаться с коллегами</w:t>
      </w:r>
      <w:r w:rsidR="00FF5BFF" w:rsidRPr="003E4889">
        <w:rPr>
          <w:rFonts w:ascii="Times New Roman" w:eastAsia="Times New Roman" w:hAnsi="Times New Roman" w:cs="Times New Roman"/>
          <w:bCs/>
          <w:sz w:val="24"/>
          <w:szCs w:val="24"/>
          <w:lang w:eastAsia="ru-RU"/>
        </w:rPr>
        <w:t>, руководством, клиентами</w:t>
      </w:r>
      <w:r w:rsidRPr="003E4889">
        <w:rPr>
          <w:rFonts w:ascii="Times New Roman" w:eastAsia="Times New Roman" w:hAnsi="Times New Roman" w:cs="Times New Roman"/>
          <w:bCs/>
          <w:sz w:val="24"/>
          <w:szCs w:val="24"/>
          <w:lang w:eastAsia="ru-RU"/>
        </w:rPr>
        <w:t>;</w:t>
      </w:r>
    </w:p>
    <w:p w:rsidR="00BE24CC" w:rsidRPr="003E4889" w:rsidRDefault="00AA4F1F" w:rsidP="00FF5BF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исполнять воинскую обязанность, в том числе с применением полученных профессиона</w:t>
      </w:r>
      <w:r w:rsidR="00FF5BFF" w:rsidRPr="003E4889">
        <w:rPr>
          <w:rFonts w:ascii="Times New Roman" w:eastAsia="Times New Roman" w:hAnsi="Times New Roman" w:cs="Times New Roman"/>
          <w:bCs/>
          <w:sz w:val="24"/>
          <w:szCs w:val="24"/>
          <w:lang w:eastAsia="ru-RU"/>
        </w:rPr>
        <w:t>льных знаний (для юношей)</w:t>
      </w:r>
      <w:r w:rsidRPr="003E4889">
        <w:rPr>
          <w:rFonts w:ascii="Times New Roman" w:eastAsia="Times New Roman" w:hAnsi="Times New Roman" w:cs="Times New Roman"/>
          <w:bCs/>
          <w:sz w:val="24"/>
          <w:szCs w:val="24"/>
          <w:lang w:eastAsia="ru-RU"/>
        </w:rPr>
        <w:t>.</w:t>
      </w:r>
    </w:p>
    <w:p w:rsidR="00FF5BFF" w:rsidRPr="003E4889" w:rsidRDefault="00FF5BFF" w:rsidP="00FF5BFF">
      <w:pPr>
        <w:spacing w:after="0" w:line="240" w:lineRule="auto"/>
        <w:rPr>
          <w:rFonts w:ascii="Times New Roman" w:eastAsia="Times New Roman" w:hAnsi="Times New Roman" w:cs="Times New Roman"/>
          <w:sz w:val="24"/>
          <w:szCs w:val="24"/>
          <w:lang w:eastAsia="ru-RU"/>
        </w:rPr>
      </w:pPr>
    </w:p>
    <w:p w:rsidR="00FF5BFF" w:rsidRPr="003E4889" w:rsidRDefault="00AA4F1F" w:rsidP="00FF5BF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xml:space="preserve">1.4. Рекомендуемое количество часов на освоение программы дисциплины: </w:t>
      </w:r>
    </w:p>
    <w:p w:rsidR="00FF5BFF" w:rsidRPr="003E4889" w:rsidRDefault="00AA4F1F" w:rsidP="00FF5BFF">
      <w:pPr>
        <w:keepNext/>
        <w:spacing w:after="0" w:line="240" w:lineRule="auto"/>
        <w:ind w:firstLine="708"/>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xml:space="preserve">Максимальной учебной нагрузки обучающегося  </w:t>
      </w:r>
      <w:r w:rsidR="002313F3" w:rsidRPr="003E4889">
        <w:rPr>
          <w:rFonts w:ascii="Times New Roman" w:eastAsia="Times New Roman" w:hAnsi="Times New Roman" w:cs="Times New Roman"/>
          <w:bCs/>
          <w:sz w:val="24"/>
          <w:szCs w:val="24"/>
          <w:lang w:eastAsia="ru-RU"/>
        </w:rPr>
        <w:t xml:space="preserve">66 </w:t>
      </w:r>
      <w:r w:rsidRPr="003E4889">
        <w:rPr>
          <w:rFonts w:ascii="Times New Roman" w:eastAsia="Times New Roman" w:hAnsi="Times New Roman" w:cs="Times New Roman"/>
          <w:bCs/>
          <w:sz w:val="24"/>
          <w:szCs w:val="24"/>
          <w:lang w:eastAsia="ru-RU"/>
        </w:rPr>
        <w:t xml:space="preserve">часов, в том числе: обязательной аудиторной учебной нагрузки обучающегося 56 часа, самостоятельной работы обучающегося </w:t>
      </w:r>
    </w:p>
    <w:p w:rsidR="00FF5BFF" w:rsidRPr="003E4889" w:rsidRDefault="002313F3" w:rsidP="00FF5BF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10</w:t>
      </w:r>
      <w:r w:rsidR="00AA4F1F" w:rsidRPr="003E4889">
        <w:rPr>
          <w:rFonts w:ascii="Times New Roman" w:eastAsia="Times New Roman" w:hAnsi="Times New Roman" w:cs="Times New Roman"/>
          <w:bCs/>
          <w:sz w:val="24"/>
          <w:szCs w:val="24"/>
          <w:lang w:eastAsia="ru-RU"/>
        </w:rPr>
        <w:t xml:space="preserve"> часов.</w:t>
      </w:r>
    </w:p>
    <w:p w:rsidR="00E941A6" w:rsidRPr="003E4889" w:rsidRDefault="00E941A6" w:rsidP="00E941A6">
      <w:pPr>
        <w:spacing w:after="0" w:line="240" w:lineRule="auto"/>
        <w:rPr>
          <w:rFonts w:ascii="Times New Roman" w:eastAsia="Times New Roman" w:hAnsi="Times New Roman" w:cs="Times New Roman"/>
          <w:b/>
          <w:i/>
          <w:sz w:val="24"/>
          <w:szCs w:val="24"/>
          <w:lang w:eastAsia="ru-RU"/>
        </w:rPr>
      </w:pPr>
    </w:p>
    <w:p w:rsidR="00AF638B" w:rsidRPr="003E4889" w:rsidRDefault="00FF5BFF"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lastRenderedPageBreak/>
        <w:t>-4-</w:t>
      </w:r>
      <w:r w:rsidR="00AA4F1F" w:rsidRPr="003E4889">
        <w:rPr>
          <w:rFonts w:ascii="Times New Roman" w:eastAsia="Times New Roman" w:hAnsi="Times New Roman" w:cs="Times New Roman"/>
          <w:bCs/>
          <w:sz w:val="24"/>
          <w:szCs w:val="24"/>
          <w:lang w:eastAsia="ru-RU"/>
        </w:rPr>
        <w:t xml:space="preserve">    </w:t>
      </w:r>
    </w:p>
    <w:p w:rsidR="002E7A9E" w:rsidRPr="003E4889" w:rsidRDefault="00AF638B"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xml:space="preserve">                                                                                                                                                                                                                                                                            </w:t>
      </w:r>
      <w:r w:rsidR="00FF5BFF" w:rsidRPr="003E4889">
        <w:rPr>
          <w:rFonts w:ascii="Times New Roman" w:eastAsia="Times New Roman" w:hAnsi="Times New Roman" w:cs="Times New Roman"/>
          <w:bCs/>
          <w:sz w:val="24"/>
          <w:szCs w:val="24"/>
          <w:lang w:eastAsia="ru-RU"/>
        </w:rPr>
        <w:t xml:space="preserve">                           </w:t>
      </w:r>
    </w:p>
    <w:p w:rsidR="007D4DC1" w:rsidRPr="003E4889" w:rsidRDefault="00FF5BFF" w:rsidP="00BE24CC">
      <w:pPr>
        <w:keepNext/>
        <w:spacing w:after="0" w:line="240" w:lineRule="auto"/>
        <w:jc w:val="center"/>
        <w:outlineLvl w:val="0"/>
        <w:rPr>
          <w:rFonts w:ascii="Times New Roman" w:eastAsia="Times New Roman" w:hAnsi="Times New Roman" w:cs="Times New Roman"/>
          <w:b/>
          <w:bCs/>
          <w:sz w:val="24"/>
          <w:szCs w:val="24"/>
          <w:lang w:eastAsia="ru-RU"/>
        </w:rPr>
      </w:pPr>
      <w:r w:rsidRPr="003E4889">
        <w:rPr>
          <w:rFonts w:ascii="Times New Roman" w:eastAsia="Times New Roman" w:hAnsi="Times New Roman" w:cs="Times New Roman"/>
          <w:b/>
          <w:bCs/>
          <w:sz w:val="24"/>
          <w:szCs w:val="24"/>
          <w:lang w:eastAsia="ru-RU"/>
        </w:rPr>
        <w:t>Ст</w:t>
      </w:r>
      <w:r w:rsidR="00E65BAC" w:rsidRPr="003E4889">
        <w:rPr>
          <w:rFonts w:ascii="Times New Roman" w:eastAsia="Times New Roman" w:hAnsi="Times New Roman" w:cs="Times New Roman"/>
          <w:b/>
          <w:bCs/>
          <w:sz w:val="24"/>
          <w:szCs w:val="24"/>
          <w:lang w:eastAsia="ru-RU"/>
        </w:rPr>
        <w:t>р</w:t>
      </w:r>
      <w:r w:rsidRPr="003E4889">
        <w:rPr>
          <w:rFonts w:ascii="Times New Roman" w:eastAsia="Times New Roman" w:hAnsi="Times New Roman" w:cs="Times New Roman"/>
          <w:b/>
          <w:bCs/>
          <w:sz w:val="24"/>
          <w:szCs w:val="24"/>
          <w:lang w:eastAsia="ru-RU"/>
        </w:rPr>
        <w:t>уктура и содержание учебной дисциплины.</w:t>
      </w:r>
    </w:p>
    <w:p w:rsidR="007D4DC1" w:rsidRPr="003E4889" w:rsidRDefault="007D4DC1" w:rsidP="00FF5BFF">
      <w:pPr>
        <w:keepNext/>
        <w:spacing w:after="0" w:line="240" w:lineRule="auto"/>
        <w:outlineLvl w:val="0"/>
        <w:rPr>
          <w:rFonts w:ascii="Times New Roman" w:eastAsia="Times New Roman" w:hAnsi="Times New Roman" w:cs="Times New Roman"/>
          <w:bCs/>
          <w:sz w:val="24"/>
          <w:szCs w:val="24"/>
          <w:lang w:eastAsia="ru-RU"/>
        </w:rPr>
      </w:pPr>
    </w:p>
    <w:p w:rsidR="007D4DC1" w:rsidRPr="003E4889" w:rsidRDefault="00AA4F1F" w:rsidP="00FF5BF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2.1. Объем учебной дисциплины и виды учебной работы.</w:t>
      </w:r>
    </w:p>
    <w:p w:rsidR="007D4DC1" w:rsidRPr="003E4889" w:rsidRDefault="007D4DC1" w:rsidP="00BE24CC">
      <w:pPr>
        <w:keepNext/>
        <w:spacing w:after="0" w:line="240" w:lineRule="auto"/>
        <w:jc w:val="center"/>
        <w:outlineLvl w:val="0"/>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88"/>
        <w:gridCol w:w="1548"/>
      </w:tblGrid>
      <w:tr w:rsidR="00FC2414" w:rsidTr="00FF5BFF">
        <w:tc>
          <w:tcPr>
            <w:tcW w:w="8388" w:type="dxa"/>
            <w:tcBorders>
              <w:top w:val="single" w:sz="4" w:space="0" w:color="auto"/>
              <w:left w:val="single" w:sz="4" w:space="0" w:color="auto"/>
              <w:bottom w:val="single" w:sz="4" w:space="0" w:color="auto"/>
              <w:right w:val="single" w:sz="4" w:space="0" w:color="auto"/>
            </w:tcBorders>
          </w:tcPr>
          <w:p w:rsidR="007D4DC1" w:rsidRPr="003E4889" w:rsidRDefault="00AA4F1F"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Виды учебной работы</w:t>
            </w:r>
          </w:p>
        </w:tc>
        <w:tc>
          <w:tcPr>
            <w:tcW w:w="1548" w:type="dxa"/>
            <w:tcBorders>
              <w:top w:val="single" w:sz="4" w:space="0" w:color="auto"/>
              <w:left w:val="single" w:sz="4" w:space="0" w:color="auto"/>
              <w:bottom w:val="single" w:sz="4" w:space="0" w:color="auto"/>
              <w:right w:val="single" w:sz="4" w:space="0" w:color="auto"/>
            </w:tcBorders>
          </w:tcPr>
          <w:p w:rsidR="007D4DC1" w:rsidRPr="003E4889" w:rsidRDefault="00AA4F1F"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Объем часов</w:t>
            </w:r>
          </w:p>
        </w:tc>
      </w:tr>
      <w:tr w:rsidR="00FC2414" w:rsidTr="00FF5BFF">
        <w:tc>
          <w:tcPr>
            <w:tcW w:w="8388" w:type="dxa"/>
            <w:tcBorders>
              <w:top w:val="single" w:sz="4" w:space="0" w:color="auto"/>
              <w:left w:val="single" w:sz="4" w:space="0" w:color="auto"/>
              <w:bottom w:val="single" w:sz="4" w:space="0" w:color="auto"/>
              <w:right w:val="single" w:sz="4" w:space="0" w:color="auto"/>
            </w:tcBorders>
          </w:tcPr>
          <w:p w:rsidR="007D4DC1" w:rsidRPr="003E4889" w:rsidRDefault="00AA4F1F" w:rsidP="00FF5BF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Максимальная учебная нагрузка (всего)</w:t>
            </w:r>
          </w:p>
        </w:tc>
        <w:tc>
          <w:tcPr>
            <w:tcW w:w="1548" w:type="dxa"/>
            <w:tcBorders>
              <w:top w:val="single" w:sz="4" w:space="0" w:color="auto"/>
              <w:left w:val="single" w:sz="4" w:space="0" w:color="auto"/>
              <w:bottom w:val="single" w:sz="4" w:space="0" w:color="auto"/>
              <w:right w:val="single" w:sz="4" w:space="0" w:color="auto"/>
            </w:tcBorders>
          </w:tcPr>
          <w:p w:rsidR="007D4DC1" w:rsidRPr="003E4889" w:rsidRDefault="002313F3"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66</w:t>
            </w:r>
          </w:p>
        </w:tc>
      </w:tr>
      <w:tr w:rsidR="00FC2414" w:rsidTr="00FF5BFF">
        <w:tc>
          <w:tcPr>
            <w:tcW w:w="8388" w:type="dxa"/>
            <w:tcBorders>
              <w:top w:val="single" w:sz="4" w:space="0" w:color="auto"/>
              <w:left w:val="single" w:sz="4" w:space="0" w:color="auto"/>
              <w:bottom w:val="single" w:sz="4" w:space="0" w:color="auto"/>
              <w:right w:val="single" w:sz="4" w:space="0" w:color="auto"/>
            </w:tcBorders>
          </w:tcPr>
          <w:p w:rsidR="007D4DC1" w:rsidRPr="003E4889" w:rsidRDefault="00AA4F1F" w:rsidP="00FF5BF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Обязательная аудиторная учебная нагрузка (всего)</w:t>
            </w:r>
          </w:p>
        </w:tc>
        <w:tc>
          <w:tcPr>
            <w:tcW w:w="1548" w:type="dxa"/>
            <w:tcBorders>
              <w:top w:val="single" w:sz="4" w:space="0" w:color="auto"/>
              <w:left w:val="single" w:sz="4" w:space="0" w:color="auto"/>
              <w:bottom w:val="single" w:sz="4" w:space="0" w:color="auto"/>
              <w:right w:val="single" w:sz="4" w:space="0" w:color="auto"/>
            </w:tcBorders>
          </w:tcPr>
          <w:p w:rsidR="007D4DC1" w:rsidRPr="003E4889" w:rsidRDefault="00AA4F1F"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56</w:t>
            </w:r>
          </w:p>
        </w:tc>
      </w:tr>
      <w:tr w:rsidR="00FC2414" w:rsidTr="00FF5BFF">
        <w:tc>
          <w:tcPr>
            <w:tcW w:w="8388" w:type="dxa"/>
            <w:tcBorders>
              <w:top w:val="single" w:sz="4" w:space="0" w:color="auto"/>
              <w:left w:val="single" w:sz="4" w:space="0" w:color="auto"/>
              <w:bottom w:val="single" w:sz="4" w:space="0" w:color="auto"/>
              <w:right w:val="single" w:sz="4" w:space="0" w:color="auto"/>
            </w:tcBorders>
          </w:tcPr>
          <w:p w:rsidR="007D4DC1" w:rsidRPr="003E4889" w:rsidRDefault="00AA4F1F" w:rsidP="00FF5BF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в том числе:</w:t>
            </w:r>
          </w:p>
        </w:tc>
        <w:tc>
          <w:tcPr>
            <w:tcW w:w="1548" w:type="dxa"/>
            <w:tcBorders>
              <w:top w:val="single" w:sz="4" w:space="0" w:color="auto"/>
              <w:left w:val="single" w:sz="4" w:space="0" w:color="auto"/>
              <w:bottom w:val="single" w:sz="4" w:space="0" w:color="auto"/>
              <w:right w:val="single" w:sz="4" w:space="0" w:color="auto"/>
            </w:tcBorders>
          </w:tcPr>
          <w:p w:rsidR="007D4DC1" w:rsidRPr="003E4889" w:rsidRDefault="007D4DC1" w:rsidP="00BE24CC">
            <w:pPr>
              <w:keepNext/>
              <w:spacing w:after="0" w:line="240" w:lineRule="auto"/>
              <w:jc w:val="center"/>
              <w:outlineLvl w:val="0"/>
              <w:rPr>
                <w:rFonts w:ascii="Times New Roman" w:eastAsia="Times New Roman" w:hAnsi="Times New Roman" w:cs="Times New Roman"/>
                <w:bCs/>
                <w:sz w:val="24"/>
                <w:szCs w:val="24"/>
                <w:lang w:eastAsia="ru-RU"/>
              </w:rPr>
            </w:pPr>
          </w:p>
        </w:tc>
      </w:tr>
      <w:tr w:rsidR="00FC2414" w:rsidTr="00FF5BFF">
        <w:tc>
          <w:tcPr>
            <w:tcW w:w="8388" w:type="dxa"/>
            <w:tcBorders>
              <w:top w:val="single" w:sz="4" w:space="0" w:color="auto"/>
              <w:left w:val="single" w:sz="4" w:space="0" w:color="auto"/>
              <w:bottom w:val="single" w:sz="4" w:space="0" w:color="auto"/>
              <w:right w:val="single" w:sz="4" w:space="0" w:color="auto"/>
            </w:tcBorders>
          </w:tcPr>
          <w:p w:rsidR="007D4DC1" w:rsidRPr="003E4889" w:rsidRDefault="00AA4F1F" w:rsidP="00FF5BF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лабораторные занятия</w:t>
            </w:r>
          </w:p>
        </w:tc>
        <w:tc>
          <w:tcPr>
            <w:tcW w:w="1548" w:type="dxa"/>
            <w:tcBorders>
              <w:top w:val="single" w:sz="4" w:space="0" w:color="auto"/>
              <w:left w:val="single" w:sz="4" w:space="0" w:color="auto"/>
              <w:bottom w:val="single" w:sz="4" w:space="0" w:color="auto"/>
              <w:right w:val="single" w:sz="4" w:space="0" w:color="auto"/>
            </w:tcBorders>
          </w:tcPr>
          <w:p w:rsidR="007D4DC1" w:rsidRPr="003E4889" w:rsidRDefault="00E65BAC"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tc>
      </w:tr>
      <w:tr w:rsidR="00FC2414" w:rsidTr="00FF5BFF">
        <w:tc>
          <w:tcPr>
            <w:tcW w:w="8388" w:type="dxa"/>
            <w:tcBorders>
              <w:top w:val="single" w:sz="4" w:space="0" w:color="auto"/>
              <w:left w:val="single" w:sz="4" w:space="0" w:color="auto"/>
              <w:bottom w:val="single" w:sz="4" w:space="0" w:color="auto"/>
              <w:right w:val="single" w:sz="4" w:space="0" w:color="auto"/>
            </w:tcBorders>
          </w:tcPr>
          <w:p w:rsidR="007D4DC1" w:rsidRPr="003E4889" w:rsidRDefault="00AA4F1F" w:rsidP="00FF5BF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практические занятия</w:t>
            </w:r>
          </w:p>
        </w:tc>
        <w:tc>
          <w:tcPr>
            <w:tcW w:w="1548" w:type="dxa"/>
            <w:tcBorders>
              <w:top w:val="single" w:sz="4" w:space="0" w:color="auto"/>
              <w:left w:val="single" w:sz="4" w:space="0" w:color="auto"/>
              <w:bottom w:val="single" w:sz="4" w:space="0" w:color="auto"/>
              <w:right w:val="single" w:sz="4" w:space="0" w:color="auto"/>
            </w:tcBorders>
          </w:tcPr>
          <w:p w:rsidR="007D4DC1" w:rsidRPr="003E4889" w:rsidRDefault="00F20E2F"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5</w:t>
            </w:r>
          </w:p>
        </w:tc>
      </w:tr>
      <w:tr w:rsidR="00FC2414" w:rsidTr="00FF5BFF">
        <w:tc>
          <w:tcPr>
            <w:tcW w:w="8388" w:type="dxa"/>
            <w:tcBorders>
              <w:top w:val="single" w:sz="4" w:space="0" w:color="auto"/>
              <w:left w:val="single" w:sz="4" w:space="0" w:color="auto"/>
              <w:bottom w:val="single" w:sz="4" w:space="0" w:color="auto"/>
              <w:right w:val="single" w:sz="4" w:space="0" w:color="auto"/>
            </w:tcBorders>
          </w:tcPr>
          <w:p w:rsidR="007D4DC1" w:rsidRPr="003E4889" w:rsidRDefault="00AA4F1F" w:rsidP="00FF5BF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контрольные работы</w:t>
            </w:r>
          </w:p>
        </w:tc>
        <w:tc>
          <w:tcPr>
            <w:tcW w:w="1548" w:type="dxa"/>
            <w:tcBorders>
              <w:top w:val="single" w:sz="4" w:space="0" w:color="auto"/>
              <w:left w:val="single" w:sz="4" w:space="0" w:color="auto"/>
              <w:bottom w:val="single" w:sz="4" w:space="0" w:color="auto"/>
              <w:right w:val="single" w:sz="4" w:space="0" w:color="auto"/>
            </w:tcBorders>
          </w:tcPr>
          <w:p w:rsidR="007D4DC1" w:rsidRPr="003E4889" w:rsidRDefault="00E65BAC"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tc>
      </w:tr>
      <w:tr w:rsidR="00FC2414" w:rsidTr="00FF5BFF">
        <w:tc>
          <w:tcPr>
            <w:tcW w:w="8388" w:type="dxa"/>
            <w:tcBorders>
              <w:top w:val="single" w:sz="4" w:space="0" w:color="auto"/>
              <w:left w:val="single" w:sz="4" w:space="0" w:color="auto"/>
              <w:bottom w:val="single" w:sz="4" w:space="0" w:color="auto"/>
              <w:right w:val="single" w:sz="4" w:space="0" w:color="auto"/>
            </w:tcBorders>
          </w:tcPr>
          <w:p w:rsidR="007D4DC1" w:rsidRPr="003E4889" w:rsidRDefault="00AA4F1F" w:rsidP="00FF5BF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Самостоятельная работа обучающегося</w:t>
            </w:r>
          </w:p>
        </w:tc>
        <w:tc>
          <w:tcPr>
            <w:tcW w:w="1548" w:type="dxa"/>
            <w:tcBorders>
              <w:top w:val="single" w:sz="4" w:space="0" w:color="auto"/>
              <w:left w:val="single" w:sz="4" w:space="0" w:color="auto"/>
              <w:bottom w:val="single" w:sz="4" w:space="0" w:color="auto"/>
              <w:right w:val="single" w:sz="4" w:space="0" w:color="auto"/>
            </w:tcBorders>
          </w:tcPr>
          <w:p w:rsidR="007D4DC1" w:rsidRPr="003E4889" w:rsidRDefault="00F20E2F"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10</w:t>
            </w:r>
          </w:p>
        </w:tc>
      </w:tr>
      <w:tr w:rsidR="00FC2414" w:rsidTr="00FF5BFF">
        <w:tc>
          <w:tcPr>
            <w:tcW w:w="8388" w:type="dxa"/>
            <w:tcBorders>
              <w:top w:val="single" w:sz="4" w:space="0" w:color="auto"/>
              <w:left w:val="single" w:sz="4" w:space="0" w:color="auto"/>
              <w:bottom w:val="single" w:sz="4" w:space="0" w:color="auto"/>
              <w:right w:val="single" w:sz="4" w:space="0" w:color="auto"/>
            </w:tcBorders>
          </w:tcPr>
          <w:p w:rsidR="007D4DC1" w:rsidRPr="003E4889" w:rsidRDefault="00FF5BFF" w:rsidP="00FF5BF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в</w:t>
            </w:r>
            <w:r w:rsidR="00AA4F1F" w:rsidRPr="003E4889">
              <w:rPr>
                <w:rFonts w:ascii="Times New Roman" w:eastAsia="Times New Roman" w:hAnsi="Times New Roman" w:cs="Times New Roman"/>
                <w:bCs/>
                <w:sz w:val="24"/>
                <w:szCs w:val="24"/>
                <w:lang w:eastAsia="ru-RU"/>
              </w:rPr>
              <w:t xml:space="preserve"> том числе:</w:t>
            </w:r>
          </w:p>
        </w:tc>
        <w:tc>
          <w:tcPr>
            <w:tcW w:w="1548" w:type="dxa"/>
            <w:tcBorders>
              <w:top w:val="single" w:sz="4" w:space="0" w:color="auto"/>
              <w:left w:val="single" w:sz="4" w:space="0" w:color="auto"/>
              <w:bottom w:val="single" w:sz="4" w:space="0" w:color="auto"/>
              <w:right w:val="single" w:sz="4" w:space="0" w:color="auto"/>
            </w:tcBorders>
          </w:tcPr>
          <w:p w:rsidR="007D4DC1" w:rsidRPr="003E4889" w:rsidRDefault="007D4DC1" w:rsidP="00BE24CC">
            <w:pPr>
              <w:keepNext/>
              <w:spacing w:after="0" w:line="240" w:lineRule="auto"/>
              <w:jc w:val="center"/>
              <w:outlineLvl w:val="0"/>
              <w:rPr>
                <w:rFonts w:ascii="Times New Roman" w:eastAsia="Times New Roman" w:hAnsi="Times New Roman" w:cs="Times New Roman"/>
                <w:bCs/>
                <w:sz w:val="24"/>
                <w:szCs w:val="24"/>
                <w:lang w:eastAsia="ru-RU"/>
              </w:rPr>
            </w:pPr>
          </w:p>
        </w:tc>
      </w:tr>
      <w:tr w:rsidR="00FC2414" w:rsidTr="00FF5BFF">
        <w:tc>
          <w:tcPr>
            <w:tcW w:w="8388" w:type="dxa"/>
            <w:tcBorders>
              <w:top w:val="single" w:sz="4" w:space="0" w:color="auto"/>
              <w:left w:val="single" w:sz="4" w:space="0" w:color="auto"/>
              <w:bottom w:val="single" w:sz="4" w:space="0" w:color="auto"/>
              <w:right w:val="single" w:sz="4" w:space="0" w:color="auto"/>
            </w:tcBorders>
          </w:tcPr>
          <w:p w:rsidR="007D4DC1" w:rsidRPr="003E4889" w:rsidRDefault="00AA4F1F" w:rsidP="00FF5BF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тематика внеаудиторной самостоятельной работы</w:t>
            </w:r>
          </w:p>
        </w:tc>
        <w:tc>
          <w:tcPr>
            <w:tcW w:w="1548" w:type="dxa"/>
            <w:tcBorders>
              <w:top w:val="single" w:sz="4" w:space="0" w:color="auto"/>
              <w:left w:val="single" w:sz="4" w:space="0" w:color="auto"/>
              <w:bottom w:val="single" w:sz="4" w:space="0" w:color="auto"/>
              <w:right w:val="single" w:sz="4" w:space="0" w:color="auto"/>
            </w:tcBorders>
          </w:tcPr>
          <w:p w:rsidR="007D4DC1" w:rsidRPr="003E4889" w:rsidRDefault="00F20E2F"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10</w:t>
            </w:r>
          </w:p>
        </w:tc>
      </w:tr>
      <w:tr w:rsidR="00FC2414" w:rsidTr="002313F3">
        <w:tc>
          <w:tcPr>
            <w:tcW w:w="9936" w:type="dxa"/>
            <w:gridSpan w:val="2"/>
            <w:tcBorders>
              <w:top w:val="single" w:sz="4" w:space="0" w:color="auto"/>
              <w:left w:val="single" w:sz="4" w:space="0" w:color="auto"/>
              <w:bottom w:val="single" w:sz="4" w:space="0" w:color="auto"/>
              <w:right w:val="single" w:sz="4" w:space="0" w:color="auto"/>
            </w:tcBorders>
          </w:tcPr>
          <w:p w:rsidR="00FF5BFF" w:rsidRPr="003E4889" w:rsidRDefault="00AA4F1F"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Итоговая аттестация в форме зачета</w:t>
            </w:r>
          </w:p>
        </w:tc>
      </w:tr>
    </w:tbl>
    <w:p w:rsidR="007D4DC1" w:rsidRPr="003E4889" w:rsidRDefault="007D4DC1" w:rsidP="00BE24C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BE24C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FF5BFF" w:rsidP="00FF5BF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xml:space="preserve">2.2  </w:t>
      </w:r>
      <w:r w:rsidR="00AA4F1F" w:rsidRPr="003E4889">
        <w:rPr>
          <w:rFonts w:ascii="Times New Roman" w:eastAsia="Times New Roman" w:hAnsi="Times New Roman" w:cs="Times New Roman"/>
          <w:bCs/>
          <w:sz w:val="24"/>
          <w:szCs w:val="24"/>
          <w:lang w:eastAsia="ru-RU"/>
        </w:rPr>
        <w:t>Тематический план и содержание учебной дисциплины  «Материаловедение».</w:t>
      </w:r>
    </w:p>
    <w:p w:rsidR="007D4DC1" w:rsidRPr="003E4889" w:rsidRDefault="007D4DC1" w:rsidP="00BE24CC">
      <w:pPr>
        <w:keepNext/>
        <w:spacing w:after="0" w:line="240" w:lineRule="auto"/>
        <w:jc w:val="center"/>
        <w:outlineLvl w:val="0"/>
        <w:rPr>
          <w:rFonts w:ascii="Times New Roman" w:eastAsia="Times New Roman" w:hAnsi="Times New Roman" w:cs="Times New Roman"/>
          <w:bCs/>
          <w:sz w:val="24"/>
          <w:szCs w:val="24"/>
          <w:lang w:eastAsia="ru-RU"/>
        </w:rPr>
      </w:pPr>
    </w:p>
    <w:tbl>
      <w:tblPr>
        <w:tblW w:w="100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3"/>
        <w:gridCol w:w="5790"/>
        <w:gridCol w:w="933"/>
        <w:gridCol w:w="91"/>
        <w:gridCol w:w="1115"/>
      </w:tblGrid>
      <w:tr w:rsidR="00FC2414" w:rsidTr="00E162A5">
        <w:tc>
          <w:tcPr>
            <w:tcW w:w="2083" w:type="dxa"/>
            <w:tcBorders>
              <w:top w:val="single" w:sz="4" w:space="0" w:color="auto"/>
              <w:left w:val="single" w:sz="4" w:space="0" w:color="auto"/>
              <w:bottom w:val="single" w:sz="4" w:space="0" w:color="auto"/>
              <w:right w:val="single" w:sz="4" w:space="0" w:color="auto"/>
            </w:tcBorders>
          </w:tcPr>
          <w:p w:rsidR="007D4DC1" w:rsidRPr="003E4889" w:rsidRDefault="00AA4F1F"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Наименование разделов и тем</w:t>
            </w:r>
          </w:p>
        </w:tc>
        <w:tc>
          <w:tcPr>
            <w:tcW w:w="5790" w:type="dxa"/>
            <w:tcBorders>
              <w:top w:val="single" w:sz="4" w:space="0" w:color="auto"/>
              <w:left w:val="single" w:sz="4" w:space="0" w:color="auto"/>
              <w:bottom w:val="single" w:sz="4" w:space="0" w:color="auto"/>
              <w:right w:val="single" w:sz="4" w:space="0" w:color="auto"/>
            </w:tcBorders>
          </w:tcPr>
          <w:p w:rsidR="007D4DC1" w:rsidRPr="003E4889" w:rsidRDefault="00AA4F1F"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xml:space="preserve">Содержание учебного материала, лабораторных работ и практических занятий, самостоятельной работы обучающихся </w:t>
            </w:r>
          </w:p>
        </w:tc>
        <w:tc>
          <w:tcPr>
            <w:tcW w:w="933" w:type="dxa"/>
            <w:tcBorders>
              <w:top w:val="single" w:sz="4" w:space="0" w:color="auto"/>
              <w:left w:val="single" w:sz="4" w:space="0" w:color="auto"/>
              <w:bottom w:val="single" w:sz="4" w:space="0" w:color="auto"/>
              <w:right w:val="single" w:sz="4" w:space="0" w:color="auto"/>
            </w:tcBorders>
          </w:tcPr>
          <w:p w:rsidR="007D4DC1" w:rsidRPr="003E4889" w:rsidRDefault="00AA4F1F"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Объем часов</w:t>
            </w:r>
          </w:p>
        </w:tc>
        <w:tc>
          <w:tcPr>
            <w:tcW w:w="1206" w:type="dxa"/>
            <w:gridSpan w:val="2"/>
            <w:tcBorders>
              <w:top w:val="single" w:sz="4" w:space="0" w:color="auto"/>
              <w:left w:val="single" w:sz="4" w:space="0" w:color="auto"/>
              <w:bottom w:val="single" w:sz="4" w:space="0" w:color="auto"/>
              <w:right w:val="single" w:sz="4" w:space="0" w:color="auto"/>
            </w:tcBorders>
          </w:tcPr>
          <w:p w:rsidR="007D4DC1" w:rsidRPr="003E4889" w:rsidRDefault="00AA4F1F"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Уровень освоения</w:t>
            </w:r>
          </w:p>
        </w:tc>
      </w:tr>
      <w:tr w:rsidR="00FC2414" w:rsidTr="00E162A5">
        <w:tc>
          <w:tcPr>
            <w:tcW w:w="2083" w:type="dxa"/>
            <w:tcBorders>
              <w:top w:val="single" w:sz="4" w:space="0" w:color="auto"/>
              <w:left w:val="single" w:sz="4" w:space="0" w:color="auto"/>
              <w:bottom w:val="single" w:sz="4" w:space="0" w:color="auto"/>
              <w:right w:val="single" w:sz="4" w:space="0" w:color="auto"/>
            </w:tcBorders>
          </w:tcPr>
          <w:p w:rsidR="007D4DC1" w:rsidRPr="003E4889" w:rsidRDefault="00AA4F1F"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tc>
        <w:tc>
          <w:tcPr>
            <w:tcW w:w="5790" w:type="dxa"/>
            <w:tcBorders>
              <w:top w:val="single" w:sz="4" w:space="0" w:color="auto"/>
              <w:left w:val="single" w:sz="4" w:space="0" w:color="auto"/>
              <w:bottom w:val="single" w:sz="4" w:space="0" w:color="auto"/>
              <w:right w:val="single" w:sz="4" w:space="0" w:color="auto"/>
            </w:tcBorders>
          </w:tcPr>
          <w:p w:rsidR="007D4DC1" w:rsidRPr="003E4889" w:rsidRDefault="00AA4F1F"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tc>
        <w:tc>
          <w:tcPr>
            <w:tcW w:w="933" w:type="dxa"/>
            <w:tcBorders>
              <w:top w:val="single" w:sz="4" w:space="0" w:color="auto"/>
              <w:left w:val="single" w:sz="4" w:space="0" w:color="auto"/>
              <w:bottom w:val="single" w:sz="4" w:space="0" w:color="auto"/>
              <w:right w:val="single" w:sz="4" w:space="0" w:color="auto"/>
            </w:tcBorders>
          </w:tcPr>
          <w:p w:rsidR="007D4DC1" w:rsidRPr="003E4889" w:rsidRDefault="00AA4F1F"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3</w:t>
            </w:r>
          </w:p>
        </w:tc>
        <w:tc>
          <w:tcPr>
            <w:tcW w:w="1206" w:type="dxa"/>
            <w:gridSpan w:val="2"/>
            <w:tcBorders>
              <w:top w:val="single" w:sz="4" w:space="0" w:color="auto"/>
              <w:left w:val="single" w:sz="4" w:space="0" w:color="auto"/>
              <w:bottom w:val="single" w:sz="4" w:space="0" w:color="auto"/>
              <w:right w:val="single" w:sz="4" w:space="0" w:color="auto"/>
            </w:tcBorders>
          </w:tcPr>
          <w:p w:rsidR="007D4DC1" w:rsidRPr="003E4889" w:rsidRDefault="00AA4F1F"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4</w:t>
            </w:r>
          </w:p>
        </w:tc>
      </w:tr>
      <w:tr w:rsidR="00FC2414" w:rsidTr="00E162A5">
        <w:tc>
          <w:tcPr>
            <w:tcW w:w="10012" w:type="dxa"/>
            <w:gridSpan w:val="5"/>
            <w:tcBorders>
              <w:top w:val="single" w:sz="4" w:space="0" w:color="auto"/>
              <w:left w:val="single" w:sz="4" w:space="0" w:color="auto"/>
              <w:bottom w:val="single" w:sz="4" w:space="0" w:color="auto"/>
              <w:right w:val="single" w:sz="4" w:space="0" w:color="auto"/>
            </w:tcBorders>
          </w:tcPr>
          <w:p w:rsidR="00E162A5" w:rsidRPr="003E4889" w:rsidRDefault="00AA4F1F" w:rsidP="00E162A5">
            <w:pPr>
              <w:keepNext/>
              <w:spacing w:after="0" w:line="240" w:lineRule="auto"/>
              <w:jc w:val="center"/>
              <w:outlineLvl w:val="0"/>
              <w:rPr>
                <w:rFonts w:ascii="Times New Roman" w:eastAsia="Times New Roman" w:hAnsi="Times New Roman" w:cs="Times New Roman"/>
                <w:b/>
                <w:bCs/>
                <w:sz w:val="24"/>
                <w:szCs w:val="24"/>
                <w:lang w:eastAsia="ru-RU"/>
              </w:rPr>
            </w:pPr>
            <w:r w:rsidRPr="003E4889">
              <w:rPr>
                <w:rFonts w:ascii="Times New Roman" w:eastAsia="Times New Roman" w:hAnsi="Times New Roman" w:cs="Times New Roman"/>
                <w:b/>
                <w:bCs/>
                <w:sz w:val="24"/>
                <w:szCs w:val="24"/>
                <w:lang w:eastAsia="ru-RU"/>
              </w:rPr>
              <w:t>Раздел 1. Металловедение  42 часа</w:t>
            </w:r>
          </w:p>
        </w:tc>
      </w:tr>
      <w:tr w:rsidR="00FC2414" w:rsidTr="00E162A5">
        <w:tc>
          <w:tcPr>
            <w:tcW w:w="2083" w:type="dxa"/>
            <w:tcBorders>
              <w:top w:val="single" w:sz="4" w:space="0" w:color="auto"/>
              <w:left w:val="single" w:sz="4" w:space="0" w:color="auto"/>
              <w:bottom w:val="single" w:sz="4" w:space="0" w:color="auto"/>
              <w:right w:val="single" w:sz="4" w:space="0" w:color="auto"/>
            </w:tcBorders>
          </w:tcPr>
          <w:p w:rsidR="007D4DC1" w:rsidRPr="003E4889" w:rsidRDefault="00AA4F1F"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Введение</w:t>
            </w:r>
          </w:p>
        </w:tc>
        <w:tc>
          <w:tcPr>
            <w:tcW w:w="5790" w:type="dxa"/>
            <w:tcBorders>
              <w:top w:val="single" w:sz="4" w:space="0" w:color="auto"/>
              <w:left w:val="single" w:sz="4" w:space="0" w:color="auto"/>
              <w:bottom w:val="single" w:sz="4" w:space="0" w:color="auto"/>
              <w:right w:val="single" w:sz="4" w:space="0" w:color="auto"/>
            </w:tcBorders>
          </w:tcPr>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Роль материалов в современной технике</w:t>
            </w:r>
          </w:p>
        </w:tc>
        <w:tc>
          <w:tcPr>
            <w:tcW w:w="933" w:type="dxa"/>
            <w:tcBorders>
              <w:top w:val="single" w:sz="4" w:space="0" w:color="auto"/>
              <w:left w:val="single" w:sz="4" w:space="0" w:color="auto"/>
              <w:bottom w:val="single" w:sz="4" w:space="0" w:color="auto"/>
              <w:right w:val="single" w:sz="4" w:space="0" w:color="auto"/>
            </w:tcBorders>
          </w:tcPr>
          <w:p w:rsidR="007D4DC1" w:rsidRPr="003E4889" w:rsidRDefault="00AA4F1F"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tc>
        <w:tc>
          <w:tcPr>
            <w:tcW w:w="1206" w:type="dxa"/>
            <w:gridSpan w:val="2"/>
            <w:tcBorders>
              <w:top w:val="single" w:sz="4" w:space="0" w:color="auto"/>
              <w:left w:val="single" w:sz="4" w:space="0" w:color="auto"/>
              <w:bottom w:val="single" w:sz="4" w:space="0" w:color="auto"/>
              <w:right w:val="single" w:sz="4" w:space="0" w:color="auto"/>
            </w:tcBorders>
          </w:tcPr>
          <w:p w:rsidR="007D4DC1" w:rsidRPr="003E4889" w:rsidRDefault="00AA4F1F" w:rsidP="00BE24C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tc>
      </w:tr>
      <w:tr w:rsidR="00FC2414" w:rsidTr="00E162A5">
        <w:tc>
          <w:tcPr>
            <w:tcW w:w="2083" w:type="dxa"/>
            <w:tcBorders>
              <w:top w:val="single" w:sz="4" w:space="0" w:color="auto"/>
              <w:left w:val="single" w:sz="4" w:space="0" w:color="auto"/>
              <w:bottom w:val="single" w:sz="4" w:space="0" w:color="auto"/>
              <w:right w:val="single" w:sz="4" w:space="0" w:color="auto"/>
            </w:tcBorders>
          </w:tcPr>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xml:space="preserve">Тема  №1.1 «Строение и свойства металлов» </w:t>
            </w: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(5 часов)</w:t>
            </w:r>
          </w:p>
        </w:tc>
        <w:tc>
          <w:tcPr>
            <w:tcW w:w="5790" w:type="dxa"/>
            <w:tcBorders>
              <w:top w:val="single" w:sz="4" w:space="0" w:color="auto"/>
              <w:left w:val="single" w:sz="4" w:space="0" w:color="auto"/>
              <w:bottom w:val="single" w:sz="4" w:space="0" w:color="auto"/>
              <w:right w:val="single" w:sz="4" w:space="0" w:color="auto"/>
            </w:tcBorders>
          </w:tcPr>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1.Внутреннее строение МЕ и сплавов.</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2.Физические свойства металлов.</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3.Химические свойства металлов</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4.Механические свойства металлов.</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xml:space="preserve">5. Технологические и эксплуатационные свойства металлов. </w:t>
            </w:r>
          </w:p>
        </w:tc>
        <w:tc>
          <w:tcPr>
            <w:tcW w:w="933" w:type="dxa"/>
            <w:tcBorders>
              <w:top w:val="single" w:sz="4" w:space="0" w:color="auto"/>
              <w:left w:val="single" w:sz="4" w:space="0" w:color="auto"/>
              <w:bottom w:val="single" w:sz="4" w:space="0" w:color="auto"/>
              <w:right w:val="single" w:sz="4" w:space="0" w:color="auto"/>
            </w:tcBorders>
          </w:tcPr>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tc>
        <w:tc>
          <w:tcPr>
            <w:tcW w:w="1206" w:type="dxa"/>
            <w:gridSpan w:val="2"/>
            <w:tcBorders>
              <w:top w:val="single" w:sz="4" w:space="0" w:color="auto"/>
              <w:left w:val="single" w:sz="4" w:space="0" w:color="auto"/>
              <w:bottom w:val="single" w:sz="4" w:space="0" w:color="auto"/>
              <w:right w:val="single" w:sz="4" w:space="0" w:color="auto"/>
            </w:tcBorders>
          </w:tcPr>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E162A5"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E162A5"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E162A5"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tc>
      </w:tr>
      <w:tr w:rsidR="00FC2414" w:rsidTr="002313F3">
        <w:tc>
          <w:tcPr>
            <w:tcW w:w="10012" w:type="dxa"/>
            <w:gridSpan w:val="5"/>
            <w:tcBorders>
              <w:top w:val="single" w:sz="4" w:space="0" w:color="auto"/>
              <w:left w:val="single" w:sz="4" w:space="0" w:color="auto"/>
              <w:bottom w:val="single" w:sz="4" w:space="0" w:color="auto"/>
              <w:right w:val="single" w:sz="4" w:space="0" w:color="auto"/>
            </w:tcBorders>
          </w:tcPr>
          <w:p w:rsidR="00E162A5"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Самостоятельная работа обучающихся по теме №1.1</w:t>
            </w:r>
          </w:p>
        </w:tc>
      </w:tr>
      <w:tr w:rsidR="00FC2414" w:rsidTr="002A5C83">
        <w:tc>
          <w:tcPr>
            <w:tcW w:w="7873" w:type="dxa"/>
            <w:gridSpan w:val="2"/>
            <w:tcBorders>
              <w:top w:val="single" w:sz="4" w:space="0" w:color="auto"/>
              <w:left w:val="single" w:sz="4" w:space="0" w:color="auto"/>
              <w:bottom w:val="single" w:sz="4" w:space="0" w:color="auto"/>
              <w:right w:val="single" w:sz="4" w:space="0" w:color="auto"/>
            </w:tcBorders>
          </w:tcPr>
          <w:p w:rsidR="00E162A5"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Выполнение домашних заданий;</w:t>
            </w:r>
          </w:p>
          <w:p w:rsidR="00E162A5" w:rsidRPr="003E4889" w:rsidRDefault="00AA4F1F" w:rsidP="00E162A5">
            <w:pPr>
              <w:spacing w:after="0" w:line="240" w:lineRule="auto"/>
              <w:rPr>
                <w:rFonts w:ascii="Times New Roman" w:eastAsia="Times New Roman" w:hAnsi="Times New Roman" w:cs="Times New Roman"/>
                <w:sz w:val="24"/>
                <w:szCs w:val="24"/>
                <w:lang w:eastAsia="ru-RU"/>
              </w:rPr>
            </w:pPr>
            <w:r w:rsidRPr="003E4889">
              <w:rPr>
                <w:rFonts w:ascii="Times New Roman" w:eastAsia="Times New Roman" w:hAnsi="Times New Roman" w:cs="Times New Roman"/>
                <w:sz w:val="24"/>
                <w:szCs w:val="24"/>
                <w:lang w:eastAsia="ru-RU"/>
              </w:rPr>
              <w:t>Поиск информации по предложенной тематике и подготовка дидактического материала;</w:t>
            </w:r>
          </w:p>
          <w:p w:rsidR="00E162A5"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Работа с учебником и конспектом с целью подготовки и выполнения</w:t>
            </w:r>
          </w:p>
          <w:p w:rsidR="00E162A5"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лабораторных и практических работ;</w:t>
            </w:r>
          </w:p>
          <w:p w:rsidR="00E162A5"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Повторение разделов программы с целью подготовки к промежуточной и итоговой аттестации.</w:t>
            </w:r>
          </w:p>
        </w:tc>
        <w:tc>
          <w:tcPr>
            <w:tcW w:w="1024" w:type="dxa"/>
            <w:gridSpan w:val="2"/>
            <w:tcBorders>
              <w:top w:val="single" w:sz="4" w:space="0" w:color="auto"/>
              <w:left w:val="single" w:sz="4" w:space="0" w:color="auto"/>
              <w:bottom w:val="single" w:sz="4" w:space="0" w:color="auto"/>
              <w:right w:val="single" w:sz="4" w:space="0" w:color="auto"/>
            </w:tcBorders>
          </w:tcPr>
          <w:p w:rsidR="00E162A5"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tc>
        <w:tc>
          <w:tcPr>
            <w:tcW w:w="1115" w:type="dxa"/>
            <w:tcBorders>
              <w:top w:val="single" w:sz="4" w:space="0" w:color="auto"/>
              <w:left w:val="single" w:sz="4" w:space="0" w:color="auto"/>
              <w:bottom w:val="single" w:sz="4" w:space="0" w:color="auto"/>
              <w:right w:val="single" w:sz="4" w:space="0" w:color="auto"/>
            </w:tcBorders>
          </w:tcPr>
          <w:p w:rsidR="00E162A5" w:rsidRPr="003E4889" w:rsidRDefault="00E162A5" w:rsidP="00FF5BFF">
            <w:pPr>
              <w:keepNext/>
              <w:spacing w:after="0" w:line="240" w:lineRule="auto"/>
              <w:jc w:val="center"/>
              <w:outlineLvl w:val="0"/>
              <w:rPr>
                <w:rFonts w:ascii="Times New Roman" w:eastAsia="Times New Roman" w:hAnsi="Times New Roman" w:cs="Times New Roman"/>
                <w:bCs/>
                <w:sz w:val="24"/>
                <w:szCs w:val="24"/>
                <w:lang w:eastAsia="ru-RU"/>
              </w:rPr>
            </w:pPr>
          </w:p>
        </w:tc>
      </w:tr>
      <w:tr w:rsidR="00FC2414" w:rsidTr="002A5C83">
        <w:tc>
          <w:tcPr>
            <w:tcW w:w="2083" w:type="dxa"/>
            <w:tcBorders>
              <w:top w:val="single" w:sz="4" w:space="0" w:color="auto"/>
              <w:left w:val="single" w:sz="4" w:space="0" w:color="auto"/>
              <w:bottom w:val="single" w:sz="4" w:space="0" w:color="auto"/>
              <w:right w:val="single" w:sz="4" w:space="0" w:color="auto"/>
            </w:tcBorders>
          </w:tcPr>
          <w:p w:rsidR="005A7739" w:rsidRPr="003E4889" w:rsidRDefault="005A7739" w:rsidP="00E65BAC">
            <w:pPr>
              <w:keepNext/>
              <w:spacing w:after="0" w:line="240" w:lineRule="auto"/>
              <w:jc w:val="center"/>
              <w:outlineLvl w:val="0"/>
              <w:rPr>
                <w:rFonts w:ascii="Times New Roman" w:eastAsia="Times New Roman" w:hAnsi="Times New Roman" w:cs="Times New Roman"/>
                <w:bCs/>
                <w:sz w:val="24"/>
                <w:szCs w:val="24"/>
                <w:lang w:eastAsia="ru-RU"/>
              </w:rPr>
            </w:pPr>
          </w:p>
          <w:p w:rsidR="005A7739" w:rsidRPr="003E4889" w:rsidRDefault="005A7739"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AA4F1F" w:rsidP="00E65BA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Тема №1.2</w:t>
            </w:r>
          </w:p>
          <w:p w:rsidR="005A7739"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«Железо</w:t>
            </w:r>
            <w:r w:rsidR="00AA4F1F" w:rsidRPr="003E4889">
              <w:rPr>
                <w:rFonts w:ascii="Times New Roman" w:eastAsia="Times New Roman" w:hAnsi="Times New Roman" w:cs="Times New Roman"/>
                <w:bCs/>
                <w:sz w:val="24"/>
                <w:szCs w:val="24"/>
                <w:lang w:eastAsia="ru-RU"/>
              </w:rPr>
              <w:t>-</w:t>
            </w:r>
          </w:p>
          <w:p w:rsidR="007D4DC1" w:rsidRPr="003E4889" w:rsidRDefault="005A7739" w:rsidP="005A7739">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углеро</w:t>
            </w:r>
            <w:r w:rsidR="00AA4F1F" w:rsidRPr="003E4889">
              <w:rPr>
                <w:rFonts w:ascii="Times New Roman" w:eastAsia="Times New Roman" w:hAnsi="Times New Roman" w:cs="Times New Roman"/>
                <w:bCs/>
                <w:sz w:val="24"/>
                <w:szCs w:val="24"/>
                <w:lang w:eastAsia="ru-RU"/>
              </w:rPr>
              <w:t>дистые сплавы»</w:t>
            </w:r>
          </w:p>
          <w:p w:rsidR="007D4DC1" w:rsidRPr="003E4889" w:rsidRDefault="00AA4F1F" w:rsidP="00E65BA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(15 часов)</w:t>
            </w:r>
          </w:p>
        </w:tc>
        <w:tc>
          <w:tcPr>
            <w:tcW w:w="5790" w:type="dxa"/>
            <w:tcBorders>
              <w:top w:val="single" w:sz="4" w:space="0" w:color="auto"/>
              <w:left w:val="single" w:sz="4" w:space="0" w:color="auto"/>
              <w:bottom w:val="single" w:sz="4" w:space="0" w:color="auto"/>
              <w:right w:val="single" w:sz="4" w:space="0" w:color="auto"/>
            </w:tcBorders>
          </w:tcPr>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1.Общие сведения о производстве чугуна и стали.</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 Классификация чугунов: виды, маркировка, преимущества, недостатки, область применения.</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3. Классификация сталей.</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4.Классификация конструкционных углеродистых</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сталей: виды, маркировка, преимущества, недостатки, область применения.</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5. Классификация конструкционных легированных сталей:  -//-</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6. Классификация инструментальных сталей -//-</w:t>
            </w:r>
          </w:p>
        </w:tc>
        <w:tc>
          <w:tcPr>
            <w:tcW w:w="1024" w:type="dxa"/>
            <w:gridSpan w:val="2"/>
            <w:tcBorders>
              <w:top w:val="single" w:sz="4" w:space="0" w:color="auto"/>
              <w:left w:val="single" w:sz="4" w:space="0" w:color="auto"/>
              <w:bottom w:val="single" w:sz="4" w:space="0" w:color="auto"/>
              <w:right w:val="single" w:sz="4" w:space="0" w:color="auto"/>
            </w:tcBorders>
          </w:tcPr>
          <w:p w:rsidR="007D4DC1" w:rsidRPr="003E4889" w:rsidRDefault="00AA4F1F" w:rsidP="002A5C83">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AA4F1F" w:rsidP="002A5C83">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7D4DC1" w:rsidP="002A5C83">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AA4F1F" w:rsidP="002A5C83">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AA4F1F" w:rsidP="002A5C83">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7D4DC1" w:rsidP="002A5C83">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2A5C83">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AA4F1F" w:rsidP="002A5C83">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7D4DC1" w:rsidP="002A5C83">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AA4F1F" w:rsidP="002A5C83">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tc>
        <w:tc>
          <w:tcPr>
            <w:tcW w:w="1115" w:type="dxa"/>
            <w:tcBorders>
              <w:top w:val="single" w:sz="4" w:space="0" w:color="auto"/>
              <w:left w:val="single" w:sz="4" w:space="0" w:color="auto"/>
              <w:bottom w:val="single" w:sz="4" w:space="0" w:color="auto"/>
              <w:right w:val="single" w:sz="4" w:space="0" w:color="auto"/>
            </w:tcBorders>
          </w:tcPr>
          <w:p w:rsidR="007D4DC1" w:rsidRPr="003E4889" w:rsidRDefault="00AA4F1F" w:rsidP="002A5C83">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AA4F1F" w:rsidP="002A5C83">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7D4DC1" w:rsidP="002A5C83">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AA4F1F" w:rsidP="002A5C83">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AA4F1F" w:rsidP="002A5C83">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7D4DC1" w:rsidP="002A5C83">
            <w:pPr>
              <w:keepNext/>
              <w:spacing w:after="0" w:line="240" w:lineRule="auto"/>
              <w:jc w:val="center"/>
              <w:outlineLvl w:val="0"/>
              <w:rPr>
                <w:rFonts w:ascii="Times New Roman" w:eastAsia="Times New Roman" w:hAnsi="Times New Roman" w:cs="Times New Roman"/>
                <w:bCs/>
                <w:sz w:val="24"/>
                <w:szCs w:val="24"/>
                <w:lang w:eastAsia="ru-RU"/>
              </w:rPr>
            </w:pPr>
          </w:p>
          <w:p w:rsidR="002A5C83" w:rsidRPr="003E4889" w:rsidRDefault="002A5C83" w:rsidP="002A5C83">
            <w:pPr>
              <w:spacing w:after="0" w:line="240" w:lineRule="auto"/>
              <w:jc w:val="center"/>
              <w:rPr>
                <w:rFonts w:ascii="Times New Roman" w:eastAsia="Times New Roman" w:hAnsi="Times New Roman" w:cs="Times New Roman"/>
                <w:sz w:val="24"/>
                <w:szCs w:val="24"/>
                <w:lang w:eastAsia="ru-RU"/>
              </w:rPr>
            </w:pPr>
          </w:p>
          <w:p w:rsidR="007D4DC1" w:rsidRPr="003E4889" w:rsidRDefault="00AA4F1F" w:rsidP="002A5C83">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7D4DC1" w:rsidP="002A5C83">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AA4F1F" w:rsidP="002A5C83">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tc>
      </w:tr>
      <w:tr w:rsidR="00FC2414" w:rsidTr="002313F3">
        <w:tc>
          <w:tcPr>
            <w:tcW w:w="7873" w:type="dxa"/>
            <w:gridSpan w:val="2"/>
            <w:tcBorders>
              <w:top w:val="single" w:sz="4" w:space="0" w:color="auto"/>
              <w:left w:val="single" w:sz="4" w:space="0" w:color="auto"/>
              <w:bottom w:val="single" w:sz="4" w:space="0" w:color="auto"/>
              <w:right w:val="single" w:sz="4" w:space="0" w:color="auto"/>
            </w:tcBorders>
          </w:tcPr>
          <w:p w:rsidR="002A5C83" w:rsidRPr="003E4889" w:rsidRDefault="00AA4F1F" w:rsidP="00E162A5">
            <w:pPr>
              <w:keepNext/>
              <w:spacing w:after="0" w:line="240" w:lineRule="auto"/>
              <w:outlineLvl w:val="0"/>
              <w:rPr>
                <w:rFonts w:ascii="Times New Roman" w:eastAsia="Times New Roman" w:hAnsi="Times New Roman" w:cs="Times New Roman"/>
                <w:bCs/>
                <w:i/>
                <w:sz w:val="24"/>
                <w:szCs w:val="24"/>
                <w:lang w:eastAsia="ru-RU"/>
              </w:rPr>
            </w:pPr>
            <w:r w:rsidRPr="003E4889">
              <w:rPr>
                <w:rFonts w:ascii="Times New Roman" w:eastAsia="Times New Roman" w:hAnsi="Times New Roman" w:cs="Times New Roman"/>
                <w:bCs/>
                <w:i/>
                <w:sz w:val="24"/>
                <w:szCs w:val="24"/>
                <w:lang w:eastAsia="ru-RU"/>
              </w:rPr>
              <w:t>Лабораторная работа №1.</w:t>
            </w:r>
          </w:p>
          <w:p w:rsidR="002A5C83"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xml:space="preserve">Изучение микроструктуры чугунов и сталей. </w:t>
            </w:r>
          </w:p>
        </w:tc>
        <w:tc>
          <w:tcPr>
            <w:tcW w:w="1024" w:type="dxa"/>
            <w:gridSpan w:val="2"/>
            <w:tcBorders>
              <w:top w:val="single" w:sz="4" w:space="0" w:color="auto"/>
              <w:left w:val="single" w:sz="4" w:space="0" w:color="auto"/>
              <w:bottom w:val="single" w:sz="4" w:space="0" w:color="auto"/>
              <w:right w:val="single" w:sz="4" w:space="0" w:color="auto"/>
            </w:tcBorders>
          </w:tcPr>
          <w:p w:rsidR="002A5C83" w:rsidRPr="003E4889" w:rsidRDefault="00AA4F1F" w:rsidP="002A5C83">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tc>
        <w:tc>
          <w:tcPr>
            <w:tcW w:w="1115" w:type="dxa"/>
            <w:tcBorders>
              <w:top w:val="single" w:sz="4" w:space="0" w:color="auto"/>
              <w:left w:val="single" w:sz="4" w:space="0" w:color="auto"/>
              <w:bottom w:val="single" w:sz="4" w:space="0" w:color="auto"/>
              <w:right w:val="single" w:sz="4" w:space="0" w:color="auto"/>
            </w:tcBorders>
          </w:tcPr>
          <w:p w:rsidR="002A5C83" w:rsidRPr="003E4889" w:rsidRDefault="002A5C83" w:rsidP="002A5C83">
            <w:pPr>
              <w:keepNext/>
              <w:spacing w:after="0" w:line="240" w:lineRule="auto"/>
              <w:jc w:val="center"/>
              <w:outlineLvl w:val="0"/>
              <w:rPr>
                <w:rFonts w:ascii="Times New Roman" w:eastAsia="Times New Roman" w:hAnsi="Times New Roman" w:cs="Times New Roman"/>
                <w:bCs/>
                <w:sz w:val="24"/>
                <w:szCs w:val="24"/>
                <w:lang w:eastAsia="ru-RU"/>
              </w:rPr>
            </w:pPr>
          </w:p>
        </w:tc>
      </w:tr>
    </w:tbl>
    <w:p w:rsidR="002E7A9E" w:rsidRPr="003E4889" w:rsidRDefault="002E7A9E" w:rsidP="00E162A5">
      <w:pPr>
        <w:keepNext/>
        <w:spacing w:after="0" w:line="240" w:lineRule="auto"/>
        <w:outlineLvl w:val="0"/>
        <w:rPr>
          <w:rFonts w:ascii="Times New Roman" w:eastAsia="Times New Roman" w:hAnsi="Times New Roman" w:cs="Times New Roman"/>
          <w:bCs/>
          <w:sz w:val="24"/>
          <w:szCs w:val="24"/>
          <w:lang w:eastAsia="ru-RU"/>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5812"/>
        <w:gridCol w:w="992"/>
        <w:gridCol w:w="1134"/>
      </w:tblGrid>
      <w:tr w:rsidR="00FC2414" w:rsidTr="002313F3">
        <w:tc>
          <w:tcPr>
            <w:tcW w:w="7905" w:type="dxa"/>
            <w:gridSpan w:val="2"/>
            <w:tcBorders>
              <w:top w:val="single" w:sz="4" w:space="0" w:color="auto"/>
              <w:left w:val="single" w:sz="4" w:space="0" w:color="auto"/>
              <w:bottom w:val="single" w:sz="4" w:space="0" w:color="auto"/>
              <w:right w:val="single" w:sz="4" w:space="0" w:color="auto"/>
            </w:tcBorders>
          </w:tcPr>
          <w:p w:rsidR="002A5C83"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Практическая работа №1.</w:t>
            </w:r>
          </w:p>
          <w:p w:rsidR="002A5C83"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Расшифровать маркировки чугунов.</w:t>
            </w:r>
          </w:p>
        </w:tc>
        <w:tc>
          <w:tcPr>
            <w:tcW w:w="992" w:type="dxa"/>
            <w:tcBorders>
              <w:top w:val="single" w:sz="4" w:space="0" w:color="auto"/>
              <w:left w:val="single" w:sz="4" w:space="0" w:color="auto"/>
              <w:bottom w:val="single" w:sz="4" w:space="0" w:color="auto"/>
              <w:right w:val="single" w:sz="4" w:space="0" w:color="auto"/>
            </w:tcBorders>
          </w:tcPr>
          <w:p w:rsidR="002A5C83" w:rsidRPr="003E4889" w:rsidRDefault="00AA4F1F" w:rsidP="002A5C83">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2A5C83" w:rsidRPr="003E4889" w:rsidRDefault="002A5C83" w:rsidP="002A5C83">
            <w:pPr>
              <w:keepNext/>
              <w:spacing w:after="0" w:line="240" w:lineRule="auto"/>
              <w:jc w:val="center"/>
              <w:outlineLvl w:val="0"/>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A5C83" w:rsidRPr="003E4889" w:rsidRDefault="002A5C83" w:rsidP="00E162A5">
            <w:pPr>
              <w:keepNext/>
              <w:spacing w:after="0" w:line="240" w:lineRule="auto"/>
              <w:outlineLvl w:val="0"/>
              <w:rPr>
                <w:rFonts w:ascii="Times New Roman" w:eastAsia="Times New Roman" w:hAnsi="Times New Roman" w:cs="Times New Roman"/>
                <w:bCs/>
                <w:sz w:val="24"/>
                <w:szCs w:val="24"/>
                <w:lang w:eastAsia="ru-RU"/>
              </w:rPr>
            </w:pPr>
          </w:p>
        </w:tc>
      </w:tr>
      <w:tr w:rsidR="00FC2414" w:rsidTr="002313F3">
        <w:tc>
          <w:tcPr>
            <w:tcW w:w="7905" w:type="dxa"/>
            <w:gridSpan w:val="2"/>
            <w:tcBorders>
              <w:top w:val="single" w:sz="4" w:space="0" w:color="auto"/>
              <w:left w:val="single" w:sz="4" w:space="0" w:color="auto"/>
              <w:bottom w:val="single" w:sz="4" w:space="0" w:color="auto"/>
              <w:right w:val="single" w:sz="4" w:space="0" w:color="auto"/>
            </w:tcBorders>
          </w:tcPr>
          <w:p w:rsidR="002A5C83"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Практическая работа №2.</w:t>
            </w:r>
          </w:p>
          <w:p w:rsidR="002A5C83" w:rsidRPr="003E4889" w:rsidRDefault="00AA4F1F" w:rsidP="002A5C8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Расшифровать маркировки конструкционных сталей (, инструментальных).</w:t>
            </w:r>
          </w:p>
        </w:tc>
        <w:tc>
          <w:tcPr>
            <w:tcW w:w="992" w:type="dxa"/>
            <w:tcBorders>
              <w:top w:val="single" w:sz="4" w:space="0" w:color="auto"/>
              <w:left w:val="single" w:sz="4" w:space="0" w:color="auto"/>
              <w:bottom w:val="single" w:sz="4" w:space="0" w:color="auto"/>
              <w:right w:val="single" w:sz="4" w:space="0" w:color="auto"/>
            </w:tcBorders>
          </w:tcPr>
          <w:p w:rsidR="002A5C83" w:rsidRPr="003E4889" w:rsidRDefault="00AA4F1F" w:rsidP="002A5C83">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2A5C83" w:rsidRPr="003E4889" w:rsidRDefault="002A5C83" w:rsidP="00E162A5">
            <w:pPr>
              <w:keepNext/>
              <w:spacing w:after="0" w:line="240" w:lineRule="auto"/>
              <w:outlineLvl w:val="0"/>
              <w:rPr>
                <w:rFonts w:ascii="Times New Roman" w:eastAsia="Times New Roman" w:hAnsi="Times New Roman" w:cs="Times New Roman"/>
                <w:bCs/>
                <w:sz w:val="24"/>
                <w:szCs w:val="24"/>
                <w:lang w:eastAsia="ru-RU"/>
              </w:rPr>
            </w:pPr>
          </w:p>
        </w:tc>
      </w:tr>
      <w:tr w:rsidR="00FC2414" w:rsidTr="002313F3">
        <w:tc>
          <w:tcPr>
            <w:tcW w:w="7905" w:type="dxa"/>
            <w:gridSpan w:val="2"/>
            <w:tcBorders>
              <w:top w:val="single" w:sz="4" w:space="0" w:color="auto"/>
              <w:left w:val="single" w:sz="4" w:space="0" w:color="auto"/>
              <w:bottom w:val="single" w:sz="4" w:space="0" w:color="auto"/>
              <w:right w:val="single" w:sz="4" w:space="0" w:color="auto"/>
            </w:tcBorders>
          </w:tcPr>
          <w:p w:rsidR="002A5C83" w:rsidRPr="003E4889" w:rsidRDefault="00AA4F1F" w:rsidP="002A5C8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Практическая работа №3.</w:t>
            </w:r>
          </w:p>
          <w:p w:rsidR="002A5C83" w:rsidRPr="003E4889" w:rsidRDefault="00AA4F1F" w:rsidP="002A5C8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Расшифровать маркировки инструментальных сталей.</w:t>
            </w:r>
          </w:p>
        </w:tc>
        <w:tc>
          <w:tcPr>
            <w:tcW w:w="992" w:type="dxa"/>
            <w:tcBorders>
              <w:top w:val="single" w:sz="4" w:space="0" w:color="auto"/>
              <w:left w:val="single" w:sz="4" w:space="0" w:color="auto"/>
              <w:bottom w:val="single" w:sz="4" w:space="0" w:color="auto"/>
              <w:right w:val="single" w:sz="4" w:space="0" w:color="auto"/>
            </w:tcBorders>
          </w:tcPr>
          <w:p w:rsidR="002A5C83"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2A5C83" w:rsidRPr="003E4889" w:rsidRDefault="002A5C83" w:rsidP="00FF5BFF">
            <w:pPr>
              <w:keepNext/>
              <w:spacing w:after="0" w:line="240" w:lineRule="auto"/>
              <w:jc w:val="center"/>
              <w:outlineLvl w:val="0"/>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A5C83" w:rsidRPr="003E4889" w:rsidRDefault="002A5C83" w:rsidP="00FF5BFF">
            <w:pPr>
              <w:keepNext/>
              <w:spacing w:after="0" w:line="240" w:lineRule="auto"/>
              <w:jc w:val="center"/>
              <w:outlineLvl w:val="0"/>
              <w:rPr>
                <w:rFonts w:ascii="Times New Roman" w:eastAsia="Times New Roman" w:hAnsi="Times New Roman" w:cs="Times New Roman"/>
                <w:bCs/>
                <w:sz w:val="24"/>
                <w:szCs w:val="24"/>
                <w:lang w:eastAsia="ru-RU"/>
              </w:rPr>
            </w:pPr>
          </w:p>
        </w:tc>
      </w:tr>
      <w:tr w:rsidR="00FC2414" w:rsidTr="002313F3">
        <w:tc>
          <w:tcPr>
            <w:tcW w:w="10031" w:type="dxa"/>
            <w:gridSpan w:val="4"/>
            <w:tcBorders>
              <w:top w:val="single" w:sz="4" w:space="0" w:color="auto"/>
              <w:left w:val="single" w:sz="4" w:space="0" w:color="auto"/>
              <w:bottom w:val="single" w:sz="4" w:space="0" w:color="auto"/>
              <w:right w:val="single" w:sz="4" w:space="0" w:color="auto"/>
            </w:tcBorders>
          </w:tcPr>
          <w:p w:rsidR="00E65BAC" w:rsidRPr="003E4889" w:rsidRDefault="00AA4F1F" w:rsidP="00E65BAC">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Самостоятельная работа обучающихся по теме №1.2</w:t>
            </w:r>
          </w:p>
        </w:tc>
      </w:tr>
      <w:tr w:rsidR="00FC2414" w:rsidTr="002313F3">
        <w:tc>
          <w:tcPr>
            <w:tcW w:w="7905" w:type="dxa"/>
            <w:gridSpan w:val="2"/>
            <w:tcBorders>
              <w:top w:val="single" w:sz="4" w:space="0" w:color="auto"/>
              <w:left w:val="single" w:sz="4" w:space="0" w:color="auto"/>
              <w:bottom w:val="single" w:sz="4" w:space="0" w:color="auto"/>
              <w:right w:val="single" w:sz="4" w:space="0" w:color="auto"/>
            </w:tcBorders>
          </w:tcPr>
          <w:p w:rsidR="004E70AF" w:rsidRPr="003E4889" w:rsidRDefault="00AA4F1F" w:rsidP="004E70A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Выполнение домашних заданий;</w:t>
            </w:r>
          </w:p>
          <w:p w:rsidR="004E70AF" w:rsidRPr="003E4889" w:rsidRDefault="00AA4F1F" w:rsidP="004E70AF">
            <w:pPr>
              <w:spacing w:after="0" w:line="240" w:lineRule="auto"/>
              <w:rPr>
                <w:rFonts w:ascii="Times New Roman" w:eastAsia="Times New Roman" w:hAnsi="Times New Roman" w:cs="Times New Roman"/>
                <w:sz w:val="24"/>
                <w:szCs w:val="24"/>
                <w:lang w:eastAsia="ru-RU"/>
              </w:rPr>
            </w:pPr>
            <w:r w:rsidRPr="003E4889">
              <w:rPr>
                <w:rFonts w:ascii="Times New Roman" w:eastAsia="Times New Roman" w:hAnsi="Times New Roman" w:cs="Times New Roman"/>
                <w:sz w:val="24"/>
                <w:szCs w:val="24"/>
                <w:lang w:eastAsia="ru-RU"/>
              </w:rPr>
              <w:t>Поиск информации по предложенной тематике и подготовка дидактического материала;</w:t>
            </w:r>
          </w:p>
          <w:p w:rsidR="004E70AF" w:rsidRPr="003E4889" w:rsidRDefault="00AA4F1F" w:rsidP="004E70A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Работа с учебником и конспектом с целью подготовки и выполнения</w:t>
            </w:r>
          </w:p>
          <w:p w:rsidR="004E70AF" w:rsidRPr="003E4889" w:rsidRDefault="00AA4F1F" w:rsidP="004E70A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лабораторных и практических работ;</w:t>
            </w:r>
          </w:p>
          <w:p w:rsidR="004E70AF" w:rsidRPr="003E4889" w:rsidRDefault="00AA4F1F" w:rsidP="004E70A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Повторение разделов программы с целью подготовки к промежуточной и итоговой аттестации.</w:t>
            </w:r>
          </w:p>
        </w:tc>
        <w:tc>
          <w:tcPr>
            <w:tcW w:w="992" w:type="dxa"/>
            <w:tcBorders>
              <w:top w:val="single" w:sz="4" w:space="0" w:color="auto"/>
              <w:left w:val="single" w:sz="4" w:space="0" w:color="auto"/>
              <w:bottom w:val="single" w:sz="4" w:space="0" w:color="auto"/>
              <w:right w:val="single" w:sz="4" w:space="0" w:color="auto"/>
            </w:tcBorders>
          </w:tcPr>
          <w:p w:rsidR="004E70AF"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4E70AF" w:rsidRPr="003E4889" w:rsidRDefault="004E70AF" w:rsidP="00FF5BFF">
            <w:pPr>
              <w:keepNext/>
              <w:spacing w:after="0" w:line="240" w:lineRule="auto"/>
              <w:jc w:val="center"/>
              <w:outlineLvl w:val="0"/>
              <w:rPr>
                <w:rFonts w:ascii="Times New Roman" w:eastAsia="Times New Roman" w:hAnsi="Times New Roman" w:cs="Times New Roman"/>
                <w:bCs/>
                <w:sz w:val="24"/>
                <w:szCs w:val="24"/>
                <w:lang w:eastAsia="ru-RU"/>
              </w:rPr>
            </w:pPr>
          </w:p>
        </w:tc>
      </w:tr>
      <w:tr w:rsidR="00FC2414" w:rsidTr="002A5C83">
        <w:tc>
          <w:tcPr>
            <w:tcW w:w="2093" w:type="dxa"/>
            <w:tcBorders>
              <w:top w:val="single" w:sz="4" w:space="0" w:color="auto"/>
              <w:left w:val="single" w:sz="4" w:space="0" w:color="auto"/>
              <w:bottom w:val="single" w:sz="4" w:space="0" w:color="auto"/>
              <w:right w:val="single" w:sz="4" w:space="0" w:color="auto"/>
            </w:tcBorders>
          </w:tcPr>
          <w:p w:rsidR="005A7739" w:rsidRPr="003E4889" w:rsidRDefault="005A7739" w:rsidP="00FF5BFF">
            <w:pPr>
              <w:keepNext/>
              <w:spacing w:after="0" w:line="240" w:lineRule="auto"/>
              <w:jc w:val="center"/>
              <w:outlineLvl w:val="0"/>
              <w:rPr>
                <w:rFonts w:ascii="Times New Roman" w:eastAsia="Times New Roman" w:hAnsi="Times New Roman" w:cs="Times New Roman"/>
                <w:bCs/>
                <w:sz w:val="24"/>
                <w:szCs w:val="24"/>
                <w:lang w:eastAsia="ru-RU"/>
              </w:rPr>
            </w:pPr>
          </w:p>
          <w:p w:rsidR="005A7739" w:rsidRPr="003E4889" w:rsidRDefault="005A7739" w:rsidP="00FF5BFF">
            <w:pPr>
              <w:keepNext/>
              <w:spacing w:after="0" w:line="240" w:lineRule="auto"/>
              <w:jc w:val="center"/>
              <w:outlineLvl w:val="0"/>
              <w:rPr>
                <w:rFonts w:ascii="Times New Roman" w:eastAsia="Times New Roman" w:hAnsi="Times New Roman" w:cs="Times New Roman"/>
                <w:bCs/>
                <w:sz w:val="24"/>
                <w:szCs w:val="24"/>
                <w:lang w:eastAsia="ru-RU"/>
              </w:rPr>
            </w:pPr>
          </w:p>
          <w:p w:rsidR="005A7739" w:rsidRPr="003E4889" w:rsidRDefault="005A7739"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Тема  №1.3  «Цветные металлы и  сплавы»</w:t>
            </w: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(13 часов)</w:t>
            </w:r>
          </w:p>
        </w:tc>
        <w:tc>
          <w:tcPr>
            <w:tcW w:w="5812" w:type="dxa"/>
            <w:tcBorders>
              <w:top w:val="single" w:sz="4" w:space="0" w:color="auto"/>
              <w:left w:val="single" w:sz="4" w:space="0" w:color="auto"/>
              <w:bottom w:val="single" w:sz="4" w:space="0" w:color="auto"/>
              <w:right w:val="single" w:sz="4" w:space="0" w:color="auto"/>
            </w:tcBorders>
          </w:tcPr>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 Общие сведения о цветных металлах: виды, свойства, преимущества, недостатки, область применения.</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 Медь и сплавы: виды, свойства, маркировка,</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преимущества, недостатки, область применения.</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3. Алюминий и сплавы: виды, свойства, маркировка, преимущества, недостатки, область применения.</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4. Титан, магний и сплавы: -//-</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5. Тугоплавкие металлы и их сплавы: -//-</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6. Припои.</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7. Антифрикционные сплавы</w:t>
            </w:r>
          </w:p>
        </w:tc>
        <w:tc>
          <w:tcPr>
            <w:tcW w:w="992" w:type="dxa"/>
            <w:tcBorders>
              <w:top w:val="single" w:sz="4" w:space="0" w:color="auto"/>
              <w:left w:val="single" w:sz="4" w:space="0" w:color="auto"/>
              <w:bottom w:val="single" w:sz="4" w:space="0" w:color="auto"/>
              <w:right w:val="single" w:sz="4" w:space="0" w:color="auto"/>
            </w:tcBorders>
          </w:tcPr>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7D4DC1" w:rsidP="004E70AF">
            <w:pPr>
              <w:keepNext/>
              <w:spacing w:after="0" w:line="240" w:lineRule="auto"/>
              <w:outlineLvl w:val="0"/>
              <w:rPr>
                <w:rFonts w:ascii="Times New Roman" w:eastAsia="Times New Roman" w:hAnsi="Times New Roman" w:cs="Times New Roman"/>
                <w:bCs/>
                <w:sz w:val="24"/>
                <w:szCs w:val="24"/>
                <w:lang w:eastAsia="ru-RU"/>
              </w:rPr>
            </w:pP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7D4DC1" w:rsidP="004E70AF">
            <w:pPr>
              <w:keepNext/>
              <w:spacing w:after="0" w:line="240" w:lineRule="auto"/>
              <w:outlineLvl w:val="0"/>
              <w:rPr>
                <w:rFonts w:ascii="Times New Roman" w:eastAsia="Times New Roman" w:hAnsi="Times New Roman" w:cs="Times New Roman"/>
                <w:bCs/>
                <w:sz w:val="24"/>
                <w:szCs w:val="24"/>
                <w:lang w:eastAsia="ru-RU"/>
              </w:rPr>
            </w:pP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F20E2F" w:rsidP="00F20E2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xml:space="preserve">     </w:t>
            </w:r>
            <w:r w:rsidR="00AA4F1F" w:rsidRPr="003E4889">
              <w:rPr>
                <w:rFonts w:ascii="Times New Roman" w:eastAsia="Times New Roman" w:hAnsi="Times New Roman" w:cs="Times New Roman"/>
                <w:bCs/>
                <w:sz w:val="24"/>
                <w:szCs w:val="24"/>
                <w:lang w:eastAsia="ru-RU"/>
              </w:rPr>
              <w:t xml:space="preserve"> </w:t>
            </w:r>
            <w:r w:rsidRPr="003E4889">
              <w:rPr>
                <w:rFonts w:ascii="Times New Roman" w:eastAsia="Times New Roman" w:hAnsi="Times New Roman" w:cs="Times New Roman"/>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7D4DC1" w:rsidRPr="003E4889" w:rsidRDefault="004E70A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7D4DC1" w:rsidP="004E70AF">
            <w:pPr>
              <w:keepNext/>
              <w:spacing w:after="0" w:line="240" w:lineRule="auto"/>
              <w:outlineLvl w:val="0"/>
              <w:rPr>
                <w:rFonts w:ascii="Times New Roman" w:eastAsia="Times New Roman" w:hAnsi="Times New Roman" w:cs="Times New Roman"/>
                <w:bCs/>
                <w:sz w:val="24"/>
                <w:szCs w:val="24"/>
                <w:lang w:eastAsia="ru-RU"/>
              </w:rPr>
            </w:pP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7D4DC1" w:rsidP="004E70AF">
            <w:pPr>
              <w:keepNext/>
              <w:spacing w:after="0" w:line="240" w:lineRule="auto"/>
              <w:outlineLvl w:val="0"/>
              <w:rPr>
                <w:rFonts w:ascii="Times New Roman" w:eastAsia="Times New Roman" w:hAnsi="Times New Roman" w:cs="Times New Roman"/>
                <w:bCs/>
                <w:sz w:val="24"/>
                <w:szCs w:val="24"/>
                <w:lang w:eastAsia="ru-RU"/>
              </w:rPr>
            </w:pPr>
          </w:p>
          <w:p w:rsidR="007D4DC1" w:rsidRPr="003E4889" w:rsidRDefault="004E70A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4E70A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tc>
      </w:tr>
      <w:tr w:rsidR="00FC2414" w:rsidTr="002313F3">
        <w:tc>
          <w:tcPr>
            <w:tcW w:w="7905" w:type="dxa"/>
            <w:gridSpan w:val="2"/>
            <w:tcBorders>
              <w:top w:val="single" w:sz="4" w:space="0" w:color="auto"/>
              <w:left w:val="single" w:sz="4" w:space="0" w:color="auto"/>
              <w:bottom w:val="single" w:sz="4" w:space="0" w:color="auto"/>
              <w:right w:val="single" w:sz="4" w:space="0" w:color="auto"/>
            </w:tcBorders>
          </w:tcPr>
          <w:p w:rsidR="00E65BAC"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i/>
                <w:sz w:val="24"/>
                <w:szCs w:val="24"/>
                <w:lang w:eastAsia="ru-RU"/>
              </w:rPr>
              <w:t>Лабораторная работа №2</w:t>
            </w:r>
            <w:r w:rsidRPr="003E4889">
              <w:rPr>
                <w:rFonts w:ascii="Times New Roman" w:eastAsia="Times New Roman" w:hAnsi="Times New Roman" w:cs="Times New Roman"/>
                <w:bCs/>
                <w:sz w:val="24"/>
                <w:szCs w:val="24"/>
                <w:lang w:eastAsia="ru-RU"/>
              </w:rPr>
              <w:t xml:space="preserve"> </w:t>
            </w:r>
          </w:p>
          <w:p w:rsidR="00E65BAC" w:rsidRPr="003E4889" w:rsidRDefault="00AA4F1F" w:rsidP="00E162A5">
            <w:pPr>
              <w:keepNext/>
              <w:spacing w:after="0" w:line="240" w:lineRule="auto"/>
              <w:outlineLvl w:val="0"/>
              <w:rPr>
                <w:rFonts w:ascii="Times New Roman" w:eastAsia="Times New Roman" w:hAnsi="Times New Roman" w:cs="Times New Roman"/>
                <w:bCs/>
                <w:i/>
                <w:sz w:val="24"/>
                <w:szCs w:val="24"/>
                <w:lang w:eastAsia="ru-RU"/>
              </w:rPr>
            </w:pPr>
            <w:r w:rsidRPr="003E4889">
              <w:rPr>
                <w:rFonts w:ascii="Times New Roman" w:eastAsia="Times New Roman" w:hAnsi="Times New Roman" w:cs="Times New Roman"/>
                <w:bCs/>
                <w:sz w:val="24"/>
                <w:szCs w:val="24"/>
                <w:lang w:eastAsia="ru-RU"/>
              </w:rPr>
              <w:t>Изучение микроструктуры цветных металлов и сплавов.</w:t>
            </w:r>
          </w:p>
        </w:tc>
        <w:tc>
          <w:tcPr>
            <w:tcW w:w="992" w:type="dxa"/>
            <w:tcBorders>
              <w:top w:val="single" w:sz="4" w:space="0" w:color="auto"/>
              <w:left w:val="single" w:sz="4" w:space="0" w:color="auto"/>
              <w:bottom w:val="single" w:sz="4" w:space="0" w:color="auto"/>
              <w:right w:val="single" w:sz="4" w:space="0" w:color="auto"/>
            </w:tcBorders>
          </w:tcPr>
          <w:p w:rsidR="00E65BAC"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E65BAC" w:rsidRPr="003E4889" w:rsidRDefault="00E65BAC" w:rsidP="00FF5BFF">
            <w:pPr>
              <w:keepNext/>
              <w:spacing w:after="0" w:line="240" w:lineRule="auto"/>
              <w:jc w:val="center"/>
              <w:outlineLvl w:val="0"/>
              <w:rPr>
                <w:rFonts w:ascii="Times New Roman" w:eastAsia="Times New Roman" w:hAnsi="Times New Roman" w:cs="Times New Roman"/>
                <w:bCs/>
                <w:sz w:val="24"/>
                <w:szCs w:val="24"/>
                <w:lang w:eastAsia="ru-RU"/>
              </w:rPr>
            </w:pPr>
          </w:p>
        </w:tc>
      </w:tr>
      <w:tr w:rsidR="00FC2414" w:rsidTr="002313F3">
        <w:tc>
          <w:tcPr>
            <w:tcW w:w="7905" w:type="dxa"/>
            <w:gridSpan w:val="2"/>
            <w:tcBorders>
              <w:top w:val="single" w:sz="4" w:space="0" w:color="auto"/>
              <w:left w:val="single" w:sz="4" w:space="0" w:color="auto"/>
              <w:bottom w:val="single" w:sz="4" w:space="0" w:color="auto"/>
              <w:right w:val="single" w:sz="4" w:space="0" w:color="auto"/>
            </w:tcBorders>
          </w:tcPr>
          <w:p w:rsidR="004E70AF"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Практическая работа №3.</w:t>
            </w:r>
          </w:p>
          <w:p w:rsidR="004E70AF"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Расшифровать маркировки цветных металлов и сплавов.</w:t>
            </w:r>
          </w:p>
        </w:tc>
        <w:tc>
          <w:tcPr>
            <w:tcW w:w="992" w:type="dxa"/>
            <w:tcBorders>
              <w:top w:val="single" w:sz="4" w:space="0" w:color="auto"/>
              <w:left w:val="single" w:sz="4" w:space="0" w:color="auto"/>
              <w:bottom w:val="single" w:sz="4" w:space="0" w:color="auto"/>
              <w:right w:val="single" w:sz="4" w:space="0" w:color="auto"/>
            </w:tcBorders>
          </w:tcPr>
          <w:p w:rsidR="004E70AF"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4E70AF" w:rsidRPr="003E4889" w:rsidRDefault="004E70AF" w:rsidP="00FF5BFF">
            <w:pPr>
              <w:keepNext/>
              <w:spacing w:after="0" w:line="240" w:lineRule="auto"/>
              <w:jc w:val="center"/>
              <w:outlineLvl w:val="0"/>
              <w:rPr>
                <w:rFonts w:ascii="Times New Roman" w:eastAsia="Times New Roman" w:hAnsi="Times New Roman" w:cs="Times New Roman"/>
                <w:bCs/>
                <w:sz w:val="24"/>
                <w:szCs w:val="24"/>
                <w:lang w:eastAsia="ru-RU"/>
              </w:rPr>
            </w:pPr>
          </w:p>
        </w:tc>
      </w:tr>
      <w:tr w:rsidR="00FC2414" w:rsidTr="002313F3">
        <w:tc>
          <w:tcPr>
            <w:tcW w:w="10031" w:type="dxa"/>
            <w:gridSpan w:val="4"/>
            <w:tcBorders>
              <w:top w:val="single" w:sz="4" w:space="0" w:color="auto"/>
              <w:left w:val="single" w:sz="4" w:space="0" w:color="auto"/>
              <w:bottom w:val="single" w:sz="4" w:space="0" w:color="auto"/>
              <w:right w:val="single" w:sz="4" w:space="0" w:color="auto"/>
            </w:tcBorders>
          </w:tcPr>
          <w:p w:rsidR="004E70AF" w:rsidRPr="003E4889" w:rsidRDefault="00AA4F1F" w:rsidP="004E70A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Самостоятельная работа обучающихся по т 1.3.</w:t>
            </w:r>
          </w:p>
        </w:tc>
      </w:tr>
      <w:tr w:rsidR="00FC2414" w:rsidTr="002313F3">
        <w:tc>
          <w:tcPr>
            <w:tcW w:w="7905" w:type="dxa"/>
            <w:gridSpan w:val="2"/>
            <w:tcBorders>
              <w:top w:val="single" w:sz="4" w:space="0" w:color="auto"/>
              <w:left w:val="single" w:sz="4" w:space="0" w:color="auto"/>
              <w:bottom w:val="single" w:sz="4" w:space="0" w:color="auto"/>
              <w:right w:val="single" w:sz="4" w:space="0" w:color="auto"/>
            </w:tcBorders>
          </w:tcPr>
          <w:p w:rsidR="004E70AF" w:rsidRPr="003E4889" w:rsidRDefault="00AA4F1F" w:rsidP="004E70A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Выполнение домашних заданий;</w:t>
            </w:r>
          </w:p>
          <w:p w:rsidR="004E70AF" w:rsidRPr="003E4889" w:rsidRDefault="00AA4F1F" w:rsidP="004E70AF">
            <w:pPr>
              <w:spacing w:after="0" w:line="240" w:lineRule="auto"/>
              <w:rPr>
                <w:rFonts w:ascii="Times New Roman" w:eastAsia="Times New Roman" w:hAnsi="Times New Roman" w:cs="Times New Roman"/>
                <w:sz w:val="24"/>
                <w:szCs w:val="24"/>
                <w:lang w:eastAsia="ru-RU"/>
              </w:rPr>
            </w:pPr>
            <w:r w:rsidRPr="003E4889">
              <w:rPr>
                <w:rFonts w:ascii="Times New Roman" w:eastAsia="Times New Roman" w:hAnsi="Times New Roman" w:cs="Times New Roman"/>
                <w:sz w:val="24"/>
                <w:szCs w:val="24"/>
                <w:lang w:eastAsia="ru-RU"/>
              </w:rPr>
              <w:t>Поиск информации по предложенной тематике и подготовка дидактического материала;</w:t>
            </w:r>
          </w:p>
          <w:p w:rsidR="004E70AF" w:rsidRPr="003E4889" w:rsidRDefault="00AA4F1F" w:rsidP="004E70A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Работа с учебником и конспектом с целью подготовки и выполнения</w:t>
            </w:r>
          </w:p>
          <w:p w:rsidR="004E70AF" w:rsidRPr="003E4889" w:rsidRDefault="00AA4F1F" w:rsidP="004E70A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лабораторных и практических работ;</w:t>
            </w:r>
          </w:p>
          <w:p w:rsidR="004E70AF" w:rsidRPr="003E4889" w:rsidRDefault="00AA4F1F" w:rsidP="004E70A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Повторение разделов программы с целью подготовки к промежуточной и итоговой аттестации.</w:t>
            </w:r>
          </w:p>
        </w:tc>
        <w:tc>
          <w:tcPr>
            <w:tcW w:w="992" w:type="dxa"/>
            <w:tcBorders>
              <w:top w:val="single" w:sz="4" w:space="0" w:color="auto"/>
              <w:left w:val="single" w:sz="4" w:space="0" w:color="auto"/>
              <w:bottom w:val="single" w:sz="4" w:space="0" w:color="auto"/>
              <w:right w:val="single" w:sz="4" w:space="0" w:color="auto"/>
            </w:tcBorders>
          </w:tcPr>
          <w:p w:rsidR="004E70AF"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4E70AF" w:rsidRPr="003E4889" w:rsidRDefault="004E70AF" w:rsidP="00FF5BFF">
            <w:pPr>
              <w:keepNext/>
              <w:spacing w:after="0" w:line="240" w:lineRule="auto"/>
              <w:jc w:val="center"/>
              <w:outlineLvl w:val="0"/>
              <w:rPr>
                <w:rFonts w:ascii="Times New Roman" w:eastAsia="Times New Roman" w:hAnsi="Times New Roman" w:cs="Times New Roman"/>
                <w:bCs/>
                <w:sz w:val="24"/>
                <w:szCs w:val="24"/>
                <w:lang w:eastAsia="ru-RU"/>
              </w:rPr>
            </w:pPr>
          </w:p>
        </w:tc>
      </w:tr>
      <w:tr w:rsidR="00FC2414" w:rsidTr="002A5C83">
        <w:tc>
          <w:tcPr>
            <w:tcW w:w="2093" w:type="dxa"/>
            <w:tcBorders>
              <w:top w:val="single" w:sz="4" w:space="0" w:color="auto"/>
              <w:left w:val="single" w:sz="4" w:space="0" w:color="auto"/>
              <w:bottom w:val="single" w:sz="4" w:space="0" w:color="auto"/>
              <w:right w:val="single" w:sz="4" w:space="0" w:color="auto"/>
            </w:tcBorders>
          </w:tcPr>
          <w:p w:rsidR="005A7739" w:rsidRPr="003E4889" w:rsidRDefault="005A7739" w:rsidP="00FF5BFF">
            <w:pPr>
              <w:keepNext/>
              <w:spacing w:after="0" w:line="240" w:lineRule="auto"/>
              <w:jc w:val="center"/>
              <w:outlineLvl w:val="0"/>
              <w:rPr>
                <w:rFonts w:ascii="Times New Roman" w:eastAsia="Times New Roman" w:hAnsi="Times New Roman" w:cs="Times New Roman"/>
                <w:bCs/>
                <w:sz w:val="24"/>
                <w:szCs w:val="24"/>
                <w:lang w:eastAsia="ru-RU"/>
              </w:rPr>
            </w:pPr>
          </w:p>
          <w:p w:rsidR="005A7739" w:rsidRPr="003E4889" w:rsidRDefault="005A7739" w:rsidP="00FF5BFF">
            <w:pPr>
              <w:keepNext/>
              <w:spacing w:after="0" w:line="240" w:lineRule="auto"/>
              <w:jc w:val="center"/>
              <w:outlineLvl w:val="0"/>
              <w:rPr>
                <w:rFonts w:ascii="Times New Roman" w:eastAsia="Times New Roman" w:hAnsi="Times New Roman" w:cs="Times New Roman"/>
                <w:bCs/>
                <w:sz w:val="24"/>
                <w:szCs w:val="24"/>
                <w:lang w:eastAsia="ru-RU"/>
              </w:rPr>
            </w:pPr>
          </w:p>
          <w:p w:rsidR="005A7739" w:rsidRPr="003E4889" w:rsidRDefault="005A7739"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Тема №1.4 «Термическая обра</w:t>
            </w:r>
            <w:r w:rsidR="004E70AF" w:rsidRPr="003E4889">
              <w:rPr>
                <w:rFonts w:ascii="Times New Roman" w:eastAsia="Times New Roman" w:hAnsi="Times New Roman" w:cs="Times New Roman"/>
                <w:bCs/>
                <w:sz w:val="24"/>
                <w:szCs w:val="24"/>
                <w:lang w:eastAsia="ru-RU"/>
              </w:rPr>
              <w:t>ботка ЖУС</w:t>
            </w:r>
            <w:r w:rsidRPr="003E4889">
              <w:rPr>
                <w:rFonts w:ascii="Times New Roman" w:eastAsia="Times New Roman" w:hAnsi="Times New Roman" w:cs="Times New Roman"/>
                <w:bCs/>
                <w:sz w:val="24"/>
                <w:szCs w:val="24"/>
                <w:lang w:eastAsia="ru-RU"/>
              </w:rPr>
              <w:t>» (10 часов)</w:t>
            </w:r>
          </w:p>
        </w:tc>
        <w:tc>
          <w:tcPr>
            <w:tcW w:w="5812" w:type="dxa"/>
            <w:tcBorders>
              <w:top w:val="single" w:sz="4" w:space="0" w:color="auto"/>
              <w:left w:val="single" w:sz="4" w:space="0" w:color="auto"/>
              <w:bottom w:val="single" w:sz="4" w:space="0" w:color="auto"/>
              <w:right w:val="single" w:sz="4" w:space="0" w:color="auto"/>
            </w:tcBorders>
          </w:tcPr>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 Общие сведения о термической обработке: виды, режимы, область применения.</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2.Отжиг: виды, способы отжига, преимущества, недостатки, область применения.</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3. Нормализация:  виды, способы нормализации, преимущества, недостатки, область применения.</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4. Закалка: виды, способы закалки, преимущества, недостатки, область применения.</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5. Отпуск: -//-.</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6. Химико-термическая обработка: виды, способы, преимущества, недостатки, область применения.</w:t>
            </w:r>
          </w:p>
        </w:tc>
        <w:tc>
          <w:tcPr>
            <w:tcW w:w="992" w:type="dxa"/>
            <w:tcBorders>
              <w:top w:val="single" w:sz="4" w:space="0" w:color="auto"/>
              <w:left w:val="single" w:sz="4" w:space="0" w:color="auto"/>
              <w:bottom w:val="single" w:sz="4" w:space="0" w:color="auto"/>
              <w:right w:val="single" w:sz="4" w:space="0" w:color="auto"/>
            </w:tcBorders>
          </w:tcPr>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D4DC1" w:rsidRPr="003E4889" w:rsidRDefault="004E70A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4E70A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4E70A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4E70A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4E70A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4E70A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tc>
      </w:tr>
      <w:tr w:rsidR="00FC2414" w:rsidTr="002A5C83">
        <w:tc>
          <w:tcPr>
            <w:tcW w:w="2093" w:type="dxa"/>
            <w:tcBorders>
              <w:top w:val="single" w:sz="4" w:space="0" w:color="auto"/>
              <w:left w:val="single" w:sz="4" w:space="0" w:color="auto"/>
              <w:bottom w:val="single" w:sz="4" w:space="0" w:color="auto"/>
              <w:right w:val="single" w:sz="4" w:space="0" w:color="auto"/>
            </w:tcBorders>
          </w:tcPr>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Контрольная работа №3 по теме 1.4.</w:t>
            </w:r>
          </w:p>
        </w:tc>
        <w:tc>
          <w:tcPr>
            <w:tcW w:w="992" w:type="dxa"/>
            <w:tcBorders>
              <w:top w:val="single" w:sz="4" w:space="0" w:color="auto"/>
              <w:left w:val="single" w:sz="4" w:space="0" w:color="auto"/>
              <w:bottom w:val="single" w:sz="4" w:space="0" w:color="auto"/>
              <w:right w:val="single" w:sz="4" w:space="0" w:color="auto"/>
            </w:tcBorders>
          </w:tcPr>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tc>
      </w:tr>
      <w:tr w:rsidR="00FC2414" w:rsidTr="002313F3">
        <w:tc>
          <w:tcPr>
            <w:tcW w:w="10031" w:type="dxa"/>
            <w:gridSpan w:val="4"/>
            <w:tcBorders>
              <w:top w:val="single" w:sz="4" w:space="0" w:color="auto"/>
              <w:left w:val="single" w:sz="4" w:space="0" w:color="auto"/>
              <w:bottom w:val="single" w:sz="4" w:space="0" w:color="auto"/>
              <w:right w:val="single" w:sz="4" w:space="0" w:color="auto"/>
            </w:tcBorders>
          </w:tcPr>
          <w:p w:rsidR="00E65BAC" w:rsidRPr="003E4889" w:rsidRDefault="00AA4F1F" w:rsidP="00E65BAC">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Самостоятельная работа обучающихся по т.1.4.</w:t>
            </w:r>
          </w:p>
        </w:tc>
      </w:tr>
      <w:tr w:rsidR="00FC2414" w:rsidTr="002313F3">
        <w:tc>
          <w:tcPr>
            <w:tcW w:w="7905" w:type="dxa"/>
            <w:gridSpan w:val="2"/>
            <w:tcBorders>
              <w:top w:val="single" w:sz="4" w:space="0" w:color="auto"/>
              <w:left w:val="single" w:sz="4" w:space="0" w:color="auto"/>
              <w:bottom w:val="single" w:sz="4" w:space="0" w:color="auto"/>
              <w:right w:val="single" w:sz="4" w:space="0" w:color="auto"/>
            </w:tcBorders>
          </w:tcPr>
          <w:p w:rsidR="00F20E2F" w:rsidRPr="003E4889" w:rsidRDefault="00AA4F1F" w:rsidP="00F20E2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Выполнение домашних заданий;</w:t>
            </w:r>
          </w:p>
          <w:p w:rsidR="00F20E2F" w:rsidRPr="003E4889" w:rsidRDefault="00AA4F1F" w:rsidP="00F20E2F">
            <w:pPr>
              <w:spacing w:after="0" w:line="240" w:lineRule="auto"/>
              <w:rPr>
                <w:rFonts w:ascii="Times New Roman" w:eastAsia="Times New Roman" w:hAnsi="Times New Roman" w:cs="Times New Roman"/>
                <w:sz w:val="24"/>
                <w:szCs w:val="24"/>
                <w:lang w:eastAsia="ru-RU"/>
              </w:rPr>
            </w:pPr>
            <w:r w:rsidRPr="003E4889">
              <w:rPr>
                <w:rFonts w:ascii="Times New Roman" w:eastAsia="Times New Roman" w:hAnsi="Times New Roman" w:cs="Times New Roman"/>
                <w:sz w:val="24"/>
                <w:szCs w:val="24"/>
                <w:lang w:eastAsia="ru-RU"/>
              </w:rPr>
              <w:lastRenderedPageBreak/>
              <w:t>Поиск информации по предложенной тематике и подготовка дидактического материала;</w:t>
            </w:r>
          </w:p>
          <w:p w:rsidR="00F20E2F" w:rsidRPr="003E4889" w:rsidRDefault="00AA4F1F" w:rsidP="00F20E2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Работа с учебником и конспектом с целью подготовки и выполнения</w:t>
            </w:r>
          </w:p>
          <w:p w:rsidR="00F20E2F" w:rsidRPr="003E4889" w:rsidRDefault="00AA4F1F" w:rsidP="00F20E2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лабораторных и практических работ;</w:t>
            </w:r>
          </w:p>
          <w:p w:rsidR="00F20E2F" w:rsidRPr="003E4889" w:rsidRDefault="00AA4F1F" w:rsidP="00F20E2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Повторение разделов программы с целью подготовки к промежуточной и итоговой аттестации.</w:t>
            </w:r>
          </w:p>
        </w:tc>
        <w:tc>
          <w:tcPr>
            <w:tcW w:w="992" w:type="dxa"/>
            <w:tcBorders>
              <w:top w:val="single" w:sz="4" w:space="0" w:color="auto"/>
              <w:left w:val="single" w:sz="4" w:space="0" w:color="auto"/>
              <w:bottom w:val="single" w:sz="4" w:space="0" w:color="auto"/>
              <w:right w:val="single" w:sz="4" w:space="0" w:color="auto"/>
            </w:tcBorders>
          </w:tcPr>
          <w:p w:rsidR="00F20E2F"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lastRenderedPageBreak/>
              <w:t>2</w:t>
            </w:r>
          </w:p>
        </w:tc>
        <w:tc>
          <w:tcPr>
            <w:tcW w:w="1134" w:type="dxa"/>
            <w:tcBorders>
              <w:top w:val="single" w:sz="4" w:space="0" w:color="auto"/>
              <w:left w:val="single" w:sz="4" w:space="0" w:color="auto"/>
              <w:bottom w:val="single" w:sz="4" w:space="0" w:color="auto"/>
              <w:right w:val="single" w:sz="4" w:space="0" w:color="auto"/>
            </w:tcBorders>
          </w:tcPr>
          <w:p w:rsidR="00F20E2F" w:rsidRPr="003E4889" w:rsidRDefault="00F20E2F" w:rsidP="00FF5BFF">
            <w:pPr>
              <w:keepNext/>
              <w:spacing w:after="0" w:line="240" w:lineRule="auto"/>
              <w:jc w:val="center"/>
              <w:outlineLvl w:val="0"/>
              <w:rPr>
                <w:rFonts w:ascii="Times New Roman" w:eastAsia="Times New Roman" w:hAnsi="Times New Roman" w:cs="Times New Roman"/>
                <w:bCs/>
                <w:sz w:val="24"/>
                <w:szCs w:val="24"/>
                <w:lang w:eastAsia="ru-RU"/>
              </w:rPr>
            </w:pPr>
          </w:p>
        </w:tc>
      </w:tr>
    </w:tbl>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80"/>
        <w:gridCol w:w="5333"/>
        <w:gridCol w:w="1073"/>
        <w:gridCol w:w="1072"/>
      </w:tblGrid>
      <w:tr w:rsidR="00FC2414" w:rsidTr="002313F3">
        <w:tc>
          <w:tcPr>
            <w:tcW w:w="9958" w:type="dxa"/>
            <w:gridSpan w:val="4"/>
            <w:tcBorders>
              <w:top w:val="single" w:sz="4" w:space="0" w:color="auto"/>
              <w:left w:val="single" w:sz="4" w:space="0" w:color="auto"/>
              <w:bottom w:val="single" w:sz="4" w:space="0" w:color="auto"/>
              <w:right w:val="single" w:sz="4" w:space="0" w:color="auto"/>
            </w:tcBorders>
          </w:tcPr>
          <w:p w:rsidR="00F20E2F" w:rsidRPr="003E4889" w:rsidRDefault="00AA4F1F" w:rsidP="00F20E2F">
            <w:pPr>
              <w:keepNext/>
              <w:spacing w:after="0" w:line="240" w:lineRule="auto"/>
              <w:jc w:val="center"/>
              <w:outlineLvl w:val="0"/>
              <w:rPr>
                <w:rFonts w:ascii="Times New Roman" w:eastAsia="Times New Roman" w:hAnsi="Times New Roman" w:cs="Times New Roman"/>
                <w:b/>
                <w:bCs/>
                <w:sz w:val="24"/>
                <w:szCs w:val="24"/>
                <w:lang w:eastAsia="ru-RU"/>
              </w:rPr>
            </w:pPr>
            <w:r w:rsidRPr="003E4889">
              <w:rPr>
                <w:rFonts w:ascii="Times New Roman" w:eastAsia="Times New Roman" w:hAnsi="Times New Roman" w:cs="Times New Roman"/>
                <w:b/>
                <w:bCs/>
                <w:sz w:val="24"/>
                <w:szCs w:val="24"/>
                <w:lang w:eastAsia="ru-RU"/>
              </w:rPr>
              <w:t>Раздел №2  Неметаллические материалы  12 часов</w:t>
            </w:r>
          </w:p>
        </w:tc>
      </w:tr>
      <w:tr w:rsidR="00FC2414" w:rsidTr="00F20E2F">
        <w:tc>
          <w:tcPr>
            <w:tcW w:w="2480" w:type="dxa"/>
            <w:tcBorders>
              <w:top w:val="single" w:sz="4" w:space="0" w:color="auto"/>
              <w:left w:val="single" w:sz="4" w:space="0" w:color="auto"/>
              <w:bottom w:val="single" w:sz="4" w:space="0" w:color="auto"/>
              <w:right w:val="single" w:sz="4" w:space="0" w:color="auto"/>
            </w:tcBorders>
          </w:tcPr>
          <w:p w:rsidR="005A7739" w:rsidRPr="003E4889" w:rsidRDefault="005A7739" w:rsidP="00FF5BFF">
            <w:pPr>
              <w:keepNext/>
              <w:spacing w:after="0" w:line="240" w:lineRule="auto"/>
              <w:jc w:val="center"/>
              <w:outlineLvl w:val="0"/>
              <w:rPr>
                <w:rFonts w:ascii="Times New Roman" w:eastAsia="Times New Roman" w:hAnsi="Times New Roman" w:cs="Times New Roman"/>
                <w:bCs/>
                <w:sz w:val="24"/>
                <w:szCs w:val="24"/>
                <w:lang w:eastAsia="ru-RU"/>
              </w:rPr>
            </w:pPr>
          </w:p>
          <w:p w:rsidR="005A7739" w:rsidRPr="003E4889" w:rsidRDefault="005A7739" w:rsidP="00FF5BFF">
            <w:pPr>
              <w:keepNext/>
              <w:spacing w:after="0" w:line="240" w:lineRule="auto"/>
              <w:jc w:val="center"/>
              <w:outlineLvl w:val="0"/>
              <w:rPr>
                <w:rFonts w:ascii="Times New Roman" w:eastAsia="Times New Roman" w:hAnsi="Times New Roman" w:cs="Times New Roman"/>
                <w:bCs/>
                <w:sz w:val="24"/>
                <w:szCs w:val="24"/>
                <w:lang w:eastAsia="ru-RU"/>
              </w:rPr>
            </w:pPr>
          </w:p>
          <w:p w:rsidR="005A7739" w:rsidRPr="003E4889" w:rsidRDefault="005A7739"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Тема №2.1 «Неметаллические материалы»</w:t>
            </w: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(12 часов)</w:t>
            </w:r>
          </w:p>
        </w:tc>
        <w:tc>
          <w:tcPr>
            <w:tcW w:w="5333" w:type="dxa"/>
            <w:tcBorders>
              <w:top w:val="single" w:sz="4" w:space="0" w:color="auto"/>
              <w:left w:val="single" w:sz="4" w:space="0" w:color="auto"/>
              <w:bottom w:val="single" w:sz="4" w:space="0" w:color="auto"/>
              <w:right w:val="single" w:sz="4" w:space="0" w:color="auto"/>
            </w:tcBorders>
          </w:tcPr>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 Пластмассы: строение, виды, свойства, преимущества, недостатки, область применения.</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 Резиновые материалы и клеи: -//-</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3. Горюче-смазочные материалы: виды, свойства, характеристики, преимущества, недостатки, область применения.</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4 Металлокерамические материалы:  -//-</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5. Абразивные материалы и инструмент:  -//-</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6. Изоляционные материалы: -//-</w:t>
            </w:r>
          </w:p>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xml:space="preserve">7. Прокладочные, уплотнительные, прокладочные материалы: -//- </w:t>
            </w:r>
          </w:p>
        </w:tc>
        <w:tc>
          <w:tcPr>
            <w:tcW w:w="1073" w:type="dxa"/>
            <w:tcBorders>
              <w:top w:val="single" w:sz="4" w:space="0" w:color="auto"/>
              <w:left w:val="single" w:sz="4" w:space="0" w:color="auto"/>
              <w:bottom w:val="single" w:sz="4" w:space="0" w:color="auto"/>
              <w:right w:val="single" w:sz="4" w:space="0" w:color="auto"/>
            </w:tcBorders>
          </w:tcPr>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3</w:t>
            </w:r>
          </w:p>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F20E2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tc>
        <w:tc>
          <w:tcPr>
            <w:tcW w:w="1072" w:type="dxa"/>
            <w:tcBorders>
              <w:top w:val="single" w:sz="4" w:space="0" w:color="auto"/>
              <w:left w:val="single" w:sz="4" w:space="0" w:color="auto"/>
              <w:bottom w:val="single" w:sz="4" w:space="0" w:color="auto"/>
              <w:right w:val="single" w:sz="4" w:space="0" w:color="auto"/>
            </w:tcBorders>
          </w:tcPr>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F20E2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F20E2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p w:rsidR="007D4DC1" w:rsidRPr="003E4889" w:rsidRDefault="00F20E2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tc>
      </w:tr>
      <w:tr w:rsidR="00FC2414" w:rsidTr="00F20E2F">
        <w:tc>
          <w:tcPr>
            <w:tcW w:w="2480" w:type="dxa"/>
            <w:tcBorders>
              <w:top w:val="single" w:sz="4" w:space="0" w:color="auto"/>
              <w:left w:val="single" w:sz="4" w:space="0" w:color="auto"/>
              <w:bottom w:val="single" w:sz="4" w:space="0" w:color="auto"/>
              <w:right w:val="single" w:sz="4" w:space="0" w:color="auto"/>
            </w:tcBorders>
          </w:tcPr>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tc>
        <w:tc>
          <w:tcPr>
            <w:tcW w:w="5333" w:type="dxa"/>
            <w:tcBorders>
              <w:top w:val="single" w:sz="4" w:space="0" w:color="auto"/>
              <w:left w:val="single" w:sz="4" w:space="0" w:color="auto"/>
              <w:bottom w:val="single" w:sz="4" w:space="0" w:color="auto"/>
              <w:right w:val="single" w:sz="4" w:space="0" w:color="auto"/>
            </w:tcBorders>
          </w:tcPr>
          <w:p w:rsidR="007D4DC1" w:rsidRPr="003E4889" w:rsidRDefault="00AA4F1F" w:rsidP="00E162A5">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Контрольная работа №4 по теме «Неметаллические материалы».</w:t>
            </w:r>
          </w:p>
        </w:tc>
        <w:tc>
          <w:tcPr>
            <w:tcW w:w="1073" w:type="dxa"/>
            <w:tcBorders>
              <w:top w:val="single" w:sz="4" w:space="0" w:color="auto"/>
              <w:left w:val="single" w:sz="4" w:space="0" w:color="auto"/>
              <w:bottom w:val="single" w:sz="4" w:space="0" w:color="auto"/>
              <w:right w:val="single" w:sz="4" w:space="0" w:color="auto"/>
            </w:tcBorders>
          </w:tcPr>
          <w:p w:rsidR="007D4DC1"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tc>
        <w:tc>
          <w:tcPr>
            <w:tcW w:w="1072" w:type="dxa"/>
            <w:tcBorders>
              <w:top w:val="single" w:sz="4" w:space="0" w:color="auto"/>
              <w:left w:val="single" w:sz="4" w:space="0" w:color="auto"/>
              <w:bottom w:val="single" w:sz="4" w:space="0" w:color="auto"/>
              <w:right w:val="single" w:sz="4" w:space="0" w:color="auto"/>
            </w:tcBorders>
          </w:tcPr>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tc>
      </w:tr>
      <w:tr w:rsidR="00FC2414" w:rsidTr="002313F3">
        <w:tc>
          <w:tcPr>
            <w:tcW w:w="9958" w:type="dxa"/>
            <w:gridSpan w:val="4"/>
            <w:tcBorders>
              <w:top w:val="single" w:sz="4" w:space="0" w:color="auto"/>
              <w:left w:val="single" w:sz="4" w:space="0" w:color="auto"/>
              <w:bottom w:val="single" w:sz="4" w:space="0" w:color="auto"/>
              <w:right w:val="single" w:sz="4" w:space="0" w:color="auto"/>
            </w:tcBorders>
          </w:tcPr>
          <w:p w:rsidR="00E65BAC" w:rsidRPr="003E4889" w:rsidRDefault="00AA4F1F" w:rsidP="00E65BAC">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Самостоятельная работа обучающихся  по теме 2.1.</w:t>
            </w:r>
          </w:p>
        </w:tc>
      </w:tr>
      <w:tr w:rsidR="00FC2414" w:rsidTr="002313F3">
        <w:tc>
          <w:tcPr>
            <w:tcW w:w="7813" w:type="dxa"/>
            <w:gridSpan w:val="2"/>
            <w:tcBorders>
              <w:top w:val="single" w:sz="4" w:space="0" w:color="auto"/>
              <w:left w:val="single" w:sz="4" w:space="0" w:color="auto"/>
              <w:bottom w:val="single" w:sz="4" w:space="0" w:color="auto"/>
              <w:right w:val="single" w:sz="4" w:space="0" w:color="auto"/>
            </w:tcBorders>
          </w:tcPr>
          <w:p w:rsidR="00F20E2F" w:rsidRPr="003E4889" w:rsidRDefault="00AA4F1F" w:rsidP="00F20E2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Выполнение домашних заданий;</w:t>
            </w:r>
          </w:p>
          <w:p w:rsidR="00F20E2F" w:rsidRPr="003E4889" w:rsidRDefault="00AA4F1F" w:rsidP="00F20E2F">
            <w:pPr>
              <w:spacing w:after="0" w:line="240" w:lineRule="auto"/>
              <w:rPr>
                <w:rFonts w:ascii="Times New Roman" w:eastAsia="Times New Roman" w:hAnsi="Times New Roman" w:cs="Times New Roman"/>
                <w:sz w:val="24"/>
                <w:szCs w:val="24"/>
                <w:lang w:eastAsia="ru-RU"/>
              </w:rPr>
            </w:pPr>
            <w:r w:rsidRPr="003E4889">
              <w:rPr>
                <w:rFonts w:ascii="Times New Roman" w:eastAsia="Times New Roman" w:hAnsi="Times New Roman" w:cs="Times New Roman"/>
                <w:sz w:val="24"/>
                <w:szCs w:val="24"/>
                <w:lang w:eastAsia="ru-RU"/>
              </w:rPr>
              <w:t>Поиск информации по предложенной тематике и подготовка дидактического материала;</w:t>
            </w:r>
          </w:p>
          <w:p w:rsidR="00F20E2F" w:rsidRPr="003E4889" w:rsidRDefault="00AA4F1F" w:rsidP="00F20E2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Работа с учебником и конспектом с целью подготовки и выполнения</w:t>
            </w:r>
          </w:p>
          <w:p w:rsidR="00F20E2F" w:rsidRPr="003E4889" w:rsidRDefault="00AA4F1F" w:rsidP="00F20E2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лабораторных и практических работ;</w:t>
            </w:r>
          </w:p>
          <w:p w:rsidR="00F20E2F" w:rsidRPr="003E4889" w:rsidRDefault="00AA4F1F" w:rsidP="00F20E2F">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Повторение разделов программы с целью подготовки к промежуточной и итоговой аттестации.</w:t>
            </w:r>
          </w:p>
        </w:tc>
        <w:tc>
          <w:tcPr>
            <w:tcW w:w="1073" w:type="dxa"/>
            <w:tcBorders>
              <w:top w:val="single" w:sz="4" w:space="0" w:color="auto"/>
              <w:left w:val="single" w:sz="4" w:space="0" w:color="auto"/>
              <w:bottom w:val="single" w:sz="4" w:space="0" w:color="auto"/>
              <w:right w:val="single" w:sz="4" w:space="0" w:color="auto"/>
            </w:tcBorders>
          </w:tcPr>
          <w:p w:rsidR="00F20E2F" w:rsidRPr="003E4889" w:rsidRDefault="00AA4F1F" w:rsidP="00FF5BFF">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tc>
        <w:tc>
          <w:tcPr>
            <w:tcW w:w="1072" w:type="dxa"/>
            <w:tcBorders>
              <w:top w:val="single" w:sz="4" w:space="0" w:color="auto"/>
              <w:left w:val="single" w:sz="4" w:space="0" w:color="auto"/>
              <w:bottom w:val="single" w:sz="4" w:space="0" w:color="auto"/>
              <w:right w:val="single" w:sz="4" w:space="0" w:color="auto"/>
            </w:tcBorders>
          </w:tcPr>
          <w:p w:rsidR="00F20E2F" w:rsidRPr="003E4889" w:rsidRDefault="00F20E2F" w:rsidP="00FF5BFF">
            <w:pPr>
              <w:keepNext/>
              <w:spacing w:after="0" w:line="240" w:lineRule="auto"/>
              <w:jc w:val="center"/>
              <w:outlineLvl w:val="0"/>
              <w:rPr>
                <w:rFonts w:ascii="Times New Roman" w:eastAsia="Times New Roman" w:hAnsi="Times New Roman" w:cs="Times New Roman"/>
                <w:bCs/>
                <w:sz w:val="24"/>
                <w:szCs w:val="24"/>
                <w:lang w:eastAsia="ru-RU"/>
              </w:rPr>
            </w:pPr>
          </w:p>
        </w:tc>
      </w:tr>
    </w:tbl>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FF5BFF">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BE24C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BE24C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BE24C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BE24C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BE24C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BE24C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BE24C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BE24C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BE24C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BE24C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pPr>
        <w:spacing w:after="0" w:line="240" w:lineRule="auto"/>
        <w:rPr>
          <w:rFonts w:ascii="Times New Roman" w:eastAsia="Times New Roman" w:hAnsi="Times New Roman" w:cs="Times New Roman"/>
          <w:sz w:val="24"/>
          <w:szCs w:val="24"/>
          <w:lang w:eastAsia="ru-RU"/>
        </w:rPr>
      </w:pPr>
    </w:p>
    <w:p w:rsidR="007D4DC1" w:rsidRPr="003E4889" w:rsidRDefault="007D4DC1">
      <w:pPr>
        <w:spacing w:after="0" w:line="240" w:lineRule="auto"/>
        <w:rPr>
          <w:rFonts w:ascii="Times New Roman" w:eastAsia="Times New Roman" w:hAnsi="Times New Roman" w:cs="Times New Roman"/>
          <w:sz w:val="24"/>
          <w:szCs w:val="24"/>
          <w:lang w:eastAsia="ru-RU"/>
        </w:rPr>
      </w:pPr>
    </w:p>
    <w:p w:rsidR="007D4DC1" w:rsidRPr="003E4889" w:rsidRDefault="007D4DC1">
      <w:pPr>
        <w:spacing w:after="0" w:line="240" w:lineRule="auto"/>
        <w:rPr>
          <w:rFonts w:ascii="Times New Roman" w:eastAsia="Times New Roman" w:hAnsi="Times New Roman" w:cs="Times New Roman"/>
          <w:sz w:val="24"/>
          <w:szCs w:val="24"/>
          <w:lang w:eastAsia="ru-RU"/>
        </w:rPr>
      </w:pPr>
    </w:p>
    <w:p w:rsidR="00E65BAC" w:rsidRPr="003E4889" w:rsidRDefault="00E65BAC">
      <w:pPr>
        <w:spacing w:after="0" w:line="240" w:lineRule="auto"/>
        <w:rPr>
          <w:rFonts w:ascii="Times New Roman" w:eastAsia="Times New Roman" w:hAnsi="Times New Roman" w:cs="Times New Roman"/>
          <w:sz w:val="24"/>
          <w:szCs w:val="24"/>
          <w:lang w:eastAsia="ru-RU"/>
        </w:rPr>
      </w:pPr>
    </w:p>
    <w:p w:rsidR="00E65BAC" w:rsidRPr="003E4889" w:rsidRDefault="00E65BAC">
      <w:pPr>
        <w:spacing w:after="0" w:line="240" w:lineRule="auto"/>
        <w:rPr>
          <w:rFonts w:ascii="Times New Roman" w:eastAsia="Times New Roman" w:hAnsi="Times New Roman" w:cs="Times New Roman"/>
          <w:sz w:val="24"/>
          <w:szCs w:val="24"/>
          <w:lang w:eastAsia="ru-RU"/>
        </w:rPr>
      </w:pPr>
    </w:p>
    <w:p w:rsidR="00E65BAC" w:rsidRPr="003E4889" w:rsidRDefault="00E65BAC">
      <w:pPr>
        <w:spacing w:after="0" w:line="240" w:lineRule="auto"/>
        <w:rPr>
          <w:rFonts w:ascii="Times New Roman" w:eastAsia="Times New Roman" w:hAnsi="Times New Roman" w:cs="Times New Roman"/>
          <w:sz w:val="24"/>
          <w:szCs w:val="24"/>
          <w:lang w:eastAsia="ru-RU"/>
        </w:rPr>
      </w:pPr>
    </w:p>
    <w:p w:rsidR="00E65BAC" w:rsidRPr="003E4889" w:rsidRDefault="00E65BAC">
      <w:pPr>
        <w:spacing w:after="0" w:line="240" w:lineRule="auto"/>
        <w:rPr>
          <w:rFonts w:ascii="Times New Roman" w:eastAsia="Times New Roman" w:hAnsi="Times New Roman" w:cs="Times New Roman"/>
          <w:sz w:val="24"/>
          <w:szCs w:val="24"/>
          <w:lang w:eastAsia="ru-RU"/>
        </w:rPr>
      </w:pPr>
    </w:p>
    <w:p w:rsidR="00E65BAC" w:rsidRPr="003E4889" w:rsidRDefault="00E65BAC">
      <w:pPr>
        <w:spacing w:after="0" w:line="240" w:lineRule="auto"/>
        <w:rPr>
          <w:rFonts w:ascii="Times New Roman" w:eastAsia="Times New Roman" w:hAnsi="Times New Roman" w:cs="Times New Roman"/>
          <w:sz w:val="24"/>
          <w:szCs w:val="24"/>
          <w:lang w:eastAsia="ru-RU"/>
        </w:rPr>
      </w:pPr>
    </w:p>
    <w:p w:rsidR="00E65BAC" w:rsidRPr="003E4889" w:rsidRDefault="00E65BAC">
      <w:pPr>
        <w:spacing w:after="0" w:line="240" w:lineRule="auto"/>
        <w:rPr>
          <w:rFonts w:ascii="Times New Roman" w:eastAsia="Times New Roman" w:hAnsi="Times New Roman" w:cs="Times New Roman"/>
          <w:sz w:val="24"/>
          <w:szCs w:val="24"/>
          <w:lang w:eastAsia="ru-RU"/>
        </w:rPr>
      </w:pPr>
    </w:p>
    <w:p w:rsidR="00E65BAC" w:rsidRPr="003E4889" w:rsidRDefault="00E65BAC">
      <w:pPr>
        <w:spacing w:after="0" w:line="240" w:lineRule="auto"/>
        <w:rPr>
          <w:rFonts w:ascii="Times New Roman" w:eastAsia="Times New Roman" w:hAnsi="Times New Roman" w:cs="Times New Roman"/>
          <w:sz w:val="24"/>
          <w:szCs w:val="24"/>
          <w:lang w:eastAsia="ru-RU"/>
        </w:rPr>
      </w:pPr>
    </w:p>
    <w:p w:rsidR="00E65BAC" w:rsidRPr="003E4889" w:rsidRDefault="00E65BAC">
      <w:pPr>
        <w:spacing w:after="0" w:line="240" w:lineRule="auto"/>
        <w:rPr>
          <w:rFonts w:ascii="Times New Roman" w:eastAsia="Times New Roman" w:hAnsi="Times New Roman" w:cs="Times New Roman"/>
          <w:sz w:val="24"/>
          <w:szCs w:val="24"/>
          <w:lang w:eastAsia="ru-RU"/>
        </w:rPr>
      </w:pPr>
    </w:p>
    <w:p w:rsidR="00E65BAC" w:rsidRPr="003E4889" w:rsidRDefault="00E65BAC">
      <w:pPr>
        <w:spacing w:after="0" w:line="240" w:lineRule="auto"/>
        <w:rPr>
          <w:rFonts w:ascii="Times New Roman" w:eastAsia="Times New Roman" w:hAnsi="Times New Roman" w:cs="Times New Roman"/>
          <w:sz w:val="24"/>
          <w:szCs w:val="24"/>
          <w:lang w:eastAsia="ru-RU"/>
        </w:rPr>
      </w:pPr>
    </w:p>
    <w:p w:rsidR="007A18C6" w:rsidRPr="00E54E20" w:rsidRDefault="00AA4F1F" w:rsidP="00E54E20">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
          <w:bCs/>
          <w:sz w:val="24"/>
          <w:szCs w:val="24"/>
          <w:lang w:eastAsia="ru-RU"/>
        </w:rPr>
        <w:lastRenderedPageBreak/>
        <w:t>Условия реализации учебной программы.</w:t>
      </w: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3.1. Требования к минимальному материально-техническому обеспечению.</w:t>
      </w:r>
    </w:p>
    <w:p w:rsidR="007D4DC1" w:rsidRPr="003E4889" w:rsidRDefault="007D4DC1" w:rsidP="007A18C6">
      <w:pPr>
        <w:keepNext/>
        <w:spacing w:after="0" w:line="240" w:lineRule="auto"/>
        <w:outlineLvl w:val="0"/>
        <w:rPr>
          <w:rFonts w:ascii="Times New Roman" w:eastAsia="Times New Roman" w:hAnsi="Times New Roman" w:cs="Times New Roman"/>
          <w:bCs/>
          <w:sz w:val="24"/>
          <w:szCs w:val="24"/>
          <w:lang w:eastAsia="ru-RU"/>
        </w:rPr>
      </w:pPr>
    </w:p>
    <w:p w:rsidR="007D4DC1"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Реализация учебной дисциплины требует наличия учебного кабинета.</w:t>
      </w:r>
    </w:p>
    <w:p w:rsidR="007D4DC1"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Оборудование учебного кабинета:</w:t>
      </w:r>
    </w:p>
    <w:p w:rsidR="007D4DC1"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-посадочные места по количеству обучающихся;</w:t>
      </w:r>
    </w:p>
    <w:p w:rsidR="007D4DC1"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рабочее место преподавателя;</w:t>
      </w:r>
    </w:p>
    <w:p w:rsidR="007D4DC1"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комплект учебно-наглядных пособий «Материаловедение»;</w:t>
      </w:r>
    </w:p>
    <w:p w:rsidR="007D4DC1"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объемные модели различных видов кристаллических решеток;</w:t>
      </w:r>
    </w:p>
    <w:p w:rsidR="007D4DC1"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образцы черных, цветных металлов и их сплавов;</w:t>
      </w:r>
    </w:p>
    <w:p w:rsidR="007D4DC1"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образцы неметаллических материалов;</w:t>
      </w:r>
    </w:p>
    <w:p w:rsidR="007A18C6" w:rsidRPr="003E4889" w:rsidRDefault="007A18C6" w:rsidP="007A18C6">
      <w:pPr>
        <w:keepNext/>
        <w:spacing w:after="0" w:line="240" w:lineRule="auto"/>
        <w:outlineLvl w:val="0"/>
        <w:rPr>
          <w:rFonts w:ascii="Times New Roman" w:eastAsia="Times New Roman" w:hAnsi="Times New Roman" w:cs="Times New Roman"/>
          <w:bCs/>
          <w:sz w:val="24"/>
          <w:szCs w:val="24"/>
          <w:lang w:eastAsia="ru-RU"/>
        </w:rPr>
      </w:pPr>
    </w:p>
    <w:p w:rsidR="007D4DC1"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Технические средства обучения:</w:t>
      </w:r>
    </w:p>
    <w:p w:rsidR="007A18C6" w:rsidRPr="003E4889" w:rsidRDefault="007D4DC1"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компьютер с лицензионным программным обе</w:t>
      </w:r>
      <w:r w:rsidR="00AA4F1F" w:rsidRPr="003E4889">
        <w:rPr>
          <w:rFonts w:ascii="Times New Roman" w:eastAsia="Times New Roman" w:hAnsi="Times New Roman" w:cs="Times New Roman"/>
          <w:bCs/>
          <w:sz w:val="24"/>
          <w:szCs w:val="24"/>
          <w:lang w:eastAsia="ru-RU"/>
        </w:rPr>
        <w:t>спечением;</w:t>
      </w:r>
    </w:p>
    <w:p w:rsidR="007A18C6"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проектор с экраном;</w:t>
      </w:r>
    </w:p>
    <w:p w:rsidR="007A18C6"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презентации по темам: 1.1, 1.2, 1.3, 1.4.</w:t>
      </w: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3.2. Информационное обеспечение обучения.</w:t>
      </w:r>
    </w:p>
    <w:p w:rsidR="007D4DC1"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Перечень рекомендуемых учебных изданий, Интернет-ресурсов, дополнительной литературы.</w:t>
      </w:r>
    </w:p>
    <w:p w:rsidR="007D4DC1"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Основные источники:</w:t>
      </w:r>
    </w:p>
    <w:p w:rsidR="007D4DC1"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Адаскин А.М., Зуев В.М. Материаловедение (металлообработка). Учебное пособие Москва «Академия» 2006 год.</w:t>
      </w:r>
    </w:p>
    <w:p w:rsidR="007D4DC1"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xml:space="preserve">Козлов Ю.С. Материаловедение. Москва «Высшая школа» </w:t>
      </w:r>
      <w:smartTag w:uri="urn:schemas-microsoft-com:office:smarttags" w:element="metricconverter">
        <w:smartTagPr>
          <w:attr w:name="ProductID" w:val="1983 г"/>
        </w:smartTagPr>
        <w:r w:rsidRPr="003E4889">
          <w:rPr>
            <w:rFonts w:ascii="Times New Roman" w:eastAsia="Times New Roman" w:hAnsi="Times New Roman" w:cs="Times New Roman"/>
            <w:bCs/>
            <w:sz w:val="24"/>
            <w:szCs w:val="24"/>
            <w:lang w:eastAsia="ru-RU"/>
          </w:rPr>
          <w:t>1983 г</w:t>
        </w:r>
      </w:smartTag>
      <w:r w:rsidRPr="003E4889">
        <w:rPr>
          <w:rFonts w:ascii="Times New Roman" w:eastAsia="Times New Roman" w:hAnsi="Times New Roman" w:cs="Times New Roman"/>
          <w:bCs/>
          <w:sz w:val="24"/>
          <w:szCs w:val="24"/>
          <w:lang w:eastAsia="ru-RU"/>
        </w:rPr>
        <w:t>.</w:t>
      </w:r>
    </w:p>
    <w:p w:rsidR="007D4DC1"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xml:space="preserve">Рогов В.А., Позняк Г.Г Современные машиностроительные материалы и заготовки. Москва «Академия» </w:t>
      </w:r>
      <w:smartTag w:uri="urn:schemas-microsoft-com:office:smarttags" w:element="metricconverter">
        <w:smartTagPr>
          <w:attr w:name="ProductID" w:val="2006 г"/>
        </w:smartTagPr>
        <w:r w:rsidRPr="003E4889">
          <w:rPr>
            <w:rFonts w:ascii="Times New Roman" w:eastAsia="Times New Roman" w:hAnsi="Times New Roman" w:cs="Times New Roman"/>
            <w:bCs/>
            <w:sz w:val="24"/>
            <w:szCs w:val="24"/>
            <w:lang w:eastAsia="ru-RU"/>
          </w:rPr>
          <w:t>2006 г</w:t>
        </w:r>
      </w:smartTag>
      <w:r w:rsidRPr="003E4889">
        <w:rPr>
          <w:rFonts w:ascii="Times New Roman" w:eastAsia="Times New Roman" w:hAnsi="Times New Roman" w:cs="Times New Roman"/>
          <w:bCs/>
          <w:sz w:val="24"/>
          <w:szCs w:val="24"/>
          <w:lang w:eastAsia="ru-RU"/>
        </w:rPr>
        <w:t>.</w:t>
      </w:r>
    </w:p>
    <w:p w:rsidR="007D4DC1"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xml:space="preserve">Андреев В.В. Материаловедение Ленинград «Судостроение» </w:t>
      </w:r>
      <w:smartTag w:uri="urn:schemas-microsoft-com:office:smarttags" w:element="metricconverter">
        <w:smartTagPr>
          <w:attr w:name="ProductID" w:val="1991 г"/>
        </w:smartTagPr>
        <w:r w:rsidRPr="003E4889">
          <w:rPr>
            <w:rFonts w:ascii="Times New Roman" w:eastAsia="Times New Roman" w:hAnsi="Times New Roman" w:cs="Times New Roman"/>
            <w:bCs/>
            <w:sz w:val="24"/>
            <w:szCs w:val="24"/>
            <w:lang w:eastAsia="ru-RU"/>
          </w:rPr>
          <w:t>1991 г</w:t>
        </w:r>
      </w:smartTag>
      <w:r w:rsidRPr="003E4889">
        <w:rPr>
          <w:rFonts w:ascii="Times New Roman" w:eastAsia="Times New Roman" w:hAnsi="Times New Roman" w:cs="Times New Roman"/>
          <w:bCs/>
          <w:sz w:val="24"/>
          <w:szCs w:val="24"/>
          <w:lang w:eastAsia="ru-RU"/>
        </w:rPr>
        <w:t>.</w:t>
      </w:r>
    </w:p>
    <w:p w:rsidR="007D4DC1"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Дополнительные источники:</w:t>
      </w:r>
    </w:p>
    <w:p w:rsidR="007D4DC1"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xml:space="preserve">Электронные ресурсы «Материаловедение». </w:t>
      </w: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D4DC1" w:rsidP="00E54E20">
      <w:pPr>
        <w:keepNext/>
        <w:spacing w:after="0" w:line="240" w:lineRule="auto"/>
        <w:outlineLvl w:val="0"/>
        <w:rPr>
          <w:rFonts w:ascii="Times New Roman" w:eastAsia="Times New Roman" w:hAnsi="Times New Roman" w:cs="Times New Roman"/>
          <w:bCs/>
          <w:sz w:val="24"/>
          <w:szCs w:val="24"/>
          <w:lang w:eastAsia="ru-RU"/>
        </w:rPr>
      </w:pP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7A18C6" w:rsidP="00E65BA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
          <w:bCs/>
          <w:sz w:val="24"/>
          <w:szCs w:val="24"/>
          <w:lang w:eastAsia="ru-RU"/>
        </w:rPr>
        <w:t>Контроль и оценка результатов освоения учебной дисциплины</w:t>
      </w:r>
      <w:r w:rsidR="00AA4F1F" w:rsidRPr="003E4889">
        <w:rPr>
          <w:rFonts w:ascii="Times New Roman" w:eastAsia="Times New Roman" w:hAnsi="Times New Roman" w:cs="Times New Roman"/>
          <w:bCs/>
          <w:sz w:val="24"/>
          <w:szCs w:val="24"/>
          <w:lang w:eastAsia="ru-RU"/>
        </w:rPr>
        <w:t>.</w:t>
      </w: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p w:rsidR="007D4DC1" w:rsidRPr="003E4889" w:rsidRDefault="00AA4F1F" w:rsidP="007A18C6">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 xml:space="preserve">          </w:t>
      </w:r>
      <w:r w:rsidR="00720B6A" w:rsidRPr="003E4889">
        <w:rPr>
          <w:rFonts w:ascii="Times New Roman" w:eastAsia="Times New Roman" w:hAnsi="Times New Roman" w:cs="Times New Roman"/>
          <w:bCs/>
          <w:sz w:val="24"/>
          <w:szCs w:val="24"/>
          <w:lang w:eastAsia="ru-RU"/>
        </w:rPr>
        <w:t xml:space="preserve">      </w:t>
      </w:r>
      <w:r w:rsidRPr="003E4889">
        <w:rPr>
          <w:rFonts w:ascii="Times New Roman" w:eastAsia="Times New Roman" w:hAnsi="Times New Roman" w:cs="Times New Roman"/>
          <w:bCs/>
          <w:sz w:val="24"/>
          <w:szCs w:val="24"/>
          <w:lang w:eastAsia="ru-RU"/>
        </w:rPr>
        <w:t>Контроль и оценка результатов освоения учебной дисциплины осуществляется преподавателем в процессе проведения практических занятий, лабораторных работ, т</w:t>
      </w:r>
      <w:r w:rsidR="007A18C6" w:rsidRPr="003E4889">
        <w:rPr>
          <w:rFonts w:ascii="Times New Roman" w:eastAsia="Times New Roman" w:hAnsi="Times New Roman" w:cs="Times New Roman"/>
          <w:bCs/>
          <w:sz w:val="24"/>
          <w:szCs w:val="24"/>
          <w:lang w:eastAsia="ru-RU"/>
        </w:rPr>
        <w:t>естирования, а также выполнения</w:t>
      </w:r>
      <w:r w:rsidR="00720B6A" w:rsidRPr="003E4889">
        <w:rPr>
          <w:rFonts w:ascii="Times New Roman" w:eastAsia="Times New Roman" w:hAnsi="Times New Roman" w:cs="Times New Roman"/>
          <w:bCs/>
          <w:sz w:val="24"/>
          <w:szCs w:val="24"/>
          <w:lang w:eastAsia="ru-RU"/>
        </w:rPr>
        <w:t xml:space="preserve"> </w:t>
      </w:r>
      <w:r w:rsidR="007A18C6" w:rsidRPr="003E4889">
        <w:rPr>
          <w:rFonts w:ascii="Times New Roman" w:eastAsia="Times New Roman" w:hAnsi="Times New Roman" w:cs="Times New Roman"/>
          <w:bCs/>
          <w:sz w:val="24"/>
          <w:szCs w:val="24"/>
          <w:lang w:eastAsia="ru-RU"/>
        </w:rPr>
        <w:t>о</w:t>
      </w:r>
      <w:r w:rsidRPr="003E4889">
        <w:rPr>
          <w:rFonts w:ascii="Times New Roman" w:eastAsia="Times New Roman" w:hAnsi="Times New Roman" w:cs="Times New Roman"/>
          <w:bCs/>
          <w:sz w:val="24"/>
          <w:szCs w:val="24"/>
          <w:lang w:eastAsia="ru-RU"/>
        </w:rPr>
        <w:t>бучающимися индивидуальных заданий, проектов,</w:t>
      </w:r>
      <w:r w:rsidR="007A18C6" w:rsidRPr="003E4889">
        <w:rPr>
          <w:rFonts w:ascii="Times New Roman" w:eastAsia="Times New Roman" w:hAnsi="Times New Roman" w:cs="Times New Roman"/>
          <w:bCs/>
          <w:sz w:val="24"/>
          <w:szCs w:val="24"/>
          <w:lang w:eastAsia="ru-RU"/>
        </w:rPr>
        <w:t xml:space="preserve"> исследований.</w:t>
      </w:r>
    </w:p>
    <w:p w:rsidR="007D4DC1" w:rsidRPr="003E4889" w:rsidRDefault="007D4DC1" w:rsidP="00E65BAC">
      <w:pPr>
        <w:keepNext/>
        <w:spacing w:after="0" w:line="240" w:lineRule="auto"/>
        <w:jc w:val="center"/>
        <w:outlineLvl w:val="0"/>
        <w:rPr>
          <w:rFonts w:ascii="Times New Roman" w:eastAsia="Times New Roman" w:hAnsi="Times New Roman" w:cs="Times New Roman"/>
          <w:bCs/>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7"/>
        <w:gridCol w:w="4741"/>
      </w:tblGrid>
      <w:tr w:rsidR="00FC2414" w:rsidTr="00AA4F1F">
        <w:tc>
          <w:tcPr>
            <w:tcW w:w="4967" w:type="dxa"/>
            <w:tcBorders>
              <w:top w:val="single" w:sz="4" w:space="0" w:color="auto"/>
              <w:left w:val="single" w:sz="4" w:space="0" w:color="auto"/>
              <w:bottom w:val="single" w:sz="4" w:space="0" w:color="auto"/>
              <w:right w:val="single" w:sz="4" w:space="0" w:color="auto"/>
            </w:tcBorders>
          </w:tcPr>
          <w:p w:rsidR="007D4DC1" w:rsidRPr="003E4889" w:rsidRDefault="00AA4F1F" w:rsidP="00E65BA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Результаты обучения (освоенные умения, усвоенные знания)</w:t>
            </w:r>
          </w:p>
        </w:tc>
        <w:tc>
          <w:tcPr>
            <w:tcW w:w="4741" w:type="dxa"/>
            <w:tcBorders>
              <w:top w:val="single" w:sz="4" w:space="0" w:color="auto"/>
              <w:left w:val="single" w:sz="4" w:space="0" w:color="auto"/>
              <w:bottom w:val="single" w:sz="4" w:space="0" w:color="auto"/>
              <w:right w:val="single" w:sz="4" w:space="0" w:color="auto"/>
            </w:tcBorders>
          </w:tcPr>
          <w:p w:rsidR="007D4DC1" w:rsidRPr="003E4889" w:rsidRDefault="00AA4F1F" w:rsidP="00E65BAC">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Формы и методы контроля и оценки результатов обучения</w:t>
            </w:r>
          </w:p>
        </w:tc>
      </w:tr>
      <w:tr w:rsidR="00FC2414" w:rsidTr="00AA4F1F">
        <w:tc>
          <w:tcPr>
            <w:tcW w:w="4967" w:type="dxa"/>
            <w:tcBorders>
              <w:top w:val="single" w:sz="4" w:space="0" w:color="auto"/>
              <w:left w:val="single" w:sz="4" w:space="0" w:color="auto"/>
              <w:bottom w:val="single" w:sz="4" w:space="0" w:color="auto"/>
              <w:right w:val="single" w:sz="4" w:space="0" w:color="auto"/>
            </w:tcBorders>
          </w:tcPr>
          <w:p w:rsidR="007D4DC1" w:rsidRPr="003E4889" w:rsidRDefault="00AA4F1F" w:rsidP="00720B6A">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1</w:t>
            </w:r>
          </w:p>
        </w:tc>
        <w:tc>
          <w:tcPr>
            <w:tcW w:w="4741" w:type="dxa"/>
            <w:tcBorders>
              <w:top w:val="single" w:sz="4" w:space="0" w:color="auto"/>
              <w:left w:val="single" w:sz="4" w:space="0" w:color="auto"/>
              <w:bottom w:val="single" w:sz="4" w:space="0" w:color="auto"/>
              <w:right w:val="single" w:sz="4" w:space="0" w:color="auto"/>
            </w:tcBorders>
          </w:tcPr>
          <w:p w:rsidR="007D4DC1" w:rsidRPr="003E4889" w:rsidRDefault="00AA4F1F" w:rsidP="00720B6A">
            <w:pPr>
              <w:keepNext/>
              <w:spacing w:after="0" w:line="240" w:lineRule="auto"/>
              <w:jc w:val="center"/>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2</w:t>
            </w:r>
          </w:p>
        </w:tc>
      </w:tr>
      <w:tr w:rsidR="00FC2414" w:rsidTr="00AA4F1F">
        <w:tc>
          <w:tcPr>
            <w:tcW w:w="4967" w:type="dxa"/>
            <w:tcBorders>
              <w:top w:val="single" w:sz="4" w:space="0" w:color="auto"/>
              <w:left w:val="single" w:sz="4" w:space="0" w:color="auto"/>
              <w:bottom w:val="single" w:sz="4" w:space="0" w:color="auto"/>
              <w:right w:val="single" w:sz="4" w:space="0" w:color="auto"/>
            </w:tcBorders>
          </w:tcPr>
          <w:p w:rsidR="007D4DC1" w:rsidRPr="003E4889" w:rsidRDefault="00AA4F1F" w:rsidP="002313F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Умения:</w:t>
            </w:r>
          </w:p>
        </w:tc>
        <w:tc>
          <w:tcPr>
            <w:tcW w:w="4741" w:type="dxa"/>
            <w:tcBorders>
              <w:top w:val="single" w:sz="4" w:space="0" w:color="auto"/>
              <w:left w:val="single" w:sz="4" w:space="0" w:color="auto"/>
              <w:bottom w:val="single" w:sz="4" w:space="0" w:color="auto"/>
              <w:right w:val="single" w:sz="4" w:space="0" w:color="auto"/>
            </w:tcBorders>
          </w:tcPr>
          <w:p w:rsidR="007D4DC1" w:rsidRPr="003E4889" w:rsidRDefault="007D4DC1" w:rsidP="002313F3">
            <w:pPr>
              <w:keepNext/>
              <w:spacing w:after="0" w:line="240" w:lineRule="auto"/>
              <w:outlineLvl w:val="0"/>
              <w:rPr>
                <w:rFonts w:ascii="Times New Roman" w:eastAsia="Times New Roman" w:hAnsi="Times New Roman" w:cs="Times New Roman"/>
                <w:bCs/>
                <w:sz w:val="24"/>
                <w:szCs w:val="24"/>
                <w:lang w:eastAsia="ru-RU"/>
              </w:rPr>
            </w:pPr>
          </w:p>
        </w:tc>
      </w:tr>
      <w:tr w:rsidR="00FC2414" w:rsidTr="00AA4F1F">
        <w:tc>
          <w:tcPr>
            <w:tcW w:w="4967" w:type="dxa"/>
            <w:tcBorders>
              <w:top w:val="single" w:sz="4" w:space="0" w:color="auto"/>
              <w:left w:val="single" w:sz="4" w:space="0" w:color="auto"/>
              <w:bottom w:val="single" w:sz="4" w:space="0" w:color="auto"/>
              <w:right w:val="single" w:sz="4" w:space="0" w:color="auto"/>
            </w:tcBorders>
          </w:tcPr>
          <w:p w:rsidR="007D4DC1" w:rsidRPr="003E4889" w:rsidRDefault="00AA4F1F" w:rsidP="002313F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Определять материалы, их свойства, область применения.</w:t>
            </w:r>
          </w:p>
        </w:tc>
        <w:tc>
          <w:tcPr>
            <w:tcW w:w="4741" w:type="dxa"/>
            <w:tcBorders>
              <w:top w:val="single" w:sz="4" w:space="0" w:color="auto"/>
              <w:left w:val="single" w:sz="4" w:space="0" w:color="auto"/>
              <w:bottom w:val="single" w:sz="4" w:space="0" w:color="auto"/>
              <w:right w:val="single" w:sz="4" w:space="0" w:color="auto"/>
            </w:tcBorders>
          </w:tcPr>
          <w:p w:rsidR="007D4DC1" w:rsidRPr="003E4889" w:rsidRDefault="00AA4F1F" w:rsidP="002313F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Лабораторные работы, практические занятия на уроках производственного обучения, производственной практике</w:t>
            </w:r>
            <w:r w:rsidR="002E7A9E" w:rsidRPr="003E4889">
              <w:rPr>
                <w:rFonts w:ascii="Times New Roman" w:eastAsia="Times New Roman" w:hAnsi="Times New Roman" w:cs="Times New Roman"/>
                <w:bCs/>
                <w:sz w:val="24"/>
                <w:szCs w:val="24"/>
                <w:lang w:eastAsia="ru-RU"/>
              </w:rPr>
              <w:t>.</w:t>
            </w:r>
          </w:p>
        </w:tc>
      </w:tr>
      <w:tr w:rsidR="00FC2414" w:rsidTr="00AA4F1F">
        <w:tc>
          <w:tcPr>
            <w:tcW w:w="4967" w:type="dxa"/>
            <w:tcBorders>
              <w:top w:val="single" w:sz="4" w:space="0" w:color="auto"/>
              <w:left w:val="single" w:sz="4" w:space="0" w:color="auto"/>
              <w:bottom w:val="single" w:sz="4" w:space="0" w:color="auto"/>
              <w:right w:val="single" w:sz="4" w:space="0" w:color="auto"/>
            </w:tcBorders>
          </w:tcPr>
          <w:p w:rsidR="002E7A9E" w:rsidRPr="003E4889" w:rsidRDefault="00AA4F1F" w:rsidP="002313F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Выбирать материалы для профессиональной деятельности.</w:t>
            </w:r>
          </w:p>
        </w:tc>
        <w:tc>
          <w:tcPr>
            <w:tcW w:w="4741" w:type="dxa"/>
            <w:tcBorders>
              <w:top w:val="single" w:sz="4" w:space="0" w:color="auto"/>
              <w:left w:val="single" w:sz="4" w:space="0" w:color="auto"/>
              <w:bottom w:val="single" w:sz="4" w:space="0" w:color="auto"/>
              <w:right w:val="single" w:sz="4" w:space="0" w:color="auto"/>
            </w:tcBorders>
          </w:tcPr>
          <w:p w:rsidR="002E7A9E" w:rsidRPr="003E4889" w:rsidRDefault="00AA4F1F" w:rsidP="002313F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Лабораторные работы, практические занятия на уроках производственного обучения, производственной практике.</w:t>
            </w:r>
          </w:p>
        </w:tc>
      </w:tr>
      <w:tr w:rsidR="00FC2414" w:rsidTr="00AA4F1F">
        <w:tc>
          <w:tcPr>
            <w:tcW w:w="4967" w:type="dxa"/>
            <w:tcBorders>
              <w:top w:val="single" w:sz="4" w:space="0" w:color="auto"/>
              <w:left w:val="single" w:sz="4" w:space="0" w:color="auto"/>
              <w:bottom w:val="single" w:sz="4" w:space="0" w:color="auto"/>
              <w:right w:val="single" w:sz="4" w:space="0" w:color="auto"/>
            </w:tcBorders>
          </w:tcPr>
          <w:p w:rsidR="002E7A9E" w:rsidRPr="003E4889" w:rsidRDefault="00AA4F1F" w:rsidP="002313F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Определять основные свойства материалов по маркам.</w:t>
            </w:r>
          </w:p>
        </w:tc>
        <w:tc>
          <w:tcPr>
            <w:tcW w:w="4741" w:type="dxa"/>
            <w:tcBorders>
              <w:top w:val="single" w:sz="4" w:space="0" w:color="auto"/>
              <w:left w:val="single" w:sz="4" w:space="0" w:color="auto"/>
              <w:bottom w:val="single" w:sz="4" w:space="0" w:color="auto"/>
              <w:right w:val="single" w:sz="4" w:space="0" w:color="auto"/>
            </w:tcBorders>
          </w:tcPr>
          <w:p w:rsidR="002E7A9E" w:rsidRPr="003E4889" w:rsidRDefault="00AA4F1F" w:rsidP="002313F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Лабораторные работы, практические занятия на уроках производственного обучения, производственной практике.</w:t>
            </w:r>
          </w:p>
        </w:tc>
      </w:tr>
      <w:tr w:rsidR="00FC2414" w:rsidTr="00AA4F1F">
        <w:tc>
          <w:tcPr>
            <w:tcW w:w="4967" w:type="dxa"/>
            <w:tcBorders>
              <w:top w:val="single" w:sz="4" w:space="0" w:color="auto"/>
              <w:left w:val="single" w:sz="4" w:space="0" w:color="auto"/>
              <w:bottom w:val="single" w:sz="4" w:space="0" w:color="auto"/>
              <w:right w:val="single" w:sz="4" w:space="0" w:color="auto"/>
            </w:tcBorders>
          </w:tcPr>
          <w:p w:rsidR="007D4DC1" w:rsidRPr="003E4889" w:rsidRDefault="00AA4F1F" w:rsidP="002313F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Знания:</w:t>
            </w:r>
          </w:p>
        </w:tc>
        <w:tc>
          <w:tcPr>
            <w:tcW w:w="4741" w:type="dxa"/>
            <w:tcBorders>
              <w:top w:val="single" w:sz="4" w:space="0" w:color="auto"/>
              <w:left w:val="single" w:sz="4" w:space="0" w:color="auto"/>
              <w:bottom w:val="single" w:sz="4" w:space="0" w:color="auto"/>
              <w:right w:val="single" w:sz="4" w:space="0" w:color="auto"/>
            </w:tcBorders>
          </w:tcPr>
          <w:p w:rsidR="007D4DC1" w:rsidRPr="003E4889" w:rsidRDefault="007D4DC1" w:rsidP="002313F3">
            <w:pPr>
              <w:keepNext/>
              <w:spacing w:after="0" w:line="240" w:lineRule="auto"/>
              <w:outlineLvl w:val="0"/>
              <w:rPr>
                <w:rFonts w:ascii="Times New Roman" w:eastAsia="Times New Roman" w:hAnsi="Times New Roman" w:cs="Times New Roman"/>
                <w:bCs/>
                <w:sz w:val="24"/>
                <w:szCs w:val="24"/>
                <w:lang w:eastAsia="ru-RU"/>
              </w:rPr>
            </w:pPr>
          </w:p>
        </w:tc>
      </w:tr>
      <w:tr w:rsidR="00FC2414" w:rsidTr="00AA4F1F">
        <w:tc>
          <w:tcPr>
            <w:tcW w:w="4967" w:type="dxa"/>
            <w:tcBorders>
              <w:top w:val="single" w:sz="4" w:space="0" w:color="auto"/>
              <w:left w:val="single" w:sz="4" w:space="0" w:color="auto"/>
              <w:bottom w:val="single" w:sz="4" w:space="0" w:color="auto"/>
              <w:right w:val="single" w:sz="4" w:space="0" w:color="auto"/>
            </w:tcBorders>
          </w:tcPr>
          <w:p w:rsidR="007D4DC1" w:rsidRPr="003E4889" w:rsidRDefault="00AA4F1F" w:rsidP="002313F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Основные виды металлических и неметаллических материалов</w:t>
            </w:r>
            <w:r w:rsidR="002E7A9E" w:rsidRPr="003E4889">
              <w:rPr>
                <w:rFonts w:ascii="Times New Roman" w:eastAsia="Times New Roman" w:hAnsi="Times New Roman" w:cs="Times New Roman"/>
                <w:bCs/>
                <w:sz w:val="24"/>
                <w:szCs w:val="24"/>
                <w:lang w:eastAsia="ru-RU"/>
              </w:rPr>
              <w:t>.</w:t>
            </w:r>
          </w:p>
        </w:tc>
        <w:tc>
          <w:tcPr>
            <w:tcW w:w="4741" w:type="dxa"/>
            <w:tcBorders>
              <w:top w:val="single" w:sz="4" w:space="0" w:color="auto"/>
              <w:left w:val="single" w:sz="4" w:space="0" w:color="auto"/>
              <w:bottom w:val="single" w:sz="4" w:space="0" w:color="auto"/>
              <w:right w:val="single" w:sz="4" w:space="0" w:color="auto"/>
            </w:tcBorders>
          </w:tcPr>
          <w:p w:rsidR="007D4DC1" w:rsidRPr="003E4889" w:rsidRDefault="00AA4F1F" w:rsidP="002313F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Домашняя работа, работа со справочной литературой, тестирование, собеседование</w:t>
            </w:r>
            <w:r w:rsidR="006245A2" w:rsidRPr="003E4889">
              <w:rPr>
                <w:rFonts w:ascii="Times New Roman" w:eastAsia="Times New Roman" w:hAnsi="Times New Roman" w:cs="Times New Roman"/>
                <w:bCs/>
                <w:sz w:val="24"/>
                <w:szCs w:val="24"/>
                <w:lang w:eastAsia="ru-RU"/>
              </w:rPr>
              <w:t>.</w:t>
            </w:r>
          </w:p>
        </w:tc>
      </w:tr>
      <w:tr w:rsidR="00FC2414" w:rsidTr="00AA4F1F">
        <w:tc>
          <w:tcPr>
            <w:tcW w:w="4967" w:type="dxa"/>
            <w:tcBorders>
              <w:top w:val="single" w:sz="4" w:space="0" w:color="auto"/>
              <w:left w:val="single" w:sz="4" w:space="0" w:color="auto"/>
              <w:bottom w:val="single" w:sz="4" w:space="0" w:color="auto"/>
              <w:right w:val="single" w:sz="4" w:space="0" w:color="auto"/>
            </w:tcBorders>
          </w:tcPr>
          <w:p w:rsidR="007D4DC1" w:rsidRPr="003E4889" w:rsidRDefault="00AA4F1F" w:rsidP="002313F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Основные св</w:t>
            </w:r>
            <w:r w:rsidR="002E7A9E" w:rsidRPr="003E4889">
              <w:rPr>
                <w:rFonts w:ascii="Times New Roman" w:eastAsia="Times New Roman" w:hAnsi="Times New Roman" w:cs="Times New Roman"/>
                <w:bCs/>
                <w:sz w:val="24"/>
                <w:szCs w:val="24"/>
                <w:lang w:eastAsia="ru-RU"/>
              </w:rPr>
              <w:t>ойства,</w:t>
            </w:r>
            <w:r w:rsidR="006245A2" w:rsidRPr="003E4889">
              <w:rPr>
                <w:rFonts w:ascii="Times New Roman" w:eastAsia="Times New Roman" w:hAnsi="Times New Roman" w:cs="Times New Roman"/>
                <w:bCs/>
                <w:sz w:val="24"/>
                <w:szCs w:val="24"/>
                <w:lang w:eastAsia="ru-RU"/>
              </w:rPr>
              <w:t xml:space="preserve"> классификацию, характеристики металлов и сплавов. </w:t>
            </w:r>
          </w:p>
        </w:tc>
        <w:tc>
          <w:tcPr>
            <w:tcW w:w="4741" w:type="dxa"/>
            <w:tcBorders>
              <w:top w:val="single" w:sz="4" w:space="0" w:color="auto"/>
              <w:left w:val="single" w:sz="4" w:space="0" w:color="auto"/>
              <w:bottom w:val="single" w:sz="4" w:space="0" w:color="auto"/>
              <w:right w:val="single" w:sz="4" w:space="0" w:color="auto"/>
            </w:tcBorders>
          </w:tcPr>
          <w:p w:rsidR="007D4DC1" w:rsidRPr="003E4889" w:rsidRDefault="00AA4F1F" w:rsidP="002313F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Контрольная работа, практические работы, домашняя работа, работа со справочной литературой, тестирование, собеседование</w:t>
            </w:r>
            <w:r w:rsidR="006245A2" w:rsidRPr="003E4889">
              <w:rPr>
                <w:rFonts w:ascii="Times New Roman" w:eastAsia="Times New Roman" w:hAnsi="Times New Roman" w:cs="Times New Roman"/>
                <w:bCs/>
                <w:sz w:val="24"/>
                <w:szCs w:val="24"/>
                <w:lang w:eastAsia="ru-RU"/>
              </w:rPr>
              <w:t>.</w:t>
            </w:r>
          </w:p>
        </w:tc>
      </w:tr>
      <w:tr w:rsidR="00FC2414" w:rsidTr="00AA4F1F">
        <w:tc>
          <w:tcPr>
            <w:tcW w:w="4967" w:type="dxa"/>
            <w:tcBorders>
              <w:top w:val="single" w:sz="4" w:space="0" w:color="auto"/>
              <w:left w:val="single" w:sz="4" w:space="0" w:color="auto"/>
              <w:bottom w:val="single" w:sz="4" w:space="0" w:color="auto"/>
              <w:right w:val="single" w:sz="4" w:space="0" w:color="auto"/>
            </w:tcBorders>
          </w:tcPr>
          <w:p w:rsidR="007D4DC1" w:rsidRPr="003E4889" w:rsidRDefault="00AA4F1F" w:rsidP="002313F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Основные с</w:t>
            </w:r>
            <w:r w:rsidR="006245A2" w:rsidRPr="003E4889">
              <w:rPr>
                <w:rFonts w:ascii="Times New Roman" w:eastAsia="Times New Roman" w:hAnsi="Times New Roman" w:cs="Times New Roman"/>
                <w:bCs/>
                <w:sz w:val="24"/>
                <w:szCs w:val="24"/>
                <w:lang w:eastAsia="ru-RU"/>
              </w:rPr>
              <w:t>войства, классификацию, характеристики неметаллических материалов.</w:t>
            </w:r>
          </w:p>
        </w:tc>
        <w:tc>
          <w:tcPr>
            <w:tcW w:w="4741" w:type="dxa"/>
            <w:tcBorders>
              <w:top w:val="single" w:sz="4" w:space="0" w:color="auto"/>
              <w:left w:val="single" w:sz="4" w:space="0" w:color="auto"/>
              <w:bottom w:val="single" w:sz="4" w:space="0" w:color="auto"/>
              <w:right w:val="single" w:sz="4" w:space="0" w:color="auto"/>
            </w:tcBorders>
          </w:tcPr>
          <w:p w:rsidR="007D4DC1" w:rsidRPr="003E4889" w:rsidRDefault="00AA4F1F" w:rsidP="002313F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Контрольная работа, практические работы, домашняя работа, работа со справочной литературой, тестирование, собеседование</w:t>
            </w:r>
            <w:r w:rsidR="006245A2" w:rsidRPr="003E4889">
              <w:rPr>
                <w:rFonts w:ascii="Times New Roman" w:eastAsia="Times New Roman" w:hAnsi="Times New Roman" w:cs="Times New Roman"/>
                <w:bCs/>
                <w:sz w:val="24"/>
                <w:szCs w:val="24"/>
                <w:lang w:eastAsia="ru-RU"/>
              </w:rPr>
              <w:t>.</w:t>
            </w:r>
          </w:p>
        </w:tc>
      </w:tr>
      <w:tr w:rsidR="00FC2414" w:rsidTr="00AA4F1F">
        <w:tc>
          <w:tcPr>
            <w:tcW w:w="4967" w:type="dxa"/>
            <w:tcBorders>
              <w:top w:val="single" w:sz="4" w:space="0" w:color="auto"/>
              <w:left w:val="single" w:sz="4" w:space="0" w:color="auto"/>
              <w:bottom w:val="single" w:sz="4" w:space="0" w:color="auto"/>
              <w:right w:val="single" w:sz="4" w:space="0" w:color="auto"/>
            </w:tcBorders>
          </w:tcPr>
          <w:p w:rsidR="006245A2" w:rsidRPr="003E4889" w:rsidRDefault="00AA4F1F" w:rsidP="002313F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Основные свойства, классификацию, характеристики горючих и смазочных материалов.</w:t>
            </w:r>
          </w:p>
        </w:tc>
        <w:tc>
          <w:tcPr>
            <w:tcW w:w="4741" w:type="dxa"/>
            <w:tcBorders>
              <w:top w:val="single" w:sz="4" w:space="0" w:color="auto"/>
              <w:left w:val="single" w:sz="4" w:space="0" w:color="auto"/>
              <w:bottom w:val="single" w:sz="4" w:space="0" w:color="auto"/>
              <w:right w:val="single" w:sz="4" w:space="0" w:color="auto"/>
            </w:tcBorders>
          </w:tcPr>
          <w:p w:rsidR="006245A2" w:rsidRPr="003E4889" w:rsidRDefault="00AA4F1F" w:rsidP="002313F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Домашняя работа, работа со справочной литературой, тестирование, собеседование.</w:t>
            </w:r>
          </w:p>
        </w:tc>
      </w:tr>
      <w:tr w:rsidR="00FC2414" w:rsidTr="00AA4F1F">
        <w:tc>
          <w:tcPr>
            <w:tcW w:w="4967" w:type="dxa"/>
            <w:tcBorders>
              <w:top w:val="single" w:sz="4" w:space="0" w:color="auto"/>
              <w:left w:val="single" w:sz="4" w:space="0" w:color="auto"/>
              <w:bottom w:val="single" w:sz="4" w:space="0" w:color="auto"/>
              <w:right w:val="single" w:sz="4" w:space="0" w:color="auto"/>
            </w:tcBorders>
          </w:tcPr>
          <w:p w:rsidR="007D4DC1" w:rsidRPr="003E4889" w:rsidRDefault="00AA4F1F" w:rsidP="002313F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Виды обработки металлов и сплавов</w:t>
            </w:r>
            <w:r w:rsidR="006245A2" w:rsidRPr="003E4889">
              <w:rPr>
                <w:rFonts w:ascii="Times New Roman" w:eastAsia="Times New Roman" w:hAnsi="Times New Roman" w:cs="Times New Roman"/>
                <w:bCs/>
                <w:sz w:val="24"/>
                <w:szCs w:val="24"/>
                <w:lang w:eastAsia="ru-RU"/>
              </w:rPr>
              <w:t>.</w:t>
            </w:r>
          </w:p>
        </w:tc>
        <w:tc>
          <w:tcPr>
            <w:tcW w:w="4741" w:type="dxa"/>
            <w:tcBorders>
              <w:top w:val="single" w:sz="4" w:space="0" w:color="auto"/>
              <w:left w:val="single" w:sz="4" w:space="0" w:color="auto"/>
              <w:bottom w:val="single" w:sz="4" w:space="0" w:color="auto"/>
              <w:right w:val="single" w:sz="4" w:space="0" w:color="auto"/>
            </w:tcBorders>
          </w:tcPr>
          <w:p w:rsidR="007D4DC1" w:rsidRPr="003E4889" w:rsidRDefault="00AA4F1F" w:rsidP="002313F3">
            <w:pPr>
              <w:keepNext/>
              <w:spacing w:after="0" w:line="240" w:lineRule="auto"/>
              <w:outlineLvl w:val="0"/>
              <w:rPr>
                <w:rFonts w:ascii="Times New Roman" w:eastAsia="Times New Roman" w:hAnsi="Times New Roman" w:cs="Times New Roman"/>
                <w:bCs/>
                <w:sz w:val="24"/>
                <w:szCs w:val="24"/>
                <w:lang w:eastAsia="ru-RU"/>
              </w:rPr>
            </w:pPr>
            <w:r w:rsidRPr="003E4889">
              <w:rPr>
                <w:rFonts w:ascii="Times New Roman" w:eastAsia="Times New Roman" w:hAnsi="Times New Roman" w:cs="Times New Roman"/>
                <w:bCs/>
                <w:sz w:val="24"/>
                <w:szCs w:val="24"/>
                <w:lang w:eastAsia="ru-RU"/>
              </w:rPr>
              <w:t>Домашняя работа, работа со справочной литературой, тестирование, собеседование</w:t>
            </w:r>
          </w:p>
        </w:tc>
      </w:tr>
    </w:tbl>
    <w:p w:rsidR="007D4DC1" w:rsidRPr="00720B6A" w:rsidRDefault="007D4DC1" w:rsidP="002313F3">
      <w:pPr>
        <w:keepNext/>
        <w:spacing w:after="0" w:line="240" w:lineRule="auto"/>
        <w:jc w:val="center"/>
        <w:outlineLvl w:val="0"/>
        <w:rPr>
          <w:rFonts w:ascii="Calibri" w:eastAsia="Times New Roman" w:hAnsi="Calibri" w:cs="Calibri"/>
          <w:b/>
          <w:bCs/>
          <w:lang w:eastAsia="ru-RU"/>
        </w:rPr>
        <w:sectPr w:rsidR="007D4DC1" w:rsidRPr="00720B6A" w:rsidSect="00AA4F1F">
          <w:pgSz w:w="11906" w:h="16838"/>
          <w:pgMar w:top="719" w:right="746" w:bottom="539" w:left="1418" w:header="708" w:footer="708" w:gutter="0"/>
          <w:cols w:space="708"/>
          <w:docGrid w:linePitch="360"/>
        </w:sectPr>
      </w:pPr>
    </w:p>
    <w:p w:rsidR="00F1520F" w:rsidRDefault="00AA4F1F" w:rsidP="00F1520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Комитет общего и профессионального образования Ленинградской области</w:t>
      </w:r>
    </w:p>
    <w:p w:rsidR="00F1520F" w:rsidRDefault="00AA4F1F" w:rsidP="00F1520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Государственное бюджетное профессиональное образовательное учреждение Ленинградской области </w:t>
      </w:r>
      <w:r w:rsidR="004B2766">
        <w:rPr>
          <w:rFonts w:ascii="Times New Roman" w:eastAsia="Times New Roman" w:hAnsi="Times New Roman" w:cs="Times New Roman"/>
          <w:sz w:val="28"/>
          <w:szCs w:val="28"/>
        </w:rPr>
        <w:t xml:space="preserve"> </w:t>
      </w:r>
    </w:p>
    <w:p w:rsidR="004B2766" w:rsidRPr="004B2766" w:rsidRDefault="00AA4F1F" w:rsidP="004B2766">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r w:rsidRPr="004B2766">
        <w:rPr>
          <w:rFonts w:ascii="Times New Roman" w:eastAsia="DejaVu Sans" w:hAnsi="Times New Roman" w:cs="Times New Roman"/>
          <w:kern w:val="2"/>
          <w:sz w:val="28"/>
          <w:szCs w:val="28"/>
          <w:lang w:eastAsia="hi-IN"/>
        </w:rPr>
        <w:t>«Волховский  многопрофильный техникум»</w:t>
      </w:r>
    </w:p>
    <w:p w:rsidR="004B2766" w:rsidRPr="004B2766" w:rsidRDefault="004B2766" w:rsidP="004B2766">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p>
    <w:p w:rsidR="004B2766" w:rsidRPr="004B2766" w:rsidRDefault="004B2766" w:rsidP="004B2766">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p>
    <w:tbl>
      <w:tblPr>
        <w:tblW w:w="0" w:type="auto"/>
        <w:tblInd w:w="-106" w:type="dxa"/>
        <w:tblLook w:val="00A0" w:firstRow="1" w:lastRow="0" w:firstColumn="1" w:lastColumn="0" w:noHBand="0" w:noVBand="0"/>
      </w:tblPr>
      <w:tblGrid>
        <w:gridCol w:w="5637"/>
        <w:gridCol w:w="3934"/>
      </w:tblGrid>
      <w:tr w:rsidR="00FC2414" w:rsidTr="00AA4F1F">
        <w:tc>
          <w:tcPr>
            <w:tcW w:w="5637" w:type="dxa"/>
          </w:tcPr>
          <w:p w:rsidR="004B2766" w:rsidRPr="004B2766" w:rsidRDefault="00AA4F1F" w:rsidP="004B276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2766">
              <w:rPr>
                <w:rFonts w:ascii="Times New Roman" w:eastAsia="Times New Roman" w:hAnsi="Times New Roman" w:cs="Times New Roman"/>
                <w:sz w:val="28"/>
                <w:szCs w:val="28"/>
                <w:lang w:eastAsia="ru-RU"/>
              </w:rPr>
              <w:t>РАСМОТРЕННА И ОДОБРЕНА</w:t>
            </w:r>
          </w:p>
          <w:p w:rsidR="004B2766" w:rsidRPr="004B2766" w:rsidRDefault="00AA4F1F" w:rsidP="004B2766">
            <w:pPr>
              <w:autoSpaceDE w:val="0"/>
              <w:autoSpaceDN w:val="0"/>
              <w:adjustRightInd w:val="0"/>
              <w:spacing w:after="0" w:line="240" w:lineRule="auto"/>
              <w:rPr>
                <w:rFonts w:ascii="Times New Roman" w:eastAsia="Times New Roman" w:hAnsi="Times New Roman" w:cs="Times New Roman"/>
                <w:sz w:val="28"/>
                <w:szCs w:val="28"/>
                <w:lang w:eastAsia="ru-RU"/>
              </w:rPr>
            </w:pPr>
            <w:r w:rsidRPr="004B2766">
              <w:rPr>
                <w:rFonts w:ascii="Times New Roman" w:eastAsia="Times New Roman" w:hAnsi="Times New Roman" w:cs="Times New Roman"/>
                <w:sz w:val="28"/>
                <w:szCs w:val="28"/>
                <w:lang w:eastAsia="ru-RU"/>
              </w:rPr>
              <w:t>цикловой комиссией</w:t>
            </w:r>
          </w:p>
          <w:p w:rsidR="004B2766" w:rsidRPr="004B2766" w:rsidRDefault="00AA4F1F" w:rsidP="004B2766">
            <w:pPr>
              <w:autoSpaceDE w:val="0"/>
              <w:autoSpaceDN w:val="0"/>
              <w:adjustRightInd w:val="0"/>
              <w:spacing w:after="0" w:line="240" w:lineRule="auto"/>
              <w:rPr>
                <w:rFonts w:ascii="Times New Roman" w:eastAsia="Times New Roman" w:hAnsi="Times New Roman" w:cs="Times New Roman"/>
                <w:sz w:val="28"/>
                <w:szCs w:val="28"/>
                <w:lang w:eastAsia="ru-RU"/>
              </w:rPr>
            </w:pPr>
            <w:r w:rsidRPr="004B2766">
              <w:rPr>
                <w:rFonts w:ascii="Times New Roman" w:eastAsia="Times New Roman" w:hAnsi="Times New Roman" w:cs="Times New Roman"/>
                <w:sz w:val="28"/>
                <w:szCs w:val="28"/>
                <w:lang w:eastAsia="ru-RU"/>
              </w:rPr>
              <w:t xml:space="preserve">Протокол №1           </w:t>
            </w:r>
          </w:p>
          <w:p w:rsidR="004B2766" w:rsidRPr="004B2766" w:rsidRDefault="00AA4F1F" w:rsidP="004B2766">
            <w:pPr>
              <w:autoSpaceDE w:val="0"/>
              <w:autoSpaceDN w:val="0"/>
              <w:adjustRightInd w:val="0"/>
              <w:spacing w:after="0" w:line="240" w:lineRule="auto"/>
              <w:rPr>
                <w:rFonts w:ascii="Times New Roman" w:eastAsia="Times New Roman" w:hAnsi="Times New Roman" w:cs="Times New Roman"/>
                <w:sz w:val="28"/>
                <w:szCs w:val="28"/>
                <w:lang w:eastAsia="ru-RU"/>
              </w:rPr>
            </w:pPr>
            <w:r w:rsidRPr="004B2766">
              <w:rPr>
                <w:rFonts w:ascii="Times New Roman" w:eastAsia="Times New Roman" w:hAnsi="Times New Roman" w:cs="Times New Roman"/>
                <w:sz w:val="28"/>
                <w:szCs w:val="28"/>
                <w:lang w:eastAsia="ru-RU"/>
              </w:rPr>
              <w:t>от «31»августа  2022 г.</w:t>
            </w:r>
          </w:p>
          <w:p w:rsidR="004B2766" w:rsidRPr="004B2766" w:rsidRDefault="004B2766" w:rsidP="004B276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34" w:type="dxa"/>
          </w:tcPr>
          <w:p w:rsidR="004B2766" w:rsidRPr="004B2766" w:rsidRDefault="00AA4F1F" w:rsidP="004B2766">
            <w:pPr>
              <w:autoSpaceDE w:val="0"/>
              <w:autoSpaceDN w:val="0"/>
              <w:adjustRightInd w:val="0"/>
              <w:spacing w:after="0" w:line="240" w:lineRule="auto"/>
              <w:rPr>
                <w:rFonts w:ascii="Times New Roman" w:eastAsia="Times New Roman" w:hAnsi="Times New Roman" w:cs="Times New Roman"/>
                <w:sz w:val="28"/>
                <w:szCs w:val="28"/>
                <w:lang w:eastAsia="ru-RU"/>
              </w:rPr>
            </w:pPr>
            <w:r w:rsidRPr="004B2766">
              <w:rPr>
                <w:rFonts w:ascii="Times New Roman" w:eastAsia="Times New Roman" w:hAnsi="Times New Roman" w:cs="Times New Roman"/>
                <w:sz w:val="28"/>
                <w:szCs w:val="28"/>
                <w:lang w:eastAsia="ru-RU"/>
              </w:rPr>
              <w:t xml:space="preserve">          УТВЕРЖДЕНО</w:t>
            </w:r>
          </w:p>
          <w:p w:rsidR="004B2766" w:rsidRPr="004B2766" w:rsidRDefault="00AA4F1F" w:rsidP="004B2766">
            <w:pPr>
              <w:autoSpaceDE w:val="0"/>
              <w:autoSpaceDN w:val="0"/>
              <w:adjustRightInd w:val="0"/>
              <w:spacing w:after="0" w:line="240" w:lineRule="auto"/>
              <w:rPr>
                <w:rFonts w:ascii="Times New Roman" w:eastAsia="Times New Roman" w:hAnsi="Times New Roman" w:cs="Times New Roman"/>
                <w:sz w:val="28"/>
                <w:szCs w:val="28"/>
                <w:lang w:eastAsia="ru-RU"/>
              </w:rPr>
            </w:pPr>
            <w:r w:rsidRPr="004B2766">
              <w:rPr>
                <w:rFonts w:ascii="Times New Roman" w:eastAsia="Times New Roman" w:hAnsi="Times New Roman" w:cs="Times New Roman"/>
                <w:sz w:val="28"/>
                <w:szCs w:val="28"/>
                <w:lang w:eastAsia="ru-RU"/>
              </w:rPr>
              <w:t>приказом директора</w:t>
            </w:r>
          </w:p>
          <w:p w:rsidR="004B2766" w:rsidRPr="004B2766" w:rsidRDefault="00AA4F1F" w:rsidP="004B2766">
            <w:pPr>
              <w:autoSpaceDE w:val="0"/>
              <w:autoSpaceDN w:val="0"/>
              <w:adjustRightInd w:val="0"/>
              <w:spacing w:after="0" w:line="240" w:lineRule="auto"/>
              <w:rPr>
                <w:rFonts w:ascii="Times New Roman" w:eastAsia="Times New Roman" w:hAnsi="Times New Roman" w:cs="Times New Roman"/>
                <w:sz w:val="28"/>
                <w:szCs w:val="28"/>
                <w:lang w:eastAsia="ru-RU"/>
              </w:rPr>
            </w:pPr>
            <w:r w:rsidRPr="004B2766">
              <w:rPr>
                <w:rFonts w:ascii="Times New Roman" w:eastAsia="Times New Roman" w:hAnsi="Times New Roman" w:cs="Times New Roman"/>
                <w:sz w:val="28"/>
                <w:szCs w:val="28"/>
                <w:lang w:eastAsia="ru-RU"/>
              </w:rPr>
              <w:t>ГБПОУ ЛО «ВМТ»</w:t>
            </w:r>
          </w:p>
          <w:p w:rsidR="004B2766" w:rsidRPr="004B2766" w:rsidRDefault="00AA4F1F" w:rsidP="004B2766">
            <w:pPr>
              <w:autoSpaceDE w:val="0"/>
              <w:autoSpaceDN w:val="0"/>
              <w:adjustRightInd w:val="0"/>
              <w:spacing w:after="0" w:line="240" w:lineRule="auto"/>
              <w:rPr>
                <w:rFonts w:ascii="Times New Roman" w:eastAsia="Times New Roman" w:hAnsi="Times New Roman" w:cs="Times New Roman"/>
                <w:sz w:val="28"/>
                <w:szCs w:val="28"/>
                <w:lang w:eastAsia="ru-RU"/>
              </w:rPr>
            </w:pPr>
            <w:r w:rsidRPr="004B2766">
              <w:rPr>
                <w:rFonts w:ascii="Times New Roman" w:eastAsia="Times New Roman" w:hAnsi="Times New Roman" w:cs="Times New Roman"/>
                <w:sz w:val="28"/>
                <w:szCs w:val="28"/>
                <w:lang w:eastAsia="ru-RU"/>
              </w:rPr>
              <w:t xml:space="preserve"> №72 от 07.09.2022 г. </w:t>
            </w:r>
          </w:p>
        </w:tc>
      </w:tr>
    </w:tbl>
    <w:p w:rsidR="00F1520F" w:rsidRDefault="00F1520F" w:rsidP="004B2766">
      <w:pPr>
        <w:spacing w:after="0" w:line="360" w:lineRule="auto"/>
        <w:rPr>
          <w:rFonts w:ascii="Times New Roman" w:eastAsia="Times New Roman" w:hAnsi="Times New Roman" w:cs="Times New Roman"/>
          <w:sz w:val="28"/>
          <w:szCs w:val="28"/>
        </w:rPr>
      </w:pPr>
    </w:p>
    <w:p w:rsidR="00F1520F" w:rsidRDefault="00F1520F" w:rsidP="00F1520F">
      <w:pPr>
        <w:spacing w:after="0" w:line="360" w:lineRule="auto"/>
        <w:jc w:val="center"/>
        <w:rPr>
          <w:rFonts w:ascii="Times New Roman" w:eastAsia="Times New Roman" w:hAnsi="Times New Roman" w:cs="Times New Roman"/>
          <w:sz w:val="28"/>
          <w:szCs w:val="28"/>
        </w:rPr>
      </w:pPr>
    </w:p>
    <w:p w:rsidR="00F1520F" w:rsidRDefault="00AA4F1F" w:rsidP="00F1520F">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РАБОЧАЯ ПРОГРАММА УЧЕБНОЙ ДИСЦИПЛИНЫ</w:t>
      </w:r>
    </w:p>
    <w:p w:rsidR="00F1520F" w:rsidRDefault="00F1520F" w:rsidP="00F1520F">
      <w:pPr>
        <w:spacing w:after="0" w:line="360" w:lineRule="auto"/>
        <w:jc w:val="center"/>
        <w:rPr>
          <w:rFonts w:ascii="Times New Roman" w:eastAsia="Times New Roman" w:hAnsi="Times New Roman" w:cs="Times New Roman"/>
          <w:b/>
          <w:sz w:val="32"/>
          <w:szCs w:val="32"/>
        </w:rPr>
      </w:pPr>
    </w:p>
    <w:p w:rsidR="00F1520F" w:rsidRDefault="00AA4F1F" w:rsidP="00F1520F">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СЛЕСАРНОЕ ДЕЛО</w:t>
      </w:r>
    </w:p>
    <w:p w:rsidR="00F1520F" w:rsidRDefault="00F1520F" w:rsidP="00F1520F">
      <w:pPr>
        <w:spacing w:after="0" w:line="360" w:lineRule="auto"/>
        <w:jc w:val="center"/>
        <w:rPr>
          <w:rFonts w:ascii="Times New Roman" w:eastAsia="Times New Roman" w:hAnsi="Times New Roman" w:cs="Times New Roman"/>
          <w:sz w:val="32"/>
          <w:szCs w:val="32"/>
        </w:rPr>
      </w:pPr>
    </w:p>
    <w:p w:rsidR="00F1520F" w:rsidRDefault="00F1520F" w:rsidP="00F1520F">
      <w:pPr>
        <w:spacing w:after="0" w:line="360" w:lineRule="auto"/>
        <w:jc w:val="center"/>
        <w:rPr>
          <w:rFonts w:ascii="Times New Roman" w:eastAsia="Times New Roman" w:hAnsi="Times New Roman" w:cs="Times New Roman"/>
          <w:sz w:val="32"/>
          <w:szCs w:val="32"/>
        </w:rPr>
      </w:pPr>
    </w:p>
    <w:p w:rsidR="00F1520F" w:rsidRDefault="00F1520F" w:rsidP="00F1520F">
      <w:pPr>
        <w:spacing w:after="0" w:line="360" w:lineRule="auto"/>
        <w:jc w:val="center"/>
        <w:rPr>
          <w:rFonts w:ascii="Times New Roman" w:eastAsia="Times New Roman" w:hAnsi="Times New Roman" w:cs="Times New Roman"/>
          <w:sz w:val="32"/>
          <w:szCs w:val="32"/>
        </w:rPr>
      </w:pPr>
    </w:p>
    <w:p w:rsidR="00F1520F" w:rsidRDefault="00F1520F" w:rsidP="00F1520F">
      <w:pPr>
        <w:spacing w:after="0" w:line="360" w:lineRule="auto"/>
        <w:jc w:val="center"/>
        <w:rPr>
          <w:rFonts w:ascii="Times New Roman" w:eastAsia="Times New Roman" w:hAnsi="Times New Roman" w:cs="Times New Roman"/>
          <w:sz w:val="32"/>
          <w:szCs w:val="32"/>
        </w:rPr>
      </w:pPr>
    </w:p>
    <w:p w:rsidR="00F1520F" w:rsidRDefault="00F1520F" w:rsidP="00F1520F">
      <w:pPr>
        <w:spacing w:after="0" w:line="360" w:lineRule="auto"/>
        <w:jc w:val="center"/>
        <w:rPr>
          <w:rFonts w:ascii="Times New Roman" w:eastAsia="Times New Roman" w:hAnsi="Times New Roman" w:cs="Times New Roman"/>
          <w:sz w:val="32"/>
          <w:szCs w:val="32"/>
        </w:rPr>
      </w:pPr>
    </w:p>
    <w:p w:rsidR="00F1520F" w:rsidRDefault="00F1520F" w:rsidP="00F1520F">
      <w:pPr>
        <w:spacing w:after="0" w:line="360" w:lineRule="auto"/>
        <w:jc w:val="center"/>
        <w:rPr>
          <w:rFonts w:ascii="Times New Roman" w:eastAsia="Times New Roman" w:hAnsi="Times New Roman" w:cs="Times New Roman"/>
          <w:sz w:val="32"/>
          <w:szCs w:val="32"/>
        </w:rPr>
      </w:pPr>
    </w:p>
    <w:p w:rsidR="00F1520F" w:rsidRDefault="00F1520F" w:rsidP="00F1520F">
      <w:pPr>
        <w:spacing w:after="0" w:line="360" w:lineRule="auto"/>
        <w:jc w:val="center"/>
        <w:rPr>
          <w:rFonts w:ascii="Times New Roman" w:eastAsia="Times New Roman" w:hAnsi="Times New Roman" w:cs="Times New Roman"/>
          <w:sz w:val="32"/>
          <w:szCs w:val="32"/>
        </w:rPr>
      </w:pPr>
    </w:p>
    <w:p w:rsidR="00F1520F" w:rsidRDefault="00F1520F" w:rsidP="00F1520F">
      <w:pPr>
        <w:spacing w:after="0" w:line="360" w:lineRule="auto"/>
        <w:jc w:val="center"/>
        <w:rPr>
          <w:rFonts w:ascii="Times New Roman" w:eastAsia="Times New Roman" w:hAnsi="Times New Roman" w:cs="Times New Roman"/>
          <w:sz w:val="32"/>
          <w:szCs w:val="32"/>
        </w:rPr>
      </w:pPr>
    </w:p>
    <w:p w:rsidR="00F1520F" w:rsidRDefault="00F1520F" w:rsidP="00F1520F">
      <w:pPr>
        <w:spacing w:after="0" w:line="360" w:lineRule="auto"/>
        <w:jc w:val="center"/>
        <w:rPr>
          <w:rFonts w:ascii="Times New Roman" w:eastAsia="Times New Roman" w:hAnsi="Times New Roman" w:cs="Times New Roman"/>
          <w:sz w:val="32"/>
          <w:szCs w:val="32"/>
        </w:rPr>
      </w:pPr>
    </w:p>
    <w:p w:rsidR="00F1520F" w:rsidRDefault="00F1520F" w:rsidP="00F1520F">
      <w:pPr>
        <w:spacing w:after="0" w:line="360" w:lineRule="auto"/>
        <w:jc w:val="center"/>
        <w:rPr>
          <w:rFonts w:ascii="Times New Roman" w:eastAsia="Times New Roman" w:hAnsi="Times New Roman" w:cs="Times New Roman"/>
          <w:sz w:val="32"/>
          <w:szCs w:val="32"/>
        </w:rPr>
      </w:pPr>
    </w:p>
    <w:p w:rsidR="00F1520F" w:rsidRDefault="00F1520F" w:rsidP="00F1520F">
      <w:pPr>
        <w:spacing w:after="0" w:line="360" w:lineRule="auto"/>
        <w:jc w:val="center"/>
        <w:rPr>
          <w:rFonts w:ascii="Times New Roman" w:eastAsia="Times New Roman" w:hAnsi="Times New Roman" w:cs="Times New Roman"/>
          <w:sz w:val="28"/>
          <w:szCs w:val="28"/>
        </w:rPr>
      </w:pPr>
    </w:p>
    <w:p w:rsidR="00F1520F" w:rsidRDefault="00AA4F1F" w:rsidP="00F1520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Сясьстрой </w:t>
      </w:r>
    </w:p>
    <w:p w:rsidR="00F1520F" w:rsidRDefault="004B2766" w:rsidP="00F1520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rsidR="00F1520F" w:rsidRDefault="00AA4F1F" w:rsidP="00F152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Рабочая программа учебной дисциплины «Слесарное дело» разработана для групп обучающихся из числа выпускников специальных (коррекционных) образовательных школ (обучение детей с ограниченными возможностями здоровья) по профессии «Слесарь по ремонту автомобилей» (18511).</w:t>
      </w:r>
    </w:p>
    <w:p w:rsidR="00F1520F" w:rsidRDefault="00F1520F" w:rsidP="00F1520F">
      <w:pPr>
        <w:spacing w:after="0" w:line="240" w:lineRule="auto"/>
        <w:jc w:val="center"/>
        <w:rPr>
          <w:rFonts w:ascii="Times New Roman" w:eastAsia="Calibri" w:hAnsi="Times New Roman" w:cs="Times New Roman"/>
          <w:sz w:val="28"/>
          <w:szCs w:val="28"/>
          <w:lang w:eastAsia="ru-RU"/>
        </w:rPr>
      </w:pPr>
    </w:p>
    <w:p w:rsidR="00F1520F" w:rsidRDefault="00F1520F" w:rsidP="00F1520F">
      <w:pPr>
        <w:spacing w:after="0" w:line="240" w:lineRule="auto"/>
        <w:jc w:val="center"/>
        <w:rPr>
          <w:rFonts w:ascii="Times New Roman" w:eastAsia="Calibri" w:hAnsi="Times New Roman" w:cs="Times New Roman"/>
          <w:sz w:val="28"/>
          <w:szCs w:val="28"/>
          <w:lang w:eastAsia="ru-RU"/>
        </w:rPr>
      </w:pPr>
    </w:p>
    <w:p w:rsidR="00F1520F" w:rsidRDefault="00F1520F" w:rsidP="00F1520F">
      <w:pPr>
        <w:spacing w:after="0" w:line="240" w:lineRule="auto"/>
        <w:jc w:val="center"/>
        <w:rPr>
          <w:rFonts w:ascii="Times New Roman" w:eastAsia="Calibri" w:hAnsi="Times New Roman" w:cs="Times New Roman"/>
          <w:sz w:val="28"/>
          <w:szCs w:val="28"/>
          <w:lang w:eastAsia="ru-RU"/>
        </w:rPr>
      </w:pPr>
    </w:p>
    <w:p w:rsidR="00F1520F" w:rsidRDefault="00F1520F" w:rsidP="00F1520F">
      <w:pPr>
        <w:spacing w:after="0" w:line="240" w:lineRule="auto"/>
        <w:jc w:val="center"/>
        <w:rPr>
          <w:rFonts w:ascii="Times New Roman" w:eastAsia="Calibri" w:hAnsi="Times New Roman" w:cs="Times New Roman"/>
          <w:sz w:val="28"/>
          <w:szCs w:val="28"/>
          <w:lang w:eastAsia="ru-RU"/>
        </w:rPr>
      </w:pPr>
    </w:p>
    <w:p w:rsidR="00F1520F" w:rsidRDefault="00F1520F" w:rsidP="00F1520F">
      <w:pPr>
        <w:spacing w:after="0" w:line="240" w:lineRule="auto"/>
        <w:jc w:val="center"/>
        <w:rPr>
          <w:rFonts w:ascii="Times New Roman" w:eastAsia="Calibri" w:hAnsi="Times New Roman" w:cs="Times New Roman"/>
          <w:sz w:val="28"/>
          <w:szCs w:val="28"/>
          <w:lang w:eastAsia="ru-RU"/>
        </w:rPr>
      </w:pPr>
    </w:p>
    <w:p w:rsidR="00F1520F" w:rsidRDefault="00AA4F1F" w:rsidP="00F1520F">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w:t>
      </w:r>
      <w:r>
        <w:rPr>
          <w:rFonts w:ascii="Times New Roman" w:eastAsia="Calibri" w:hAnsi="Times New Roman" w:cs="Times New Roman"/>
          <w:sz w:val="28"/>
          <w:szCs w:val="28"/>
          <w:lang w:eastAsia="ru-RU"/>
        </w:rPr>
        <w:tab/>
      </w:r>
    </w:p>
    <w:p w:rsidR="00F1520F" w:rsidRDefault="00F1520F" w:rsidP="00F1520F">
      <w:pPr>
        <w:spacing w:after="0" w:line="240" w:lineRule="auto"/>
        <w:rPr>
          <w:rFonts w:ascii="Times New Roman" w:eastAsia="Calibri" w:hAnsi="Times New Roman" w:cs="Times New Roman"/>
          <w:sz w:val="28"/>
          <w:szCs w:val="28"/>
          <w:lang w:eastAsia="ru-RU"/>
        </w:rPr>
      </w:pPr>
    </w:p>
    <w:p w:rsidR="00F1520F" w:rsidRDefault="004B2766" w:rsidP="00F1520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F1520F" w:rsidRDefault="00AA4F1F" w:rsidP="00F1520F">
      <w:pPr>
        <w:spacing w:after="0" w:line="240" w:lineRule="auto"/>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br w:type="page"/>
      </w:r>
    </w:p>
    <w:p w:rsidR="00F1520F" w:rsidRDefault="00AA4F1F" w:rsidP="00F1520F">
      <w:pPr>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lastRenderedPageBreak/>
        <w:t>СОДЕРЖАНИЕ</w:t>
      </w:r>
    </w:p>
    <w:tbl>
      <w:tblPr>
        <w:tblW w:w="8486" w:type="dxa"/>
        <w:tblLook w:val="00A0" w:firstRow="1" w:lastRow="0" w:firstColumn="1" w:lastColumn="0" w:noHBand="0" w:noVBand="0"/>
      </w:tblPr>
      <w:tblGrid>
        <w:gridCol w:w="43"/>
        <w:gridCol w:w="8400"/>
        <w:gridCol w:w="43"/>
      </w:tblGrid>
      <w:tr w:rsidR="00FC2414" w:rsidTr="00F1520F">
        <w:trPr>
          <w:gridBefore w:val="1"/>
          <w:wBefore w:w="43" w:type="dxa"/>
          <w:trHeight w:val="1403"/>
        </w:trPr>
        <w:tc>
          <w:tcPr>
            <w:tcW w:w="8443" w:type="dxa"/>
            <w:gridSpan w:val="2"/>
            <w:shd w:val="clear" w:color="auto" w:fill="FFFFFF"/>
            <w:tcMar>
              <w:top w:w="15" w:type="dxa"/>
              <w:left w:w="15" w:type="dxa"/>
              <w:bottom w:w="15" w:type="dxa"/>
              <w:right w:w="15" w:type="dxa"/>
            </w:tcMar>
            <w:vAlign w:val="center"/>
          </w:tcPr>
          <w:p w:rsidR="00F1520F" w:rsidRDefault="00AA4F1F">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1. Паспорт рабочей программы учебной дисциплины</w:t>
            </w:r>
          </w:p>
        </w:tc>
      </w:tr>
      <w:tr w:rsidR="00FC2414" w:rsidTr="00F1520F">
        <w:trPr>
          <w:gridBefore w:val="1"/>
          <w:wBefore w:w="43" w:type="dxa"/>
          <w:trHeight w:val="1403"/>
        </w:trPr>
        <w:tc>
          <w:tcPr>
            <w:tcW w:w="8443" w:type="dxa"/>
            <w:gridSpan w:val="2"/>
            <w:shd w:val="clear" w:color="auto" w:fill="FFFFFF"/>
            <w:tcMar>
              <w:top w:w="15" w:type="dxa"/>
              <w:left w:w="15" w:type="dxa"/>
              <w:bottom w:w="15" w:type="dxa"/>
              <w:right w:w="15" w:type="dxa"/>
            </w:tcMar>
            <w:vAlign w:val="center"/>
          </w:tcPr>
          <w:p w:rsidR="00F1520F" w:rsidRDefault="00AA4F1F">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2. Структура и содержание учебной дисциплины</w:t>
            </w:r>
          </w:p>
        </w:tc>
      </w:tr>
      <w:tr w:rsidR="00FC2414" w:rsidTr="00F1520F">
        <w:trPr>
          <w:gridBefore w:val="1"/>
          <w:wBefore w:w="43" w:type="dxa"/>
          <w:trHeight w:val="1449"/>
        </w:trPr>
        <w:tc>
          <w:tcPr>
            <w:tcW w:w="8443" w:type="dxa"/>
            <w:gridSpan w:val="2"/>
            <w:shd w:val="clear" w:color="auto" w:fill="FFFFFF"/>
            <w:tcMar>
              <w:top w:w="15" w:type="dxa"/>
              <w:left w:w="15" w:type="dxa"/>
              <w:bottom w:w="15" w:type="dxa"/>
              <w:right w:w="15" w:type="dxa"/>
            </w:tcMar>
            <w:vAlign w:val="center"/>
          </w:tcPr>
          <w:p w:rsidR="00F1520F" w:rsidRDefault="00AA4F1F">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3. Условия реализации программы учебной дисциплины</w:t>
            </w:r>
          </w:p>
        </w:tc>
      </w:tr>
      <w:tr w:rsidR="00FC2414" w:rsidTr="00F1520F">
        <w:trPr>
          <w:trHeight w:val="1403"/>
        </w:trPr>
        <w:tc>
          <w:tcPr>
            <w:tcW w:w="8443" w:type="dxa"/>
            <w:gridSpan w:val="2"/>
            <w:shd w:val="clear" w:color="auto" w:fill="FFFFFF"/>
            <w:tcMar>
              <w:top w:w="15" w:type="dxa"/>
              <w:left w:w="15" w:type="dxa"/>
              <w:bottom w:w="15" w:type="dxa"/>
              <w:right w:w="15" w:type="dxa"/>
            </w:tcMar>
            <w:vAlign w:val="center"/>
          </w:tcPr>
          <w:p w:rsidR="00F1520F" w:rsidRDefault="00AA4F1F">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4. Контроль и оценка результатов освоения учебной дисциплины</w:t>
            </w:r>
          </w:p>
        </w:tc>
        <w:tc>
          <w:tcPr>
            <w:tcW w:w="0" w:type="auto"/>
            <w:shd w:val="clear" w:color="auto" w:fill="FFFFFF"/>
            <w:tcMar>
              <w:top w:w="15" w:type="dxa"/>
              <w:left w:w="15" w:type="dxa"/>
              <w:bottom w:w="15" w:type="dxa"/>
              <w:right w:w="15" w:type="dxa"/>
            </w:tcMar>
            <w:vAlign w:val="center"/>
          </w:tcPr>
          <w:p w:rsidR="00F1520F" w:rsidRDefault="00F1520F">
            <w:pPr>
              <w:spacing w:after="0" w:line="240" w:lineRule="auto"/>
              <w:rPr>
                <w:rFonts w:ascii="Times New Roman" w:eastAsia="Calibri" w:hAnsi="Times New Roman" w:cs="Times New Roman"/>
                <w:sz w:val="32"/>
                <w:szCs w:val="32"/>
                <w:lang w:eastAsia="ru-RU"/>
              </w:rPr>
            </w:pPr>
          </w:p>
        </w:tc>
      </w:tr>
    </w:tbl>
    <w:p w:rsidR="00F1520F" w:rsidRDefault="00F1520F" w:rsidP="00F1520F">
      <w:pPr>
        <w:spacing w:after="0" w:line="240" w:lineRule="auto"/>
        <w:rPr>
          <w:rFonts w:ascii="Times New Roman" w:eastAsia="Calibri" w:hAnsi="Times New Roman" w:cs="Times New Roman"/>
          <w:sz w:val="32"/>
          <w:szCs w:val="32"/>
          <w:lang w:eastAsia="ru-RU"/>
        </w:rPr>
      </w:pPr>
    </w:p>
    <w:p w:rsidR="00F1520F" w:rsidRDefault="00F1520F" w:rsidP="00F1520F">
      <w:pPr>
        <w:spacing w:after="0" w:line="240" w:lineRule="auto"/>
        <w:rPr>
          <w:rFonts w:ascii="Times New Roman" w:eastAsia="Calibri" w:hAnsi="Times New Roman" w:cs="Times New Roman"/>
          <w:sz w:val="24"/>
          <w:szCs w:val="24"/>
          <w:lang w:eastAsia="ru-RU"/>
        </w:rPr>
      </w:pPr>
    </w:p>
    <w:p w:rsidR="00F1520F" w:rsidRDefault="00F1520F" w:rsidP="00F1520F">
      <w:pPr>
        <w:spacing w:after="0" w:line="240" w:lineRule="auto"/>
        <w:jc w:val="both"/>
        <w:rPr>
          <w:rFonts w:ascii="Times New Roman" w:eastAsia="Calibri" w:hAnsi="Times New Roman" w:cs="Times New Roman"/>
          <w:b/>
          <w:sz w:val="28"/>
          <w:szCs w:val="28"/>
          <w:lang w:eastAsia="ru-RU"/>
        </w:rPr>
      </w:pPr>
    </w:p>
    <w:p w:rsidR="00F1520F" w:rsidRDefault="00AA4F1F" w:rsidP="00F1520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8"/>
          <w:szCs w:val="28"/>
          <w:lang w:eastAsia="ru-RU"/>
        </w:rPr>
        <w:br w:type="page"/>
      </w:r>
    </w:p>
    <w:p w:rsidR="00F1520F" w:rsidRDefault="00F1520F" w:rsidP="00F1520F">
      <w:pPr>
        <w:spacing w:after="0" w:line="240" w:lineRule="auto"/>
        <w:rPr>
          <w:rFonts w:ascii="Times New Roman" w:eastAsia="Calibri" w:hAnsi="Times New Roman" w:cs="Times New Roman"/>
          <w:b/>
          <w:sz w:val="28"/>
          <w:szCs w:val="28"/>
          <w:lang w:eastAsia="ru-RU"/>
        </w:rPr>
      </w:pPr>
    </w:p>
    <w:p w:rsidR="00F1520F" w:rsidRDefault="00AA4F1F" w:rsidP="009E300B">
      <w:pPr>
        <w:numPr>
          <w:ilvl w:val="0"/>
          <w:numId w:val="111"/>
        </w:numPr>
        <w:tabs>
          <w:tab w:val="num" w:pos="284"/>
        </w:tabs>
        <w:spacing w:after="0" w:line="240" w:lineRule="auto"/>
        <w:ind w:left="0"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ПАСПОРТ  </w:t>
      </w:r>
      <w:r>
        <w:rPr>
          <w:rFonts w:ascii="Times New Roman" w:eastAsia="Calibri" w:hAnsi="Times New Roman" w:cs="Times New Roman"/>
          <w:b/>
          <w:sz w:val="24"/>
          <w:szCs w:val="24"/>
          <w:lang w:val="en-US" w:eastAsia="ru-RU"/>
        </w:rPr>
        <w:t xml:space="preserve"> </w:t>
      </w:r>
      <w:r>
        <w:rPr>
          <w:rFonts w:ascii="Times New Roman" w:eastAsia="Calibri" w:hAnsi="Times New Roman" w:cs="Times New Roman"/>
          <w:b/>
          <w:sz w:val="24"/>
          <w:szCs w:val="24"/>
          <w:lang w:eastAsia="ru-RU"/>
        </w:rPr>
        <w:t xml:space="preserve">ПРОГРАММЫ УЧЕБНОЙ ДИСЦИПЛИНЫ </w:t>
      </w:r>
    </w:p>
    <w:p w:rsidR="00F1520F" w:rsidRDefault="00F1520F" w:rsidP="00F1520F">
      <w:pPr>
        <w:spacing w:after="0" w:line="240" w:lineRule="auto"/>
        <w:ind w:left="360"/>
        <w:jc w:val="center"/>
        <w:rPr>
          <w:rFonts w:ascii="Times New Roman" w:eastAsia="Calibri" w:hAnsi="Times New Roman" w:cs="Times New Roman"/>
          <w:sz w:val="24"/>
          <w:szCs w:val="24"/>
          <w:lang w:eastAsia="ru-RU"/>
        </w:rPr>
      </w:pPr>
    </w:p>
    <w:p w:rsidR="00F1520F" w:rsidRDefault="00AA4F1F" w:rsidP="00F152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Рабочая программа по предмету «Слесарное дело» разработана на основе Закона РФ «Об образовании» №273 от 29.11.2012 года, Положения о порядке, разработке и утверждения рабочих программ в специальной (коррекционной) школе </w:t>
      </w:r>
      <w:r>
        <w:rPr>
          <w:rFonts w:ascii="Times New Roman" w:eastAsia="Calibri" w:hAnsi="Times New Roman" w:cs="Times New Roman"/>
          <w:sz w:val="24"/>
          <w:szCs w:val="24"/>
          <w:lang w:val="en-US" w:eastAsia="ru-RU"/>
        </w:rPr>
        <w:t>VIII</w:t>
      </w:r>
      <w:r>
        <w:rPr>
          <w:rFonts w:ascii="Times New Roman" w:eastAsia="Calibri" w:hAnsi="Times New Roman" w:cs="Times New Roman"/>
          <w:sz w:val="24"/>
          <w:szCs w:val="24"/>
          <w:lang w:eastAsia="ru-RU"/>
        </w:rPr>
        <w:t xml:space="preserve"> вида. Приказ №62а от 04.09.2009 года. Единой концепции специального Федерального государственного стандарта для детей с ограниченными возможностями здоровья, 2009 год. Основой при разработке данной рабочей программы послужил </w:t>
      </w:r>
      <w:r>
        <w:rPr>
          <w:rFonts w:ascii="Times New Roman" w:eastAsia="Calibri" w:hAnsi="Times New Roman" w:cs="Times New Roman"/>
          <w:color w:val="000000"/>
          <w:sz w:val="24"/>
          <w:szCs w:val="24"/>
          <w:lang w:eastAsia="ru-RU"/>
        </w:rPr>
        <w:t>Федеральный государственный образовательный стандарт (ФГОС)  среднего профессионального образования по программе подготовки квалифицированных рабочих, служащих по профессии</w:t>
      </w:r>
      <w:r>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Cs/>
          <w:color w:val="000000"/>
          <w:sz w:val="24"/>
          <w:szCs w:val="24"/>
          <w:lang w:eastAsia="ru-RU"/>
        </w:rPr>
        <w:t>19.01.17 (260807.01) Повар, кондитер,</w:t>
      </w:r>
      <w:r>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Cs/>
          <w:color w:val="000000"/>
          <w:sz w:val="24"/>
          <w:szCs w:val="24"/>
          <w:lang w:eastAsia="ru-RU"/>
        </w:rPr>
        <w:t>утверждённого приказом Минобрнауки России от 02 августа 2013 года № 798, зарегистрированного Министерством юстиции от 20.08.2013г. №29749.</w:t>
      </w:r>
    </w:p>
    <w:p w:rsidR="00F1520F" w:rsidRDefault="00F1520F" w:rsidP="00F1520F">
      <w:pPr>
        <w:spacing w:after="0" w:line="240" w:lineRule="auto"/>
        <w:ind w:left="360"/>
        <w:jc w:val="both"/>
        <w:rPr>
          <w:rFonts w:ascii="Times New Roman" w:eastAsia="Calibri" w:hAnsi="Times New Roman" w:cs="Times New Roman"/>
          <w:b/>
          <w:sz w:val="24"/>
          <w:szCs w:val="24"/>
          <w:lang w:eastAsia="ru-RU"/>
        </w:rPr>
      </w:pPr>
    </w:p>
    <w:p w:rsidR="00F1520F" w:rsidRDefault="00AA4F1F" w:rsidP="00F1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1.1. Область применения программы</w:t>
      </w:r>
    </w:p>
    <w:p w:rsidR="00F1520F" w:rsidRDefault="00AA4F1F" w:rsidP="00F152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Программа учебной дисциплины является частью программы подготовки квалифицированных рабочих, служащих  в соответствии с  ФГОС по профессии НПО 18511 «Слесарь по обслуживанию и ремонту автомобилей»</w:t>
      </w:r>
    </w:p>
    <w:p w:rsidR="00F1520F" w:rsidRDefault="00F1520F" w:rsidP="00F152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F1520F" w:rsidRDefault="00AA4F1F" w:rsidP="00F1520F">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1.2.  Место дисциплины в структуре основной профессиональной </w:t>
      </w:r>
    </w:p>
    <w:p w:rsidR="00F1520F" w:rsidRDefault="00AA4F1F" w:rsidP="00F1520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образовательной программы:</w:t>
      </w:r>
      <w:r>
        <w:rPr>
          <w:rFonts w:ascii="Times New Roman" w:eastAsia="Calibri" w:hAnsi="Times New Roman" w:cs="Times New Roman"/>
          <w:sz w:val="24"/>
          <w:szCs w:val="24"/>
          <w:lang w:eastAsia="ru-RU"/>
        </w:rPr>
        <w:t xml:space="preserve">  общепрофессиональный цикл.</w:t>
      </w:r>
    </w:p>
    <w:p w:rsidR="00F1520F" w:rsidRDefault="00AA4F1F" w:rsidP="00F1520F">
      <w:pPr>
        <w:spacing w:after="0" w:line="240" w:lineRule="auto"/>
        <w:ind w:left="79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F1520F" w:rsidRDefault="00AA4F1F" w:rsidP="009E300B">
      <w:pPr>
        <w:numPr>
          <w:ilvl w:val="1"/>
          <w:numId w:val="111"/>
        </w:numPr>
        <w:tabs>
          <w:tab w:val="num" w:pos="0"/>
        </w:tabs>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 Цели и задачи учебной дисциплины – требования к результатам освоения дисциплины:</w:t>
      </w:r>
    </w:p>
    <w:p w:rsidR="00F1520F" w:rsidRDefault="00F1520F" w:rsidP="00F1520F">
      <w:pPr>
        <w:spacing w:after="0" w:line="240" w:lineRule="auto"/>
        <w:ind w:left="360"/>
        <w:jc w:val="both"/>
        <w:rPr>
          <w:rFonts w:ascii="Times New Roman" w:eastAsia="Calibri" w:hAnsi="Times New Roman" w:cs="Times New Roman"/>
          <w:b/>
          <w:sz w:val="24"/>
          <w:szCs w:val="24"/>
          <w:lang w:eastAsia="ru-RU"/>
        </w:rPr>
      </w:pPr>
    </w:p>
    <w:p w:rsidR="00F1520F" w:rsidRDefault="00AA4F1F" w:rsidP="00F1520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результате освоения дисциплины обучающийся должен уметь:</w:t>
      </w:r>
    </w:p>
    <w:p w:rsidR="00F1520F" w:rsidRDefault="00F1520F" w:rsidP="00F1520F">
      <w:pPr>
        <w:spacing w:after="0" w:line="240" w:lineRule="auto"/>
        <w:jc w:val="both"/>
        <w:rPr>
          <w:rFonts w:ascii="Times New Roman" w:eastAsia="Calibri" w:hAnsi="Times New Roman" w:cs="Times New Roman"/>
          <w:sz w:val="24"/>
          <w:szCs w:val="24"/>
          <w:lang w:eastAsia="ru-RU"/>
        </w:rPr>
      </w:pPr>
    </w:p>
    <w:p w:rsidR="00B24BC6" w:rsidRPr="00B24BC6" w:rsidRDefault="00F1520F" w:rsidP="00B24BC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A4F1F" w:rsidRPr="00B24BC6">
        <w:rPr>
          <w:rFonts w:ascii="Times New Roman" w:eastAsia="Calibri" w:hAnsi="Times New Roman" w:cs="Times New Roman"/>
          <w:sz w:val="24"/>
          <w:szCs w:val="24"/>
          <w:lang w:eastAsia="ru-RU"/>
        </w:rPr>
        <w:t>выполнять общие слесарные работы;</w:t>
      </w:r>
    </w:p>
    <w:p w:rsidR="00F1520F" w:rsidRDefault="00B24BC6" w:rsidP="00B24BC6">
      <w:pPr>
        <w:spacing w:after="0" w:line="240" w:lineRule="auto"/>
        <w:jc w:val="both"/>
        <w:rPr>
          <w:rFonts w:ascii="Times New Roman" w:eastAsia="Calibri" w:hAnsi="Times New Roman" w:cs="Times New Roman"/>
          <w:sz w:val="24"/>
          <w:szCs w:val="24"/>
          <w:lang w:eastAsia="ru-RU"/>
        </w:rPr>
      </w:pPr>
      <w:r w:rsidRPr="00B24BC6">
        <w:rPr>
          <w:rFonts w:ascii="Times New Roman" w:eastAsia="Calibri" w:hAnsi="Times New Roman" w:cs="Times New Roman"/>
          <w:sz w:val="24"/>
          <w:szCs w:val="24"/>
          <w:lang w:eastAsia="ru-RU"/>
        </w:rPr>
        <w:t>- пользоваться технической документацией;</w:t>
      </w:r>
    </w:p>
    <w:p w:rsidR="00B24BC6" w:rsidRDefault="00B24BC6" w:rsidP="00B24BC6">
      <w:pPr>
        <w:spacing w:after="0" w:line="240" w:lineRule="auto"/>
        <w:jc w:val="both"/>
        <w:rPr>
          <w:rFonts w:ascii="Times New Roman" w:eastAsia="Calibri" w:hAnsi="Times New Roman" w:cs="Times New Roman"/>
          <w:sz w:val="24"/>
          <w:szCs w:val="24"/>
          <w:lang w:eastAsia="ru-RU"/>
        </w:rPr>
      </w:pPr>
    </w:p>
    <w:p w:rsidR="00F1520F" w:rsidRDefault="00AA4F1F" w:rsidP="00F1520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результате освоения дисциплины обучающийся должен знать:</w:t>
      </w:r>
    </w:p>
    <w:p w:rsidR="00B24BC6" w:rsidRPr="00B24BC6" w:rsidRDefault="00F1520F" w:rsidP="00B24BC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A4F1F">
        <w:rPr>
          <w:rFonts w:ascii="Times New Roman" w:eastAsia="Calibri" w:hAnsi="Times New Roman" w:cs="Times New Roman"/>
          <w:sz w:val="24"/>
          <w:szCs w:val="24"/>
          <w:lang w:eastAsia="ru-RU"/>
        </w:rPr>
        <w:t xml:space="preserve">- </w:t>
      </w:r>
      <w:r w:rsidR="00AA4F1F" w:rsidRPr="00B24BC6">
        <w:rPr>
          <w:rFonts w:ascii="Times New Roman" w:eastAsia="Calibri" w:hAnsi="Times New Roman" w:cs="Times New Roman"/>
          <w:sz w:val="24"/>
          <w:szCs w:val="24"/>
          <w:lang w:eastAsia="ru-RU"/>
        </w:rPr>
        <w:t>технологию выполнения слесарных операций;</w:t>
      </w:r>
    </w:p>
    <w:p w:rsidR="00B24BC6" w:rsidRPr="00B24BC6" w:rsidRDefault="00AA4F1F" w:rsidP="00B24BC6">
      <w:pPr>
        <w:spacing w:after="0" w:line="240" w:lineRule="auto"/>
        <w:rPr>
          <w:rFonts w:ascii="Times New Roman" w:eastAsia="Calibri" w:hAnsi="Times New Roman" w:cs="Times New Roman"/>
          <w:sz w:val="24"/>
          <w:szCs w:val="24"/>
          <w:lang w:eastAsia="ru-RU"/>
        </w:rPr>
      </w:pPr>
      <w:r w:rsidRPr="00B24BC6">
        <w:rPr>
          <w:rFonts w:ascii="Times New Roman" w:eastAsia="Calibri" w:hAnsi="Times New Roman" w:cs="Times New Roman"/>
          <w:sz w:val="24"/>
          <w:szCs w:val="24"/>
          <w:lang w:eastAsia="ru-RU"/>
        </w:rPr>
        <w:t xml:space="preserve"> - виды инструментов и приспособлений;</w:t>
      </w:r>
    </w:p>
    <w:p w:rsidR="00B24BC6" w:rsidRPr="00B24BC6" w:rsidRDefault="00AA4F1F" w:rsidP="00B24BC6">
      <w:pPr>
        <w:spacing w:after="0" w:line="240" w:lineRule="auto"/>
        <w:rPr>
          <w:rFonts w:ascii="Times New Roman" w:eastAsia="Calibri" w:hAnsi="Times New Roman" w:cs="Times New Roman"/>
          <w:sz w:val="24"/>
          <w:szCs w:val="24"/>
          <w:lang w:eastAsia="ru-RU"/>
        </w:rPr>
      </w:pPr>
      <w:r w:rsidRPr="00B24BC6">
        <w:rPr>
          <w:rFonts w:ascii="Times New Roman" w:eastAsia="Calibri" w:hAnsi="Times New Roman" w:cs="Times New Roman"/>
          <w:sz w:val="24"/>
          <w:szCs w:val="24"/>
          <w:lang w:eastAsia="ru-RU"/>
        </w:rPr>
        <w:t xml:space="preserve"> - назначение и правила применения контрольно-измерительного инструмента;</w:t>
      </w:r>
    </w:p>
    <w:p w:rsidR="00F1520F" w:rsidRDefault="00B24BC6" w:rsidP="00B24BC6">
      <w:pPr>
        <w:spacing w:after="0" w:line="240" w:lineRule="auto"/>
        <w:jc w:val="both"/>
        <w:rPr>
          <w:rFonts w:ascii="Times New Roman" w:eastAsia="Calibri" w:hAnsi="Times New Roman" w:cs="Times New Roman"/>
          <w:sz w:val="24"/>
          <w:szCs w:val="24"/>
          <w:lang w:eastAsia="ru-RU"/>
        </w:rPr>
      </w:pPr>
      <w:r w:rsidRPr="00B24BC6">
        <w:rPr>
          <w:rFonts w:ascii="Times New Roman" w:eastAsia="Calibri" w:hAnsi="Times New Roman" w:cs="Times New Roman"/>
          <w:sz w:val="24"/>
          <w:szCs w:val="24"/>
          <w:lang w:eastAsia="ru-RU"/>
        </w:rPr>
        <w:t xml:space="preserve"> - допуски и посадки, классы точности, чистоты</w:t>
      </w:r>
      <w:r>
        <w:rPr>
          <w:rFonts w:ascii="Times New Roman" w:eastAsia="Calibri" w:hAnsi="Times New Roman" w:cs="Times New Roman"/>
          <w:sz w:val="24"/>
          <w:szCs w:val="24"/>
          <w:lang w:eastAsia="ru-RU"/>
        </w:rPr>
        <w:t>.</w:t>
      </w:r>
    </w:p>
    <w:p w:rsidR="00F1520F" w:rsidRDefault="00F1520F" w:rsidP="00F1520F">
      <w:pPr>
        <w:spacing w:after="0" w:line="240" w:lineRule="auto"/>
        <w:ind w:left="795"/>
        <w:jc w:val="both"/>
        <w:rPr>
          <w:rFonts w:ascii="Times New Roman" w:eastAsia="Calibri" w:hAnsi="Times New Roman" w:cs="Times New Roman"/>
          <w:sz w:val="24"/>
          <w:szCs w:val="24"/>
          <w:lang w:eastAsia="ru-RU"/>
        </w:rPr>
      </w:pPr>
    </w:p>
    <w:p w:rsidR="00F1520F" w:rsidRDefault="00AA4F1F" w:rsidP="00F1520F">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1.4   Количество часов на освоение   программы дисциплины:</w:t>
      </w:r>
    </w:p>
    <w:p w:rsidR="00F1520F" w:rsidRDefault="00AA4F1F" w:rsidP="00F1520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Максимальная уч</w:t>
      </w:r>
      <w:r w:rsidR="00495E82">
        <w:rPr>
          <w:rFonts w:ascii="Times New Roman" w:eastAsia="Calibri" w:hAnsi="Times New Roman" w:cs="Times New Roman"/>
          <w:sz w:val="24"/>
          <w:szCs w:val="24"/>
          <w:lang w:eastAsia="ru-RU"/>
        </w:rPr>
        <w:t>ебная нагрузка обучающегося   57   часов</w:t>
      </w:r>
      <w:r>
        <w:rPr>
          <w:rFonts w:ascii="Times New Roman" w:eastAsia="Calibri" w:hAnsi="Times New Roman" w:cs="Times New Roman"/>
          <w:sz w:val="24"/>
          <w:szCs w:val="24"/>
          <w:lang w:eastAsia="ru-RU"/>
        </w:rPr>
        <w:t>, в том числе:</w:t>
      </w:r>
    </w:p>
    <w:p w:rsidR="00F1520F" w:rsidRDefault="00AA4F1F" w:rsidP="00495E8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обязательная аудиторная у</w:t>
      </w:r>
      <w:r w:rsidR="00495E82">
        <w:rPr>
          <w:rFonts w:ascii="Times New Roman" w:eastAsia="Calibri" w:hAnsi="Times New Roman" w:cs="Times New Roman"/>
          <w:sz w:val="24"/>
          <w:szCs w:val="24"/>
          <w:lang w:eastAsia="ru-RU"/>
        </w:rPr>
        <w:t>чебная нагрузка обучающегося  51  час</w:t>
      </w:r>
      <w:r>
        <w:rPr>
          <w:rFonts w:ascii="Times New Roman" w:eastAsia="Calibri" w:hAnsi="Times New Roman" w:cs="Times New Roman"/>
          <w:sz w:val="24"/>
          <w:szCs w:val="24"/>
          <w:lang w:eastAsia="ru-RU"/>
        </w:rPr>
        <w:t>;</w:t>
      </w:r>
    </w:p>
    <w:p w:rsidR="00F1520F" w:rsidRDefault="00AA4F1F" w:rsidP="00F1520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самостоятельная работа обучающегося  6 часов.</w:t>
      </w:r>
    </w:p>
    <w:p w:rsidR="00F1520F" w:rsidRDefault="00F1520F" w:rsidP="00F1520F">
      <w:pPr>
        <w:spacing w:after="0" w:line="240" w:lineRule="auto"/>
        <w:rPr>
          <w:rFonts w:ascii="Times New Roman" w:eastAsia="Calibri" w:hAnsi="Times New Roman" w:cs="Times New Roman"/>
          <w:sz w:val="24"/>
          <w:szCs w:val="24"/>
          <w:lang w:eastAsia="ru-RU"/>
        </w:rPr>
      </w:pPr>
    </w:p>
    <w:p w:rsidR="00F1520F" w:rsidRDefault="00F1520F" w:rsidP="00F1520F">
      <w:pPr>
        <w:spacing w:after="0" w:line="240" w:lineRule="auto"/>
        <w:ind w:left="360"/>
        <w:jc w:val="center"/>
        <w:rPr>
          <w:rFonts w:ascii="Times New Roman" w:eastAsia="Calibri" w:hAnsi="Times New Roman" w:cs="Times New Roman"/>
          <w:b/>
          <w:sz w:val="24"/>
          <w:szCs w:val="24"/>
          <w:lang w:eastAsia="ru-RU"/>
        </w:rPr>
      </w:pPr>
    </w:p>
    <w:p w:rsidR="00F1520F" w:rsidRDefault="00B24BC6" w:rsidP="00F1520F">
      <w:pPr>
        <w:spacing w:after="0" w:line="240" w:lineRule="auto"/>
        <w:ind w:left="360"/>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r w:rsidR="00AA4F1F">
        <w:rPr>
          <w:rFonts w:ascii="Times New Roman" w:eastAsia="Calibri" w:hAnsi="Times New Roman" w:cs="Times New Roman"/>
          <w:b/>
          <w:sz w:val="24"/>
          <w:szCs w:val="24"/>
          <w:lang w:eastAsia="ru-RU"/>
        </w:rPr>
        <w:lastRenderedPageBreak/>
        <w:t>2. СТРУКТУРА И СОДЕРЖАНИЕ УЧЕБНОЙ ДИСЦИПЛИНЫ</w:t>
      </w:r>
    </w:p>
    <w:p w:rsidR="00F1520F" w:rsidRDefault="00AA4F1F" w:rsidP="00F1520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Объем учебной дисциплины и виды учебной работы</w:t>
      </w:r>
    </w:p>
    <w:p w:rsidR="00F1520F" w:rsidRDefault="00F1520F" w:rsidP="00F1520F">
      <w:pPr>
        <w:spacing w:after="0" w:line="240" w:lineRule="auto"/>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623"/>
      </w:tblGrid>
      <w:tr w:rsidR="00FC2414" w:rsidTr="00F1520F">
        <w:tc>
          <w:tcPr>
            <w:tcW w:w="6948" w:type="dxa"/>
            <w:tcBorders>
              <w:top w:val="single" w:sz="4" w:space="0" w:color="auto"/>
              <w:left w:val="single" w:sz="4" w:space="0" w:color="auto"/>
              <w:bottom w:val="single" w:sz="4" w:space="0" w:color="auto"/>
              <w:right w:val="single" w:sz="4" w:space="0" w:color="auto"/>
            </w:tcBorders>
          </w:tcPr>
          <w:p w:rsidR="00F1520F" w:rsidRDefault="00AA4F1F">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Вид учебной работы</w:t>
            </w:r>
          </w:p>
        </w:tc>
        <w:tc>
          <w:tcPr>
            <w:tcW w:w="2623" w:type="dxa"/>
            <w:tcBorders>
              <w:top w:val="single" w:sz="4" w:space="0" w:color="auto"/>
              <w:left w:val="single" w:sz="4" w:space="0" w:color="auto"/>
              <w:bottom w:val="single" w:sz="4" w:space="0" w:color="auto"/>
              <w:right w:val="single" w:sz="4" w:space="0" w:color="auto"/>
            </w:tcBorders>
          </w:tcPr>
          <w:p w:rsidR="00F1520F" w:rsidRDefault="00AA4F1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Объем часов </w:t>
            </w:r>
          </w:p>
        </w:tc>
      </w:tr>
      <w:tr w:rsidR="00FC2414" w:rsidTr="00F1520F">
        <w:tc>
          <w:tcPr>
            <w:tcW w:w="6948" w:type="dxa"/>
            <w:tcBorders>
              <w:top w:val="single" w:sz="4" w:space="0" w:color="auto"/>
              <w:left w:val="single" w:sz="4" w:space="0" w:color="auto"/>
              <w:bottom w:val="single" w:sz="4" w:space="0" w:color="auto"/>
              <w:right w:val="single" w:sz="4" w:space="0" w:color="auto"/>
            </w:tcBorders>
          </w:tcPr>
          <w:p w:rsidR="00F1520F" w:rsidRDefault="00AA4F1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Максимальная учебная нагрузка (всего)</w:t>
            </w:r>
          </w:p>
        </w:tc>
        <w:tc>
          <w:tcPr>
            <w:tcW w:w="2623" w:type="dxa"/>
            <w:tcBorders>
              <w:top w:val="single" w:sz="4" w:space="0" w:color="auto"/>
              <w:left w:val="single" w:sz="4" w:space="0" w:color="auto"/>
              <w:bottom w:val="single" w:sz="4" w:space="0" w:color="auto"/>
              <w:right w:val="single" w:sz="4" w:space="0" w:color="auto"/>
            </w:tcBorders>
          </w:tcPr>
          <w:p w:rsidR="00F1520F" w:rsidRDefault="00495E82">
            <w:pPr>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57</w:t>
            </w:r>
          </w:p>
        </w:tc>
      </w:tr>
      <w:tr w:rsidR="00FC2414" w:rsidTr="00F1520F">
        <w:tc>
          <w:tcPr>
            <w:tcW w:w="6948" w:type="dxa"/>
            <w:tcBorders>
              <w:top w:val="single" w:sz="4" w:space="0" w:color="auto"/>
              <w:left w:val="single" w:sz="4" w:space="0" w:color="auto"/>
              <w:bottom w:val="single" w:sz="4" w:space="0" w:color="auto"/>
              <w:right w:val="single" w:sz="4" w:space="0" w:color="auto"/>
            </w:tcBorders>
          </w:tcPr>
          <w:p w:rsidR="00F1520F" w:rsidRDefault="00AA4F1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Обязательная аудиторная учебная нагрузка (всего)</w:t>
            </w:r>
          </w:p>
        </w:tc>
        <w:tc>
          <w:tcPr>
            <w:tcW w:w="2623" w:type="dxa"/>
            <w:tcBorders>
              <w:top w:val="single" w:sz="4" w:space="0" w:color="auto"/>
              <w:left w:val="single" w:sz="4" w:space="0" w:color="auto"/>
              <w:bottom w:val="single" w:sz="4" w:space="0" w:color="auto"/>
              <w:right w:val="single" w:sz="4" w:space="0" w:color="auto"/>
            </w:tcBorders>
          </w:tcPr>
          <w:p w:rsidR="00F1520F" w:rsidRDefault="00495E82">
            <w:pPr>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51</w:t>
            </w:r>
          </w:p>
        </w:tc>
      </w:tr>
      <w:tr w:rsidR="00FC2414" w:rsidTr="00F1520F">
        <w:tc>
          <w:tcPr>
            <w:tcW w:w="6948" w:type="dxa"/>
            <w:tcBorders>
              <w:top w:val="single" w:sz="4" w:space="0" w:color="auto"/>
              <w:left w:val="single" w:sz="4" w:space="0" w:color="auto"/>
              <w:bottom w:val="single" w:sz="4" w:space="0" w:color="auto"/>
              <w:right w:val="single" w:sz="4" w:space="0" w:color="auto"/>
            </w:tcBorders>
          </w:tcPr>
          <w:p w:rsidR="00F1520F" w:rsidRDefault="00AA4F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том числе:</w:t>
            </w:r>
          </w:p>
        </w:tc>
        <w:tc>
          <w:tcPr>
            <w:tcW w:w="2623" w:type="dxa"/>
            <w:tcBorders>
              <w:top w:val="single" w:sz="4" w:space="0" w:color="auto"/>
              <w:left w:val="single" w:sz="4" w:space="0" w:color="auto"/>
              <w:bottom w:val="single" w:sz="4" w:space="0" w:color="auto"/>
              <w:right w:val="single" w:sz="4" w:space="0" w:color="auto"/>
            </w:tcBorders>
          </w:tcPr>
          <w:p w:rsidR="00F1520F" w:rsidRDefault="00F1520F">
            <w:pPr>
              <w:spacing w:after="0" w:line="240" w:lineRule="auto"/>
              <w:rPr>
                <w:rFonts w:ascii="Times New Roman" w:eastAsia="Calibri" w:hAnsi="Times New Roman" w:cs="Times New Roman"/>
                <w:b/>
                <w:i/>
                <w:sz w:val="24"/>
                <w:szCs w:val="24"/>
                <w:lang w:eastAsia="ru-RU"/>
              </w:rPr>
            </w:pPr>
          </w:p>
        </w:tc>
      </w:tr>
      <w:tr w:rsidR="00FC2414" w:rsidTr="00F1520F">
        <w:tc>
          <w:tcPr>
            <w:tcW w:w="6948" w:type="dxa"/>
            <w:tcBorders>
              <w:top w:val="single" w:sz="4" w:space="0" w:color="auto"/>
              <w:left w:val="single" w:sz="4" w:space="0" w:color="auto"/>
              <w:bottom w:val="single" w:sz="4" w:space="0" w:color="auto"/>
              <w:right w:val="single" w:sz="4" w:space="0" w:color="auto"/>
            </w:tcBorders>
          </w:tcPr>
          <w:p w:rsidR="00F1520F" w:rsidRDefault="00AA4F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Практические занятия</w:t>
            </w:r>
          </w:p>
        </w:tc>
        <w:tc>
          <w:tcPr>
            <w:tcW w:w="2623" w:type="dxa"/>
            <w:tcBorders>
              <w:top w:val="single" w:sz="4" w:space="0" w:color="auto"/>
              <w:left w:val="single" w:sz="4" w:space="0" w:color="auto"/>
              <w:bottom w:val="single" w:sz="4" w:space="0" w:color="auto"/>
              <w:right w:val="single" w:sz="4" w:space="0" w:color="auto"/>
            </w:tcBorders>
          </w:tcPr>
          <w:p w:rsidR="00F1520F" w:rsidRDefault="00CF4872">
            <w:pPr>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4</w:t>
            </w:r>
          </w:p>
        </w:tc>
      </w:tr>
      <w:tr w:rsidR="00FC2414" w:rsidTr="00F1520F">
        <w:tc>
          <w:tcPr>
            <w:tcW w:w="6948" w:type="dxa"/>
            <w:tcBorders>
              <w:top w:val="single" w:sz="4" w:space="0" w:color="auto"/>
              <w:left w:val="single" w:sz="4" w:space="0" w:color="auto"/>
              <w:bottom w:val="single" w:sz="4" w:space="0" w:color="auto"/>
              <w:right w:val="single" w:sz="4" w:space="0" w:color="auto"/>
            </w:tcBorders>
          </w:tcPr>
          <w:p w:rsidR="00F1520F" w:rsidRDefault="00AA4F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Самостоятельная работа обучающегося (всего)</w:t>
            </w:r>
          </w:p>
        </w:tc>
        <w:tc>
          <w:tcPr>
            <w:tcW w:w="2623" w:type="dxa"/>
            <w:tcBorders>
              <w:top w:val="single" w:sz="4" w:space="0" w:color="auto"/>
              <w:left w:val="single" w:sz="4" w:space="0" w:color="auto"/>
              <w:bottom w:val="single" w:sz="4" w:space="0" w:color="auto"/>
              <w:right w:val="single" w:sz="4" w:space="0" w:color="auto"/>
            </w:tcBorders>
          </w:tcPr>
          <w:p w:rsidR="00F1520F" w:rsidRDefault="00AA4F1F">
            <w:pPr>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6</w:t>
            </w:r>
          </w:p>
        </w:tc>
      </w:tr>
      <w:tr w:rsidR="00FC2414" w:rsidTr="00F1520F">
        <w:tc>
          <w:tcPr>
            <w:tcW w:w="9571" w:type="dxa"/>
            <w:gridSpan w:val="2"/>
            <w:tcBorders>
              <w:top w:val="single" w:sz="4" w:space="0" w:color="auto"/>
              <w:left w:val="single" w:sz="4" w:space="0" w:color="auto"/>
              <w:bottom w:val="single" w:sz="4" w:space="0" w:color="auto"/>
              <w:right w:val="single" w:sz="4" w:space="0" w:color="auto"/>
            </w:tcBorders>
          </w:tcPr>
          <w:p w:rsidR="00F1520F" w:rsidRDefault="00AA4F1F">
            <w:pPr>
              <w:spacing w:after="0" w:line="240" w:lineRule="auto"/>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Итоговая аттестация в форме дифференцированного зачета</w:t>
            </w:r>
          </w:p>
        </w:tc>
      </w:tr>
    </w:tbl>
    <w:p w:rsidR="00F1520F" w:rsidRDefault="00F1520F" w:rsidP="00F1520F">
      <w:pPr>
        <w:spacing w:after="0" w:line="240" w:lineRule="auto"/>
        <w:rPr>
          <w:rFonts w:ascii="Times New Roman" w:eastAsia="Calibri" w:hAnsi="Times New Roman" w:cs="Times New Roman"/>
          <w:b/>
          <w:sz w:val="24"/>
          <w:szCs w:val="24"/>
          <w:lang w:eastAsia="ru-RU"/>
        </w:rPr>
      </w:pPr>
    </w:p>
    <w:p w:rsidR="00B24BC6" w:rsidRDefault="00B24BC6">
      <w:pPr>
        <w:spacing w:after="0" w:line="240" w:lineRule="auto"/>
        <w:rPr>
          <w:rFonts w:ascii="Times New Roman" w:eastAsia="Calibri" w:hAnsi="Times New Roman" w:cs="Times New Roman"/>
          <w:sz w:val="24"/>
          <w:szCs w:val="24"/>
          <w:lang w:eastAsia="ru-RU"/>
        </w:rPr>
        <w:sectPr w:rsidR="00B24BC6">
          <w:pgSz w:w="11906" w:h="16838"/>
          <w:pgMar w:top="1134" w:right="850" w:bottom="1134" w:left="1701" w:header="708" w:footer="708" w:gutter="0"/>
          <w:cols w:space="708"/>
          <w:docGrid w:linePitch="360"/>
        </w:sectPr>
      </w:pPr>
    </w:p>
    <w:p w:rsidR="00B24BC6" w:rsidRPr="002A095A" w:rsidRDefault="00AA4F1F" w:rsidP="00B24BC6">
      <w:pPr>
        <w:spacing w:after="0" w:line="240" w:lineRule="auto"/>
        <w:rPr>
          <w:rFonts w:ascii="Times New Roman" w:eastAsia="Calibri" w:hAnsi="Times New Roman" w:cs="Times New Roman"/>
          <w:sz w:val="24"/>
          <w:szCs w:val="24"/>
          <w:u w:val="single"/>
          <w:lang w:eastAsia="ru-RU"/>
        </w:rPr>
      </w:pPr>
      <w:r w:rsidRPr="002A095A">
        <w:rPr>
          <w:rFonts w:ascii="Times New Roman" w:eastAsia="Calibri" w:hAnsi="Times New Roman" w:cs="Times New Roman"/>
          <w:b/>
          <w:sz w:val="24"/>
          <w:szCs w:val="24"/>
          <w:lang w:eastAsia="ru-RU"/>
        </w:rPr>
        <w:lastRenderedPageBreak/>
        <w:t xml:space="preserve">3.2 Тематический план  и содержание учебной дисциплины   </w:t>
      </w:r>
      <w:r w:rsidRPr="00A47889">
        <w:rPr>
          <w:rFonts w:ascii="Times New Roman" w:eastAsia="Calibri" w:hAnsi="Times New Roman" w:cs="Times New Roman"/>
          <w:b/>
          <w:bCs/>
          <w:sz w:val="24"/>
          <w:szCs w:val="24"/>
          <w:lang w:eastAsia="ru-RU"/>
        </w:rPr>
        <w:t>Слесарное дело</w:t>
      </w:r>
    </w:p>
    <w:p w:rsidR="00B24BC6" w:rsidRPr="002A095A" w:rsidRDefault="00B24BC6" w:rsidP="00B24BC6">
      <w:pPr>
        <w:spacing w:after="0" w:line="240" w:lineRule="auto"/>
        <w:jc w:val="center"/>
        <w:rPr>
          <w:rFonts w:ascii="Times New Roman" w:eastAsia="Calibri" w:hAnsi="Times New Roman" w:cs="Times New Roman"/>
          <w:b/>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7902"/>
        <w:gridCol w:w="2182"/>
        <w:gridCol w:w="1983"/>
      </w:tblGrid>
      <w:tr w:rsidR="00FC2414" w:rsidTr="00695A67">
        <w:trPr>
          <w:trHeight w:val="70"/>
        </w:trPr>
        <w:tc>
          <w:tcPr>
            <w:tcW w:w="2719" w:type="dxa"/>
          </w:tcPr>
          <w:p w:rsidR="00B24BC6" w:rsidRPr="002A095A" w:rsidRDefault="00AA4F1F" w:rsidP="00CF4872">
            <w:pPr>
              <w:spacing w:after="0" w:line="240" w:lineRule="auto"/>
              <w:rPr>
                <w:rFonts w:ascii="Times New Roman" w:eastAsia="Calibri" w:hAnsi="Times New Roman" w:cs="Times New Roman"/>
                <w:b/>
                <w:sz w:val="24"/>
                <w:szCs w:val="24"/>
                <w:lang w:eastAsia="ru-RU"/>
              </w:rPr>
            </w:pPr>
            <w:r w:rsidRPr="002A095A">
              <w:rPr>
                <w:rFonts w:ascii="Times New Roman" w:eastAsia="Calibri" w:hAnsi="Times New Roman" w:cs="Times New Roman"/>
                <w:b/>
                <w:sz w:val="24"/>
                <w:szCs w:val="24"/>
                <w:lang w:eastAsia="ru-RU"/>
              </w:rPr>
              <w:t xml:space="preserve">Наименование разделов и тем </w:t>
            </w:r>
          </w:p>
        </w:tc>
        <w:tc>
          <w:tcPr>
            <w:tcW w:w="7902" w:type="dxa"/>
          </w:tcPr>
          <w:p w:rsidR="00B24BC6" w:rsidRPr="002A095A" w:rsidRDefault="00AA4F1F" w:rsidP="00CF4872">
            <w:pPr>
              <w:spacing w:after="0" w:line="240" w:lineRule="auto"/>
              <w:rPr>
                <w:rFonts w:ascii="Times New Roman" w:eastAsia="Calibri" w:hAnsi="Times New Roman" w:cs="Times New Roman"/>
                <w:b/>
                <w:sz w:val="24"/>
                <w:szCs w:val="24"/>
                <w:lang w:eastAsia="ru-RU"/>
              </w:rPr>
            </w:pPr>
            <w:r w:rsidRPr="002A095A">
              <w:rPr>
                <w:rFonts w:ascii="Times New Roman" w:eastAsia="Calibri" w:hAnsi="Times New Roman" w:cs="Times New Roman"/>
                <w:b/>
                <w:sz w:val="24"/>
                <w:szCs w:val="24"/>
                <w:lang w:eastAsia="ru-RU"/>
              </w:rPr>
              <w:t>Содержание учебного материала, лабораторные и практические работы, самостоятельная работа обучающихся.</w:t>
            </w:r>
          </w:p>
        </w:tc>
        <w:tc>
          <w:tcPr>
            <w:tcW w:w="2182" w:type="dxa"/>
          </w:tcPr>
          <w:p w:rsidR="00B24BC6" w:rsidRPr="002A095A" w:rsidRDefault="00AA4F1F" w:rsidP="00CF4872">
            <w:pPr>
              <w:spacing w:after="0" w:line="240" w:lineRule="auto"/>
              <w:jc w:val="center"/>
              <w:rPr>
                <w:rFonts w:ascii="Times New Roman" w:eastAsia="Calibri" w:hAnsi="Times New Roman" w:cs="Times New Roman"/>
                <w:b/>
                <w:sz w:val="24"/>
                <w:szCs w:val="24"/>
                <w:lang w:eastAsia="ru-RU"/>
              </w:rPr>
            </w:pPr>
            <w:r w:rsidRPr="002A095A">
              <w:rPr>
                <w:rFonts w:ascii="Times New Roman" w:eastAsia="Calibri" w:hAnsi="Times New Roman" w:cs="Times New Roman"/>
                <w:b/>
                <w:sz w:val="24"/>
                <w:szCs w:val="24"/>
                <w:lang w:eastAsia="ru-RU"/>
              </w:rPr>
              <w:t>Объем часов</w:t>
            </w:r>
          </w:p>
        </w:tc>
        <w:tc>
          <w:tcPr>
            <w:tcW w:w="1983" w:type="dxa"/>
          </w:tcPr>
          <w:p w:rsidR="00B24BC6" w:rsidRPr="002A095A" w:rsidRDefault="00AA4F1F" w:rsidP="00CF4872">
            <w:pPr>
              <w:spacing w:after="0" w:line="240" w:lineRule="auto"/>
              <w:jc w:val="center"/>
              <w:rPr>
                <w:rFonts w:ascii="Times New Roman" w:eastAsia="Calibri" w:hAnsi="Times New Roman" w:cs="Times New Roman"/>
                <w:b/>
                <w:sz w:val="24"/>
                <w:szCs w:val="24"/>
                <w:u w:val="single"/>
                <w:lang w:eastAsia="ru-RU"/>
              </w:rPr>
            </w:pPr>
            <w:r w:rsidRPr="002A095A">
              <w:rPr>
                <w:rFonts w:ascii="Times New Roman" w:eastAsia="Calibri" w:hAnsi="Times New Roman" w:cs="Times New Roman"/>
                <w:b/>
                <w:sz w:val="24"/>
                <w:szCs w:val="24"/>
                <w:u w:val="single"/>
                <w:lang w:eastAsia="ru-RU"/>
              </w:rPr>
              <w:t>Уровень освоения</w:t>
            </w:r>
          </w:p>
        </w:tc>
      </w:tr>
      <w:tr w:rsidR="00FC2414" w:rsidTr="00695A67">
        <w:trPr>
          <w:trHeight w:val="70"/>
        </w:trPr>
        <w:tc>
          <w:tcPr>
            <w:tcW w:w="2719" w:type="dxa"/>
          </w:tcPr>
          <w:p w:rsidR="00695A67" w:rsidRPr="0005557F" w:rsidRDefault="00695A67" w:rsidP="00CF4872">
            <w:pPr>
              <w:spacing w:after="0" w:line="240" w:lineRule="auto"/>
              <w:jc w:val="center"/>
              <w:rPr>
                <w:rFonts w:ascii="Times New Roman" w:eastAsia="Calibri" w:hAnsi="Times New Roman" w:cs="Times New Roman"/>
                <w:sz w:val="24"/>
                <w:szCs w:val="24"/>
                <w:lang w:eastAsia="ru-RU"/>
              </w:rPr>
            </w:pPr>
          </w:p>
          <w:p w:rsidR="00695A67" w:rsidRPr="00695A67" w:rsidRDefault="00AA4F1F" w:rsidP="00CF4872">
            <w:pPr>
              <w:spacing w:after="0" w:line="240" w:lineRule="auto"/>
              <w:jc w:val="center"/>
              <w:rPr>
                <w:rFonts w:ascii="Times New Roman" w:eastAsia="Calibri" w:hAnsi="Times New Roman" w:cs="Times New Roman"/>
                <w:b/>
                <w:bCs/>
                <w:sz w:val="24"/>
                <w:szCs w:val="24"/>
                <w:lang w:eastAsia="ru-RU"/>
              </w:rPr>
            </w:pPr>
            <w:r w:rsidRPr="00695A67">
              <w:rPr>
                <w:rFonts w:ascii="Times New Roman" w:eastAsia="Calibri" w:hAnsi="Times New Roman" w:cs="Times New Roman"/>
                <w:b/>
                <w:bCs/>
                <w:sz w:val="24"/>
                <w:szCs w:val="24"/>
                <w:lang w:eastAsia="ru-RU"/>
              </w:rPr>
              <w:t>Введение.</w:t>
            </w:r>
          </w:p>
        </w:tc>
        <w:tc>
          <w:tcPr>
            <w:tcW w:w="7902" w:type="dxa"/>
          </w:tcPr>
          <w:p w:rsidR="00695A67" w:rsidRPr="0005557F" w:rsidRDefault="00695A67" w:rsidP="00695A67">
            <w:pPr>
              <w:spacing w:after="0" w:line="240" w:lineRule="auto"/>
              <w:rPr>
                <w:rFonts w:ascii="Times New Roman" w:eastAsia="Calibri" w:hAnsi="Times New Roman" w:cs="Times New Roman"/>
                <w:sz w:val="24"/>
                <w:szCs w:val="24"/>
                <w:lang w:eastAsia="ru-RU"/>
              </w:rPr>
            </w:pPr>
          </w:p>
          <w:p w:rsidR="00695A67" w:rsidRPr="0005557F" w:rsidRDefault="00AA4F1F" w:rsidP="00695A67">
            <w:pPr>
              <w:spacing w:after="0" w:line="240" w:lineRule="auto"/>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Цели и задачи дисциплины</w:t>
            </w:r>
            <w:r>
              <w:rPr>
                <w:rFonts w:ascii="Times New Roman" w:eastAsia="Calibri" w:hAnsi="Times New Roman" w:cs="Times New Roman"/>
                <w:sz w:val="24"/>
                <w:szCs w:val="24"/>
                <w:lang w:eastAsia="ru-RU"/>
              </w:rPr>
              <w:t xml:space="preserve"> </w:t>
            </w:r>
            <w:r w:rsidRPr="0005557F">
              <w:rPr>
                <w:rFonts w:ascii="Times New Roman" w:eastAsia="Calibri" w:hAnsi="Times New Roman" w:cs="Times New Roman"/>
                <w:sz w:val="24"/>
                <w:szCs w:val="24"/>
                <w:lang w:eastAsia="ru-RU"/>
              </w:rPr>
              <w:t>«Слесарное дело»</w:t>
            </w:r>
          </w:p>
        </w:tc>
        <w:tc>
          <w:tcPr>
            <w:tcW w:w="2182" w:type="dxa"/>
          </w:tcPr>
          <w:p w:rsidR="00695A67" w:rsidRPr="0005557F" w:rsidRDefault="00695A67" w:rsidP="00CF4872">
            <w:pPr>
              <w:spacing w:after="0" w:line="240" w:lineRule="auto"/>
              <w:rPr>
                <w:rFonts w:ascii="Times New Roman" w:eastAsia="Calibri" w:hAnsi="Times New Roman" w:cs="Times New Roman"/>
                <w:sz w:val="24"/>
                <w:szCs w:val="24"/>
                <w:lang w:eastAsia="ru-RU"/>
              </w:rPr>
            </w:pPr>
          </w:p>
          <w:p w:rsidR="00695A67" w:rsidRPr="0005557F" w:rsidRDefault="00AA4F1F" w:rsidP="00CF4872">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tcPr>
          <w:p w:rsidR="00695A67" w:rsidRPr="002A095A" w:rsidRDefault="00AA4F1F" w:rsidP="00CF4872">
            <w:pPr>
              <w:spacing w:after="0" w:line="240" w:lineRule="auto"/>
              <w:jc w:val="center"/>
              <w:rPr>
                <w:rFonts w:ascii="Times New Roman" w:eastAsia="Calibri" w:hAnsi="Times New Roman" w:cs="Times New Roman"/>
                <w:b/>
                <w:sz w:val="24"/>
                <w:szCs w:val="24"/>
                <w:u w:val="single"/>
                <w:lang w:eastAsia="ru-RU"/>
              </w:rPr>
            </w:pPr>
            <w:r>
              <w:rPr>
                <w:rFonts w:ascii="Times New Roman" w:eastAsia="Calibri" w:hAnsi="Times New Roman" w:cs="Times New Roman"/>
                <w:b/>
                <w:sz w:val="24"/>
                <w:szCs w:val="24"/>
                <w:u w:val="single"/>
                <w:lang w:eastAsia="ru-RU"/>
              </w:rPr>
              <w:t>1</w:t>
            </w:r>
          </w:p>
        </w:tc>
      </w:tr>
      <w:tr w:rsidR="00FC2414" w:rsidTr="00030938">
        <w:trPr>
          <w:trHeight w:val="70"/>
        </w:trPr>
        <w:tc>
          <w:tcPr>
            <w:tcW w:w="2719" w:type="dxa"/>
            <w:vMerge w:val="restart"/>
            <w:shd w:val="clear" w:color="auto" w:fill="auto"/>
          </w:tcPr>
          <w:p w:rsidR="00030938" w:rsidRPr="0005557F" w:rsidRDefault="00AA4F1F" w:rsidP="00695A67">
            <w:pPr>
              <w:spacing w:after="0" w:line="240" w:lineRule="auto"/>
              <w:jc w:val="center"/>
              <w:rPr>
                <w:rFonts w:ascii="Times New Roman" w:eastAsia="Calibri" w:hAnsi="Times New Roman" w:cs="Times New Roman"/>
                <w:b/>
                <w:sz w:val="24"/>
                <w:szCs w:val="24"/>
                <w:lang w:eastAsia="ru-RU"/>
              </w:rPr>
            </w:pPr>
            <w:r w:rsidRPr="0005557F">
              <w:rPr>
                <w:rFonts w:ascii="Times New Roman" w:eastAsia="Calibri" w:hAnsi="Times New Roman" w:cs="Times New Roman"/>
                <w:b/>
                <w:sz w:val="24"/>
                <w:szCs w:val="24"/>
                <w:lang w:eastAsia="ru-RU"/>
              </w:rPr>
              <w:t>Основы измерений.</w:t>
            </w:r>
          </w:p>
          <w:p w:rsidR="00030938" w:rsidRPr="002A095A" w:rsidRDefault="00AA4F1F" w:rsidP="00695A67">
            <w:pPr>
              <w:spacing w:after="0" w:line="240" w:lineRule="auto"/>
              <w:rPr>
                <w:rFonts w:ascii="Times New Roman" w:eastAsia="Calibri" w:hAnsi="Times New Roman" w:cs="Times New Roman"/>
                <w:b/>
                <w:sz w:val="24"/>
                <w:szCs w:val="24"/>
                <w:lang w:eastAsia="ru-RU"/>
              </w:rPr>
            </w:pPr>
            <w:r w:rsidRPr="0005557F">
              <w:rPr>
                <w:rFonts w:ascii="Times New Roman" w:eastAsia="Calibri" w:hAnsi="Times New Roman" w:cs="Times New Roman"/>
                <w:b/>
                <w:sz w:val="24"/>
                <w:szCs w:val="24"/>
                <w:lang w:eastAsia="ru-RU"/>
              </w:rPr>
              <w:t>Разметка</w:t>
            </w:r>
            <w:r w:rsidRPr="0005557F">
              <w:rPr>
                <w:rFonts w:ascii="Times New Roman" w:eastAsia="Calibri" w:hAnsi="Times New Roman" w:cs="Times New Roman"/>
                <w:sz w:val="24"/>
                <w:szCs w:val="24"/>
                <w:lang w:eastAsia="ru-RU"/>
              </w:rPr>
              <w:t>.</w:t>
            </w:r>
          </w:p>
        </w:tc>
        <w:tc>
          <w:tcPr>
            <w:tcW w:w="7902" w:type="dxa"/>
          </w:tcPr>
          <w:p w:rsidR="00030938" w:rsidRPr="002A095A" w:rsidRDefault="00AA4F1F" w:rsidP="00CF487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Количество часов на тему</w:t>
            </w:r>
          </w:p>
        </w:tc>
        <w:tc>
          <w:tcPr>
            <w:tcW w:w="2182" w:type="dxa"/>
          </w:tcPr>
          <w:p w:rsidR="00030938" w:rsidRPr="002A095A" w:rsidRDefault="008D53DE" w:rsidP="00CF487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p>
        </w:tc>
        <w:tc>
          <w:tcPr>
            <w:tcW w:w="1983" w:type="dxa"/>
            <w:vMerge w:val="restart"/>
          </w:tcPr>
          <w:p w:rsidR="00030938" w:rsidRPr="002A095A" w:rsidRDefault="00AA4F1F" w:rsidP="00030938">
            <w:pPr>
              <w:spacing w:after="0" w:line="240" w:lineRule="auto"/>
              <w:jc w:val="center"/>
              <w:rPr>
                <w:rFonts w:ascii="Times New Roman" w:eastAsia="Calibri" w:hAnsi="Times New Roman" w:cs="Times New Roman"/>
                <w:b/>
                <w:sz w:val="24"/>
                <w:szCs w:val="24"/>
                <w:u w:val="single"/>
                <w:lang w:eastAsia="ru-RU"/>
              </w:rPr>
            </w:pPr>
            <w:r w:rsidRPr="002A095A">
              <w:rPr>
                <w:rFonts w:ascii="Times New Roman" w:eastAsia="Calibri" w:hAnsi="Times New Roman" w:cs="Times New Roman"/>
                <w:b/>
                <w:sz w:val="24"/>
                <w:szCs w:val="24"/>
                <w:u w:val="single"/>
                <w:lang w:eastAsia="ru-RU"/>
              </w:rPr>
              <w:t>2</w:t>
            </w:r>
          </w:p>
        </w:tc>
      </w:tr>
      <w:tr w:rsidR="00FC2414" w:rsidTr="00030938">
        <w:trPr>
          <w:trHeight w:val="400"/>
        </w:trPr>
        <w:tc>
          <w:tcPr>
            <w:tcW w:w="2719" w:type="dxa"/>
            <w:vMerge/>
            <w:shd w:val="clear" w:color="auto" w:fill="auto"/>
          </w:tcPr>
          <w:p w:rsidR="00030938" w:rsidRPr="002A095A" w:rsidRDefault="00030938" w:rsidP="00CF4872">
            <w:pPr>
              <w:spacing w:after="0" w:line="240" w:lineRule="auto"/>
              <w:rPr>
                <w:rFonts w:ascii="Times New Roman" w:eastAsia="Calibri" w:hAnsi="Times New Roman" w:cs="Times New Roman"/>
                <w:sz w:val="24"/>
                <w:szCs w:val="24"/>
                <w:lang w:eastAsia="ru-RU"/>
              </w:rPr>
            </w:pPr>
          </w:p>
        </w:tc>
        <w:tc>
          <w:tcPr>
            <w:tcW w:w="7902" w:type="dxa"/>
          </w:tcPr>
          <w:p w:rsidR="00030938" w:rsidRPr="0005557F" w:rsidRDefault="00AA4F1F" w:rsidP="00CF487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Pr="0005557F">
              <w:rPr>
                <w:rFonts w:ascii="Times New Roman" w:eastAsia="Calibri" w:hAnsi="Times New Roman" w:cs="Times New Roman"/>
                <w:sz w:val="24"/>
                <w:szCs w:val="24"/>
                <w:lang w:eastAsia="ru-RU"/>
              </w:rPr>
              <w:t>Организация рабочего места слесаря.</w:t>
            </w:r>
          </w:p>
        </w:tc>
        <w:tc>
          <w:tcPr>
            <w:tcW w:w="2182" w:type="dxa"/>
            <w:shd w:val="clear" w:color="auto" w:fill="auto"/>
          </w:tcPr>
          <w:p w:rsidR="00030938" w:rsidRPr="0005557F" w:rsidRDefault="00AA4F1F" w:rsidP="00030938">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shd w:val="clear" w:color="auto" w:fill="auto"/>
          </w:tcPr>
          <w:p w:rsidR="00030938" w:rsidRPr="002A095A" w:rsidRDefault="00030938" w:rsidP="00030938">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214"/>
        </w:trPr>
        <w:tc>
          <w:tcPr>
            <w:tcW w:w="2719" w:type="dxa"/>
            <w:vMerge/>
            <w:shd w:val="clear" w:color="auto" w:fill="auto"/>
          </w:tcPr>
          <w:p w:rsidR="00030938" w:rsidRPr="002A095A" w:rsidRDefault="00030938" w:rsidP="00CF4872">
            <w:pPr>
              <w:spacing w:after="0" w:line="240" w:lineRule="auto"/>
              <w:rPr>
                <w:rFonts w:ascii="Times New Roman" w:eastAsia="Calibri" w:hAnsi="Times New Roman" w:cs="Times New Roman"/>
                <w:sz w:val="24"/>
                <w:szCs w:val="24"/>
                <w:lang w:eastAsia="ru-RU"/>
              </w:rPr>
            </w:pPr>
          </w:p>
        </w:tc>
        <w:tc>
          <w:tcPr>
            <w:tcW w:w="7902" w:type="dxa"/>
          </w:tcPr>
          <w:p w:rsidR="00030938" w:rsidRPr="0005557F" w:rsidRDefault="00AA4F1F" w:rsidP="00CF4872">
            <w:pPr>
              <w:tabs>
                <w:tab w:val="left" w:pos="1180"/>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05557F">
              <w:rPr>
                <w:rFonts w:ascii="Times New Roman" w:eastAsia="Calibri" w:hAnsi="Times New Roman" w:cs="Times New Roman"/>
                <w:sz w:val="24"/>
                <w:szCs w:val="24"/>
                <w:lang w:eastAsia="ru-RU"/>
              </w:rPr>
              <w:t>Виды слесарных работ.</w:t>
            </w:r>
          </w:p>
        </w:tc>
        <w:tc>
          <w:tcPr>
            <w:tcW w:w="2182" w:type="dxa"/>
            <w:shd w:val="clear" w:color="auto" w:fill="auto"/>
          </w:tcPr>
          <w:p w:rsidR="00030938" w:rsidRPr="0005557F" w:rsidRDefault="00AA4F1F" w:rsidP="00030938">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shd w:val="clear" w:color="auto" w:fill="auto"/>
          </w:tcPr>
          <w:p w:rsidR="00030938" w:rsidRPr="002A095A" w:rsidRDefault="00030938"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162"/>
        </w:trPr>
        <w:tc>
          <w:tcPr>
            <w:tcW w:w="2719" w:type="dxa"/>
            <w:vMerge/>
            <w:shd w:val="clear" w:color="auto" w:fill="auto"/>
          </w:tcPr>
          <w:p w:rsidR="00030938" w:rsidRPr="002A095A" w:rsidRDefault="00030938" w:rsidP="00CF4872">
            <w:pPr>
              <w:spacing w:after="0" w:line="240" w:lineRule="auto"/>
              <w:rPr>
                <w:rFonts w:ascii="Times New Roman" w:eastAsia="Calibri" w:hAnsi="Times New Roman" w:cs="Times New Roman"/>
                <w:sz w:val="24"/>
                <w:szCs w:val="24"/>
                <w:lang w:eastAsia="ru-RU"/>
              </w:rPr>
            </w:pPr>
          </w:p>
        </w:tc>
        <w:tc>
          <w:tcPr>
            <w:tcW w:w="7902" w:type="dxa"/>
          </w:tcPr>
          <w:p w:rsidR="00030938" w:rsidRPr="0005557F" w:rsidRDefault="00AA4F1F" w:rsidP="00CF487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05557F">
              <w:rPr>
                <w:rFonts w:ascii="Times New Roman" w:eastAsia="Calibri" w:hAnsi="Times New Roman" w:cs="Times New Roman"/>
                <w:sz w:val="24"/>
                <w:szCs w:val="24"/>
                <w:lang w:eastAsia="ru-RU"/>
              </w:rPr>
              <w:t>Техника безопасности, противопожарная безопасность.</w:t>
            </w:r>
          </w:p>
        </w:tc>
        <w:tc>
          <w:tcPr>
            <w:tcW w:w="2182" w:type="dxa"/>
            <w:shd w:val="clear" w:color="auto" w:fill="auto"/>
          </w:tcPr>
          <w:p w:rsidR="00030938" w:rsidRPr="0005557F" w:rsidRDefault="00AA4F1F" w:rsidP="00030938">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shd w:val="clear" w:color="auto" w:fill="auto"/>
          </w:tcPr>
          <w:p w:rsidR="00030938" w:rsidRPr="002A095A" w:rsidRDefault="00030938"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30"/>
        </w:trPr>
        <w:tc>
          <w:tcPr>
            <w:tcW w:w="2719" w:type="dxa"/>
            <w:vMerge/>
            <w:shd w:val="clear" w:color="auto" w:fill="auto"/>
          </w:tcPr>
          <w:p w:rsidR="00030938" w:rsidRPr="002A095A" w:rsidRDefault="00030938" w:rsidP="00CF4872">
            <w:pPr>
              <w:spacing w:after="0" w:line="240" w:lineRule="auto"/>
              <w:rPr>
                <w:rFonts w:ascii="Times New Roman" w:eastAsia="Calibri" w:hAnsi="Times New Roman" w:cs="Times New Roman"/>
                <w:sz w:val="24"/>
                <w:szCs w:val="24"/>
                <w:lang w:eastAsia="ru-RU"/>
              </w:rPr>
            </w:pPr>
          </w:p>
        </w:tc>
        <w:tc>
          <w:tcPr>
            <w:tcW w:w="7902" w:type="dxa"/>
          </w:tcPr>
          <w:p w:rsidR="00030938" w:rsidRPr="0005557F" w:rsidRDefault="00AA4F1F" w:rsidP="00CF487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Pr="0005557F">
              <w:rPr>
                <w:rFonts w:ascii="Times New Roman" w:eastAsia="Calibri" w:hAnsi="Times New Roman" w:cs="Times New Roman"/>
                <w:sz w:val="24"/>
                <w:szCs w:val="24"/>
                <w:lang w:eastAsia="ru-RU"/>
              </w:rPr>
              <w:t>Методы измерений.</w:t>
            </w:r>
          </w:p>
        </w:tc>
        <w:tc>
          <w:tcPr>
            <w:tcW w:w="2182" w:type="dxa"/>
            <w:shd w:val="clear" w:color="auto" w:fill="auto"/>
          </w:tcPr>
          <w:p w:rsidR="00030938" w:rsidRPr="0005557F" w:rsidRDefault="00AA4F1F" w:rsidP="00030938">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shd w:val="clear" w:color="auto" w:fill="auto"/>
          </w:tcPr>
          <w:p w:rsidR="00030938" w:rsidRPr="002A095A" w:rsidRDefault="00030938"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30"/>
        </w:trPr>
        <w:tc>
          <w:tcPr>
            <w:tcW w:w="2719" w:type="dxa"/>
            <w:vMerge/>
            <w:shd w:val="clear" w:color="auto" w:fill="auto"/>
          </w:tcPr>
          <w:p w:rsidR="00030938" w:rsidRPr="002A095A" w:rsidRDefault="00030938" w:rsidP="00CF4872">
            <w:pPr>
              <w:spacing w:after="0" w:line="240" w:lineRule="auto"/>
              <w:rPr>
                <w:rFonts w:ascii="Times New Roman" w:eastAsia="Calibri" w:hAnsi="Times New Roman" w:cs="Times New Roman"/>
                <w:sz w:val="24"/>
                <w:szCs w:val="24"/>
                <w:lang w:eastAsia="ru-RU"/>
              </w:rPr>
            </w:pPr>
          </w:p>
        </w:tc>
        <w:tc>
          <w:tcPr>
            <w:tcW w:w="7902" w:type="dxa"/>
          </w:tcPr>
          <w:p w:rsidR="00030938" w:rsidRPr="0005557F" w:rsidRDefault="00AA4F1F" w:rsidP="00CF487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05557F">
              <w:rPr>
                <w:rFonts w:ascii="Times New Roman" w:eastAsia="Calibri" w:hAnsi="Times New Roman" w:cs="Times New Roman"/>
                <w:sz w:val="24"/>
                <w:szCs w:val="24"/>
                <w:lang w:eastAsia="ru-RU"/>
              </w:rPr>
              <w:t>Средства измерений.</w:t>
            </w:r>
          </w:p>
        </w:tc>
        <w:tc>
          <w:tcPr>
            <w:tcW w:w="2182" w:type="dxa"/>
            <w:shd w:val="clear" w:color="auto" w:fill="auto"/>
          </w:tcPr>
          <w:p w:rsidR="00030938" w:rsidRPr="0005557F" w:rsidRDefault="00AA4F1F" w:rsidP="00030938">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shd w:val="clear" w:color="auto" w:fill="auto"/>
          </w:tcPr>
          <w:p w:rsidR="00030938" w:rsidRPr="002A095A" w:rsidRDefault="00030938"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30"/>
        </w:trPr>
        <w:tc>
          <w:tcPr>
            <w:tcW w:w="2719" w:type="dxa"/>
            <w:vMerge/>
            <w:shd w:val="clear" w:color="auto" w:fill="auto"/>
          </w:tcPr>
          <w:p w:rsidR="00030938" w:rsidRPr="002A095A" w:rsidRDefault="00030938" w:rsidP="00CF4872">
            <w:pPr>
              <w:spacing w:after="0" w:line="240" w:lineRule="auto"/>
              <w:rPr>
                <w:rFonts w:ascii="Times New Roman" w:eastAsia="Calibri" w:hAnsi="Times New Roman" w:cs="Times New Roman"/>
                <w:sz w:val="24"/>
                <w:szCs w:val="24"/>
                <w:lang w:eastAsia="ru-RU"/>
              </w:rPr>
            </w:pPr>
          </w:p>
        </w:tc>
        <w:tc>
          <w:tcPr>
            <w:tcW w:w="7902" w:type="dxa"/>
          </w:tcPr>
          <w:p w:rsidR="00030938" w:rsidRPr="0005557F" w:rsidRDefault="00AA4F1F" w:rsidP="00CF487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w:t>
            </w:r>
            <w:r w:rsidRPr="0005557F">
              <w:rPr>
                <w:rFonts w:ascii="Times New Roman" w:eastAsia="Calibri" w:hAnsi="Times New Roman" w:cs="Times New Roman"/>
                <w:sz w:val="24"/>
                <w:szCs w:val="24"/>
                <w:lang w:eastAsia="ru-RU"/>
              </w:rPr>
              <w:t>Инструмент для контроля плоскости и прямолинейности.</w:t>
            </w:r>
          </w:p>
        </w:tc>
        <w:tc>
          <w:tcPr>
            <w:tcW w:w="2182" w:type="dxa"/>
            <w:shd w:val="clear" w:color="auto" w:fill="auto"/>
          </w:tcPr>
          <w:p w:rsidR="00030938" w:rsidRPr="0005557F" w:rsidRDefault="00AA4F1F" w:rsidP="00030938">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shd w:val="clear" w:color="auto" w:fill="auto"/>
          </w:tcPr>
          <w:p w:rsidR="00030938" w:rsidRPr="002A095A" w:rsidRDefault="00030938"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30"/>
        </w:trPr>
        <w:tc>
          <w:tcPr>
            <w:tcW w:w="2719" w:type="dxa"/>
            <w:vMerge/>
            <w:shd w:val="clear" w:color="auto" w:fill="auto"/>
          </w:tcPr>
          <w:p w:rsidR="00030938" w:rsidRPr="002A095A" w:rsidRDefault="00030938" w:rsidP="00CF4872">
            <w:pPr>
              <w:spacing w:after="0" w:line="240" w:lineRule="auto"/>
              <w:rPr>
                <w:rFonts w:ascii="Times New Roman" w:eastAsia="Calibri" w:hAnsi="Times New Roman" w:cs="Times New Roman"/>
                <w:sz w:val="24"/>
                <w:szCs w:val="24"/>
                <w:lang w:eastAsia="ru-RU"/>
              </w:rPr>
            </w:pPr>
          </w:p>
        </w:tc>
        <w:tc>
          <w:tcPr>
            <w:tcW w:w="7902" w:type="dxa"/>
          </w:tcPr>
          <w:p w:rsidR="00030938" w:rsidRPr="0005557F" w:rsidRDefault="00AA4F1F" w:rsidP="00CF487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Pr="0005557F">
              <w:rPr>
                <w:rFonts w:ascii="Times New Roman" w:eastAsia="Calibri" w:hAnsi="Times New Roman" w:cs="Times New Roman"/>
                <w:sz w:val="24"/>
                <w:szCs w:val="24"/>
                <w:lang w:eastAsia="ru-RU"/>
              </w:rPr>
              <w:t>Штанген инструмент виды, конструкция, приемы работы.</w:t>
            </w:r>
          </w:p>
        </w:tc>
        <w:tc>
          <w:tcPr>
            <w:tcW w:w="2182" w:type="dxa"/>
            <w:shd w:val="clear" w:color="auto" w:fill="auto"/>
          </w:tcPr>
          <w:p w:rsidR="00030938" w:rsidRPr="0005557F" w:rsidRDefault="00AA4F1F" w:rsidP="00030938">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shd w:val="clear" w:color="auto" w:fill="auto"/>
          </w:tcPr>
          <w:p w:rsidR="00030938" w:rsidRPr="002A095A" w:rsidRDefault="00030938"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30"/>
        </w:trPr>
        <w:tc>
          <w:tcPr>
            <w:tcW w:w="2719" w:type="dxa"/>
            <w:vMerge/>
            <w:shd w:val="clear" w:color="auto" w:fill="auto"/>
          </w:tcPr>
          <w:p w:rsidR="00030938" w:rsidRPr="002A095A" w:rsidRDefault="00030938" w:rsidP="00CF4872">
            <w:pPr>
              <w:spacing w:after="0" w:line="240" w:lineRule="auto"/>
              <w:rPr>
                <w:rFonts w:ascii="Times New Roman" w:eastAsia="Calibri" w:hAnsi="Times New Roman" w:cs="Times New Roman"/>
                <w:sz w:val="24"/>
                <w:szCs w:val="24"/>
                <w:lang w:eastAsia="ru-RU"/>
              </w:rPr>
            </w:pPr>
          </w:p>
        </w:tc>
        <w:tc>
          <w:tcPr>
            <w:tcW w:w="7902" w:type="dxa"/>
          </w:tcPr>
          <w:p w:rsidR="00030938" w:rsidRPr="0005557F" w:rsidRDefault="00AA4F1F" w:rsidP="00CF487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Pr="0005557F">
              <w:rPr>
                <w:rFonts w:ascii="Times New Roman" w:eastAsia="Calibri" w:hAnsi="Times New Roman" w:cs="Times New Roman"/>
                <w:sz w:val="24"/>
                <w:szCs w:val="24"/>
                <w:lang w:eastAsia="ru-RU"/>
              </w:rPr>
              <w:t>Микрометрические инструменты.</w:t>
            </w:r>
          </w:p>
        </w:tc>
        <w:tc>
          <w:tcPr>
            <w:tcW w:w="2182" w:type="dxa"/>
            <w:shd w:val="clear" w:color="auto" w:fill="auto"/>
          </w:tcPr>
          <w:p w:rsidR="00030938" w:rsidRPr="0005557F" w:rsidRDefault="00AA4F1F" w:rsidP="0003093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3" w:type="dxa"/>
            <w:vMerge/>
            <w:shd w:val="clear" w:color="auto" w:fill="auto"/>
          </w:tcPr>
          <w:p w:rsidR="00030938" w:rsidRPr="002A095A" w:rsidRDefault="00030938"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30"/>
        </w:trPr>
        <w:tc>
          <w:tcPr>
            <w:tcW w:w="2719" w:type="dxa"/>
            <w:vMerge/>
            <w:shd w:val="clear" w:color="auto" w:fill="auto"/>
          </w:tcPr>
          <w:p w:rsidR="00030938" w:rsidRPr="002A095A" w:rsidRDefault="00030938" w:rsidP="00CF4872">
            <w:pPr>
              <w:spacing w:after="0" w:line="240" w:lineRule="auto"/>
              <w:rPr>
                <w:rFonts w:ascii="Times New Roman" w:eastAsia="Calibri" w:hAnsi="Times New Roman" w:cs="Times New Roman"/>
                <w:sz w:val="24"/>
                <w:szCs w:val="24"/>
                <w:lang w:eastAsia="ru-RU"/>
              </w:rPr>
            </w:pPr>
          </w:p>
        </w:tc>
        <w:tc>
          <w:tcPr>
            <w:tcW w:w="7902" w:type="dxa"/>
          </w:tcPr>
          <w:p w:rsidR="00030938" w:rsidRPr="0005557F" w:rsidRDefault="00AA4F1F" w:rsidP="00CF487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9. </w:t>
            </w:r>
            <w:r w:rsidRPr="0005557F">
              <w:rPr>
                <w:rFonts w:ascii="Times New Roman" w:eastAsia="Calibri" w:hAnsi="Times New Roman" w:cs="Times New Roman"/>
                <w:sz w:val="24"/>
                <w:szCs w:val="24"/>
                <w:lang w:eastAsia="ru-RU"/>
              </w:rPr>
              <w:t>Виды, конструкция , приемы работы.</w:t>
            </w:r>
          </w:p>
        </w:tc>
        <w:tc>
          <w:tcPr>
            <w:tcW w:w="2182" w:type="dxa"/>
            <w:shd w:val="clear" w:color="auto" w:fill="auto"/>
          </w:tcPr>
          <w:p w:rsidR="00030938" w:rsidRPr="0005557F" w:rsidRDefault="008D53DE" w:rsidP="0003093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3" w:type="dxa"/>
            <w:vMerge/>
            <w:shd w:val="clear" w:color="auto" w:fill="auto"/>
          </w:tcPr>
          <w:p w:rsidR="00030938" w:rsidRPr="002A095A" w:rsidRDefault="00030938" w:rsidP="00CF4872">
            <w:pPr>
              <w:spacing w:after="0" w:line="240" w:lineRule="auto"/>
              <w:jc w:val="center"/>
              <w:rPr>
                <w:rFonts w:ascii="Times New Roman" w:eastAsia="Calibri" w:hAnsi="Times New Roman" w:cs="Times New Roman"/>
                <w:b/>
                <w:sz w:val="24"/>
                <w:szCs w:val="24"/>
                <w:u w:val="single"/>
                <w:lang w:eastAsia="ru-RU"/>
              </w:rPr>
            </w:pPr>
          </w:p>
        </w:tc>
      </w:tr>
      <w:tr w:rsidR="00FC2414" w:rsidTr="008C4FB3">
        <w:trPr>
          <w:trHeight w:val="135"/>
        </w:trPr>
        <w:tc>
          <w:tcPr>
            <w:tcW w:w="2719" w:type="dxa"/>
            <w:vMerge w:val="restart"/>
            <w:shd w:val="clear" w:color="auto" w:fill="auto"/>
          </w:tcPr>
          <w:p w:rsidR="000F45BE" w:rsidRDefault="00AA4F1F" w:rsidP="00CF4872">
            <w:pPr>
              <w:spacing w:after="0" w:line="240" w:lineRule="auto"/>
              <w:rPr>
                <w:rFonts w:ascii="Times New Roman" w:eastAsia="Calibri" w:hAnsi="Times New Roman" w:cs="Times New Roman"/>
                <w:sz w:val="24"/>
                <w:szCs w:val="24"/>
                <w:lang w:eastAsia="ru-RU"/>
              </w:rPr>
            </w:pPr>
            <w:r w:rsidRPr="0005557F">
              <w:rPr>
                <w:rFonts w:ascii="Times New Roman" w:eastAsia="Calibri" w:hAnsi="Times New Roman" w:cs="Times New Roman"/>
                <w:b/>
                <w:sz w:val="24"/>
                <w:szCs w:val="24"/>
                <w:lang w:eastAsia="ru-RU"/>
              </w:rPr>
              <w:t>Пригоночные операции слесарной обработки</w:t>
            </w:r>
            <w:r w:rsidRPr="0005557F">
              <w:rPr>
                <w:rFonts w:ascii="Times New Roman" w:eastAsia="Calibri" w:hAnsi="Times New Roman" w:cs="Times New Roman"/>
                <w:sz w:val="24"/>
                <w:szCs w:val="24"/>
                <w:lang w:eastAsia="ru-RU"/>
              </w:rPr>
              <w:t>.</w:t>
            </w:r>
          </w:p>
          <w:p w:rsidR="000F45BE" w:rsidRDefault="000F45BE" w:rsidP="00CF4872">
            <w:pPr>
              <w:spacing w:after="0" w:line="240" w:lineRule="auto"/>
              <w:rPr>
                <w:rFonts w:ascii="Times New Roman" w:eastAsia="Calibri" w:hAnsi="Times New Roman" w:cs="Times New Roman"/>
                <w:sz w:val="24"/>
                <w:szCs w:val="24"/>
                <w:lang w:eastAsia="ru-RU"/>
              </w:rPr>
            </w:pPr>
          </w:p>
          <w:p w:rsidR="000F45BE" w:rsidRDefault="000F45BE" w:rsidP="00CF4872">
            <w:pPr>
              <w:spacing w:after="0" w:line="240" w:lineRule="auto"/>
              <w:rPr>
                <w:rFonts w:ascii="Times New Roman" w:eastAsia="Calibri" w:hAnsi="Times New Roman" w:cs="Times New Roman"/>
                <w:sz w:val="24"/>
                <w:szCs w:val="24"/>
                <w:lang w:eastAsia="ru-RU"/>
              </w:rPr>
            </w:pPr>
          </w:p>
          <w:p w:rsidR="000F45BE" w:rsidRDefault="000F45BE" w:rsidP="00CF4872">
            <w:pPr>
              <w:spacing w:after="0" w:line="240" w:lineRule="auto"/>
              <w:rPr>
                <w:rFonts w:ascii="Times New Roman" w:eastAsia="Calibri" w:hAnsi="Times New Roman" w:cs="Times New Roman"/>
                <w:sz w:val="24"/>
                <w:szCs w:val="24"/>
                <w:lang w:eastAsia="ru-RU"/>
              </w:rPr>
            </w:pPr>
          </w:p>
          <w:p w:rsidR="000F45BE" w:rsidRDefault="000F45BE" w:rsidP="00CF4872">
            <w:pPr>
              <w:spacing w:after="0" w:line="240" w:lineRule="auto"/>
              <w:rPr>
                <w:rFonts w:ascii="Times New Roman" w:eastAsia="Calibri" w:hAnsi="Times New Roman" w:cs="Times New Roman"/>
                <w:sz w:val="24"/>
                <w:szCs w:val="24"/>
                <w:lang w:eastAsia="ru-RU"/>
              </w:rPr>
            </w:pPr>
          </w:p>
          <w:p w:rsidR="000F45BE" w:rsidRDefault="000F45BE" w:rsidP="00CF4872">
            <w:pPr>
              <w:spacing w:after="0" w:line="240" w:lineRule="auto"/>
              <w:rPr>
                <w:rFonts w:ascii="Times New Roman" w:eastAsia="Calibri" w:hAnsi="Times New Roman" w:cs="Times New Roman"/>
                <w:sz w:val="24"/>
                <w:szCs w:val="24"/>
                <w:lang w:eastAsia="ru-RU"/>
              </w:rPr>
            </w:pPr>
          </w:p>
          <w:p w:rsidR="000F45BE" w:rsidRDefault="000F45BE" w:rsidP="00CF4872">
            <w:pPr>
              <w:spacing w:after="0" w:line="240" w:lineRule="auto"/>
              <w:rPr>
                <w:rFonts w:ascii="Times New Roman" w:eastAsia="Calibri" w:hAnsi="Times New Roman" w:cs="Times New Roman"/>
                <w:sz w:val="24"/>
                <w:szCs w:val="24"/>
                <w:lang w:eastAsia="ru-RU"/>
              </w:rPr>
            </w:pPr>
          </w:p>
          <w:p w:rsidR="000F45BE" w:rsidRDefault="000F45BE" w:rsidP="00CF4872">
            <w:pPr>
              <w:spacing w:after="0" w:line="240" w:lineRule="auto"/>
              <w:rPr>
                <w:rFonts w:ascii="Times New Roman" w:eastAsia="Calibri" w:hAnsi="Times New Roman" w:cs="Times New Roman"/>
                <w:sz w:val="24"/>
                <w:szCs w:val="24"/>
                <w:lang w:eastAsia="ru-RU"/>
              </w:rPr>
            </w:pPr>
          </w:p>
          <w:p w:rsidR="000F45BE" w:rsidRDefault="000F45BE" w:rsidP="00CF4872">
            <w:pPr>
              <w:spacing w:after="0" w:line="240" w:lineRule="auto"/>
              <w:rPr>
                <w:rFonts w:ascii="Times New Roman" w:eastAsia="Calibri" w:hAnsi="Times New Roman" w:cs="Times New Roman"/>
                <w:sz w:val="24"/>
                <w:szCs w:val="24"/>
                <w:lang w:eastAsia="ru-RU"/>
              </w:rPr>
            </w:pPr>
          </w:p>
          <w:p w:rsidR="000F45BE" w:rsidRDefault="000F45BE" w:rsidP="00CF4872">
            <w:pPr>
              <w:spacing w:after="0" w:line="240" w:lineRule="auto"/>
              <w:rPr>
                <w:rFonts w:ascii="Times New Roman" w:eastAsia="Calibri" w:hAnsi="Times New Roman" w:cs="Times New Roman"/>
                <w:sz w:val="24"/>
                <w:szCs w:val="24"/>
                <w:lang w:eastAsia="ru-RU"/>
              </w:rPr>
            </w:pPr>
          </w:p>
          <w:p w:rsidR="000F45BE" w:rsidRDefault="000F45BE" w:rsidP="00CF4872">
            <w:pPr>
              <w:spacing w:after="0" w:line="240" w:lineRule="auto"/>
              <w:rPr>
                <w:rFonts w:ascii="Times New Roman" w:eastAsia="Calibri" w:hAnsi="Times New Roman" w:cs="Times New Roman"/>
                <w:sz w:val="24"/>
                <w:szCs w:val="24"/>
                <w:lang w:eastAsia="ru-RU"/>
              </w:rPr>
            </w:pPr>
          </w:p>
          <w:p w:rsidR="000F45BE" w:rsidRDefault="000F45BE" w:rsidP="00CF4872">
            <w:pPr>
              <w:spacing w:after="0" w:line="240" w:lineRule="auto"/>
              <w:rPr>
                <w:rFonts w:ascii="Times New Roman" w:eastAsia="Calibri" w:hAnsi="Times New Roman" w:cs="Times New Roman"/>
                <w:sz w:val="24"/>
                <w:szCs w:val="24"/>
                <w:lang w:eastAsia="ru-RU"/>
              </w:rPr>
            </w:pPr>
          </w:p>
          <w:p w:rsidR="000F45BE" w:rsidRDefault="000F45BE" w:rsidP="00CF4872">
            <w:pPr>
              <w:spacing w:after="0" w:line="240" w:lineRule="auto"/>
              <w:rPr>
                <w:rFonts w:ascii="Times New Roman" w:eastAsia="Calibri" w:hAnsi="Times New Roman" w:cs="Times New Roman"/>
                <w:sz w:val="24"/>
                <w:szCs w:val="24"/>
                <w:lang w:eastAsia="ru-RU"/>
              </w:rPr>
            </w:pPr>
          </w:p>
          <w:p w:rsidR="000F45BE" w:rsidRDefault="000F45BE" w:rsidP="00CF4872">
            <w:pPr>
              <w:spacing w:after="0" w:line="240" w:lineRule="auto"/>
              <w:rPr>
                <w:rFonts w:ascii="Times New Roman" w:eastAsia="Calibri" w:hAnsi="Times New Roman" w:cs="Times New Roman"/>
                <w:sz w:val="24"/>
                <w:szCs w:val="24"/>
                <w:lang w:eastAsia="ru-RU"/>
              </w:rPr>
            </w:pPr>
          </w:p>
          <w:p w:rsidR="000F45BE" w:rsidRDefault="000F45BE" w:rsidP="00CF4872">
            <w:pPr>
              <w:spacing w:after="0" w:line="240" w:lineRule="auto"/>
              <w:rPr>
                <w:rFonts w:ascii="Times New Roman" w:eastAsia="Calibri" w:hAnsi="Times New Roman" w:cs="Times New Roman"/>
                <w:sz w:val="24"/>
                <w:szCs w:val="24"/>
                <w:lang w:eastAsia="ru-RU"/>
              </w:rPr>
            </w:pPr>
          </w:p>
          <w:p w:rsidR="000F45BE" w:rsidRDefault="000F45BE" w:rsidP="00CF4872">
            <w:pPr>
              <w:spacing w:after="0" w:line="240" w:lineRule="auto"/>
              <w:rPr>
                <w:rFonts w:ascii="Times New Roman" w:eastAsia="Calibri" w:hAnsi="Times New Roman" w:cs="Times New Roman"/>
                <w:sz w:val="24"/>
                <w:szCs w:val="24"/>
                <w:lang w:eastAsia="ru-RU"/>
              </w:rPr>
            </w:pPr>
          </w:p>
          <w:p w:rsidR="000F45BE" w:rsidRDefault="000F45BE" w:rsidP="00CF4872">
            <w:pPr>
              <w:spacing w:after="0" w:line="240" w:lineRule="auto"/>
              <w:rPr>
                <w:rFonts w:ascii="Times New Roman" w:eastAsia="Calibri" w:hAnsi="Times New Roman" w:cs="Times New Roman"/>
                <w:sz w:val="24"/>
                <w:szCs w:val="24"/>
                <w:lang w:eastAsia="ru-RU"/>
              </w:rPr>
            </w:pPr>
          </w:p>
          <w:p w:rsidR="000F45BE" w:rsidRDefault="000F45BE" w:rsidP="00CF4872">
            <w:pPr>
              <w:spacing w:after="0" w:line="240" w:lineRule="auto"/>
              <w:rPr>
                <w:rFonts w:ascii="Times New Roman" w:eastAsia="Calibri" w:hAnsi="Times New Roman" w:cs="Times New Roman"/>
                <w:sz w:val="24"/>
                <w:szCs w:val="24"/>
                <w:lang w:eastAsia="ru-RU"/>
              </w:rPr>
            </w:pPr>
          </w:p>
          <w:p w:rsidR="000F45BE" w:rsidRPr="002A095A" w:rsidRDefault="000F45BE" w:rsidP="00CF4872">
            <w:pPr>
              <w:spacing w:after="0" w:line="240" w:lineRule="auto"/>
              <w:rPr>
                <w:rFonts w:ascii="Times New Roman" w:eastAsia="Calibri" w:hAnsi="Times New Roman" w:cs="Times New Roman"/>
                <w:sz w:val="24"/>
                <w:szCs w:val="24"/>
                <w:lang w:eastAsia="ru-RU"/>
              </w:rPr>
            </w:pPr>
          </w:p>
        </w:tc>
        <w:tc>
          <w:tcPr>
            <w:tcW w:w="7902" w:type="dxa"/>
            <w:shd w:val="clear" w:color="auto" w:fill="auto"/>
          </w:tcPr>
          <w:p w:rsidR="000F45BE" w:rsidRPr="0005557F" w:rsidRDefault="00AA4F1F" w:rsidP="0003093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lastRenderedPageBreak/>
              <w:t>Количество часов на тему</w:t>
            </w:r>
          </w:p>
        </w:tc>
        <w:tc>
          <w:tcPr>
            <w:tcW w:w="2182" w:type="dxa"/>
            <w:shd w:val="clear" w:color="auto" w:fill="auto"/>
          </w:tcPr>
          <w:p w:rsidR="000F45BE" w:rsidRPr="008C4FB3" w:rsidRDefault="00AA4F1F" w:rsidP="00030938">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21</w:t>
            </w:r>
          </w:p>
        </w:tc>
        <w:tc>
          <w:tcPr>
            <w:tcW w:w="1983" w:type="dxa"/>
            <w:vMerge w:val="restart"/>
            <w:shd w:val="clear" w:color="auto" w:fill="auto"/>
          </w:tcPr>
          <w:p w:rsidR="000F45BE" w:rsidRDefault="00AA4F1F" w:rsidP="00CF4872">
            <w:pPr>
              <w:spacing w:after="0" w:line="240" w:lineRule="auto"/>
              <w:jc w:val="center"/>
              <w:rPr>
                <w:rFonts w:ascii="Times New Roman" w:eastAsia="Calibri" w:hAnsi="Times New Roman" w:cs="Times New Roman"/>
                <w:b/>
                <w:sz w:val="24"/>
                <w:szCs w:val="24"/>
                <w:u w:val="single"/>
                <w:lang w:eastAsia="ru-RU"/>
              </w:rPr>
            </w:pPr>
            <w:r w:rsidRPr="002A095A">
              <w:rPr>
                <w:rFonts w:ascii="Times New Roman" w:eastAsia="Calibri" w:hAnsi="Times New Roman" w:cs="Times New Roman"/>
                <w:b/>
                <w:sz w:val="24"/>
                <w:szCs w:val="24"/>
                <w:u w:val="single"/>
                <w:lang w:eastAsia="ru-RU"/>
              </w:rPr>
              <w:t>2</w:t>
            </w:r>
          </w:p>
          <w:p w:rsidR="000F45BE" w:rsidRDefault="000F45BE" w:rsidP="00CF4872">
            <w:pPr>
              <w:spacing w:after="0" w:line="240" w:lineRule="auto"/>
              <w:jc w:val="center"/>
              <w:rPr>
                <w:rFonts w:ascii="Times New Roman" w:eastAsia="Calibri" w:hAnsi="Times New Roman" w:cs="Times New Roman"/>
                <w:b/>
                <w:sz w:val="24"/>
                <w:szCs w:val="24"/>
                <w:u w:val="single"/>
                <w:lang w:eastAsia="ru-RU"/>
              </w:rPr>
            </w:pPr>
          </w:p>
          <w:p w:rsidR="000F45BE" w:rsidRDefault="000F45BE" w:rsidP="00CF4872">
            <w:pPr>
              <w:spacing w:after="0" w:line="240" w:lineRule="auto"/>
              <w:jc w:val="center"/>
              <w:rPr>
                <w:rFonts w:ascii="Times New Roman" w:eastAsia="Calibri" w:hAnsi="Times New Roman" w:cs="Times New Roman"/>
                <w:b/>
                <w:sz w:val="24"/>
                <w:szCs w:val="24"/>
                <w:u w:val="single"/>
                <w:lang w:eastAsia="ru-RU"/>
              </w:rPr>
            </w:pPr>
          </w:p>
          <w:p w:rsidR="000F45BE" w:rsidRDefault="000F45BE" w:rsidP="00CF4872">
            <w:pPr>
              <w:spacing w:after="0" w:line="240" w:lineRule="auto"/>
              <w:jc w:val="center"/>
              <w:rPr>
                <w:rFonts w:ascii="Times New Roman" w:eastAsia="Calibri" w:hAnsi="Times New Roman" w:cs="Times New Roman"/>
                <w:b/>
                <w:sz w:val="24"/>
                <w:szCs w:val="24"/>
                <w:u w:val="single"/>
                <w:lang w:eastAsia="ru-RU"/>
              </w:rPr>
            </w:pPr>
          </w:p>
          <w:p w:rsidR="000F45BE" w:rsidRDefault="000F45BE" w:rsidP="00CF4872">
            <w:pPr>
              <w:spacing w:after="0" w:line="240" w:lineRule="auto"/>
              <w:jc w:val="center"/>
              <w:rPr>
                <w:rFonts w:ascii="Times New Roman" w:eastAsia="Calibri" w:hAnsi="Times New Roman" w:cs="Times New Roman"/>
                <w:b/>
                <w:sz w:val="24"/>
                <w:szCs w:val="24"/>
                <w:u w:val="single"/>
                <w:lang w:eastAsia="ru-RU"/>
              </w:rPr>
            </w:pPr>
          </w:p>
          <w:p w:rsidR="000F45BE" w:rsidRDefault="000F45BE" w:rsidP="00CF4872">
            <w:pPr>
              <w:spacing w:after="0" w:line="240" w:lineRule="auto"/>
              <w:jc w:val="center"/>
              <w:rPr>
                <w:rFonts w:ascii="Times New Roman" w:eastAsia="Calibri" w:hAnsi="Times New Roman" w:cs="Times New Roman"/>
                <w:b/>
                <w:sz w:val="24"/>
                <w:szCs w:val="24"/>
                <w:u w:val="single"/>
                <w:lang w:eastAsia="ru-RU"/>
              </w:rPr>
            </w:pPr>
          </w:p>
          <w:p w:rsidR="000F45BE" w:rsidRDefault="000F45BE" w:rsidP="00CF4872">
            <w:pPr>
              <w:spacing w:after="0" w:line="240" w:lineRule="auto"/>
              <w:jc w:val="center"/>
              <w:rPr>
                <w:rFonts w:ascii="Times New Roman" w:eastAsia="Calibri" w:hAnsi="Times New Roman" w:cs="Times New Roman"/>
                <w:b/>
                <w:sz w:val="24"/>
                <w:szCs w:val="24"/>
                <w:u w:val="single"/>
                <w:lang w:eastAsia="ru-RU"/>
              </w:rPr>
            </w:pPr>
          </w:p>
          <w:p w:rsidR="000F45BE" w:rsidRDefault="000F45BE" w:rsidP="00CF4872">
            <w:pPr>
              <w:spacing w:after="0" w:line="240" w:lineRule="auto"/>
              <w:jc w:val="center"/>
              <w:rPr>
                <w:rFonts w:ascii="Times New Roman" w:eastAsia="Calibri" w:hAnsi="Times New Roman" w:cs="Times New Roman"/>
                <w:b/>
                <w:sz w:val="24"/>
                <w:szCs w:val="24"/>
                <w:u w:val="single"/>
                <w:lang w:eastAsia="ru-RU"/>
              </w:rPr>
            </w:pPr>
          </w:p>
          <w:p w:rsidR="000F45BE" w:rsidRDefault="000F45BE" w:rsidP="00CF4872">
            <w:pPr>
              <w:spacing w:after="0" w:line="240" w:lineRule="auto"/>
              <w:jc w:val="center"/>
              <w:rPr>
                <w:rFonts w:ascii="Times New Roman" w:eastAsia="Calibri" w:hAnsi="Times New Roman" w:cs="Times New Roman"/>
                <w:b/>
                <w:sz w:val="24"/>
                <w:szCs w:val="24"/>
                <w:u w:val="single"/>
                <w:lang w:eastAsia="ru-RU"/>
              </w:rPr>
            </w:pPr>
          </w:p>
          <w:p w:rsidR="000F45BE" w:rsidRDefault="000F45BE" w:rsidP="00CF4872">
            <w:pPr>
              <w:spacing w:after="0" w:line="240" w:lineRule="auto"/>
              <w:jc w:val="center"/>
              <w:rPr>
                <w:rFonts w:ascii="Times New Roman" w:eastAsia="Calibri" w:hAnsi="Times New Roman" w:cs="Times New Roman"/>
                <w:b/>
                <w:sz w:val="24"/>
                <w:szCs w:val="24"/>
                <w:u w:val="single"/>
                <w:lang w:eastAsia="ru-RU"/>
              </w:rPr>
            </w:pPr>
          </w:p>
          <w:p w:rsidR="000F45BE" w:rsidRDefault="000F45BE" w:rsidP="00CF4872">
            <w:pPr>
              <w:spacing w:after="0" w:line="240" w:lineRule="auto"/>
              <w:jc w:val="center"/>
              <w:rPr>
                <w:rFonts w:ascii="Times New Roman" w:eastAsia="Calibri" w:hAnsi="Times New Roman" w:cs="Times New Roman"/>
                <w:b/>
                <w:sz w:val="24"/>
                <w:szCs w:val="24"/>
                <w:u w:val="single"/>
                <w:lang w:eastAsia="ru-RU"/>
              </w:rPr>
            </w:pPr>
          </w:p>
          <w:p w:rsidR="000F45BE" w:rsidRDefault="000F45BE" w:rsidP="00CF4872">
            <w:pPr>
              <w:spacing w:after="0" w:line="240" w:lineRule="auto"/>
              <w:jc w:val="center"/>
              <w:rPr>
                <w:rFonts w:ascii="Times New Roman" w:eastAsia="Calibri" w:hAnsi="Times New Roman" w:cs="Times New Roman"/>
                <w:b/>
                <w:sz w:val="24"/>
                <w:szCs w:val="24"/>
                <w:u w:val="single"/>
                <w:lang w:eastAsia="ru-RU"/>
              </w:rPr>
            </w:pPr>
          </w:p>
          <w:p w:rsidR="000F45BE" w:rsidRDefault="000F45BE" w:rsidP="00CF4872">
            <w:pPr>
              <w:spacing w:after="0" w:line="240" w:lineRule="auto"/>
              <w:jc w:val="center"/>
              <w:rPr>
                <w:rFonts w:ascii="Times New Roman" w:eastAsia="Calibri" w:hAnsi="Times New Roman" w:cs="Times New Roman"/>
                <w:b/>
                <w:sz w:val="24"/>
                <w:szCs w:val="24"/>
                <w:u w:val="single"/>
                <w:lang w:eastAsia="ru-RU"/>
              </w:rPr>
            </w:pPr>
          </w:p>
          <w:p w:rsidR="000F45BE" w:rsidRDefault="000F45BE" w:rsidP="00CF4872">
            <w:pPr>
              <w:spacing w:after="0" w:line="240" w:lineRule="auto"/>
              <w:jc w:val="center"/>
              <w:rPr>
                <w:rFonts w:ascii="Times New Roman" w:eastAsia="Calibri" w:hAnsi="Times New Roman" w:cs="Times New Roman"/>
                <w:b/>
                <w:sz w:val="24"/>
                <w:szCs w:val="24"/>
                <w:u w:val="single"/>
                <w:lang w:eastAsia="ru-RU"/>
              </w:rPr>
            </w:pPr>
          </w:p>
          <w:p w:rsidR="000F45BE" w:rsidRDefault="000F45BE" w:rsidP="00CF4872">
            <w:pPr>
              <w:spacing w:after="0" w:line="240" w:lineRule="auto"/>
              <w:jc w:val="center"/>
              <w:rPr>
                <w:rFonts w:ascii="Times New Roman" w:eastAsia="Calibri" w:hAnsi="Times New Roman" w:cs="Times New Roman"/>
                <w:b/>
                <w:sz w:val="24"/>
                <w:szCs w:val="24"/>
                <w:u w:val="single"/>
                <w:lang w:eastAsia="ru-RU"/>
              </w:rPr>
            </w:pPr>
          </w:p>
          <w:p w:rsidR="000F45BE" w:rsidRDefault="000F45BE" w:rsidP="00CF4872">
            <w:pPr>
              <w:spacing w:after="0" w:line="240" w:lineRule="auto"/>
              <w:jc w:val="center"/>
              <w:rPr>
                <w:rFonts w:ascii="Times New Roman" w:eastAsia="Calibri" w:hAnsi="Times New Roman" w:cs="Times New Roman"/>
                <w:b/>
                <w:sz w:val="24"/>
                <w:szCs w:val="24"/>
                <w:u w:val="single"/>
                <w:lang w:eastAsia="ru-RU"/>
              </w:rPr>
            </w:pPr>
          </w:p>
          <w:p w:rsidR="000F45BE" w:rsidRDefault="000F45BE" w:rsidP="00CF4872">
            <w:pPr>
              <w:spacing w:after="0" w:line="240" w:lineRule="auto"/>
              <w:jc w:val="center"/>
              <w:rPr>
                <w:rFonts w:ascii="Times New Roman" w:eastAsia="Calibri" w:hAnsi="Times New Roman" w:cs="Times New Roman"/>
                <w:b/>
                <w:sz w:val="24"/>
                <w:szCs w:val="24"/>
                <w:u w:val="single"/>
                <w:lang w:eastAsia="ru-RU"/>
              </w:rPr>
            </w:pPr>
          </w:p>
          <w:p w:rsidR="000F45BE" w:rsidRDefault="000F45BE" w:rsidP="00CF4872">
            <w:pPr>
              <w:spacing w:after="0" w:line="240" w:lineRule="auto"/>
              <w:jc w:val="center"/>
              <w:rPr>
                <w:rFonts w:ascii="Times New Roman" w:eastAsia="Calibri" w:hAnsi="Times New Roman" w:cs="Times New Roman"/>
                <w:b/>
                <w:sz w:val="24"/>
                <w:szCs w:val="24"/>
                <w:u w:val="single"/>
                <w:lang w:eastAsia="ru-RU"/>
              </w:rPr>
            </w:pPr>
          </w:p>
          <w:p w:rsidR="000F45BE" w:rsidRDefault="000F45BE" w:rsidP="00CF4872">
            <w:pPr>
              <w:spacing w:after="0" w:line="240" w:lineRule="auto"/>
              <w:jc w:val="center"/>
              <w:rPr>
                <w:rFonts w:ascii="Times New Roman" w:eastAsia="Calibri" w:hAnsi="Times New Roman" w:cs="Times New Roman"/>
                <w:b/>
                <w:sz w:val="24"/>
                <w:szCs w:val="24"/>
                <w:u w:val="single"/>
                <w:lang w:eastAsia="ru-RU"/>
              </w:rPr>
            </w:pPr>
          </w:p>
          <w:p w:rsidR="000F45BE" w:rsidRDefault="000F45BE" w:rsidP="00CF4872">
            <w:pPr>
              <w:spacing w:after="0" w:line="240" w:lineRule="auto"/>
              <w:jc w:val="center"/>
              <w:rPr>
                <w:rFonts w:ascii="Times New Roman" w:eastAsia="Calibri" w:hAnsi="Times New Roman" w:cs="Times New Roman"/>
                <w:b/>
                <w:sz w:val="24"/>
                <w:szCs w:val="24"/>
                <w:u w:val="single"/>
                <w:lang w:eastAsia="ru-RU"/>
              </w:rPr>
            </w:pPr>
          </w:p>
          <w:p w:rsidR="000F45BE" w:rsidRPr="002A095A" w:rsidRDefault="000F45B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8C4FB3">
        <w:trPr>
          <w:trHeight w:val="135"/>
        </w:trPr>
        <w:tc>
          <w:tcPr>
            <w:tcW w:w="2719" w:type="dxa"/>
            <w:vMerge/>
            <w:shd w:val="clear" w:color="auto" w:fill="auto"/>
          </w:tcPr>
          <w:p w:rsidR="000F45BE" w:rsidRPr="002A095A" w:rsidRDefault="000F45BE" w:rsidP="00CF4872">
            <w:pPr>
              <w:spacing w:after="0" w:line="240" w:lineRule="auto"/>
              <w:rPr>
                <w:rFonts w:ascii="Times New Roman" w:eastAsia="Calibri" w:hAnsi="Times New Roman" w:cs="Times New Roman"/>
                <w:sz w:val="24"/>
                <w:szCs w:val="24"/>
                <w:lang w:eastAsia="ru-RU"/>
              </w:rPr>
            </w:pPr>
          </w:p>
        </w:tc>
        <w:tc>
          <w:tcPr>
            <w:tcW w:w="7902" w:type="dxa"/>
            <w:shd w:val="clear" w:color="auto" w:fill="auto"/>
          </w:tcPr>
          <w:p w:rsidR="000F45BE" w:rsidRDefault="00AA4F1F" w:rsidP="0003093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Pr="0005557F">
              <w:rPr>
                <w:rFonts w:ascii="Times New Roman" w:eastAsia="Calibri" w:hAnsi="Times New Roman" w:cs="Times New Roman"/>
                <w:sz w:val="24"/>
                <w:szCs w:val="24"/>
                <w:lang w:eastAsia="ru-RU"/>
              </w:rPr>
              <w:t>Рубка металла.</w:t>
            </w:r>
          </w:p>
        </w:tc>
        <w:tc>
          <w:tcPr>
            <w:tcW w:w="2182" w:type="dxa"/>
            <w:shd w:val="clear" w:color="auto" w:fill="auto"/>
          </w:tcPr>
          <w:p w:rsidR="000F45BE" w:rsidRPr="0005557F" w:rsidRDefault="00AA4F1F" w:rsidP="00030938">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shd w:val="clear" w:color="auto" w:fill="auto"/>
          </w:tcPr>
          <w:p w:rsidR="000F45BE" w:rsidRPr="002A095A" w:rsidRDefault="000F45B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30"/>
        </w:trPr>
        <w:tc>
          <w:tcPr>
            <w:tcW w:w="2719" w:type="dxa"/>
            <w:vMerge/>
            <w:shd w:val="clear" w:color="auto" w:fill="auto"/>
          </w:tcPr>
          <w:p w:rsidR="000F45BE" w:rsidRPr="002A095A" w:rsidRDefault="000F45BE" w:rsidP="00CF4872">
            <w:pPr>
              <w:spacing w:after="0" w:line="240" w:lineRule="auto"/>
              <w:rPr>
                <w:rFonts w:ascii="Times New Roman" w:eastAsia="Calibri" w:hAnsi="Times New Roman" w:cs="Times New Roman"/>
                <w:sz w:val="24"/>
                <w:szCs w:val="24"/>
                <w:lang w:eastAsia="ru-RU"/>
              </w:rPr>
            </w:pPr>
          </w:p>
        </w:tc>
        <w:tc>
          <w:tcPr>
            <w:tcW w:w="7902" w:type="dxa"/>
          </w:tcPr>
          <w:p w:rsidR="000F45BE" w:rsidRPr="0005557F" w:rsidRDefault="00AA4F1F" w:rsidP="0003093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Pr="0005557F">
              <w:rPr>
                <w:rFonts w:ascii="Times New Roman" w:eastAsia="Calibri" w:hAnsi="Times New Roman" w:cs="Times New Roman"/>
                <w:sz w:val="24"/>
                <w:szCs w:val="24"/>
                <w:lang w:eastAsia="ru-RU"/>
              </w:rPr>
              <w:t>Гибка  металла.</w:t>
            </w:r>
          </w:p>
        </w:tc>
        <w:tc>
          <w:tcPr>
            <w:tcW w:w="2182" w:type="dxa"/>
            <w:shd w:val="clear" w:color="auto" w:fill="auto"/>
          </w:tcPr>
          <w:p w:rsidR="000F45BE" w:rsidRPr="0005557F" w:rsidRDefault="00AA4F1F" w:rsidP="008C4FB3">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shd w:val="clear" w:color="auto" w:fill="auto"/>
          </w:tcPr>
          <w:p w:rsidR="000F45BE" w:rsidRPr="002A095A" w:rsidRDefault="000F45B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30"/>
        </w:trPr>
        <w:tc>
          <w:tcPr>
            <w:tcW w:w="2719" w:type="dxa"/>
            <w:vMerge/>
            <w:shd w:val="clear" w:color="auto" w:fill="auto"/>
          </w:tcPr>
          <w:p w:rsidR="000F45BE" w:rsidRPr="002A095A" w:rsidRDefault="000F45BE" w:rsidP="00CF4872">
            <w:pPr>
              <w:spacing w:after="0" w:line="240" w:lineRule="auto"/>
              <w:rPr>
                <w:rFonts w:ascii="Times New Roman" w:eastAsia="Calibri" w:hAnsi="Times New Roman" w:cs="Times New Roman"/>
                <w:sz w:val="24"/>
                <w:szCs w:val="24"/>
                <w:lang w:eastAsia="ru-RU"/>
              </w:rPr>
            </w:pPr>
          </w:p>
        </w:tc>
        <w:tc>
          <w:tcPr>
            <w:tcW w:w="7902" w:type="dxa"/>
          </w:tcPr>
          <w:p w:rsidR="000F45BE" w:rsidRPr="0005557F" w:rsidRDefault="00AA4F1F" w:rsidP="0003093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05557F">
              <w:rPr>
                <w:rFonts w:ascii="Times New Roman" w:eastAsia="Calibri" w:hAnsi="Times New Roman" w:cs="Times New Roman"/>
                <w:sz w:val="24"/>
                <w:szCs w:val="24"/>
                <w:lang w:eastAsia="ru-RU"/>
              </w:rPr>
              <w:t>Опиливание металла.</w:t>
            </w:r>
          </w:p>
        </w:tc>
        <w:tc>
          <w:tcPr>
            <w:tcW w:w="2182" w:type="dxa"/>
            <w:shd w:val="clear" w:color="auto" w:fill="auto"/>
          </w:tcPr>
          <w:p w:rsidR="000F45BE" w:rsidRPr="0005557F" w:rsidRDefault="00AA4F1F" w:rsidP="008C4FB3">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shd w:val="clear" w:color="auto" w:fill="auto"/>
          </w:tcPr>
          <w:p w:rsidR="000F45BE" w:rsidRPr="002A095A" w:rsidRDefault="000F45B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30"/>
        </w:trPr>
        <w:tc>
          <w:tcPr>
            <w:tcW w:w="2719" w:type="dxa"/>
            <w:vMerge/>
            <w:shd w:val="clear" w:color="auto" w:fill="auto"/>
          </w:tcPr>
          <w:p w:rsidR="000F45BE" w:rsidRPr="002A095A" w:rsidRDefault="000F45BE" w:rsidP="00CF4872">
            <w:pPr>
              <w:spacing w:after="0" w:line="240" w:lineRule="auto"/>
              <w:rPr>
                <w:rFonts w:ascii="Times New Roman" w:eastAsia="Calibri" w:hAnsi="Times New Roman" w:cs="Times New Roman"/>
                <w:sz w:val="24"/>
                <w:szCs w:val="24"/>
                <w:lang w:eastAsia="ru-RU"/>
              </w:rPr>
            </w:pPr>
          </w:p>
        </w:tc>
        <w:tc>
          <w:tcPr>
            <w:tcW w:w="7902" w:type="dxa"/>
          </w:tcPr>
          <w:p w:rsidR="000F45BE" w:rsidRPr="0005557F" w:rsidRDefault="00AA4F1F" w:rsidP="0003093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Pr="0005557F">
              <w:rPr>
                <w:rFonts w:ascii="Times New Roman" w:eastAsia="Calibri" w:hAnsi="Times New Roman" w:cs="Times New Roman"/>
                <w:sz w:val="24"/>
                <w:szCs w:val="24"/>
                <w:lang w:eastAsia="ru-RU"/>
              </w:rPr>
              <w:t>Шабрение</w:t>
            </w:r>
          </w:p>
        </w:tc>
        <w:tc>
          <w:tcPr>
            <w:tcW w:w="2182" w:type="dxa"/>
            <w:shd w:val="clear" w:color="auto" w:fill="auto"/>
          </w:tcPr>
          <w:p w:rsidR="000F45BE" w:rsidRPr="0005557F" w:rsidRDefault="00AA4F1F" w:rsidP="008C4FB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3" w:type="dxa"/>
            <w:vMerge/>
            <w:shd w:val="clear" w:color="auto" w:fill="auto"/>
          </w:tcPr>
          <w:p w:rsidR="000F45BE" w:rsidRPr="002A095A" w:rsidRDefault="000F45B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225"/>
        </w:trPr>
        <w:tc>
          <w:tcPr>
            <w:tcW w:w="2719" w:type="dxa"/>
            <w:vMerge/>
            <w:shd w:val="clear" w:color="auto" w:fill="auto"/>
          </w:tcPr>
          <w:p w:rsidR="000F45BE" w:rsidRPr="002A095A" w:rsidRDefault="000F45BE" w:rsidP="00CF4872">
            <w:pPr>
              <w:spacing w:after="0" w:line="240" w:lineRule="auto"/>
              <w:rPr>
                <w:rFonts w:ascii="Times New Roman" w:eastAsia="Calibri" w:hAnsi="Times New Roman" w:cs="Times New Roman"/>
                <w:sz w:val="24"/>
                <w:szCs w:val="24"/>
                <w:lang w:eastAsia="ru-RU"/>
              </w:rPr>
            </w:pPr>
          </w:p>
        </w:tc>
        <w:tc>
          <w:tcPr>
            <w:tcW w:w="7902" w:type="dxa"/>
          </w:tcPr>
          <w:p w:rsidR="000F45BE" w:rsidRPr="0005557F" w:rsidRDefault="00AA4F1F" w:rsidP="0003093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05557F">
              <w:rPr>
                <w:rFonts w:ascii="Times New Roman" w:eastAsia="Calibri" w:hAnsi="Times New Roman" w:cs="Times New Roman"/>
                <w:sz w:val="24"/>
                <w:szCs w:val="24"/>
                <w:lang w:eastAsia="ru-RU"/>
              </w:rPr>
              <w:t>Инструм</w:t>
            </w:r>
            <w:r>
              <w:rPr>
                <w:rFonts w:ascii="Times New Roman" w:eastAsia="Calibri" w:hAnsi="Times New Roman" w:cs="Times New Roman"/>
                <w:sz w:val="24"/>
                <w:szCs w:val="24"/>
                <w:lang w:eastAsia="ru-RU"/>
              </w:rPr>
              <w:t>енты применяемые при опиливании</w:t>
            </w:r>
          </w:p>
        </w:tc>
        <w:tc>
          <w:tcPr>
            <w:tcW w:w="2182" w:type="dxa"/>
          </w:tcPr>
          <w:p w:rsidR="000F45BE" w:rsidRPr="0005557F" w:rsidRDefault="00AA4F1F" w:rsidP="008C4FB3">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shd w:val="clear" w:color="auto" w:fill="auto"/>
          </w:tcPr>
          <w:p w:rsidR="000F45BE" w:rsidRPr="002A095A" w:rsidRDefault="000F45B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225"/>
        </w:trPr>
        <w:tc>
          <w:tcPr>
            <w:tcW w:w="2719" w:type="dxa"/>
            <w:vMerge/>
            <w:shd w:val="clear" w:color="auto" w:fill="auto"/>
          </w:tcPr>
          <w:p w:rsidR="000F45BE" w:rsidRPr="002A095A" w:rsidRDefault="000F45BE" w:rsidP="00CF4872">
            <w:pPr>
              <w:spacing w:after="0" w:line="240" w:lineRule="auto"/>
              <w:rPr>
                <w:rFonts w:ascii="Times New Roman" w:eastAsia="Calibri" w:hAnsi="Times New Roman" w:cs="Times New Roman"/>
                <w:sz w:val="24"/>
                <w:szCs w:val="24"/>
                <w:lang w:eastAsia="ru-RU"/>
              </w:rPr>
            </w:pPr>
          </w:p>
        </w:tc>
        <w:tc>
          <w:tcPr>
            <w:tcW w:w="7902" w:type="dxa"/>
          </w:tcPr>
          <w:p w:rsidR="000F45BE" w:rsidRPr="0005557F" w:rsidRDefault="00AA4F1F" w:rsidP="0003093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w:t>
            </w:r>
            <w:r w:rsidRPr="0005557F">
              <w:rPr>
                <w:rFonts w:ascii="Times New Roman" w:eastAsia="Calibri" w:hAnsi="Times New Roman" w:cs="Times New Roman"/>
                <w:sz w:val="24"/>
                <w:szCs w:val="24"/>
                <w:lang w:eastAsia="ru-RU"/>
              </w:rPr>
              <w:t>Обработка отверстий.</w:t>
            </w:r>
          </w:p>
        </w:tc>
        <w:tc>
          <w:tcPr>
            <w:tcW w:w="2182" w:type="dxa"/>
          </w:tcPr>
          <w:p w:rsidR="000F45BE" w:rsidRPr="0005557F" w:rsidRDefault="00AA4F1F" w:rsidP="008C4FB3">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shd w:val="clear" w:color="auto" w:fill="auto"/>
          </w:tcPr>
          <w:p w:rsidR="000F45BE" w:rsidRPr="002A095A" w:rsidRDefault="000F45B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8C4FB3">
        <w:trPr>
          <w:trHeight w:val="270"/>
        </w:trPr>
        <w:tc>
          <w:tcPr>
            <w:tcW w:w="2719" w:type="dxa"/>
            <w:vMerge/>
            <w:shd w:val="clear" w:color="auto" w:fill="auto"/>
          </w:tcPr>
          <w:p w:rsidR="000F45BE" w:rsidRPr="002A095A" w:rsidRDefault="000F45BE" w:rsidP="00CF4872">
            <w:pPr>
              <w:spacing w:after="0" w:line="240" w:lineRule="auto"/>
              <w:rPr>
                <w:rFonts w:ascii="Times New Roman" w:eastAsia="Calibri" w:hAnsi="Times New Roman" w:cs="Times New Roman"/>
                <w:sz w:val="24"/>
                <w:szCs w:val="24"/>
                <w:lang w:eastAsia="ru-RU"/>
              </w:rPr>
            </w:pPr>
          </w:p>
        </w:tc>
        <w:tc>
          <w:tcPr>
            <w:tcW w:w="7902" w:type="dxa"/>
          </w:tcPr>
          <w:p w:rsidR="000F45BE" w:rsidRPr="0005557F" w:rsidRDefault="00AA4F1F" w:rsidP="0003093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w:t>
            </w:r>
            <w:r w:rsidRPr="0005557F">
              <w:rPr>
                <w:rFonts w:ascii="Times New Roman" w:eastAsia="Calibri" w:hAnsi="Times New Roman" w:cs="Times New Roman"/>
                <w:sz w:val="24"/>
                <w:szCs w:val="24"/>
                <w:lang w:eastAsia="ru-RU"/>
              </w:rPr>
              <w:t>Сверление. Назначение сверления</w:t>
            </w:r>
          </w:p>
        </w:tc>
        <w:tc>
          <w:tcPr>
            <w:tcW w:w="2182" w:type="dxa"/>
          </w:tcPr>
          <w:p w:rsidR="000F45BE" w:rsidRPr="0005557F" w:rsidRDefault="00AA4F1F" w:rsidP="008C4FB3">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shd w:val="clear" w:color="auto" w:fill="auto"/>
          </w:tcPr>
          <w:p w:rsidR="000F45BE" w:rsidRPr="002A095A" w:rsidRDefault="000F45B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70"/>
        </w:trPr>
        <w:tc>
          <w:tcPr>
            <w:tcW w:w="2719" w:type="dxa"/>
            <w:vMerge/>
          </w:tcPr>
          <w:p w:rsidR="000F45BE" w:rsidRPr="002A095A" w:rsidRDefault="000F45BE" w:rsidP="00CF4872">
            <w:pPr>
              <w:spacing w:after="0" w:line="240" w:lineRule="auto"/>
              <w:rPr>
                <w:rFonts w:ascii="Times New Roman" w:eastAsia="Calibri" w:hAnsi="Times New Roman" w:cs="Times New Roman"/>
                <w:b/>
                <w:sz w:val="24"/>
                <w:szCs w:val="24"/>
                <w:lang w:eastAsia="ru-RU"/>
              </w:rPr>
            </w:pPr>
          </w:p>
        </w:tc>
        <w:tc>
          <w:tcPr>
            <w:tcW w:w="7902" w:type="dxa"/>
          </w:tcPr>
          <w:p w:rsidR="000F45BE" w:rsidRPr="0005557F" w:rsidRDefault="00AA4F1F" w:rsidP="008C4F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8. </w:t>
            </w:r>
            <w:r w:rsidRPr="0005557F">
              <w:rPr>
                <w:rFonts w:ascii="Times New Roman" w:eastAsia="Calibri" w:hAnsi="Times New Roman" w:cs="Times New Roman"/>
                <w:sz w:val="24"/>
                <w:szCs w:val="24"/>
                <w:lang w:eastAsia="ru-RU"/>
              </w:rPr>
              <w:t>Инструменты и приспособления применяемые при сверлении.</w:t>
            </w:r>
          </w:p>
        </w:tc>
        <w:tc>
          <w:tcPr>
            <w:tcW w:w="2182" w:type="dxa"/>
          </w:tcPr>
          <w:p w:rsidR="000F45BE" w:rsidRPr="0005557F" w:rsidRDefault="00AA4F1F" w:rsidP="008C4FB3">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tcPr>
          <w:p w:rsidR="000F45BE" w:rsidRPr="002A095A" w:rsidRDefault="000F45B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70"/>
        </w:trPr>
        <w:tc>
          <w:tcPr>
            <w:tcW w:w="2719" w:type="dxa"/>
            <w:vMerge/>
          </w:tcPr>
          <w:p w:rsidR="000F45BE" w:rsidRPr="002A095A" w:rsidRDefault="000F45BE" w:rsidP="00CF4872">
            <w:pPr>
              <w:spacing w:after="0" w:line="240" w:lineRule="auto"/>
              <w:rPr>
                <w:rFonts w:ascii="Times New Roman" w:eastAsia="Calibri" w:hAnsi="Times New Roman" w:cs="Times New Roman"/>
                <w:sz w:val="24"/>
                <w:szCs w:val="24"/>
                <w:lang w:eastAsia="ru-RU"/>
              </w:rPr>
            </w:pPr>
          </w:p>
        </w:tc>
        <w:tc>
          <w:tcPr>
            <w:tcW w:w="7902" w:type="dxa"/>
          </w:tcPr>
          <w:p w:rsidR="000F45BE" w:rsidRPr="0005557F" w:rsidRDefault="00AA4F1F" w:rsidP="008C4F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9. </w:t>
            </w:r>
            <w:r w:rsidRPr="0005557F">
              <w:rPr>
                <w:rFonts w:ascii="Times New Roman" w:eastAsia="Calibri" w:hAnsi="Times New Roman" w:cs="Times New Roman"/>
                <w:sz w:val="24"/>
                <w:szCs w:val="24"/>
                <w:lang w:eastAsia="ru-RU"/>
              </w:rPr>
              <w:t>Заточка сверл. Основные правила заточки сверл</w:t>
            </w:r>
          </w:p>
        </w:tc>
        <w:tc>
          <w:tcPr>
            <w:tcW w:w="2182" w:type="dxa"/>
          </w:tcPr>
          <w:p w:rsidR="000F45BE" w:rsidRPr="0005557F" w:rsidRDefault="00AA4F1F" w:rsidP="008C4FB3">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tcPr>
          <w:p w:rsidR="000F45BE" w:rsidRPr="002A095A" w:rsidRDefault="000F45B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363"/>
        </w:trPr>
        <w:tc>
          <w:tcPr>
            <w:tcW w:w="2719" w:type="dxa"/>
            <w:vMerge/>
            <w:shd w:val="clear" w:color="auto" w:fill="auto"/>
          </w:tcPr>
          <w:p w:rsidR="000F45BE" w:rsidRPr="002A095A" w:rsidRDefault="000F45BE" w:rsidP="00CF4872">
            <w:pPr>
              <w:spacing w:after="0" w:line="240" w:lineRule="auto"/>
              <w:rPr>
                <w:rFonts w:ascii="Times New Roman" w:eastAsia="Calibri" w:hAnsi="Times New Roman" w:cs="Times New Roman"/>
                <w:sz w:val="24"/>
                <w:szCs w:val="24"/>
                <w:lang w:eastAsia="ru-RU"/>
              </w:rPr>
            </w:pPr>
          </w:p>
        </w:tc>
        <w:tc>
          <w:tcPr>
            <w:tcW w:w="7902" w:type="dxa"/>
          </w:tcPr>
          <w:p w:rsidR="000F45BE" w:rsidRPr="0005557F" w:rsidRDefault="00AA4F1F" w:rsidP="008C4F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10. </w:t>
            </w:r>
            <w:r w:rsidRPr="0005557F">
              <w:rPr>
                <w:rFonts w:ascii="Times New Roman" w:eastAsia="Calibri" w:hAnsi="Times New Roman" w:cs="Times New Roman"/>
                <w:sz w:val="24"/>
                <w:szCs w:val="24"/>
                <w:lang w:eastAsia="ru-RU"/>
              </w:rPr>
              <w:t>Виды и назначение  сверл.</w:t>
            </w:r>
          </w:p>
        </w:tc>
        <w:tc>
          <w:tcPr>
            <w:tcW w:w="2182" w:type="dxa"/>
          </w:tcPr>
          <w:p w:rsidR="000F45BE" w:rsidRPr="0005557F" w:rsidRDefault="00AA4F1F" w:rsidP="008C4FB3">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tcPr>
          <w:p w:rsidR="000F45BE" w:rsidRPr="002A095A" w:rsidRDefault="000F45BE" w:rsidP="00030938">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262"/>
        </w:trPr>
        <w:tc>
          <w:tcPr>
            <w:tcW w:w="2719" w:type="dxa"/>
            <w:vMerge/>
            <w:shd w:val="clear" w:color="auto" w:fill="auto"/>
          </w:tcPr>
          <w:p w:rsidR="000F45BE" w:rsidRPr="002A095A" w:rsidRDefault="000F45BE" w:rsidP="00CF4872">
            <w:pPr>
              <w:spacing w:after="0" w:line="240" w:lineRule="auto"/>
              <w:rPr>
                <w:rFonts w:ascii="Times New Roman" w:eastAsia="Calibri" w:hAnsi="Times New Roman" w:cs="Times New Roman"/>
                <w:sz w:val="24"/>
                <w:szCs w:val="24"/>
                <w:lang w:eastAsia="ru-RU"/>
              </w:rPr>
            </w:pPr>
          </w:p>
        </w:tc>
        <w:tc>
          <w:tcPr>
            <w:tcW w:w="7902" w:type="dxa"/>
          </w:tcPr>
          <w:p w:rsidR="000F45BE" w:rsidRPr="0005557F" w:rsidRDefault="00AA4F1F" w:rsidP="008C4F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 </w:t>
            </w:r>
            <w:r w:rsidRPr="0005557F">
              <w:rPr>
                <w:rFonts w:ascii="Times New Roman" w:eastAsia="Calibri" w:hAnsi="Times New Roman" w:cs="Times New Roman"/>
                <w:sz w:val="24"/>
                <w:szCs w:val="24"/>
                <w:lang w:eastAsia="ru-RU"/>
              </w:rPr>
              <w:t>Зенкеры, зенковки ,цековки , развертки.</w:t>
            </w:r>
          </w:p>
        </w:tc>
        <w:tc>
          <w:tcPr>
            <w:tcW w:w="2182" w:type="dxa"/>
          </w:tcPr>
          <w:p w:rsidR="000F45BE" w:rsidRPr="0005557F" w:rsidRDefault="00AA4F1F" w:rsidP="008C4FB3">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tcPr>
          <w:p w:rsidR="000F45BE" w:rsidRPr="002A095A" w:rsidRDefault="000F45B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263"/>
        </w:trPr>
        <w:tc>
          <w:tcPr>
            <w:tcW w:w="2719" w:type="dxa"/>
            <w:vMerge/>
            <w:shd w:val="clear" w:color="auto" w:fill="auto"/>
          </w:tcPr>
          <w:p w:rsidR="000F45BE" w:rsidRPr="002A095A" w:rsidRDefault="000F45BE" w:rsidP="00CF4872">
            <w:pPr>
              <w:spacing w:after="0" w:line="240" w:lineRule="auto"/>
              <w:rPr>
                <w:rFonts w:ascii="Times New Roman" w:eastAsia="Calibri" w:hAnsi="Times New Roman" w:cs="Times New Roman"/>
                <w:sz w:val="24"/>
                <w:szCs w:val="24"/>
                <w:lang w:eastAsia="ru-RU"/>
              </w:rPr>
            </w:pPr>
          </w:p>
        </w:tc>
        <w:tc>
          <w:tcPr>
            <w:tcW w:w="7902" w:type="dxa"/>
          </w:tcPr>
          <w:p w:rsidR="000F45BE" w:rsidRPr="0005557F" w:rsidRDefault="00AA4F1F" w:rsidP="008C4F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12. </w:t>
            </w:r>
            <w:r w:rsidRPr="0005557F">
              <w:rPr>
                <w:rFonts w:ascii="Times New Roman" w:eastAsia="Calibri" w:hAnsi="Times New Roman" w:cs="Times New Roman"/>
                <w:sz w:val="24"/>
                <w:szCs w:val="24"/>
                <w:lang w:eastAsia="ru-RU"/>
              </w:rPr>
              <w:t>Приспособления для  установки инструмента.</w:t>
            </w:r>
          </w:p>
        </w:tc>
        <w:tc>
          <w:tcPr>
            <w:tcW w:w="2182" w:type="dxa"/>
          </w:tcPr>
          <w:p w:rsidR="000F45BE" w:rsidRPr="0005557F" w:rsidRDefault="00AA4F1F" w:rsidP="008C4FB3">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tcPr>
          <w:p w:rsidR="000F45BE" w:rsidRPr="002A095A" w:rsidRDefault="000F45B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70"/>
        </w:trPr>
        <w:tc>
          <w:tcPr>
            <w:tcW w:w="2719" w:type="dxa"/>
            <w:vMerge/>
          </w:tcPr>
          <w:p w:rsidR="000F45BE" w:rsidRPr="002A095A" w:rsidRDefault="000F45BE" w:rsidP="00CF4872">
            <w:pPr>
              <w:spacing w:after="0" w:line="240" w:lineRule="auto"/>
              <w:rPr>
                <w:rFonts w:ascii="Times New Roman" w:eastAsia="Calibri" w:hAnsi="Times New Roman" w:cs="Times New Roman"/>
                <w:sz w:val="24"/>
                <w:szCs w:val="24"/>
                <w:lang w:eastAsia="ru-RU"/>
              </w:rPr>
            </w:pPr>
          </w:p>
        </w:tc>
        <w:tc>
          <w:tcPr>
            <w:tcW w:w="7902" w:type="dxa"/>
          </w:tcPr>
          <w:p w:rsidR="000F45BE" w:rsidRPr="0005557F" w:rsidRDefault="00AA4F1F" w:rsidP="008C4F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13. </w:t>
            </w:r>
            <w:r w:rsidRPr="0005557F">
              <w:rPr>
                <w:rFonts w:ascii="Times New Roman" w:eastAsia="Calibri" w:hAnsi="Times New Roman" w:cs="Times New Roman"/>
                <w:sz w:val="24"/>
                <w:szCs w:val="24"/>
                <w:lang w:eastAsia="ru-RU"/>
              </w:rPr>
              <w:t>Приспособления для установки и крепления заготовок.</w:t>
            </w:r>
          </w:p>
        </w:tc>
        <w:tc>
          <w:tcPr>
            <w:tcW w:w="2182" w:type="dxa"/>
          </w:tcPr>
          <w:p w:rsidR="000F45BE" w:rsidRPr="0005557F" w:rsidRDefault="00AA4F1F" w:rsidP="008C4FB3">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tcPr>
          <w:p w:rsidR="000F45BE" w:rsidRPr="002A095A" w:rsidRDefault="000F45B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200"/>
        </w:trPr>
        <w:tc>
          <w:tcPr>
            <w:tcW w:w="2719" w:type="dxa"/>
            <w:vMerge/>
          </w:tcPr>
          <w:p w:rsidR="000F45BE" w:rsidRPr="002A095A" w:rsidRDefault="000F45BE" w:rsidP="00CF4872">
            <w:pPr>
              <w:spacing w:after="0" w:line="240" w:lineRule="auto"/>
              <w:rPr>
                <w:rFonts w:ascii="Times New Roman" w:eastAsia="Calibri" w:hAnsi="Times New Roman" w:cs="Times New Roman"/>
                <w:sz w:val="24"/>
                <w:szCs w:val="24"/>
                <w:lang w:eastAsia="ru-RU"/>
              </w:rPr>
            </w:pPr>
          </w:p>
        </w:tc>
        <w:tc>
          <w:tcPr>
            <w:tcW w:w="7902" w:type="dxa"/>
          </w:tcPr>
          <w:p w:rsidR="000F45BE" w:rsidRPr="0005557F" w:rsidRDefault="00AA4F1F" w:rsidP="008C4F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14. </w:t>
            </w:r>
            <w:r w:rsidRPr="0005557F">
              <w:rPr>
                <w:rFonts w:ascii="Times New Roman" w:eastAsia="Calibri" w:hAnsi="Times New Roman" w:cs="Times New Roman"/>
                <w:sz w:val="24"/>
                <w:szCs w:val="24"/>
                <w:lang w:eastAsia="ru-RU"/>
              </w:rPr>
              <w:t>Оборудование для обработки отверстий.</w:t>
            </w:r>
          </w:p>
        </w:tc>
        <w:tc>
          <w:tcPr>
            <w:tcW w:w="2182" w:type="dxa"/>
          </w:tcPr>
          <w:p w:rsidR="000F45BE" w:rsidRPr="0005557F" w:rsidRDefault="00AA4F1F" w:rsidP="008C4FB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3" w:type="dxa"/>
            <w:vMerge/>
          </w:tcPr>
          <w:p w:rsidR="000F45BE" w:rsidRPr="002A095A" w:rsidRDefault="000F45B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250"/>
        </w:trPr>
        <w:tc>
          <w:tcPr>
            <w:tcW w:w="2719" w:type="dxa"/>
            <w:vMerge/>
          </w:tcPr>
          <w:p w:rsidR="000F45BE" w:rsidRPr="002A095A" w:rsidRDefault="000F45BE" w:rsidP="00CF4872">
            <w:pPr>
              <w:spacing w:after="0" w:line="240" w:lineRule="auto"/>
              <w:rPr>
                <w:rFonts w:ascii="Times New Roman" w:eastAsia="Calibri" w:hAnsi="Times New Roman" w:cs="Times New Roman"/>
                <w:sz w:val="24"/>
                <w:szCs w:val="24"/>
                <w:lang w:eastAsia="ru-RU"/>
              </w:rPr>
            </w:pPr>
          </w:p>
        </w:tc>
        <w:tc>
          <w:tcPr>
            <w:tcW w:w="7902" w:type="dxa"/>
          </w:tcPr>
          <w:p w:rsidR="000F45BE" w:rsidRPr="0005557F" w:rsidRDefault="00AA4F1F" w:rsidP="008C4F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15. </w:t>
            </w:r>
            <w:r w:rsidRPr="0005557F">
              <w:rPr>
                <w:rFonts w:ascii="Times New Roman" w:eastAsia="Calibri" w:hAnsi="Times New Roman" w:cs="Times New Roman"/>
                <w:sz w:val="24"/>
                <w:szCs w:val="24"/>
                <w:lang w:eastAsia="ru-RU"/>
              </w:rPr>
              <w:t>Основные правила работы на сверлильных станках.</w:t>
            </w:r>
          </w:p>
        </w:tc>
        <w:tc>
          <w:tcPr>
            <w:tcW w:w="2182" w:type="dxa"/>
          </w:tcPr>
          <w:p w:rsidR="000F45BE" w:rsidRPr="0005557F" w:rsidRDefault="00AA4F1F" w:rsidP="008C4FB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3" w:type="dxa"/>
            <w:vMerge/>
          </w:tcPr>
          <w:p w:rsidR="000F45BE" w:rsidRPr="002A095A" w:rsidRDefault="000F45B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70"/>
        </w:trPr>
        <w:tc>
          <w:tcPr>
            <w:tcW w:w="2719" w:type="dxa"/>
            <w:vMerge/>
          </w:tcPr>
          <w:p w:rsidR="000F45BE" w:rsidRPr="002A095A" w:rsidRDefault="000F45BE" w:rsidP="00CF4872">
            <w:pPr>
              <w:spacing w:after="0" w:line="240" w:lineRule="auto"/>
              <w:rPr>
                <w:rFonts w:ascii="Times New Roman" w:eastAsia="Calibri" w:hAnsi="Times New Roman" w:cs="Times New Roman"/>
                <w:b/>
                <w:sz w:val="24"/>
                <w:szCs w:val="24"/>
                <w:lang w:eastAsia="ru-RU"/>
              </w:rPr>
            </w:pPr>
          </w:p>
        </w:tc>
        <w:tc>
          <w:tcPr>
            <w:tcW w:w="7902" w:type="dxa"/>
          </w:tcPr>
          <w:p w:rsidR="000F45BE" w:rsidRPr="0005557F" w:rsidRDefault="00AA4F1F" w:rsidP="008C4F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16. </w:t>
            </w:r>
            <w:r w:rsidRPr="0005557F">
              <w:rPr>
                <w:rFonts w:ascii="Times New Roman" w:eastAsia="Calibri" w:hAnsi="Times New Roman" w:cs="Times New Roman"/>
                <w:sz w:val="24"/>
                <w:szCs w:val="24"/>
                <w:lang w:eastAsia="ru-RU"/>
              </w:rPr>
              <w:t>Понятие о резьбе.</w:t>
            </w:r>
          </w:p>
        </w:tc>
        <w:tc>
          <w:tcPr>
            <w:tcW w:w="2182" w:type="dxa"/>
          </w:tcPr>
          <w:p w:rsidR="000F45BE" w:rsidRPr="0005557F" w:rsidRDefault="00AA4F1F" w:rsidP="008C4FB3">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tcPr>
          <w:p w:rsidR="000F45BE" w:rsidRPr="002A095A" w:rsidRDefault="000F45B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8C4FB3">
        <w:trPr>
          <w:trHeight w:val="174"/>
        </w:trPr>
        <w:tc>
          <w:tcPr>
            <w:tcW w:w="2719" w:type="dxa"/>
            <w:vMerge/>
            <w:shd w:val="clear" w:color="auto" w:fill="auto"/>
          </w:tcPr>
          <w:p w:rsidR="000F45BE" w:rsidRPr="002A095A" w:rsidRDefault="000F45BE" w:rsidP="00CF4872">
            <w:pPr>
              <w:spacing w:after="0" w:line="240" w:lineRule="auto"/>
              <w:rPr>
                <w:rFonts w:ascii="Times New Roman" w:eastAsia="Calibri" w:hAnsi="Times New Roman" w:cs="Times New Roman"/>
                <w:sz w:val="24"/>
                <w:szCs w:val="24"/>
                <w:lang w:eastAsia="ru-RU"/>
              </w:rPr>
            </w:pPr>
          </w:p>
        </w:tc>
        <w:tc>
          <w:tcPr>
            <w:tcW w:w="7902" w:type="dxa"/>
          </w:tcPr>
          <w:p w:rsidR="000F45BE" w:rsidRPr="0005557F" w:rsidRDefault="00AA4F1F" w:rsidP="008C4F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17. </w:t>
            </w:r>
            <w:r w:rsidRPr="0005557F">
              <w:rPr>
                <w:rFonts w:ascii="Times New Roman" w:eastAsia="Calibri" w:hAnsi="Times New Roman" w:cs="Times New Roman"/>
                <w:sz w:val="24"/>
                <w:szCs w:val="24"/>
                <w:lang w:eastAsia="ru-RU"/>
              </w:rPr>
              <w:t>Типы и системы резьб.</w:t>
            </w:r>
          </w:p>
        </w:tc>
        <w:tc>
          <w:tcPr>
            <w:tcW w:w="2182" w:type="dxa"/>
          </w:tcPr>
          <w:p w:rsidR="000F45BE" w:rsidRPr="0005557F" w:rsidRDefault="00AA4F1F" w:rsidP="008C4FB3">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tcPr>
          <w:p w:rsidR="000F45BE" w:rsidRPr="002A095A" w:rsidRDefault="000F45BE" w:rsidP="00030938">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162"/>
        </w:trPr>
        <w:tc>
          <w:tcPr>
            <w:tcW w:w="2719" w:type="dxa"/>
            <w:vMerge/>
            <w:shd w:val="clear" w:color="auto" w:fill="auto"/>
          </w:tcPr>
          <w:p w:rsidR="000F45BE" w:rsidRPr="002A095A" w:rsidRDefault="000F45BE" w:rsidP="00CF4872">
            <w:pPr>
              <w:spacing w:after="0" w:line="240" w:lineRule="auto"/>
              <w:rPr>
                <w:rFonts w:ascii="Times New Roman" w:eastAsia="Calibri" w:hAnsi="Times New Roman" w:cs="Times New Roman"/>
                <w:sz w:val="24"/>
                <w:szCs w:val="24"/>
                <w:lang w:eastAsia="ru-RU"/>
              </w:rPr>
            </w:pPr>
          </w:p>
        </w:tc>
        <w:tc>
          <w:tcPr>
            <w:tcW w:w="7902" w:type="dxa"/>
          </w:tcPr>
          <w:p w:rsidR="000F45BE" w:rsidRPr="0005557F" w:rsidRDefault="00AA4F1F" w:rsidP="008C4F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18. </w:t>
            </w:r>
            <w:r w:rsidRPr="0005557F">
              <w:rPr>
                <w:rFonts w:ascii="Times New Roman" w:eastAsia="Calibri" w:hAnsi="Times New Roman" w:cs="Times New Roman"/>
                <w:sz w:val="24"/>
                <w:szCs w:val="24"/>
                <w:lang w:eastAsia="ru-RU"/>
              </w:rPr>
              <w:t>Инструмент  и приспособления для нарезания внутренней резьбы.</w:t>
            </w:r>
          </w:p>
        </w:tc>
        <w:tc>
          <w:tcPr>
            <w:tcW w:w="2182" w:type="dxa"/>
          </w:tcPr>
          <w:p w:rsidR="000F45BE" w:rsidRPr="0005557F" w:rsidRDefault="00AA4F1F" w:rsidP="008C4FB3">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tcPr>
          <w:p w:rsidR="000F45BE" w:rsidRPr="002A095A" w:rsidRDefault="000F45B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288"/>
        </w:trPr>
        <w:tc>
          <w:tcPr>
            <w:tcW w:w="2719" w:type="dxa"/>
            <w:vMerge/>
            <w:shd w:val="clear" w:color="auto" w:fill="auto"/>
          </w:tcPr>
          <w:p w:rsidR="000F45BE" w:rsidRPr="002A095A" w:rsidRDefault="000F45BE" w:rsidP="00CF4872">
            <w:pPr>
              <w:spacing w:after="0" w:line="240" w:lineRule="auto"/>
              <w:rPr>
                <w:rFonts w:ascii="Times New Roman" w:eastAsia="Calibri" w:hAnsi="Times New Roman" w:cs="Times New Roman"/>
                <w:sz w:val="24"/>
                <w:szCs w:val="24"/>
                <w:lang w:eastAsia="ru-RU"/>
              </w:rPr>
            </w:pPr>
          </w:p>
        </w:tc>
        <w:tc>
          <w:tcPr>
            <w:tcW w:w="7902" w:type="dxa"/>
          </w:tcPr>
          <w:p w:rsidR="000F45BE" w:rsidRPr="0005557F" w:rsidRDefault="00AA4F1F" w:rsidP="008C4F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19. </w:t>
            </w:r>
            <w:r w:rsidRPr="0005557F">
              <w:rPr>
                <w:rFonts w:ascii="Times New Roman" w:eastAsia="Calibri" w:hAnsi="Times New Roman" w:cs="Times New Roman"/>
                <w:sz w:val="24"/>
                <w:szCs w:val="24"/>
                <w:lang w:eastAsia="ru-RU"/>
              </w:rPr>
              <w:t>Инструмент для нарезания наружных резьб.</w:t>
            </w:r>
          </w:p>
        </w:tc>
        <w:tc>
          <w:tcPr>
            <w:tcW w:w="2182" w:type="dxa"/>
          </w:tcPr>
          <w:p w:rsidR="000F45BE" w:rsidRPr="0005557F" w:rsidRDefault="00AA4F1F" w:rsidP="008C4FB3">
            <w:pPr>
              <w:spacing w:after="0" w:line="240" w:lineRule="auto"/>
              <w:jc w:val="center"/>
              <w:rPr>
                <w:rFonts w:ascii="Times New Roman" w:eastAsia="Calibri" w:hAnsi="Times New Roman" w:cs="Times New Roman"/>
                <w:sz w:val="24"/>
                <w:szCs w:val="24"/>
                <w:lang w:eastAsia="ru-RU"/>
              </w:rPr>
            </w:pPr>
            <w:r w:rsidRPr="0005557F">
              <w:rPr>
                <w:rFonts w:ascii="Times New Roman" w:eastAsia="Calibri" w:hAnsi="Times New Roman" w:cs="Times New Roman"/>
                <w:sz w:val="24"/>
                <w:szCs w:val="24"/>
                <w:lang w:eastAsia="ru-RU"/>
              </w:rPr>
              <w:t>1</w:t>
            </w:r>
          </w:p>
        </w:tc>
        <w:tc>
          <w:tcPr>
            <w:tcW w:w="1983" w:type="dxa"/>
            <w:vMerge/>
          </w:tcPr>
          <w:p w:rsidR="000F45BE" w:rsidRPr="002A095A" w:rsidRDefault="000F45B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70"/>
        </w:trPr>
        <w:tc>
          <w:tcPr>
            <w:tcW w:w="2719" w:type="dxa"/>
            <w:vMerge/>
          </w:tcPr>
          <w:p w:rsidR="000F45BE" w:rsidRPr="002A095A" w:rsidRDefault="000F45BE" w:rsidP="00CF4872">
            <w:pPr>
              <w:spacing w:after="0" w:line="240" w:lineRule="auto"/>
              <w:rPr>
                <w:rFonts w:ascii="Times New Roman" w:eastAsia="Calibri" w:hAnsi="Times New Roman" w:cs="Times New Roman"/>
                <w:sz w:val="24"/>
                <w:szCs w:val="24"/>
                <w:lang w:eastAsia="ru-RU"/>
              </w:rPr>
            </w:pPr>
          </w:p>
        </w:tc>
        <w:tc>
          <w:tcPr>
            <w:tcW w:w="7902" w:type="dxa"/>
          </w:tcPr>
          <w:p w:rsidR="000F45BE" w:rsidRPr="0005557F" w:rsidRDefault="00AA4F1F" w:rsidP="008C4F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20. </w:t>
            </w:r>
            <w:r w:rsidRPr="0005557F">
              <w:rPr>
                <w:rFonts w:ascii="Times New Roman" w:eastAsia="Calibri" w:hAnsi="Times New Roman" w:cs="Times New Roman"/>
                <w:sz w:val="24"/>
                <w:szCs w:val="24"/>
                <w:lang w:eastAsia="ru-RU"/>
              </w:rPr>
              <w:t>Правила обработки резьбовых поверхностей.</w:t>
            </w:r>
          </w:p>
        </w:tc>
        <w:tc>
          <w:tcPr>
            <w:tcW w:w="2182" w:type="dxa"/>
          </w:tcPr>
          <w:p w:rsidR="000F45BE" w:rsidRPr="0005557F" w:rsidRDefault="00AA4F1F" w:rsidP="008C4FB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3" w:type="dxa"/>
            <w:vMerge/>
          </w:tcPr>
          <w:p w:rsidR="000F45BE" w:rsidRPr="002A095A" w:rsidRDefault="000F45B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F45BE">
        <w:trPr>
          <w:trHeight w:val="288"/>
        </w:trPr>
        <w:tc>
          <w:tcPr>
            <w:tcW w:w="2719" w:type="dxa"/>
            <w:vMerge/>
            <w:shd w:val="clear" w:color="auto" w:fill="auto"/>
          </w:tcPr>
          <w:p w:rsidR="000F45BE" w:rsidRPr="002A095A" w:rsidRDefault="000F45BE" w:rsidP="00CF4872">
            <w:pPr>
              <w:spacing w:after="0" w:line="240" w:lineRule="auto"/>
              <w:rPr>
                <w:rFonts w:ascii="Times New Roman" w:eastAsia="Calibri" w:hAnsi="Times New Roman" w:cs="Times New Roman"/>
                <w:sz w:val="24"/>
                <w:szCs w:val="24"/>
                <w:lang w:eastAsia="ru-RU"/>
              </w:rPr>
            </w:pPr>
          </w:p>
        </w:tc>
        <w:tc>
          <w:tcPr>
            <w:tcW w:w="7902" w:type="dxa"/>
          </w:tcPr>
          <w:p w:rsidR="000F45BE" w:rsidRPr="0005557F" w:rsidRDefault="00AA4F1F" w:rsidP="0003093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21. </w:t>
            </w:r>
            <w:r w:rsidRPr="0005557F">
              <w:rPr>
                <w:rFonts w:ascii="Times New Roman" w:eastAsia="Calibri" w:hAnsi="Times New Roman" w:cs="Times New Roman"/>
                <w:b/>
                <w:sz w:val="24"/>
                <w:szCs w:val="24"/>
                <w:lang w:eastAsia="ru-RU"/>
              </w:rPr>
              <w:t>Практическая работа для обучающихся.</w:t>
            </w:r>
          </w:p>
        </w:tc>
        <w:tc>
          <w:tcPr>
            <w:tcW w:w="2182" w:type="dxa"/>
          </w:tcPr>
          <w:p w:rsidR="000F45BE" w:rsidRPr="0005557F" w:rsidRDefault="00AA4F1F" w:rsidP="00E21ED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3" w:type="dxa"/>
            <w:vMerge/>
            <w:shd w:val="clear" w:color="auto" w:fill="auto"/>
          </w:tcPr>
          <w:p w:rsidR="000F45BE" w:rsidRPr="002A095A" w:rsidRDefault="000F45B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F45BE">
        <w:trPr>
          <w:trHeight w:val="175"/>
        </w:trPr>
        <w:tc>
          <w:tcPr>
            <w:tcW w:w="2719" w:type="dxa"/>
            <w:vMerge w:val="restart"/>
            <w:shd w:val="clear" w:color="auto" w:fill="auto"/>
          </w:tcPr>
          <w:p w:rsidR="001A7BAA" w:rsidRPr="002A095A" w:rsidRDefault="00AA4F1F" w:rsidP="00CF4872">
            <w:pPr>
              <w:spacing w:after="0" w:line="240" w:lineRule="auto"/>
              <w:rPr>
                <w:rFonts w:ascii="Times New Roman" w:eastAsia="Calibri" w:hAnsi="Times New Roman" w:cs="Times New Roman"/>
                <w:sz w:val="24"/>
                <w:szCs w:val="24"/>
                <w:lang w:eastAsia="ru-RU"/>
              </w:rPr>
            </w:pPr>
            <w:r w:rsidRPr="0005557F">
              <w:rPr>
                <w:rFonts w:ascii="Times New Roman" w:eastAsia="Calibri" w:hAnsi="Times New Roman" w:cs="Times New Roman"/>
                <w:b/>
                <w:sz w:val="24"/>
                <w:szCs w:val="24"/>
                <w:lang w:eastAsia="ru-RU"/>
              </w:rPr>
              <w:t>Пригоночные операции слесарной обработки</w:t>
            </w:r>
            <w:r w:rsidRPr="0005557F">
              <w:rPr>
                <w:rFonts w:ascii="Times New Roman" w:eastAsia="Calibri" w:hAnsi="Times New Roman" w:cs="Times New Roman"/>
                <w:sz w:val="24"/>
                <w:szCs w:val="24"/>
                <w:lang w:eastAsia="ru-RU"/>
              </w:rPr>
              <w:t>.</w:t>
            </w:r>
          </w:p>
        </w:tc>
        <w:tc>
          <w:tcPr>
            <w:tcW w:w="7902" w:type="dxa"/>
          </w:tcPr>
          <w:p w:rsidR="001A7BAA" w:rsidRPr="001A7BAA" w:rsidRDefault="00AA4F1F" w:rsidP="00030938">
            <w:pPr>
              <w:spacing w:after="0" w:line="240" w:lineRule="auto"/>
              <w:rPr>
                <w:rFonts w:ascii="Times New Roman" w:eastAsia="Calibri" w:hAnsi="Times New Roman" w:cs="Times New Roman"/>
                <w:b/>
                <w:sz w:val="24"/>
                <w:szCs w:val="24"/>
                <w:lang w:eastAsia="ru-RU"/>
              </w:rPr>
            </w:pPr>
            <w:r w:rsidRPr="001A7BAA">
              <w:rPr>
                <w:rFonts w:ascii="Times New Roman" w:eastAsia="Calibri" w:hAnsi="Times New Roman" w:cs="Times New Roman"/>
                <w:b/>
                <w:sz w:val="24"/>
                <w:szCs w:val="24"/>
                <w:lang w:eastAsia="ru-RU"/>
              </w:rPr>
              <w:t>Количество часов на тему</w:t>
            </w:r>
          </w:p>
        </w:tc>
        <w:tc>
          <w:tcPr>
            <w:tcW w:w="2182" w:type="dxa"/>
          </w:tcPr>
          <w:p w:rsidR="001A7BAA" w:rsidRPr="001A7BAA" w:rsidRDefault="008D53DE" w:rsidP="001A7BAA">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p>
        </w:tc>
        <w:tc>
          <w:tcPr>
            <w:tcW w:w="1983" w:type="dxa"/>
            <w:vMerge w:val="restart"/>
            <w:shd w:val="clear" w:color="auto" w:fill="auto"/>
          </w:tcPr>
          <w:p w:rsidR="001A7BAA" w:rsidRDefault="00AA4F1F" w:rsidP="001A7BAA">
            <w:pPr>
              <w:spacing w:after="0" w:line="240" w:lineRule="auto"/>
              <w:jc w:val="center"/>
              <w:rPr>
                <w:rFonts w:ascii="Times New Roman" w:eastAsia="Calibri" w:hAnsi="Times New Roman" w:cs="Times New Roman"/>
                <w:b/>
                <w:sz w:val="24"/>
                <w:szCs w:val="24"/>
                <w:u w:val="single"/>
                <w:lang w:eastAsia="ru-RU"/>
              </w:rPr>
            </w:pPr>
            <w:r w:rsidRPr="002A095A">
              <w:rPr>
                <w:rFonts w:ascii="Times New Roman" w:eastAsia="Calibri" w:hAnsi="Times New Roman" w:cs="Times New Roman"/>
                <w:b/>
                <w:sz w:val="24"/>
                <w:szCs w:val="24"/>
                <w:u w:val="single"/>
                <w:lang w:eastAsia="ru-RU"/>
              </w:rPr>
              <w:t>2</w:t>
            </w:r>
          </w:p>
          <w:p w:rsidR="001A7BAA" w:rsidRPr="002A095A" w:rsidRDefault="001A7BAA"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70"/>
        </w:trPr>
        <w:tc>
          <w:tcPr>
            <w:tcW w:w="2719" w:type="dxa"/>
            <w:vMerge/>
          </w:tcPr>
          <w:p w:rsidR="001A7BAA" w:rsidRPr="002A095A" w:rsidRDefault="001A7BAA" w:rsidP="00CF4872">
            <w:pPr>
              <w:spacing w:after="0" w:line="240" w:lineRule="auto"/>
              <w:rPr>
                <w:rFonts w:ascii="Times New Roman" w:eastAsia="Calibri" w:hAnsi="Times New Roman" w:cs="Times New Roman"/>
                <w:b/>
                <w:sz w:val="24"/>
                <w:szCs w:val="24"/>
                <w:lang w:eastAsia="ru-RU"/>
              </w:rPr>
            </w:pPr>
          </w:p>
        </w:tc>
        <w:tc>
          <w:tcPr>
            <w:tcW w:w="7902" w:type="dxa"/>
          </w:tcPr>
          <w:p w:rsidR="001A7BAA" w:rsidRPr="0005557F" w:rsidRDefault="00AA4F1F" w:rsidP="000F45B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Pr="0005557F">
              <w:rPr>
                <w:rFonts w:ascii="Times New Roman" w:eastAsia="Calibri" w:hAnsi="Times New Roman" w:cs="Times New Roman"/>
                <w:sz w:val="24"/>
                <w:szCs w:val="24"/>
                <w:lang w:eastAsia="ru-RU"/>
              </w:rPr>
              <w:t>Распиливание и припасовка.</w:t>
            </w:r>
          </w:p>
        </w:tc>
        <w:tc>
          <w:tcPr>
            <w:tcW w:w="2182" w:type="dxa"/>
          </w:tcPr>
          <w:p w:rsidR="001A7BAA" w:rsidRDefault="00AA4F1F" w:rsidP="001A7BAA">
            <w:pPr>
              <w:spacing w:after="0" w:line="240" w:lineRule="auto"/>
              <w:jc w:val="center"/>
              <w:rPr>
                <w:rFonts w:ascii="Times New Roman" w:eastAsia="Calibri" w:hAnsi="Times New Roman" w:cs="Times New Roman"/>
                <w:sz w:val="24"/>
                <w:szCs w:val="24"/>
                <w:lang w:eastAsia="ru-RU"/>
              </w:rPr>
            </w:pPr>
            <w:r w:rsidRPr="006D7E47">
              <w:rPr>
                <w:rFonts w:ascii="Times New Roman" w:eastAsia="Calibri" w:hAnsi="Times New Roman" w:cs="Times New Roman"/>
                <w:sz w:val="24"/>
                <w:szCs w:val="24"/>
                <w:lang w:eastAsia="ru-RU"/>
              </w:rPr>
              <w:t>1</w:t>
            </w:r>
          </w:p>
        </w:tc>
        <w:tc>
          <w:tcPr>
            <w:tcW w:w="1983" w:type="dxa"/>
            <w:vMerge/>
          </w:tcPr>
          <w:p w:rsidR="001A7BAA" w:rsidRPr="002A095A" w:rsidRDefault="001A7BAA"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70"/>
        </w:trPr>
        <w:tc>
          <w:tcPr>
            <w:tcW w:w="2719" w:type="dxa"/>
            <w:vMerge/>
          </w:tcPr>
          <w:p w:rsidR="001A7BAA" w:rsidRPr="002A095A" w:rsidRDefault="001A7BAA" w:rsidP="00CF4872">
            <w:pPr>
              <w:spacing w:after="0" w:line="240" w:lineRule="auto"/>
              <w:rPr>
                <w:rFonts w:ascii="Times New Roman" w:eastAsia="Calibri" w:hAnsi="Times New Roman" w:cs="Times New Roman"/>
                <w:b/>
                <w:sz w:val="24"/>
                <w:szCs w:val="24"/>
                <w:lang w:eastAsia="ru-RU"/>
              </w:rPr>
            </w:pPr>
          </w:p>
        </w:tc>
        <w:tc>
          <w:tcPr>
            <w:tcW w:w="7902" w:type="dxa"/>
          </w:tcPr>
          <w:p w:rsidR="001A7BAA" w:rsidRPr="0005557F" w:rsidRDefault="00AA4F1F" w:rsidP="000F45B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05557F">
              <w:rPr>
                <w:rFonts w:ascii="Times New Roman" w:eastAsia="Calibri" w:hAnsi="Times New Roman" w:cs="Times New Roman"/>
                <w:sz w:val="24"/>
                <w:szCs w:val="24"/>
                <w:lang w:eastAsia="ru-RU"/>
              </w:rPr>
              <w:t>Основные правила распиливания и припасовки.</w:t>
            </w:r>
          </w:p>
        </w:tc>
        <w:tc>
          <w:tcPr>
            <w:tcW w:w="2182" w:type="dxa"/>
          </w:tcPr>
          <w:p w:rsidR="001A7BAA" w:rsidRDefault="00AA4F1F" w:rsidP="001A7BAA">
            <w:pPr>
              <w:spacing w:after="0" w:line="240" w:lineRule="auto"/>
              <w:jc w:val="center"/>
              <w:rPr>
                <w:rFonts w:ascii="Times New Roman" w:eastAsia="Calibri" w:hAnsi="Times New Roman" w:cs="Times New Roman"/>
                <w:sz w:val="24"/>
                <w:szCs w:val="24"/>
                <w:lang w:eastAsia="ru-RU"/>
              </w:rPr>
            </w:pPr>
            <w:r w:rsidRPr="006D7E47">
              <w:rPr>
                <w:rFonts w:ascii="Times New Roman" w:eastAsia="Calibri" w:hAnsi="Times New Roman" w:cs="Times New Roman"/>
                <w:sz w:val="24"/>
                <w:szCs w:val="24"/>
                <w:lang w:eastAsia="ru-RU"/>
              </w:rPr>
              <w:t>1</w:t>
            </w:r>
          </w:p>
        </w:tc>
        <w:tc>
          <w:tcPr>
            <w:tcW w:w="1983" w:type="dxa"/>
            <w:vMerge/>
          </w:tcPr>
          <w:p w:rsidR="001A7BAA" w:rsidRPr="002A095A" w:rsidRDefault="001A7BAA"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137"/>
        </w:trPr>
        <w:tc>
          <w:tcPr>
            <w:tcW w:w="2719" w:type="dxa"/>
            <w:vMerge/>
          </w:tcPr>
          <w:p w:rsidR="001A7BAA" w:rsidRPr="002A095A" w:rsidRDefault="001A7BAA" w:rsidP="00CF4872">
            <w:pPr>
              <w:spacing w:after="0" w:line="240" w:lineRule="auto"/>
              <w:rPr>
                <w:rFonts w:ascii="Times New Roman" w:eastAsia="Calibri" w:hAnsi="Times New Roman" w:cs="Times New Roman"/>
                <w:sz w:val="24"/>
                <w:szCs w:val="24"/>
                <w:lang w:eastAsia="ru-RU"/>
              </w:rPr>
            </w:pPr>
          </w:p>
        </w:tc>
        <w:tc>
          <w:tcPr>
            <w:tcW w:w="7902" w:type="dxa"/>
          </w:tcPr>
          <w:p w:rsidR="001A7BAA" w:rsidRPr="0005557F" w:rsidRDefault="00AA4F1F" w:rsidP="000F45B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05557F">
              <w:rPr>
                <w:rFonts w:ascii="Times New Roman" w:eastAsia="Calibri" w:hAnsi="Times New Roman" w:cs="Times New Roman"/>
                <w:sz w:val="24"/>
                <w:szCs w:val="24"/>
                <w:lang w:eastAsia="ru-RU"/>
              </w:rPr>
              <w:t>Притирка и доводка</w:t>
            </w:r>
          </w:p>
        </w:tc>
        <w:tc>
          <w:tcPr>
            <w:tcW w:w="2182" w:type="dxa"/>
          </w:tcPr>
          <w:p w:rsidR="001A7BAA" w:rsidRDefault="00AA4F1F" w:rsidP="001A7BAA">
            <w:pPr>
              <w:spacing w:after="0" w:line="240" w:lineRule="auto"/>
              <w:jc w:val="center"/>
              <w:rPr>
                <w:rFonts w:ascii="Times New Roman" w:eastAsia="Calibri" w:hAnsi="Times New Roman" w:cs="Times New Roman"/>
                <w:sz w:val="24"/>
                <w:szCs w:val="24"/>
                <w:lang w:eastAsia="ru-RU"/>
              </w:rPr>
            </w:pPr>
            <w:r w:rsidRPr="006D7E47">
              <w:rPr>
                <w:rFonts w:ascii="Times New Roman" w:eastAsia="Calibri" w:hAnsi="Times New Roman" w:cs="Times New Roman"/>
                <w:sz w:val="24"/>
                <w:szCs w:val="24"/>
                <w:lang w:eastAsia="ru-RU"/>
              </w:rPr>
              <w:t>1</w:t>
            </w:r>
          </w:p>
        </w:tc>
        <w:tc>
          <w:tcPr>
            <w:tcW w:w="1983" w:type="dxa"/>
            <w:vMerge/>
          </w:tcPr>
          <w:p w:rsidR="001A7BAA" w:rsidRPr="002A095A" w:rsidRDefault="001A7BAA"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313"/>
        </w:trPr>
        <w:tc>
          <w:tcPr>
            <w:tcW w:w="2719" w:type="dxa"/>
            <w:vMerge/>
          </w:tcPr>
          <w:p w:rsidR="001A7BAA" w:rsidRPr="002A095A" w:rsidRDefault="001A7BAA" w:rsidP="00CF4872">
            <w:pPr>
              <w:spacing w:after="0" w:line="240" w:lineRule="auto"/>
              <w:rPr>
                <w:rFonts w:ascii="Times New Roman" w:eastAsia="Calibri" w:hAnsi="Times New Roman" w:cs="Times New Roman"/>
                <w:sz w:val="24"/>
                <w:szCs w:val="24"/>
                <w:lang w:eastAsia="ru-RU"/>
              </w:rPr>
            </w:pPr>
          </w:p>
        </w:tc>
        <w:tc>
          <w:tcPr>
            <w:tcW w:w="7902" w:type="dxa"/>
          </w:tcPr>
          <w:p w:rsidR="001A7BAA" w:rsidRPr="0005557F" w:rsidRDefault="00AA4F1F" w:rsidP="000F45B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Pr="0005557F">
              <w:rPr>
                <w:rFonts w:ascii="Times New Roman" w:eastAsia="Calibri" w:hAnsi="Times New Roman" w:cs="Times New Roman"/>
                <w:sz w:val="24"/>
                <w:szCs w:val="24"/>
                <w:lang w:eastAsia="ru-RU"/>
              </w:rPr>
              <w:t>Материалы используемые при притирке и доводке.</w:t>
            </w:r>
          </w:p>
        </w:tc>
        <w:tc>
          <w:tcPr>
            <w:tcW w:w="2182" w:type="dxa"/>
          </w:tcPr>
          <w:p w:rsidR="001A7BAA" w:rsidRDefault="00AA4F1F" w:rsidP="001A7BAA">
            <w:pPr>
              <w:spacing w:after="0" w:line="240" w:lineRule="auto"/>
              <w:jc w:val="center"/>
              <w:rPr>
                <w:rFonts w:ascii="Times New Roman" w:eastAsia="Calibri" w:hAnsi="Times New Roman" w:cs="Times New Roman"/>
                <w:sz w:val="24"/>
                <w:szCs w:val="24"/>
                <w:lang w:eastAsia="ru-RU"/>
              </w:rPr>
            </w:pPr>
            <w:r w:rsidRPr="006D7E47">
              <w:rPr>
                <w:rFonts w:ascii="Times New Roman" w:eastAsia="Calibri" w:hAnsi="Times New Roman" w:cs="Times New Roman"/>
                <w:sz w:val="24"/>
                <w:szCs w:val="24"/>
                <w:lang w:eastAsia="ru-RU"/>
              </w:rPr>
              <w:t>1</w:t>
            </w:r>
          </w:p>
        </w:tc>
        <w:tc>
          <w:tcPr>
            <w:tcW w:w="1983" w:type="dxa"/>
            <w:vMerge/>
          </w:tcPr>
          <w:p w:rsidR="001A7BAA" w:rsidRPr="002A095A" w:rsidRDefault="001A7BAA"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70"/>
        </w:trPr>
        <w:tc>
          <w:tcPr>
            <w:tcW w:w="2719" w:type="dxa"/>
            <w:vMerge/>
          </w:tcPr>
          <w:p w:rsidR="001A7BAA" w:rsidRPr="002A095A" w:rsidRDefault="001A7BAA" w:rsidP="00CF4872">
            <w:pPr>
              <w:spacing w:after="0" w:line="240" w:lineRule="auto"/>
              <w:rPr>
                <w:rFonts w:ascii="Times New Roman" w:eastAsia="Calibri" w:hAnsi="Times New Roman" w:cs="Times New Roman"/>
                <w:sz w:val="24"/>
                <w:szCs w:val="24"/>
                <w:lang w:eastAsia="ru-RU"/>
              </w:rPr>
            </w:pPr>
          </w:p>
        </w:tc>
        <w:tc>
          <w:tcPr>
            <w:tcW w:w="7902" w:type="dxa"/>
          </w:tcPr>
          <w:p w:rsidR="001A7BAA" w:rsidRPr="0005557F" w:rsidRDefault="00AA4F1F" w:rsidP="000F45B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05557F">
              <w:rPr>
                <w:rFonts w:ascii="Times New Roman" w:eastAsia="Calibri" w:hAnsi="Times New Roman" w:cs="Times New Roman"/>
                <w:sz w:val="24"/>
                <w:szCs w:val="24"/>
                <w:lang w:eastAsia="ru-RU"/>
              </w:rPr>
              <w:t>Инструменты и приспособления.</w:t>
            </w:r>
          </w:p>
        </w:tc>
        <w:tc>
          <w:tcPr>
            <w:tcW w:w="2182" w:type="dxa"/>
          </w:tcPr>
          <w:p w:rsidR="001A7BAA" w:rsidRDefault="00AA4F1F" w:rsidP="001A7BAA">
            <w:pPr>
              <w:spacing w:after="0" w:line="240" w:lineRule="auto"/>
              <w:jc w:val="center"/>
              <w:rPr>
                <w:rFonts w:ascii="Times New Roman" w:eastAsia="Calibri" w:hAnsi="Times New Roman" w:cs="Times New Roman"/>
                <w:sz w:val="24"/>
                <w:szCs w:val="24"/>
                <w:lang w:eastAsia="ru-RU"/>
              </w:rPr>
            </w:pPr>
            <w:r w:rsidRPr="006D7E47">
              <w:rPr>
                <w:rFonts w:ascii="Times New Roman" w:eastAsia="Calibri" w:hAnsi="Times New Roman" w:cs="Times New Roman"/>
                <w:sz w:val="24"/>
                <w:szCs w:val="24"/>
                <w:lang w:eastAsia="ru-RU"/>
              </w:rPr>
              <w:t>1</w:t>
            </w:r>
          </w:p>
        </w:tc>
        <w:tc>
          <w:tcPr>
            <w:tcW w:w="1983" w:type="dxa"/>
            <w:vMerge/>
          </w:tcPr>
          <w:p w:rsidR="001A7BAA" w:rsidRPr="002A095A" w:rsidRDefault="001A7BAA"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225"/>
        </w:trPr>
        <w:tc>
          <w:tcPr>
            <w:tcW w:w="2719" w:type="dxa"/>
            <w:vMerge/>
          </w:tcPr>
          <w:p w:rsidR="001A7BAA" w:rsidRPr="002A095A" w:rsidRDefault="001A7BAA" w:rsidP="00CF4872">
            <w:pPr>
              <w:spacing w:after="0" w:line="240" w:lineRule="auto"/>
              <w:rPr>
                <w:rFonts w:ascii="Times New Roman" w:eastAsia="Calibri" w:hAnsi="Times New Roman" w:cs="Times New Roman"/>
                <w:sz w:val="24"/>
                <w:szCs w:val="24"/>
                <w:lang w:eastAsia="ru-RU"/>
              </w:rPr>
            </w:pPr>
          </w:p>
        </w:tc>
        <w:tc>
          <w:tcPr>
            <w:tcW w:w="7902" w:type="dxa"/>
          </w:tcPr>
          <w:p w:rsidR="001A7BAA" w:rsidRPr="0005557F" w:rsidRDefault="00AA4F1F" w:rsidP="000F45B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w:t>
            </w:r>
            <w:r w:rsidRPr="0005557F">
              <w:rPr>
                <w:rFonts w:ascii="Times New Roman" w:eastAsia="Calibri" w:hAnsi="Times New Roman" w:cs="Times New Roman"/>
                <w:sz w:val="24"/>
                <w:szCs w:val="24"/>
                <w:lang w:eastAsia="ru-RU"/>
              </w:rPr>
              <w:t>Механизация притирочных и доводочных работ.</w:t>
            </w:r>
          </w:p>
        </w:tc>
        <w:tc>
          <w:tcPr>
            <w:tcW w:w="2182" w:type="dxa"/>
          </w:tcPr>
          <w:p w:rsidR="001A7BAA" w:rsidRDefault="00AA4F1F" w:rsidP="001A7BAA">
            <w:pPr>
              <w:spacing w:after="0" w:line="240" w:lineRule="auto"/>
              <w:jc w:val="center"/>
              <w:rPr>
                <w:rFonts w:ascii="Times New Roman" w:eastAsia="Calibri" w:hAnsi="Times New Roman" w:cs="Times New Roman"/>
                <w:sz w:val="24"/>
                <w:szCs w:val="24"/>
                <w:lang w:eastAsia="ru-RU"/>
              </w:rPr>
            </w:pPr>
            <w:r w:rsidRPr="006D7E47">
              <w:rPr>
                <w:rFonts w:ascii="Times New Roman" w:eastAsia="Calibri" w:hAnsi="Times New Roman" w:cs="Times New Roman"/>
                <w:sz w:val="24"/>
                <w:szCs w:val="24"/>
                <w:lang w:eastAsia="ru-RU"/>
              </w:rPr>
              <w:t>1</w:t>
            </w:r>
          </w:p>
        </w:tc>
        <w:tc>
          <w:tcPr>
            <w:tcW w:w="1983" w:type="dxa"/>
            <w:vMerge/>
          </w:tcPr>
          <w:p w:rsidR="001A7BAA" w:rsidRPr="002A095A" w:rsidRDefault="001A7BAA"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225"/>
        </w:trPr>
        <w:tc>
          <w:tcPr>
            <w:tcW w:w="2719" w:type="dxa"/>
            <w:vMerge/>
          </w:tcPr>
          <w:p w:rsidR="001A7BAA" w:rsidRPr="002A095A" w:rsidRDefault="001A7BAA" w:rsidP="00CF4872">
            <w:pPr>
              <w:spacing w:after="0" w:line="240" w:lineRule="auto"/>
              <w:rPr>
                <w:rFonts w:ascii="Times New Roman" w:eastAsia="Calibri" w:hAnsi="Times New Roman" w:cs="Times New Roman"/>
                <w:sz w:val="24"/>
                <w:szCs w:val="24"/>
                <w:lang w:eastAsia="ru-RU"/>
              </w:rPr>
            </w:pPr>
          </w:p>
        </w:tc>
        <w:tc>
          <w:tcPr>
            <w:tcW w:w="7902" w:type="dxa"/>
          </w:tcPr>
          <w:p w:rsidR="001A7BAA" w:rsidRPr="0005557F" w:rsidRDefault="00AA4F1F" w:rsidP="000F45B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7. </w:t>
            </w:r>
            <w:r w:rsidRPr="0005557F">
              <w:rPr>
                <w:rFonts w:ascii="Times New Roman" w:eastAsia="Calibri" w:hAnsi="Times New Roman" w:cs="Times New Roman"/>
                <w:b/>
                <w:sz w:val="24"/>
                <w:szCs w:val="24"/>
                <w:lang w:eastAsia="ru-RU"/>
              </w:rPr>
              <w:t>Практическая работа для обучающихся</w:t>
            </w:r>
            <w:r w:rsidRPr="0005557F">
              <w:rPr>
                <w:rFonts w:ascii="Times New Roman" w:eastAsia="Calibri" w:hAnsi="Times New Roman" w:cs="Times New Roman"/>
                <w:sz w:val="24"/>
                <w:szCs w:val="24"/>
                <w:lang w:eastAsia="ru-RU"/>
              </w:rPr>
              <w:t>.</w:t>
            </w:r>
          </w:p>
        </w:tc>
        <w:tc>
          <w:tcPr>
            <w:tcW w:w="2182" w:type="dxa"/>
          </w:tcPr>
          <w:p w:rsidR="001A7BAA" w:rsidRDefault="00AA4F1F" w:rsidP="001A7BAA">
            <w:pPr>
              <w:spacing w:after="0" w:line="240" w:lineRule="auto"/>
              <w:jc w:val="center"/>
              <w:rPr>
                <w:rFonts w:ascii="Times New Roman" w:eastAsia="Calibri" w:hAnsi="Times New Roman" w:cs="Times New Roman"/>
                <w:sz w:val="24"/>
                <w:szCs w:val="24"/>
                <w:lang w:eastAsia="ru-RU"/>
              </w:rPr>
            </w:pPr>
            <w:r w:rsidRPr="006D7E47">
              <w:rPr>
                <w:rFonts w:ascii="Times New Roman" w:eastAsia="Calibri" w:hAnsi="Times New Roman" w:cs="Times New Roman"/>
                <w:sz w:val="24"/>
                <w:szCs w:val="24"/>
                <w:lang w:eastAsia="ru-RU"/>
              </w:rPr>
              <w:t>1</w:t>
            </w:r>
          </w:p>
        </w:tc>
        <w:tc>
          <w:tcPr>
            <w:tcW w:w="1983" w:type="dxa"/>
            <w:vMerge/>
          </w:tcPr>
          <w:p w:rsidR="001A7BAA" w:rsidRPr="002A095A" w:rsidRDefault="001A7BAA"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70"/>
        </w:trPr>
        <w:tc>
          <w:tcPr>
            <w:tcW w:w="2719" w:type="dxa"/>
            <w:vMerge/>
          </w:tcPr>
          <w:p w:rsidR="001A7BAA" w:rsidRPr="002A095A" w:rsidRDefault="001A7BAA" w:rsidP="00CF4872">
            <w:pPr>
              <w:spacing w:after="0" w:line="240" w:lineRule="auto"/>
              <w:rPr>
                <w:rFonts w:ascii="Times New Roman" w:eastAsia="Calibri" w:hAnsi="Times New Roman" w:cs="Times New Roman"/>
                <w:sz w:val="24"/>
                <w:szCs w:val="24"/>
                <w:lang w:eastAsia="ru-RU"/>
              </w:rPr>
            </w:pPr>
          </w:p>
        </w:tc>
        <w:tc>
          <w:tcPr>
            <w:tcW w:w="7902" w:type="dxa"/>
          </w:tcPr>
          <w:p w:rsidR="001A7BAA" w:rsidRPr="0005557F" w:rsidRDefault="00AA4F1F" w:rsidP="001A7BA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8. </w:t>
            </w:r>
            <w:r w:rsidRPr="0005557F">
              <w:rPr>
                <w:rFonts w:ascii="Times New Roman" w:eastAsia="Calibri" w:hAnsi="Times New Roman" w:cs="Times New Roman"/>
                <w:sz w:val="24"/>
                <w:szCs w:val="24"/>
                <w:lang w:eastAsia="ru-RU"/>
              </w:rPr>
              <w:t>Понятие о паянии ,паяние мягкими припоями.</w:t>
            </w:r>
          </w:p>
        </w:tc>
        <w:tc>
          <w:tcPr>
            <w:tcW w:w="2182" w:type="dxa"/>
          </w:tcPr>
          <w:p w:rsidR="001A7BAA" w:rsidRDefault="00AA4F1F" w:rsidP="001A7BAA">
            <w:pPr>
              <w:spacing w:after="0" w:line="240" w:lineRule="auto"/>
              <w:jc w:val="center"/>
              <w:rPr>
                <w:rFonts w:ascii="Times New Roman" w:eastAsia="Calibri" w:hAnsi="Times New Roman" w:cs="Times New Roman"/>
                <w:sz w:val="24"/>
                <w:szCs w:val="24"/>
                <w:lang w:eastAsia="ru-RU"/>
              </w:rPr>
            </w:pPr>
            <w:r w:rsidRPr="006D7E47">
              <w:rPr>
                <w:rFonts w:ascii="Times New Roman" w:eastAsia="Calibri" w:hAnsi="Times New Roman" w:cs="Times New Roman"/>
                <w:sz w:val="24"/>
                <w:szCs w:val="24"/>
                <w:lang w:eastAsia="ru-RU"/>
              </w:rPr>
              <w:t>1</w:t>
            </w:r>
          </w:p>
        </w:tc>
        <w:tc>
          <w:tcPr>
            <w:tcW w:w="1983" w:type="dxa"/>
            <w:vMerge/>
          </w:tcPr>
          <w:p w:rsidR="001A7BAA" w:rsidRPr="002A095A" w:rsidRDefault="001A7BAA"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70"/>
        </w:trPr>
        <w:tc>
          <w:tcPr>
            <w:tcW w:w="2719" w:type="dxa"/>
            <w:vMerge/>
          </w:tcPr>
          <w:p w:rsidR="001A7BAA" w:rsidRPr="002A095A" w:rsidRDefault="001A7BAA" w:rsidP="00CF4872">
            <w:pPr>
              <w:spacing w:after="0" w:line="240" w:lineRule="auto"/>
              <w:rPr>
                <w:rFonts w:ascii="Times New Roman" w:eastAsia="Calibri" w:hAnsi="Times New Roman" w:cs="Times New Roman"/>
                <w:sz w:val="24"/>
                <w:szCs w:val="24"/>
                <w:lang w:eastAsia="ru-RU"/>
              </w:rPr>
            </w:pPr>
          </w:p>
        </w:tc>
        <w:tc>
          <w:tcPr>
            <w:tcW w:w="7902" w:type="dxa"/>
          </w:tcPr>
          <w:p w:rsidR="001A7BAA" w:rsidRPr="0005557F" w:rsidRDefault="00AA4F1F" w:rsidP="001A7BA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9. </w:t>
            </w:r>
            <w:r w:rsidRPr="0005557F">
              <w:rPr>
                <w:rFonts w:ascii="Times New Roman" w:eastAsia="Calibri" w:hAnsi="Times New Roman" w:cs="Times New Roman"/>
                <w:sz w:val="24"/>
                <w:szCs w:val="24"/>
                <w:lang w:eastAsia="ru-RU"/>
              </w:rPr>
              <w:t>Инструмент для паяния мягкими припоями.</w:t>
            </w:r>
          </w:p>
        </w:tc>
        <w:tc>
          <w:tcPr>
            <w:tcW w:w="2182" w:type="dxa"/>
          </w:tcPr>
          <w:p w:rsidR="001A7BAA" w:rsidRDefault="008D53DE" w:rsidP="001A7BA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3" w:type="dxa"/>
            <w:vMerge/>
          </w:tcPr>
          <w:p w:rsidR="001A7BAA" w:rsidRPr="002A095A" w:rsidRDefault="001A7BAA" w:rsidP="00CF4872">
            <w:pPr>
              <w:spacing w:after="0" w:line="240" w:lineRule="auto"/>
              <w:jc w:val="center"/>
              <w:rPr>
                <w:rFonts w:ascii="Times New Roman" w:eastAsia="Calibri" w:hAnsi="Times New Roman" w:cs="Times New Roman"/>
                <w:b/>
                <w:sz w:val="24"/>
                <w:szCs w:val="24"/>
                <w:u w:val="single"/>
                <w:lang w:eastAsia="ru-RU"/>
              </w:rPr>
            </w:pPr>
          </w:p>
        </w:tc>
      </w:tr>
      <w:tr w:rsidR="00FC2414" w:rsidTr="008D53DE">
        <w:trPr>
          <w:trHeight w:val="135"/>
        </w:trPr>
        <w:tc>
          <w:tcPr>
            <w:tcW w:w="2719" w:type="dxa"/>
            <w:vMerge w:val="restart"/>
          </w:tcPr>
          <w:p w:rsidR="008D53DE" w:rsidRPr="002A095A" w:rsidRDefault="008D53DE" w:rsidP="00CF4872">
            <w:pPr>
              <w:spacing w:after="0" w:line="240" w:lineRule="auto"/>
              <w:rPr>
                <w:rFonts w:ascii="Times New Roman" w:eastAsia="Calibri" w:hAnsi="Times New Roman" w:cs="Times New Roman"/>
                <w:sz w:val="24"/>
                <w:szCs w:val="24"/>
                <w:lang w:eastAsia="ru-RU"/>
              </w:rPr>
            </w:pPr>
          </w:p>
          <w:p w:rsidR="008D53DE" w:rsidRPr="002A095A" w:rsidRDefault="008D53DE" w:rsidP="00CF4872">
            <w:pPr>
              <w:spacing w:after="0" w:line="240" w:lineRule="auto"/>
              <w:rPr>
                <w:rFonts w:ascii="Times New Roman" w:eastAsia="Calibri" w:hAnsi="Times New Roman" w:cs="Times New Roman"/>
                <w:b/>
                <w:sz w:val="24"/>
                <w:szCs w:val="24"/>
                <w:lang w:eastAsia="ru-RU"/>
              </w:rPr>
            </w:pPr>
          </w:p>
        </w:tc>
        <w:tc>
          <w:tcPr>
            <w:tcW w:w="7902" w:type="dxa"/>
          </w:tcPr>
          <w:p w:rsidR="008D53DE" w:rsidRPr="001A7BAA" w:rsidRDefault="00AA4F1F" w:rsidP="008D53DE">
            <w:pPr>
              <w:spacing w:after="0" w:line="240" w:lineRule="auto"/>
              <w:rPr>
                <w:rFonts w:ascii="Times New Roman" w:eastAsia="Calibri" w:hAnsi="Times New Roman" w:cs="Times New Roman"/>
                <w:b/>
                <w:sz w:val="24"/>
                <w:szCs w:val="24"/>
                <w:lang w:eastAsia="ru-RU"/>
              </w:rPr>
            </w:pPr>
            <w:r w:rsidRPr="001A7BAA">
              <w:rPr>
                <w:rFonts w:ascii="Times New Roman" w:eastAsia="Calibri" w:hAnsi="Times New Roman" w:cs="Times New Roman"/>
                <w:b/>
                <w:sz w:val="24"/>
                <w:szCs w:val="24"/>
                <w:lang w:eastAsia="ru-RU"/>
              </w:rPr>
              <w:t>Количество часов на тему</w:t>
            </w:r>
          </w:p>
        </w:tc>
        <w:tc>
          <w:tcPr>
            <w:tcW w:w="2182" w:type="dxa"/>
            <w:shd w:val="clear" w:color="auto" w:fill="auto"/>
          </w:tcPr>
          <w:p w:rsidR="008D53DE" w:rsidRPr="001A7BAA" w:rsidRDefault="00AA4F1F" w:rsidP="008D53DE">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p>
        </w:tc>
        <w:tc>
          <w:tcPr>
            <w:tcW w:w="1983" w:type="dxa"/>
            <w:vMerge w:val="restart"/>
          </w:tcPr>
          <w:p w:rsidR="008D53DE" w:rsidRDefault="00AA4F1F" w:rsidP="00861AA0">
            <w:pPr>
              <w:spacing w:after="0" w:line="240" w:lineRule="auto"/>
              <w:jc w:val="center"/>
              <w:rPr>
                <w:rFonts w:ascii="Times New Roman" w:eastAsia="Calibri" w:hAnsi="Times New Roman" w:cs="Times New Roman"/>
                <w:b/>
                <w:sz w:val="24"/>
                <w:szCs w:val="24"/>
                <w:u w:val="single"/>
                <w:lang w:eastAsia="ru-RU"/>
              </w:rPr>
            </w:pPr>
            <w:r w:rsidRPr="002A095A">
              <w:rPr>
                <w:rFonts w:ascii="Times New Roman" w:eastAsia="Calibri" w:hAnsi="Times New Roman" w:cs="Times New Roman"/>
                <w:b/>
                <w:sz w:val="24"/>
                <w:szCs w:val="24"/>
                <w:u w:val="single"/>
                <w:lang w:eastAsia="ru-RU"/>
              </w:rPr>
              <w:t>2</w:t>
            </w:r>
          </w:p>
          <w:p w:rsidR="008D53DE" w:rsidRPr="002A095A" w:rsidRDefault="008D53D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8D53DE">
        <w:trPr>
          <w:trHeight w:val="135"/>
        </w:trPr>
        <w:tc>
          <w:tcPr>
            <w:tcW w:w="2719" w:type="dxa"/>
            <w:vMerge/>
          </w:tcPr>
          <w:p w:rsidR="008D53DE" w:rsidRPr="002A095A" w:rsidRDefault="008D53DE" w:rsidP="00CF4872">
            <w:pPr>
              <w:spacing w:after="0" w:line="240" w:lineRule="auto"/>
              <w:rPr>
                <w:rFonts w:ascii="Times New Roman" w:eastAsia="Calibri" w:hAnsi="Times New Roman" w:cs="Times New Roman"/>
                <w:sz w:val="24"/>
                <w:szCs w:val="24"/>
                <w:lang w:eastAsia="ru-RU"/>
              </w:rPr>
            </w:pPr>
          </w:p>
        </w:tc>
        <w:tc>
          <w:tcPr>
            <w:tcW w:w="7902" w:type="dxa"/>
          </w:tcPr>
          <w:p w:rsidR="008D53DE" w:rsidRDefault="00AA4F1F" w:rsidP="00861AA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Pr="0005557F">
              <w:rPr>
                <w:rFonts w:ascii="Times New Roman" w:eastAsia="Calibri" w:hAnsi="Times New Roman" w:cs="Times New Roman"/>
                <w:sz w:val="24"/>
                <w:szCs w:val="24"/>
                <w:lang w:eastAsia="ru-RU"/>
              </w:rPr>
              <w:t>Паяние твердыми припоями.</w:t>
            </w:r>
          </w:p>
        </w:tc>
        <w:tc>
          <w:tcPr>
            <w:tcW w:w="2182" w:type="dxa"/>
            <w:shd w:val="clear" w:color="auto" w:fill="auto"/>
          </w:tcPr>
          <w:p w:rsidR="008D53DE" w:rsidRPr="007362CA" w:rsidRDefault="00AA4F1F" w:rsidP="00861AA0">
            <w:pPr>
              <w:spacing w:after="0" w:line="240" w:lineRule="auto"/>
              <w:jc w:val="center"/>
              <w:rPr>
                <w:rFonts w:ascii="Times New Roman" w:eastAsia="Calibri" w:hAnsi="Times New Roman" w:cs="Times New Roman"/>
                <w:sz w:val="24"/>
                <w:szCs w:val="24"/>
                <w:lang w:eastAsia="ru-RU"/>
              </w:rPr>
            </w:pPr>
            <w:r w:rsidRPr="007362CA">
              <w:rPr>
                <w:rFonts w:ascii="Times New Roman" w:eastAsia="Calibri" w:hAnsi="Times New Roman" w:cs="Times New Roman"/>
                <w:sz w:val="24"/>
                <w:szCs w:val="24"/>
                <w:lang w:eastAsia="ru-RU"/>
              </w:rPr>
              <w:t>1</w:t>
            </w:r>
          </w:p>
        </w:tc>
        <w:tc>
          <w:tcPr>
            <w:tcW w:w="1983" w:type="dxa"/>
            <w:vMerge/>
          </w:tcPr>
          <w:p w:rsidR="008D53DE" w:rsidRPr="002A095A" w:rsidRDefault="008D53DE" w:rsidP="00861AA0">
            <w:pPr>
              <w:spacing w:after="0" w:line="240" w:lineRule="auto"/>
              <w:jc w:val="center"/>
              <w:rPr>
                <w:rFonts w:ascii="Times New Roman" w:eastAsia="Calibri" w:hAnsi="Times New Roman" w:cs="Times New Roman"/>
                <w:b/>
                <w:sz w:val="24"/>
                <w:szCs w:val="24"/>
                <w:u w:val="single"/>
                <w:lang w:eastAsia="ru-RU"/>
              </w:rPr>
            </w:pPr>
          </w:p>
        </w:tc>
      </w:tr>
      <w:tr w:rsidR="00FC2414" w:rsidTr="00861AA0">
        <w:trPr>
          <w:trHeight w:val="271"/>
        </w:trPr>
        <w:tc>
          <w:tcPr>
            <w:tcW w:w="2719" w:type="dxa"/>
            <w:vMerge/>
          </w:tcPr>
          <w:p w:rsidR="008D53DE" w:rsidRPr="002A095A" w:rsidRDefault="008D53DE" w:rsidP="00CF4872">
            <w:pPr>
              <w:spacing w:after="0" w:line="240" w:lineRule="auto"/>
              <w:rPr>
                <w:rFonts w:ascii="Times New Roman" w:eastAsia="Calibri" w:hAnsi="Times New Roman" w:cs="Times New Roman"/>
                <w:sz w:val="24"/>
                <w:szCs w:val="24"/>
                <w:lang w:eastAsia="ru-RU"/>
              </w:rPr>
            </w:pPr>
          </w:p>
        </w:tc>
        <w:tc>
          <w:tcPr>
            <w:tcW w:w="7902" w:type="dxa"/>
            <w:tcBorders>
              <w:bottom w:val="single" w:sz="4" w:space="0" w:color="auto"/>
            </w:tcBorders>
          </w:tcPr>
          <w:p w:rsidR="008D53DE" w:rsidRPr="0005557F" w:rsidRDefault="00AA4F1F" w:rsidP="00861AA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05557F">
              <w:rPr>
                <w:rFonts w:ascii="Times New Roman" w:eastAsia="Calibri" w:hAnsi="Times New Roman" w:cs="Times New Roman"/>
                <w:sz w:val="24"/>
                <w:szCs w:val="24"/>
                <w:lang w:eastAsia="ru-RU"/>
              </w:rPr>
              <w:t>Основные правила паяния , правила безопасности труда при паянии.</w:t>
            </w:r>
          </w:p>
        </w:tc>
        <w:tc>
          <w:tcPr>
            <w:tcW w:w="2182" w:type="dxa"/>
            <w:tcBorders>
              <w:bottom w:val="single" w:sz="4" w:space="0" w:color="auto"/>
            </w:tcBorders>
          </w:tcPr>
          <w:p w:rsidR="008D53DE" w:rsidRDefault="00AA4F1F" w:rsidP="00861AA0">
            <w:pPr>
              <w:spacing w:after="0" w:line="240" w:lineRule="auto"/>
              <w:jc w:val="center"/>
              <w:rPr>
                <w:rFonts w:ascii="Times New Roman" w:eastAsia="Calibri" w:hAnsi="Times New Roman" w:cs="Times New Roman"/>
                <w:sz w:val="24"/>
                <w:szCs w:val="24"/>
                <w:lang w:eastAsia="ru-RU"/>
              </w:rPr>
            </w:pPr>
            <w:r w:rsidRPr="007362CA">
              <w:rPr>
                <w:rFonts w:ascii="Times New Roman" w:eastAsia="Calibri" w:hAnsi="Times New Roman" w:cs="Times New Roman"/>
                <w:sz w:val="24"/>
                <w:szCs w:val="24"/>
                <w:lang w:eastAsia="ru-RU"/>
              </w:rPr>
              <w:t>1</w:t>
            </w:r>
          </w:p>
        </w:tc>
        <w:tc>
          <w:tcPr>
            <w:tcW w:w="1983" w:type="dxa"/>
            <w:vMerge/>
          </w:tcPr>
          <w:p w:rsidR="008D53DE" w:rsidRPr="002A095A" w:rsidRDefault="008D53D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861AA0">
        <w:trPr>
          <w:trHeight w:val="352"/>
        </w:trPr>
        <w:tc>
          <w:tcPr>
            <w:tcW w:w="2719" w:type="dxa"/>
            <w:vMerge/>
          </w:tcPr>
          <w:p w:rsidR="008D53DE" w:rsidRPr="002A095A" w:rsidRDefault="008D53DE" w:rsidP="00CF4872">
            <w:pPr>
              <w:spacing w:after="0" w:line="240" w:lineRule="auto"/>
              <w:rPr>
                <w:rFonts w:ascii="Times New Roman" w:eastAsia="Calibri" w:hAnsi="Times New Roman" w:cs="Times New Roman"/>
                <w:sz w:val="24"/>
                <w:szCs w:val="24"/>
                <w:lang w:eastAsia="ru-RU"/>
              </w:rPr>
            </w:pPr>
          </w:p>
        </w:tc>
        <w:tc>
          <w:tcPr>
            <w:tcW w:w="7902" w:type="dxa"/>
          </w:tcPr>
          <w:p w:rsidR="008D53DE" w:rsidRPr="0005557F" w:rsidRDefault="00AA4F1F" w:rsidP="00861AA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05557F">
              <w:rPr>
                <w:rFonts w:ascii="Times New Roman" w:eastAsia="Calibri" w:hAnsi="Times New Roman" w:cs="Times New Roman"/>
                <w:sz w:val="24"/>
                <w:szCs w:val="24"/>
                <w:lang w:eastAsia="ru-RU"/>
              </w:rPr>
              <w:t>Брак при паянии.</w:t>
            </w:r>
          </w:p>
        </w:tc>
        <w:tc>
          <w:tcPr>
            <w:tcW w:w="2182" w:type="dxa"/>
          </w:tcPr>
          <w:p w:rsidR="008D53DE" w:rsidRDefault="00AA4F1F" w:rsidP="00861AA0">
            <w:pPr>
              <w:spacing w:after="0" w:line="240" w:lineRule="auto"/>
              <w:jc w:val="center"/>
              <w:rPr>
                <w:rFonts w:ascii="Times New Roman" w:eastAsia="Calibri" w:hAnsi="Times New Roman" w:cs="Times New Roman"/>
                <w:sz w:val="24"/>
                <w:szCs w:val="24"/>
                <w:lang w:eastAsia="ru-RU"/>
              </w:rPr>
            </w:pPr>
            <w:r w:rsidRPr="007362CA">
              <w:rPr>
                <w:rFonts w:ascii="Times New Roman" w:eastAsia="Calibri" w:hAnsi="Times New Roman" w:cs="Times New Roman"/>
                <w:sz w:val="24"/>
                <w:szCs w:val="24"/>
                <w:lang w:eastAsia="ru-RU"/>
              </w:rPr>
              <w:t>1</w:t>
            </w:r>
          </w:p>
        </w:tc>
        <w:tc>
          <w:tcPr>
            <w:tcW w:w="1983" w:type="dxa"/>
            <w:vMerge/>
          </w:tcPr>
          <w:p w:rsidR="008D53DE" w:rsidRPr="002A095A" w:rsidRDefault="008D53D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861AA0">
        <w:trPr>
          <w:trHeight w:val="243"/>
        </w:trPr>
        <w:tc>
          <w:tcPr>
            <w:tcW w:w="2719" w:type="dxa"/>
            <w:vMerge/>
          </w:tcPr>
          <w:p w:rsidR="008D53DE" w:rsidRPr="002A095A" w:rsidRDefault="008D53DE" w:rsidP="00CF4872">
            <w:pPr>
              <w:spacing w:after="0" w:line="240" w:lineRule="auto"/>
              <w:rPr>
                <w:rFonts w:ascii="Times New Roman" w:eastAsia="Calibri" w:hAnsi="Times New Roman" w:cs="Times New Roman"/>
                <w:sz w:val="24"/>
                <w:szCs w:val="24"/>
                <w:lang w:eastAsia="ru-RU"/>
              </w:rPr>
            </w:pPr>
          </w:p>
        </w:tc>
        <w:tc>
          <w:tcPr>
            <w:tcW w:w="7902" w:type="dxa"/>
          </w:tcPr>
          <w:p w:rsidR="008D53DE" w:rsidRPr="0005557F" w:rsidRDefault="00AA4F1F" w:rsidP="00861AA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Pr="0005557F">
              <w:rPr>
                <w:rFonts w:ascii="Times New Roman" w:eastAsia="Calibri" w:hAnsi="Times New Roman" w:cs="Times New Roman"/>
                <w:sz w:val="24"/>
                <w:szCs w:val="24"/>
                <w:lang w:eastAsia="ru-RU"/>
              </w:rPr>
              <w:t>Лужение.</w:t>
            </w:r>
          </w:p>
        </w:tc>
        <w:tc>
          <w:tcPr>
            <w:tcW w:w="2182" w:type="dxa"/>
            <w:shd w:val="clear" w:color="auto" w:fill="auto"/>
          </w:tcPr>
          <w:p w:rsidR="008D53DE" w:rsidRDefault="00AA4F1F" w:rsidP="00861AA0">
            <w:pPr>
              <w:spacing w:after="0" w:line="240" w:lineRule="auto"/>
              <w:jc w:val="center"/>
              <w:rPr>
                <w:rFonts w:ascii="Times New Roman" w:eastAsia="Calibri" w:hAnsi="Times New Roman" w:cs="Times New Roman"/>
                <w:sz w:val="24"/>
                <w:szCs w:val="24"/>
                <w:lang w:eastAsia="ru-RU"/>
              </w:rPr>
            </w:pPr>
            <w:r w:rsidRPr="007362CA">
              <w:rPr>
                <w:rFonts w:ascii="Times New Roman" w:eastAsia="Calibri" w:hAnsi="Times New Roman" w:cs="Times New Roman"/>
                <w:sz w:val="24"/>
                <w:szCs w:val="24"/>
                <w:lang w:eastAsia="ru-RU"/>
              </w:rPr>
              <w:t>1</w:t>
            </w:r>
          </w:p>
        </w:tc>
        <w:tc>
          <w:tcPr>
            <w:tcW w:w="1983" w:type="dxa"/>
            <w:vMerge/>
          </w:tcPr>
          <w:p w:rsidR="008D53DE" w:rsidRPr="002A095A" w:rsidRDefault="008D53D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861AA0">
        <w:trPr>
          <w:trHeight w:val="70"/>
        </w:trPr>
        <w:tc>
          <w:tcPr>
            <w:tcW w:w="2719" w:type="dxa"/>
            <w:vMerge/>
          </w:tcPr>
          <w:p w:rsidR="008D53DE" w:rsidRPr="002A095A" w:rsidRDefault="008D53DE" w:rsidP="00CF4872">
            <w:pPr>
              <w:spacing w:after="0" w:line="240" w:lineRule="auto"/>
              <w:rPr>
                <w:rFonts w:ascii="Times New Roman" w:eastAsia="Calibri" w:hAnsi="Times New Roman" w:cs="Times New Roman"/>
                <w:sz w:val="24"/>
                <w:szCs w:val="24"/>
                <w:lang w:eastAsia="ru-RU"/>
              </w:rPr>
            </w:pPr>
          </w:p>
        </w:tc>
        <w:tc>
          <w:tcPr>
            <w:tcW w:w="7902" w:type="dxa"/>
          </w:tcPr>
          <w:p w:rsidR="008D53DE" w:rsidRPr="0005557F" w:rsidRDefault="00AA4F1F" w:rsidP="00861AA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05557F">
              <w:rPr>
                <w:rFonts w:ascii="Times New Roman" w:eastAsia="Calibri" w:hAnsi="Times New Roman" w:cs="Times New Roman"/>
                <w:sz w:val="24"/>
                <w:szCs w:val="24"/>
                <w:lang w:eastAsia="ru-RU"/>
              </w:rPr>
              <w:t>Склеивание.</w:t>
            </w:r>
          </w:p>
        </w:tc>
        <w:tc>
          <w:tcPr>
            <w:tcW w:w="2182" w:type="dxa"/>
            <w:shd w:val="clear" w:color="auto" w:fill="auto"/>
          </w:tcPr>
          <w:p w:rsidR="008D53DE" w:rsidRDefault="00AA4F1F" w:rsidP="00861AA0">
            <w:pPr>
              <w:spacing w:after="0" w:line="240" w:lineRule="auto"/>
              <w:jc w:val="center"/>
              <w:rPr>
                <w:rFonts w:ascii="Times New Roman" w:eastAsia="Calibri" w:hAnsi="Times New Roman" w:cs="Times New Roman"/>
                <w:sz w:val="24"/>
                <w:szCs w:val="24"/>
                <w:lang w:eastAsia="ru-RU"/>
              </w:rPr>
            </w:pPr>
            <w:r w:rsidRPr="007362CA">
              <w:rPr>
                <w:rFonts w:ascii="Times New Roman" w:eastAsia="Calibri" w:hAnsi="Times New Roman" w:cs="Times New Roman"/>
                <w:sz w:val="24"/>
                <w:szCs w:val="24"/>
                <w:lang w:eastAsia="ru-RU"/>
              </w:rPr>
              <w:t>1</w:t>
            </w:r>
          </w:p>
        </w:tc>
        <w:tc>
          <w:tcPr>
            <w:tcW w:w="1983" w:type="dxa"/>
            <w:vMerge/>
          </w:tcPr>
          <w:p w:rsidR="008D53DE" w:rsidRPr="002A095A" w:rsidRDefault="008D53D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70"/>
        </w:trPr>
        <w:tc>
          <w:tcPr>
            <w:tcW w:w="2719" w:type="dxa"/>
            <w:vMerge/>
          </w:tcPr>
          <w:p w:rsidR="008D53DE" w:rsidRPr="002A095A" w:rsidRDefault="008D53DE" w:rsidP="00CF4872">
            <w:pPr>
              <w:spacing w:after="0" w:line="240" w:lineRule="auto"/>
              <w:rPr>
                <w:rFonts w:ascii="Times New Roman" w:eastAsia="Calibri" w:hAnsi="Times New Roman" w:cs="Times New Roman"/>
                <w:sz w:val="24"/>
                <w:szCs w:val="24"/>
                <w:lang w:eastAsia="ru-RU"/>
              </w:rPr>
            </w:pPr>
          </w:p>
        </w:tc>
        <w:tc>
          <w:tcPr>
            <w:tcW w:w="7902" w:type="dxa"/>
          </w:tcPr>
          <w:p w:rsidR="008D53DE" w:rsidRPr="0005557F" w:rsidRDefault="00AA4F1F" w:rsidP="00861AA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w:t>
            </w:r>
            <w:r w:rsidRPr="0005557F">
              <w:rPr>
                <w:rFonts w:ascii="Times New Roman" w:eastAsia="Calibri" w:hAnsi="Times New Roman" w:cs="Times New Roman"/>
                <w:sz w:val="24"/>
                <w:szCs w:val="24"/>
                <w:lang w:eastAsia="ru-RU"/>
              </w:rPr>
              <w:t>Марки и виды клеев.</w:t>
            </w:r>
          </w:p>
        </w:tc>
        <w:tc>
          <w:tcPr>
            <w:tcW w:w="2182" w:type="dxa"/>
          </w:tcPr>
          <w:p w:rsidR="008D53DE" w:rsidRDefault="00AA4F1F" w:rsidP="00861AA0">
            <w:pPr>
              <w:spacing w:after="0" w:line="240" w:lineRule="auto"/>
              <w:jc w:val="center"/>
              <w:rPr>
                <w:rFonts w:ascii="Times New Roman" w:eastAsia="Calibri" w:hAnsi="Times New Roman" w:cs="Times New Roman"/>
                <w:sz w:val="24"/>
                <w:szCs w:val="24"/>
                <w:lang w:eastAsia="ru-RU"/>
              </w:rPr>
            </w:pPr>
            <w:r w:rsidRPr="007362CA">
              <w:rPr>
                <w:rFonts w:ascii="Times New Roman" w:eastAsia="Calibri" w:hAnsi="Times New Roman" w:cs="Times New Roman"/>
                <w:sz w:val="24"/>
                <w:szCs w:val="24"/>
                <w:lang w:eastAsia="ru-RU"/>
              </w:rPr>
              <w:t>1</w:t>
            </w:r>
          </w:p>
        </w:tc>
        <w:tc>
          <w:tcPr>
            <w:tcW w:w="1983" w:type="dxa"/>
            <w:vMerge/>
          </w:tcPr>
          <w:p w:rsidR="008D53DE" w:rsidRPr="002A095A" w:rsidRDefault="008D53D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225"/>
        </w:trPr>
        <w:tc>
          <w:tcPr>
            <w:tcW w:w="2719" w:type="dxa"/>
            <w:vMerge/>
          </w:tcPr>
          <w:p w:rsidR="008D53DE" w:rsidRPr="002A095A" w:rsidRDefault="008D53DE" w:rsidP="00CF4872">
            <w:pPr>
              <w:spacing w:after="0" w:line="240" w:lineRule="auto"/>
              <w:rPr>
                <w:rFonts w:ascii="Times New Roman" w:eastAsia="Calibri" w:hAnsi="Times New Roman" w:cs="Times New Roman"/>
                <w:sz w:val="24"/>
                <w:szCs w:val="24"/>
                <w:lang w:eastAsia="ru-RU"/>
              </w:rPr>
            </w:pPr>
          </w:p>
        </w:tc>
        <w:tc>
          <w:tcPr>
            <w:tcW w:w="7902" w:type="dxa"/>
          </w:tcPr>
          <w:p w:rsidR="008D53DE" w:rsidRPr="0005557F" w:rsidRDefault="00AA4F1F" w:rsidP="00861AA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w:t>
            </w:r>
            <w:r w:rsidRPr="0005557F">
              <w:rPr>
                <w:rFonts w:ascii="Times New Roman" w:eastAsia="Calibri" w:hAnsi="Times New Roman" w:cs="Times New Roman"/>
                <w:sz w:val="24"/>
                <w:szCs w:val="24"/>
                <w:lang w:eastAsia="ru-RU"/>
              </w:rPr>
              <w:t>Клепка.</w:t>
            </w:r>
          </w:p>
        </w:tc>
        <w:tc>
          <w:tcPr>
            <w:tcW w:w="2182" w:type="dxa"/>
          </w:tcPr>
          <w:p w:rsidR="008D53DE" w:rsidRDefault="00AA4F1F" w:rsidP="00861AA0">
            <w:pPr>
              <w:spacing w:after="0" w:line="240" w:lineRule="auto"/>
              <w:jc w:val="center"/>
              <w:rPr>
                <w:rFonts w:ascii="Times New Roman" w:eastAsia="Calibri" w:hAnsi="Times New Roman" w:cs="Times New Roman"/>
                <w:sz w:val="24"/>
                <w:szCs w:val="24"/>
                <w:lang w:eastAsia="ru-RU"/>
              </w:rPr>
            </w:pPr>
            <w:r w:rsidRPr="007362CA">
              <w:rPr>
                <w:rFonts w:ascii="Times New Roman" w:eastAsia="Calibri" w:hAnsi="Times New Roman" w:cs="Times New Roman"/>
                <w:sz w:val="24"/>
                <w:szCs w:val="24"/>
                <w:lang w:eastAsia="ru-RU"/>
              </w:rPr>
              <w:t>1</w:t>
            </w:r>
          </w:p>
        </w:tc>
        <w:tc>
          <w:tcPr>
            <w:tcW w:w="1983" w:type="dxa"/>
            <w:vMerge/>
          </w:tcPr>
          <w:p w:rsidR="008D53DE" w:rsidRPr="002A095A" w:rsidRDefault="008D53D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225"/>
        </w:trPr>
        <w:tc>
          <w:tcPr>
            <w:tcW w:w="2719" w:type="dxa"/>
            <w:vMerge/>
          </w:tcPr>
          <w:p w:rsidR="008D53DE" w:rsidRPr="002A095A" w:rsidRDefault="008D53DE" w:rsidP="00CF4872">
            <w:pPr>
              <w:spacing w:after="0" w:line="240" w:lineRule="auto"/>
              <w:rPr>
                <w:rFonts w:ascii="Times New Roman" w:eastAsia="Calibri" w:hAnsi="Times New Roman" w:cs="Times New Roman"/>
                <w:sz w:val="24"/>
                <w:szCs w:val="24"/>
                <w:lang w:eastAsia="ru-RU"/>
              </w:rPr>
            </w:pPr>
          </w:p>
        </w:tc>
        <w:tc>
          <w:tcPr>
            <w:tcW w:w="7902" w:type="dxa"/>
          </w:tcPr>
          <w:p w:rsidR="008D53DE" w:rsidRPr="0005557F" w:rsidRDefault="00AA4F1F" w:rsidP="00861AA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8. </w:t>
            </w:r>
            <w:r w:rsidRPr="0005557F">
              <w:rPr>
                <w:rFonts w:ascii="Times New Roman" w:eastAsia="Calibri" w:hAnsi="Times New Roman" w:cs="Times New Roman"/>
                <w:sz w:val="24"/>
                <w:szCs w:val="24"/>
                <w:lang w:eastAsia="ru-RU"/>
              </w:rPr>
              <w:t>Типы заклепок и заклепочных швов.</w:t>
            </w:r>
          </w:p>
        </w:tc>
        <w:tc>
          <w:tcPr>
            <w:tcW w:w="2182" w:type="dxa"/>
          </w:tcPr>
          <w:p w:rsidR="008D53DE" w:rsidRDefault="00AA4F1F" w:rsidP="00861AA0">
            <w:pPr>
              <w:spacing w:after="0" w:line="240" w:lineRule="auto"/>
              <w:jc w:val="center"/>
              <w:rPr>
                <w:rFonts w:ascii="Times New Roman" w:eastAsia="Calibri" w:hAnsi="Times New Roman" w:cs="Times New Roman"/>
                <w:sz w:val="24"/>
                <w:szCs w:val="24"/>
                <w:lang w:eastAsia="ru-RU"/>
              </w:rPr>
            </w:pPr>
            <w:r w:rsidRPr="007362CA">
              <w:rPr>
                <w:rFonts w:ascii="Times New Roman" w:eastAsia="Calibri" w:hAnsi="Times New Roman" w:cs="Times New Roman"/>
                <w:sz w:val="24"/>
                <w:szCs w:val="24"/>
                <w:lang w:eastAsia="ru-RU"/>
              </w:rPr>
              <w:t>1</w:t>
            </w:r>
          </w:p>
        </w:tc>
        <w:tc>
          <w:tcPr>
            <w:tcW w:w="1983" w:type="dxa"/>
            <w:vMerge/>
          </w:tcPr>
          <w:p w:rsidR="008D53DE" w:rsidRPr="002A095A" w:rsidRDefault="008D53D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70"/>
        </w:trPr>
        <w:tc>
          <w:tcPr>
            <w:tcW w:w="2719" w:type="dxa"/>
            <w:vMerge/>
          </w:tcPr>
          <w:p w:rsidR="008D53DE" w:rsidRPr="002A095A" w:rsidRDefault="008D53DE" w:rsidP="00CF4872">
            <w:pPr>
              <w:spacing w:after="0" w:line="240" w:lineRule="auto"/>
              <w:rPr>
                <w:rFonts w:ascii="Times New Roman" w:eastAsia="Calibri" w:hAnsi="Times New Roman" w:cs="Times New Roman"/>
                <w:sz w:val="24"/>
                <w:szCs w:val="24"/>
                <w:lang w:eastAsia="ru-RU"/>
              </w:rPr>
            </w:pPr>
          </w:p>
        </w:tc>
        <w:tc>
          <w:tcPr>
            <w:tcW w:w="7902" w:type="dxa"/>
          </w:tcPr>
          <w:p w:rsidR="008D53DE" w:rsidRPr="0005557F" w:rsidRDefault="00AA4F1F" w:rsidP="00861AA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9. </w:t>
            </w:r>
            <w:r w:rsidRPr="0005557F">
              <w:rPr>
                <w:rFonts w:ascii="Times New Roman" w:eastAsia="Calibri" w:hAnsi="Times New Roman" w:cs="Times New Roman"/>
                <w:sz w:val="24"/>
                <w:szCs w:val="24"/>
                <w:lang w:eastAsia="ru-RU"/>
              </w:rPr>
              <w:t>Инструменты и приспособления для ручной клепки.</w:t>
            </w:r>
          </w:p>
        </w:tc>
        <w:tc>
          <w:tcPr>
            <w:tcW w:w="2182" w:type="dxa"/>
          </w:tcPr>
          <w:p w:rsidR="008D53DE" w:rsidRDefault="00AA4F1F" w:rsidP="00861AA0">
            <w:pPr>
              <w:spacing w:after="0" w:line="240" w:lineRule="auto"/>
              <w:jc w:val="center"/>
              <w:rPr>
                <w:rFonts w:ascii="Times New Roman" w:eastAsia="Calibri" w:hAnsi="Times New Roman" w:cs="Times New Roman"/>
                <w:sz w:val="24"/>
                <w:szCs w:val="24"/>
                <w:lang w:eastAsia="ru-RU"/>
              </w:rPr>
            </w:pPr>
            <w:r w:rsidRPr="007362CA">
              <w:rPr>
                <w:rFonts w:ascii="Times New Roman" w:eastAsia="Calibri" w:hAnsi="Times New Roman" w:cs="Times New Roman"/>
                <w:sz w:val="24"/>
                <w:szCs w:val="24"/>
                <w:lang w:eastAsia="ru-RU"/>
              </w:rPr>
              <w:t>1</w:t>
            </w:r>
          </w:p>
        </w:tc>
        <w:tc>
          <w:tcPr>
            <w:tcW w:w="1983" w:type="dxa"/>
            <w:vMerge/>
          </w:tcPr>
          <w:p w:rsidR="008D53DE" w:rsidRPr="002A095A" w:rsidRDefault="008D53D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861AA0">
        <w:trPr>
          <w:trHeight w:val="259"/>
        </w:trPr>
        <w:tc>
          <w:tcPr>
            <w:tcW w:w="2719" w:type="dxa"/>
            <w:vMerge/>
          </w:tcPr>
          <w:p w:rsidR="008D53DE" w:rsidRPr="002A095A" w:rsidRDefault="008D53DE" w:rsidP="00CF4872">
            <w:pPr>
              <w:spacing w:after="0" w:line="240" w:lineRule="auto"/>
              <w:rPr>
                <w:rFonts w:ascii="Times New Roman" w:eastAsia="Calibri" w:hAnsi="Times New Roman" w:cs="Times New Roman"/>
                <w:sz w:val="24"/>
                <w:szCs w:val="24"/>
                <w:lang w:eastAsia="ru-RU"/>
              </w:rPr>
            </w:pPr>
          </w:p>
        </w:tc>
        <w:tc>
          <w:tcPr>
            <w:tcW w:w="7902" w:type="dxa"/>
          </w:tcPr>
          <w:p w:rsidR="008D53DE" w:rsidRPr="0005557F" w:rsidRDefault="00AA4F1F" w:rsidP="00861AA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10. </w:t>
            </w:r>
            <w:r w:rsidRPr="0005557F">
              <w:rPr>
                <w:rFonts w:ascii="Times New Roman" w:eastAsia="Calibri" w:hAnsi="Times New Roman" w:cs="Times New Roman"/>
                <w:b/>
                <w:sz w:val="24"/>
                <w:szCs w:val="24"/>
                <w:lang w:eastAsia="ru-RU"/>
              </w:rPr>
              <w:t>Практическая работа для обучающихся</w:t>
            </w:r>
          </w:p>
        </w:tc>
        <w:tc>
          <w:tcPr>
            <w:tcW w:w="2182" w:type="dxa"/>
          </w:tcPr>
          <w:p w:rsidR="008D53DE" w:rsidRDefault="00AA4F1F" w:rsidP="00861AA0">
            <w:pPr>
              <w:spacing w:after="0" w:line="240" w:lineRule="auto"/>
              <w:jc w:val="center"/>
              <w:rPr>
                <w:rFonts w:ascii="Times New Roman" w:eastAsia="Calibri" w:hAnsi="Times New Roman" w:cs="Times New Roman"/>
                <w:sz w:val="24"/>
                <w:szCs w:val="24"/>
                <w:lang w:eastAsia="ru-RU"/>
              </w:rPr>
            </w:pPr>
            <w:r w:rsidRPr="007362CA">
              <w:rPr>
                <w:rFonts w:ascii="Times New Roman" w:eastAsia="Calibri" w:hAnsi="Times New Roman" w:cs="Times New Roman"/>
                <w:sz w:val="24"/>
                <w:szCs w:val="24"/>
                <w:lang w:eastAsia="ru-RU"/>
              </w:rPr>
              <w:t>1</w:t>
            </w:r>
          </w:p>
        </w:tc>
        <w:tc>
          <w:tcPr>
            <w:tcW w:w="1983" w:type="dxa"/>
            <w:vMerge/>
          </w:tcPr>
          <w:p w:rsidR="008D53DE" w:rsidRPr="002A095A" w:rsidRDefault="008D53DE"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70"/>
        </w:trPr>
        <w:tc>
          <w:tcPr>
            <w:tcW w:w="2719" w:type="dxa"/>
          </w:tcPr>
          <w:p w:rsidR="00861AA0" w:rsidRPr="002A095A" w:rsidRDefault="00AA4F1F" w:rsidP="00CF4872">
            <w:pPr>
              <w:spacing w:after="0" w:line="240" w:lineRule="auto"/>
              <w:rPr>
                <w:rFonts w:ascii="Times New Roman" w:eastAsia="Calibri" w:hAnsi="Times New Roman" w:cs="Times New Roman"/>
                <w:b/>
                <w:sz w:val="24"/>
                <w:szCs w:val="24"/>
                <w:lang w:eastAsia="ru-RU"/>
              </w:rPr>
            </w:pPr>
            <w:r w:rsidRPr="002A095A">
              <w:rPr>
                <w:rFonts w:ascii="Times New Roman" w:eastAsia="Calibri" w:hAnsi="Times New Roman" w:cs="Times New Roman"/>
                <w:b/>
                <w:sz w:val="24"/>
                <w:szCs w:val="24"/>
                <w:lang w:eastAsia="ru-RU"/>
              </w:rPr>
              <w:t xml:space="preserve">Дифференцированный </w:t>
            </w:r>
            <w:r w:rsidRPr="002A095A">
              <w:rPr>
                <w:rFonts w:ascii="Times New Roman" w:eastAsia="Calibri" w:hAnsi="Times New Roman" w:cs="Times New Roman"/>
                <w:b/>
                <w:sz w:val="24"/>
                <w:szCs w:val="24"/>
                <w:lang w:eastAsia="ru-RU"/>
              </w:rPr>
              <w:lastRenderedPageBreak/>
              <w:t>зачет</w:t>
            </w:r>
          </w:p>
        </w:tc>
        <w:tc>
          <w:tcPr>
            <w:tcW w:w="7902" w:type="dxa"/>
          </w:tcPr>
          <w:p w:rsidR="00861AA0" w:rsidRPr="002A095A" w:rsidRDefault="00861AA0" w:rsidP="00CF4872">
            <w:pPr>
              <w:spacing w:after="0" w:line="240" w:lineRule="auto"/>
              <w:rPr>
                <w:rFonts w:ascii="Times New Roman" w:eastAsia="Calibri" w:hAnsi="Times New Roman" w:cs="Times New Roman"/>
                <w:sz w:val="24"/>
                <w:szCs w:val="24"/>
                <w:lang w:eastAsia="ru-RU"/>
              </w:rPr>
            </w:pPr>
          </w:p>
        </w:tc>
        <w:tc>
          <w:tcPr>
            <w:tcW w:w="2182" w:type="dxa"/>
          </w:tcPr>
          <w:p w:rsidR="00861AA0" w:rsidRPr="002A095A" w:rsidRDefault="008D53DE" w:rsidP="00CF487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w:t>
            </w:r>
          </w:p>
        </w:tc>
        <w:tc>
          <w:tcPr>
            <w:tcW w:w="1983" w:type="dxa"/>
          </w:tcPr>
          <w:p w:rsidR="00861AA0" w:rsidRPr="002A095A" w:rsidRDefault="008D53DE" w:rsidP="00CF4872">
            <w:pPr>
              <w:spacing w:after="0" w:line="240" w:lineRule="auto"/>
              <w:jc w:val="center"/>
              <w:rPr>
                <w:rFonts w:ascii="Times New Roman" w:eastAsia="Calibri" w:hAnsi="Times New Roman" w:cs="Times New Roman"/>
                <w:b/>
                <w:sz w:val="24"/>
                <w:szCs w:val="24"/>
                <w:u w:val="single"/>
                <w:lang w:eastAsia="ru-RU"/>
              </w:rPr>
            </w:pPr>
            <w:r>
              <w:rPr>
                <w:rFonts w:ascii="Times New Roman" w:eastAsia="Calibri" w:hAnsi="Times New Roman" w:cs="Times New Roman"/>
                <w:b/>
                <w:sz w:val="24"/>
                <w:szCs w:val="24"/>
                <w:u w:val="single"/>
                <w:lang w:eastAsia="ru-RU"/>
              </w:rPr>
              <w:t>3</w:t>
            </w:r>
          </w:p>
        </w:tc>
      </w:tr>
    </w:tbl>
    <w:p w:rsidR="002276AC" w:rsidRDefault="002276AC">
      <w:pPr>
        <w:spacing w:after="0" w:line="240" w:lineRule="auto"/>
        <w:rPr>
          <w:rFonts w:ascii="Times New Roman" w:eastAsia="Calibri" w:hAnsi="Times New Roman" w:cs="Times New Roman"/>
          <w:sz w:val="24"/>
          <w:szCs w:val="24"/>
          <w:lang w:eastAsia="ru-RU"/>
        </w:rPr>
        <w:sectPr w:rsidR="002276AC" w:rsidSect="00B24BC6">
          <w:pgSz w:w="16838" w:h="11906" w:orient="landscape"/>
          <w:pgMar w:top="1701" w:right="1134" w:bottom="851" w:left="1134" w:header="709" w:footer="709" w:gutter="0"/>
          <w:cols w:space="708"/>
          <w:docGrid w:linePitch="360"/>
        </w:sectPr>
      </w:pPr>
    </w:p>
    <w:p w:rsidR="008A4F55" w:rsidRPr="008A4F55" w:rsidRDefault="00AA4F1F" w:rsidP="008A4F55">
      <w:pPr>
        <w:spacing w:before="100" w:beforeAutospacing="1" w:after="100" w:afterAutospacing="1" w:line="240" w:lineRule="auto"/>
        <w:rPr>
          <w:rFonts w:ascii="Times New Roman" w:eastAsia="Times New Roman" w:hAnsi="Times New Roman" w:cs="Times New Roman"/>
          <w:b/>
          <w:bCs/>
          <w:sz w:val="24"/>
          <w:szCs w:val="24"/>
          <w:lang w:eastAsia="ru-RU"/>
        </w:rPr>
      </w:pPr>
      <w:r w:rsidRPr="008A4F55">
        <w:rPr>
          <w:rFonts w:ascii="Times New Roman" w:eastAsia="Times New Roman" w:hAnsi="Times New Roman" w:cs="Times New Roman"/>
          <w:b/>
          <w:bCs/>
          <w:sz w:val="24"/>
          <w:szCs w:val="24"/>
          <w:lang w:eastAsia="ru-RU"/>
        </w:rPr>
        <w:lastRenderedPageBreak/>
        <w:t>3. УСЛОВИЯ РЕАЛИЗАЦИИ ПРОГРАММЫ ДИСЦИПЛИНЫ</w:t>
      </w:r>
    </w:p>
    <w:p w:rsidR="008A4F55" w:rsidRPr="008A4F55" w:rsidRDefault="00AA4F1F" w:rsidP="008A4F55">
      <w:pPr>
        <w:spacing w:before="100" w:beforeAutospacing="1" w:after="100" w:afterAutospacing="1" w:line="240" w:lineRule="auto"/>
        <w:rPr>
          <w:rFonts w:ascii="Times New Roman" w:eastAsia="Times New Roman" w:hAnsi="Times New Roman" w:cs="Times New Roman"/>
          <w:b/>
          <w:bCs/>
          <w:sz w:val="24"/>
          <w:szCs w:val="24"/>
          <w:lang w:eastAsia="ru-RU"/>
        </w:rPr>
      </w:pPr>
      <w:r w:rsidRPr="008A4F55">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программы дисциплины требует наличия  </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Учебного кабинета Слесарное дело</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Слесарной мастерской;</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Оборудование учебного кабинета: </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посадочные места по количеству обучающихся;</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рабочее место преподавателя;</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плакаты по слесарным операциям,</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образцы слесарных инструментов, приспособлений, изделий.</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средства обучения:</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компьютер с лицензионным программным обеспечением и мультимедиапроектор,  интерактивная доска </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слесарной  мастерской и рабочих мест мастерской:</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количеству обучающихся:  </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верстак слесарный с индивидуальным освещением и защитными экранами;</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параллельные поворотные тиски;</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комплект рабочих инструментов;</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измерительный и разметочный инструмент;</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мастерскую:</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сверлильные станки;</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стационарные роликовые гибочные станки;</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заточные станки;</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электроточила;</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рычажные и стуловые ножницы;</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вытяжная и приточная вентиляция.</w:t>
      </w:r>
    </w:p>
    <w:p w:rsidR="008A4F55" w:rsidRPr="008A4F55" w:rsidRDefault="00AA4F1F" w:rsidP="008A4F55">
      <w:pPr>
        <w:spacing w:before="100" w:beforeAutospacing="1" w:after="100" w:afterAutospacing="1" w:line="240" w:lineRule="auto"/>
        <w:rPr>
          <w:rFonts w:ascii="Times New Roman" w:eastAsia="Times New Roman" w:hAnsi="Times New Roman" w:cs="Times New Roman"/>
          <w:b/>
          <w:bCs/>
          <w:sz w:val="24"/>
          <w:szCs w:val="24"/>
          <w:lang w:eastAsia="ru-RU"/>
        </w:rPr>
      </w:pPr>
      <w:r w:rsidRPr="008A4F55">
        <w:rPr>
          <w:rFonts w:ascii="Times New Roman" w:eastAsia="Times New Roman" w:hAnsi="Times New Roman" w:cs="Times New Roman"/>
          <w:b/>
          <w:bCs/>
          <w:sz w:val="24"/>
          <w:szCs w:val="24"/>
          <w:lang w:eastAsia="ru-RU"/>
        </w:rPr>
        <w:lastRenderedPageBreak/>
        <w:t>3.2. Информационное обеспечение обучения</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рекомендуемых учебных изданий, Интернет-ресурсов, дополнительной литературы</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источники: </w:t>
      </w:r>
    </w:p>
    <w:p w:rsidR="008A4F55" w:rsidRDefault="00AA4F1F" w:rsidP="009E300B">
      <w:pPr>
        <w:numPr>
          <w:ilvl w:val="0"/>
          <w:numId w:val="112"/>
        </w:num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«Допуски, посадки и технические измерения в машиностроении»: Учебник для нач. проф. образования/ С.А.Зайцев, А.Д. Куранов, А.Н. Толстов. – 2 изд., стер. – М.: Издательский центр «Академия», 2005. – 240 с.</w:t>
      </w:r>
    </w:p>
    <w:p w:rsidR="008A4F55" w:rsidRDefault="00AA4F1F" w:rsidP="009E300B">
      <w:pPr>
        <w:numPr>
          <w:ilvl w:val="0"/>
          <w:numId w:val="113"/>
        </w:num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Макиенко Н.И. Практические работы по слесарному делу: Учеб. пособие для проф. техн. училищ. – М.: 1982. – 208 с.</w:t>
      </w:r>
    </w:p>
    <w:p w:rsidR="008A4F55" w:rsidRDefault="00AA4F1F" w:rsidP="009E300B">
      <w:pPr>
        <w:numPr>
          <w:ilvl w:val="0"/>
          <w:numId w:val="113"/>
        </w:num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Макиенко Н.И. Общий курс слесарного дела. М., 2000г.</w:t>
      </w:r>
    </w:p>
    <w:p w:rsidR="008A4F55" w:rsidRDefault="00AA4F1F" w:rsidP="009E300B">
      <w:pPr>
        <w:numPr>
          <w:ilvl w:val="0"/>
          <w:numId w:val="113"/>
        </w:num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Покровский Б.С. Общий курс слесарного дела: Учеб. пособие. – М.: ОИЦ «Академия», 2007 – 80 с.</w:t>
      </w:r>
    </w:p>
    <w:p w:rsidR="008A4F55" w:rsidRDefault="00AA4F1F" w:rsidP="009E300B">
      <w:pPr>
        <w:numPr>
          <w:ilvl w:val="0"/>
          <w:numId w:val="113"/>
        </w:num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Покровский Б.С. Основы слесарного дела. Рабочая тетрадь. – М.: ОИЦ «Академия», 2008.</w:t>
      </w:r>
    </w:p>
    <w:p w:rsidR="008A4F55" w:rsidRDefault="00AA4F1F" w:rsidP="009E300B">
      <w:pPr>
        <w:numPr>
          <w:ilvl w:val="0"/>
          <w:numId w:val="113"/>
        </w:num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Покровский Б.С. Основы слесарного дела: Учебник для нач. проф. образования. – М.: ОИЦ «Академия», 2008. – 272 с.</w:t>
      </w:r>
    </w:p>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Дополнительные источники: </w:t>
      </w:r>
    </w:p>
    <w:p w:rsidR="008A4F55" w:rsidRDefault="00AA4F1F" w:rsidP="009E300B">
      <w:pPr>
        <w:numPr>
          <w:ilvl w:val="0"/>
          <w:numId w:val="114"/>
        </w:num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Покровский Б.С., Скакун В.А. Слесарное дело: Альбом плакатов. – М.: ОИЦ «Академия», 2005. – 30 шт.</w:t>
      </w:r>
    </w:p>
    <w:p w:rsidR="008A4F55" w:rsidRDefault="00AA4F1F" w:rsidP="009E300B">
      <w:pPr>
        <w:numPr>
          <w:ilvl w:val="0"/>
          <w:numId w:val="114"/>
        </w:num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Электронные ресурс «Слесарные работы». Форма доступа: http://metalhandling.ru</w:t>
      </w:r>
    </w:p>
    <w:p w:rsidR="008A4F55" w:rsidRPr="008A4F55" w:rsidRDefault="00AA4F1F" w:rsidP="008A4F55">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br w:type="page"/>
      </w:r>
      <w:r w:rsidRPr="008A4F55">
        <w:rPr>
          <w:rFonts w:ascii="Times New Roman" w:eastAsia="Times New Roman" w:hAnsi="Times New Roman" w:cs="Times New Roman"/>
          <w:b/>
          <w:bCs/>
          <w:sz w:val="24"/>
          <w:szCs w:val="24"/>
          <w:lang w:eastAsia="ru-RU"/>
        </w:rPr>
        <w:lastRenderedPageBreak/>
        <w:t>4.КОНТРОЛЬ И ОЦЕНКА РЕЗУЛЬТАТОВ ОСВОЕНИЯ ДИСЦИПЛИНЫ</w:t>
      </w:r>
    </w:p>
    <w:p w:rsidR="008A4F55" w:rsidRPr="008A4F55" w:rsidRDefault="00AA4F1F" w:rsidP="008A4F55">
      <w:pPr>
        <w:spacing w:before="100" w:beforeAutospacing="1" w:after="100" w:afterAutospacing="1" w:line="240" w:lineRule="auto"/>
        <w:rPr>
          <w:rFonts w:ascii="Times New Roman" w:eastAsia="Times New Roman" w:hAnsi="Times New Roman" w:cs="Times New Roman"/>
          <w:b/>
          <w:bCs/>
          <w:sz w:val="24"/>
          <w:szCs w:val="24"/>
          <w:lang w:eastAsia="ru-RU"/>
        </w:rPr>
      </w:pPr>
      <w:r w:rsidRPr="008A4F55">
        <w:rPr>
          <w:rFonts w:ascii="Times New Roman" w:eastAsia="Times New Roman" w:hAnsi="Times New Roman" w:cs="Times New Roman"/>
          <w:b/>
          <w:bCs/>
          <w:sz w:val="24"/>
          <w:szCs w:val="24"/>
          <w:lang w:eastAsia="ru-RU"/>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73"/>
        <w:gridCol w:w="5391"/>
      </w:tblGrid>
      <w:tr w:rsidR="00FC2414" w:rsidTr="008A4F55">
        <w:trPr>
          <w:tblCellSpacing w:w="15" w:type="dxa"/>
        </w:trPr>
        <w:tc>
          <w:tcPr>
            <w:tcW w:w="0" w:type="auto"/>
            <w:vAlign w:val="center"/>
          </w:tcPr>
          <w:p w:rsidR="008A4F55" w:rsidRPr="008A4F55" w:rsidRDefault="00AA4F1F" w:rsidP="008A4F55">
            <w:pPr>
              <w:spacing w:before="100" w:beforeAutospacing="1" w:after="100" w:afterAutospacing="1" w:line="240" w:lineRule="auto"/>
              <w:rPr>
                <w:rFonts w:ascii="Times New Roman" w:eastAsia="Times New Roman" w:hAnsi="Times New Roman" w:cs="Times New Roman"/>
                <w:b/>
                <w:bCs/>
                <w:sz w:val="24"/>
                <w:szCs w:val="24"/>
                <w:lang w:eastAsia="ru-RU"/>
              </w:rPr>
            </w:pPr>
            <w:r w:rsidRPr="008A4F55">
              <w:rPr>
                <w:rFonts w:ascii="Times New Roman" w:eastAsia="Times New Roman" w:hAnsi="Times New Roman" w:cs="Times New Roman"/>
                <w:b/>
                <w:bCs/>
                <w:sz w:val="24"/>
                <w:szCs w:val="24"/>
                <w:lang w:eastAsia="ru-RU"/>
              </w:rPr>
              <w:t>Результаты обучения</w:t>
            </w:r>
          </w:p>
          <w:p w:rsidR="008A4F55" w:rsidRPr="008A4F55" w:rsidRDefault="00AA4F1F" w:rsidP="008A4F55">
            <w:pPr>
              <w:spacing w:before="100" w:beforeAutospacing="1" w:after="100" w:afterAutospacing="1" w:line="240" w:lineRule="auto"/>
              <w:rPr>
                <w:rFonts w:ascii="Times New Roman" w:eastAsia="Times New Roman" w:hAnsi="Times New Roman" w:cs="Times New Roman"/>
                <w:b/>
                <w:bCs/>
                <w:sz w:val="24"/>
                <w:szCs w:val="24"/>
                <w:lang w:eastAsia="ru-RU"/>
              </w:rPr>
            </w:pPr>
            <w:r w:rsidRPr="008A4F55">
              <w:rPr>
                <w:rFonts w:ascii="Times New Roman" w:eastAsia="Times New Roman" w:hAnsi="Times New Roman" w:cs="Times New Roman"/>
                <w:b/>
                <w:bCs/>
                <w:sz w:val="24"/>
                <w:szCs w:val="24"/>
                <w:lang w:eastAsia="ru-RU"/>
              </w:rPr>
              <w:t>(освоенные умения, усвоенные знания)</w:t>
            </w:r>
          </w:p>
        </w:tc>
        <w:tc>
          <w:tcPr>
            <w:tcW w:w="0" w:type="auto"/>
            <w:vAlign w:val="center"/>
          </w:tcPr>
          <w:p w:rsidR="008A4F55" w:rsidRPr="008A4F55" w:rsidRDefault="00AA4F1F" w:rsidP="008A4F55">
            <w:pPr>
              <w:spacing w:before="100" w:beforeAutospacing="1" w:after="100" w:afterAutospacing="1" w:line="240" w:lineRule="auto"/>
              <w:rPr>
                <w:rFonts w:ascii="Times New Roman" w:eastAsia="Times New Roman" w:hAnsi="Times New Roman" w:cs="Times New Roman"/>
                <w:b/>
                <w:bCs/>
                <w:sz w:val="24"/>
                <w:szCs w:val="24"/>
                <w:lang w:eastAsia="ru-RU"/>
              </w:rPr>
            </w:pPr>
            <w:r w:rsidRPr="008A4F55">
              <w:rPr>
                <w:rFonts w:ascii="Times New Roman" w:eastAsia="Times New Roman" w:hAnsi="Times New Roman" w:cs="Times New Roman"/>
                <w:b/>
                <w:bCs/>
                <w:sz w:val="24"/>
                <w:szCs w:val="24"/>
                <w:lang w:eastAsia="ru-RU"/>
              </w:rPr>
              <w:t xml:space="preserve">Формы и методы контроля и оценки результатов обучения </w:t>
            </w:r>
          </w:p>
        </w:tc>
      </w:tr>
      <w:tr w:rsidR="00FC2414" w:rsidTr="008A4F55">
        <w:trPr>
          <w:tblCellSpacing w:w="15" w:type="dxa"/>
        </w:trPr>
        <w:tc>
          <w:tcPr>
            <w:tcW w:w="0" w:type="auto"/>
            <w:vAlign w:val="center"/>
          </w:tcPr>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освоения учебной дисциплины обучающийся должен уметь:</w:t>
            </w:r>
          </w:p>
        </w:tc>
        <w:tc>
          <w:tcPr>
            <w:tcW w:w="0" w:type="auto"/>
            <w:vAlign w:val="center"/>
          </w:tcPr>
          <w:p w:rsidR="008A4F55" w:rsidRDefault="008A4F55" w:rsidP="008A4F55">
            <w:pPr>
              <w:spacing w:after="0" w:line="240" w:lineRule="auto"/>
              <w:rPr>
                <w:rFonts w:ascii="Times New Roman" w:eastAsia="Calibri" w:hAnsi="Times New Roman" w:cs="Times New Roman"/>
                <w:sz w:val="24"/>
                <w:szCs w:val="24"/>
                <w:lang w:eastAsia="ru-RU"/>
              </w:rPr>
            </w:pPr>
          </w:p>
        </w:tc>
      </w:tr>
      <w:tr w:rsidR="00FC2414" w:rsidTr="008A4F55">
        <w:trPr>
          <w:tblCellSpacing w:w="15" w:type="dxa"/>
        </w:trPr>
        <w:tc>
          <w:tcPr>
            <w:tcW w:w="0" w:type="auto"/>
            <w:vAlign w:val="center"/>
          </w:tcPr>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общие слесарные работы;</w:t>
            </w:r>
          </w:p>
        </w:tc>
        <w:tc>
          <w:tcPr>
            <w:tcW w:w="0" w:type="auto"/>
            <w:vAlign w:val="center"/>
          </w:tcPr>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умений выполнять слесарные операции  в период  учебной практики;</w:t>
            </w:r>
          </w:p>
        </w:tc>
      </w:tr>
      <w:tr w:rsidR="00FC2414" w:rsidTr="008A4F55">
        <w:trPr>
          <w:tblCellSpacing w:w="15" w:type="dxa"/>
        </w:trPr>
        <w:tc>
          <w:tcPr>
            <w:tcW w:w="0" w:type="auto"/>
            <w:vAlign w:val="center"/>
          </w:tcPr>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пользоваться технической документацией.</w:t>
            </w:r>
          </w:p>
        </w:tc>
        <w:tc>
          <w:tcPr>
            <w:tcW w:w="0" w:type="auto"/>
            <w:vAlign w:val="center"/>
          </w:tcPr>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контрольные, самостоятельные, практические  работы.</w:t>
            </w:r>
          </w:p>
        </w:tc>
      </w:tr>
      <w:tr w:rsidR="00FC2414" w:rsidTr="008A4F55">
        <w:trPr>
          <w:tblCellSpacing w:w="15" w:type="dxa"/>
        </w:trPr>
        <w:tc>
          <w:tcPr>
            <w:tcW w:w="0" w:type="auto"/>
            <w:vAlign w:val="center"/>
          </w:tcPr>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освоения учебной дисциплины обучающийся должен знать:</w:t>
            </w:r>
          </w:p>
        </w:tc>
        <w:tc>
          <w:tcPr>
            <w:tcW w:w="0" w:type="auto"/>
            <w:vAlign w:val="center"/>
          </w:tcPr>
          <w:p w:rsidR="008A4F55" w:rsidRDefault="008A4F55" w:rsidP="008A4F55">
            <w:pPr>
              <w:spacing w:after="0" w:line="240" w:lineRule="auto"/>
              <w:rPr>
                <w:rFonts w:ascii="Times New Roman" w:eastAsia="Calibri" w:hAnsi="Times New Roman" w:cs="Times New Roman"/>
                <w:sz w:val="24"/>
                <w:szCs w:val="24"/>
                <w:lang w:eastAsia="ru-RU"/>
              </w:rPr>
            </w:pPr>
          </w:p>
        </w:tc>
      </w:tr>
      <w:tr w:rsidR="00FC2414" w:rsidTr="008A4F55">
        <w:trPr>
          <w:tblCellSpacing w:w="15" w:type="dxa"/>
        </w:trPr>
        <w:tc>
          <w:tcPr>
            <w:tcW w:w="0" w:type="auto"/>
            <w:vAlign w:val="center"/>
          </w:tcPr>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технологию выполнения слесарных операций;</w:t>
            </w:r>
          </w:p>
        </w:tc>
        <w:tc>
          <w:tcPr>
            <w:tcW w:w="0" w:type="auto"/>
            <w:vAlign w:val="center"/>
          </w:tcPr>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Фронтальный опрос, контрольные, самостоятельные работы, тестирование, проверочные практические работы.</w:t>
            </w:r>
          </w:p>
        </w:tc>
      </w:tr>
      <w:tr w:rsidR="00FC2414" w:rsidTr="008A4F55">
        <w:trPr>
          <w:tblCellSpacing w:w="15" w:type="dxa"/>
        </w:trPr>
        <w:tc>
          <w:tcPr>
            <w:tcW w:w="0" w:type="auto"/>
            <w:vAlign w:val="center"/>
          </w:tcPr>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инструментов и приспособлений;</w:t>
            </w:r>
          </w:p>
        </w:tc>
        <w:tc>
          <w:tcPr>
            <w:tcW w:w="0" w:type="auto"/>
            <w:vAlign w:val="center"/>
          </w:tcPr>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работа </w:t>
            </w:r>
          </w:p>
        </w:tc>
      </w:tr>
      <w:tr w:rsidR="00FC2414" w:rsidTr="008A4F55">
        <w:trPr>
          <w:tblCellSpacing w:w="15" w:type="dxa"/>
        </w:trPr>
        <w:tc>
          <w:tcPr>
            <w:tcW w:w="0" w:type="auto"/>
            <w:vAlign w:val="center"/>
          </w:tcPr>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назначение и правила применения контрольно-измерительного инструмента;</w:t>
            </w:r>
          </w:p>
        </w:tc>
        <w:tc>
          <w:tcPr>
            <w:tcW w:w="0" w:type="auto"/>
            <w:vAlign w:val="center"/>
          </w:tcPr>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работа </w:t>
            </w:r>
          </w:p>
        </w:tc>
      </w:tr>
      <w:tr w:rsidR="00FC2414" w:rsidTr="008A4F55">
        <w:trPr>
          <w:tblCellSpacing w:w="15" w:type="dxa"/>
        </w:trPr>
        <w:tc>
          <w:tcPr>
            <w:tcW w:w="0" w:type="auto"/>
            <w:vAlign w:val="center"/>
          </w:tcPr>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допуски, посадки, классы точности, чистоты.</w:t>
            </w:r>
          </w:p>
        </w:tc>
        <w:tc>
          <w:tcPr>
            <w:tcW w:w="0" w:type="auto"/>
            <w:vAlign w:val="center"/>
          </w:tcPr>
          <w:p w:rsidR="008A4F55" w:rsidRDefault="00AA4F1F" w:rsidP="008A4F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работа </w:t>
            </w:r>
          </w:p>
        </w:tc>
      </w:tr>
    </w:tbl>
    <w:p w:rsidR="00E926FA" w:rsidRDefault="00E926FA">
      <w:pPr>
        <w:spacing w:after="0" w:line="240" w:lineRule="auto"/>
        <w:rPr>
          <w:rFonts w:ascii="Times New Roman" w:eastAsia="Calibri" w:hAnsi="Times New Roman" w:cs="Times New Roman"/>
          <w:sz w:val="24"/>
          <w:szCs w:val="24"/>
          <w:lang w:eastAsia="ru-RU"/>
        </w:rPr>
        <w:sectPr w:rsidR="00E926FA" w:rsidSect="002276AC">
          <w:pgSz w:w="11906" w:h="16838"/>
          <w:pgMar w:top="1134" w:right="851" w:bottom="1134" w:left="1701" w:header="709" w:footer="709" w:gutter="0"/>
          <w:cols w:space="708"/>
          <w:docGrid w:linePitch="360"/>
        </w:sectPr>
      </w:pPr>
    </w:p>
    <w:p w:rsidR="007109BB" w:rsidRPr="00EE6ECC" w:rsidRDefault="007109BB" w:rsidP="00EE6ECC">
      <w:pPr>
        <w:spacing w:after="0" w:line="240" w:lineRule="auto"/>
        <w:rPr>
          <w:rFonts w:ascii="Times New Roman" w:eastAsia="Times New Roman" w:hAnsi="Times New Roman" w:cs="Times New Roman"/>
          <w:sz w:val="24"/>
          <w:szCs w:val="24"/>
          <w:lang w:eastAsia="ru-RU"/>
        </w:rPr>
      </w:pPr>
    </w:p>
    <w:p w:rsidR="007109BB" w:rsidRDefault="00AA4F1F" w:rsidP="006E45F2">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Комитет общего и профессионального образования Ленинградской области</w:t>
      </w:r>
    </w:p>
    <w:p w:rsidR="007109BB" w:rsidRDefault="00AA4F1F" w:rsidP="006E45F2">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Государственное бюджетное профессиональное образовательное учреждение Ленинградской области </w:t>
      </w:r>
      <w:r w:rsidR="00DE3C7F">
        <w:rPr>
          <w:rFonts w:ascii="Times New Roman" w:eastAsia="Calibri" w:hAnsi="Times New Roman" w:cs="Times New Roman"/>
          <w:sz w:val="28"/>
          <w:szCs w:val="28"/>
        </w:rPr>
        <w:t xml:space="preserve"> </w:t>
      </w:r>
    </w:p>
    <w:p w:rsidR="00DE3C7F" w:rsidRPr="00DE3C7F" w:rsidRDefault="00AA4F1F" w:rsidP="00DE3C7F">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r w:rsidRPr="00DE3C7F">
        <w:rPr>
          <w:rFonts w:ascii="Times New Roman" w:eastAsia="DejaVu Sans" w:hAnsi="Times New Roman" w:cs="Times New Roman"/>
          <w:kern w:val="2"/>
          <w:sz w:val="28"/>
          <w:szCs w:val="28"/>
          <w:lang w:eastAsia="hi-IN"/>
        </w:rPr>
        <w:t>«Волховский  многопрофильный техникум»</w:t>
      </w:r>
    </w:p>
    <w:p w:rsidR="00DE3C7F" w:rsidRPr="00DE3C7F" w:rsidRDefault="00DE3C7F" w:rsidP="00DE3C7F">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p>
    <w:p w:rsidR="00DE3C7F" w:rsidRPr="00DE3C7F" w:rsidRDefault="00DE3C7F" w:rsidP="00DE3C7F">
      <w:pPr>
        <w:widowControl w:val="0"/>
        <w:suppressLineNumbers/>
        <w:suppressAutoHyphens/>
        <w:spacing w:after="0" w:line="360" w:lineRule="auto"/>
        <w:jc w:val="center"/>
        <w:rPr>
          <w:rFonts w:ascii="Times New Roman" w:eastAsia="DejaVu Sans" w:hAnsi="Times New Roman" w:cs="Times New Roman"/>
          <w:kern w:val="2"/>
          <w:sz w:val="28"/>
          <w:szCs w:val="28"/>
          <w:lang w:eastAsia="hi-IN"/>
        </w:rPr>
      </w:pPr>
    </w:p>
    <w:tbl>
      <w:tblPr>
        <w:tblW w:w="0" w:type="auto"/>
        <w:tblInd w:w="-106" w:type="dxa"/>
        <w:tblLook w:val="00A0" w:firstRow="1" w:lastRow="0" w:firstColumn="1" w:lastColumn="0" w:noHBand="0" w:noVBand="0"/>
      </w:tblPr>
      <w:tblGrid>
        <w:gridCol w:w="5637"/>
        <w:gridCol w:w="3934"/>
      </w:tblGrid>
      <w:tr w:rsidR="00FC2414" w:rsidTr="00AA4F1F">
        <w:tc>
          <w:tcPr>
            <w:tcW w:w="5637" w:type="dxa"/>
          </w:tcPr>
          <w:p w:rsidR="00DE3C7F" w:rsidRPr="00DE3C7F" w:rsidRDefault="00AA4F1F" w:rsidP="00DE3C7F">
            <w:pPr>
              <w:autoSpaceDE w:val="0"/>
              <w:autoSpaceDN w:val="0"/>
              <w:adjustRightInd w:val="0"/>
              <w:spacing w:after="0" w:line="240" w:lineRule="auto"/>
              <w:rPr>
                <w:rFonts w:ascii="Times New Roman" w:eastAsia="Times New Roman" w:hAnsi="Times New Roman" w:cs="Times New Roman"/>
                <w:sz w:val="28"/>
                <w:szCs w:val="28"/>
                <w:lang w:eastAsia="ru-RU"/>
              </w:rPr>
            </w:pPr>
            <w:r w:rsidRPr="00DE3C7F">
              <w:rPr>
                <w:rFonts w:ascii="Times New Roman" w:eastAsia="Times New Roman" w:hAnsi="Times New Roman" w:cs="Times New Roman"/>
                <w:sz w:val="28"/>
                <w:szCs w:val="28"/>
                <w:lang w:eastAsia="ru-RU"/>
              </w:rPr>
              <w:t xml:space="preserve">         РАСМОТРЕННА И ОДОБРЕНА</w:t>
            </w:r>
          </w:p>
          <w:p w:rsidR="00DE3C7F" w:rsidRPr="00DE3C7F" w:rsidRDefault="00AA4F1F" w:rsidP="00DE3C7F">
            <w:pPr>
              <w:autoSpaceDE w:val="0"/>
              <w:autoSpaceDN w:val="0"/>
              <w:adjustRightInd w:val="0"/>
              <w:spacing w:after="0" w:line="240" w:lineRule="auto"/>
              <w:rPr>
                <w:rFonts w:ascii="Times New Roman" w:eastAsia="Times New Roman" w:hAnsi="Times New Roman" w:cs="Times New Roman"/>
                <w:sz w:val="28"/>
                <w:szCs w:val="28"/>
                <w:lang w:eastAsia="ru-RU"/>
              </w:rPr>
            </w:pPr>
            <w:r w:rsidRPr="00DE3C7F">
              <w:rPr>
                <w:rFonts w:ascii="Times New Roman" w:eastAsia="Times New Roman" w:hAnsi="Times New Roman" w:cs="Times New Roman"/>
                <w:sz w:val="28"/>
                <w:szCs w:val="28"/>
                <w:lang w:eastAsia="ru-RU"/>
              </w:rPr>
              <w:t>цикловой комиссией</w:t>
            </w:r>
          </w:p>
          <w:p w:rsidR="00DE3C7F" w:rsidRPr="00DE3C7F" w:rsidRDefault="00AA4F1F" w:rsidP="00DE3C7F">
            <w:pPr>
              <w:autoSpaceDE w:val="0"/>
              <w:autoSpaceDN w:val="0"/>
              <w:adjustRightInd w:val="0"/>
              <w:spacing w:after="0" w:line="240" w:lineRule="auto"/>
              <w:rPr>
                <w:rFonts w:ascii="Times New Roman" w:eastAsia="Times New Roman" w:hAnsi="Times New Roman" w:cs="Times New Roman"/>
                <w:sz w:val="28"/>
                <w:szCs w:val="28"/>
                <w:lang w:eastAsia="ru-RU"/>
              </w:rPr>
            </w:pPr>
            <w:r w:rsidRPr="00DE3C7F">
              <w:rPr>
                <w:rFonts w:ascii="Times New Roman" w:eastAsia="Times New Roman" w:hAnsi="Times New Roman" w:cs="Times New Roman"/>
                <w:sz w:val="28"/>
                <w:szCs w:val="28"/>
                <w:lang w:eastAsia="ru-RU"/>
              </w:rPr>
              <w:t xml:space="preserve">Протокол №1           </w:t>
            </w:r>
          </w:p>
          <w:p w:rsidR="00DE3C7F" w:rsidRPr="00DE3C7F" w:rsidRDefault="00AA4F1F" w:rsidP="00DE3C7F">
            <w:pPr>
              <w:autoSpaceDE w:val="0"/>
              <w:autoSpaceDN w:val="0"/>
              <w:adjustRightInd w:val="0"/>
              <w:spacing w:after="0" w:line="240" w:lineRule="auto"/>
              <w:rPr>
                <w:rFonts w:ascii="Times New Roman" w:eastAsia="Times New Roman" w:hAnsi="Times New Roman" w:cs="Times New Roman"/>
                <w:sz w:val="28"/>
                <w:szCs w:val="28"/>
                <w:lang w:eastAsia="ru-RU"/>
              </w:rPr>
            </w:pPr>
            <w:r w:rsidRPr="00DE3C7F">
              <w:rPr>
                <w:rFonts w:ascii="Times New Roman" w:eastAsia="Times New Roman" w:hAnsi="Times New Roman" w:cs="Times New Roman"/>
                <w:sz w:val="28"/>
                <w:szCs w:val="28"/>
                <w:lang w:eastAsia="ru-RU"/>
              </w:rPr>
              <w:t>от «31»августа  2022 г.</w:t>
            </w:r>
          </w:p>
          <w:p w:rsidR="00DE3C7F" w:rsidRPr="00DE3C7F" w:rsidRDefault="00DE3C7F" w:rsidP="00DE3C7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34" w:type="dxa"/>
          </w:tcPr>
          <w:p w:rsidR="00DE3C7F" w:rsidRPr="00DE3C7F" w:rsidRDefault="00AA4F1F" w:rsidP="00DE3C7F">
            <w:pPr>
              <w:autoSpaceDE w:val="0"/>
              <w:autoSpaceDN w:val="0"/>
              <w:adjustRightInd w:val="0"/>
              <w:spacing w:after="0" w:line="240" w:lineRule="auto"/>
              <w:rPr>
                <w:rFonts w:ascii="Times New Roman" w:eastAsia="Times New Roman" w:hAnsi="Times New Roman" w:cs="Times New Roman"/>
                <w:sz w:val="28"/>
                <w:szCs w:val="28"/>
                <w:lang w:eastAsia="ru-RU"/>
              </w:rPr>
            </w:pPr>
            <w:r w:rsidRPr="00DE3C7F">
              <w:rPr>
                <w:rFonts w:ascii="Times New Roman" w:eastAsia="Times New Roman" w:hAnsi="Times New Roman" w:cs="Times New Roman"/>
                <w:sz w:val="28"/>
                <w:szCs w:val="28"/>
                <w:lang w:eastAsia="ru-RU"/>
              </w:rPr>
              <w:t xml:space="preserve">          УТВЕРЖДЕНО</w:t>
            </w:r>
          </w:p>
          <w:p w:rsidR="00DE3C7F" w:rsidRPr="00DE3C7F" w:rsidRDefault="00AA4F1F" w:rsidP="00DE3C7F">
            <w:pPr>
              <w:autoSpaceDE w:val="0"/>
              <w:autoSpaceDN w:val="0"/>
              <w:adjustRightInd w:val="0"/>
              <w:spacing w:after="0" w:line="240" w:lineRule="auto"/>
              <w:rPr>
                <w:rFonts w:ascii="Times New Roman" w:eastAsia="Times New Roman" w:hAnsi="Times New Roman" w:cs="Times New Roman"/>
                <w:sz w:val="28"/>
                <w:szCs w:val="28"/>
                <w:lang w:eastAsia="ru-RU"/>
              </w:rPr>
            </w:pPr>
            <w:r w:rsidRPr="00DE3C7F">
              <w:rPr>
                <w:rFonts w:ascii="Times New Roman" w:eastAsia="Times New Roman" w:hAnsi="Times New Roman" w:cs="Times New Roman"/>
                <w:sz w:val="28"/>
                <w:szCs w:val="28"/>
                <w:lang w:eastAsia="ru-RU"/>
              </w:rPr>
              <w:t>приказом директора</w:t>
            </w:r>
          </w:p>
          <w:p w:rsidR="00DE3C7F" w:rsidRPr="00DE3C7F" w:rsidRDefault="00AA4F1F" w:rsidP="00DE3C7F">
            <w:pPr>
              <w:autoSpaceDE w:val="0"/>
              <w:autoSpaceDN w:val="0"/>
              <w:adjustRightInd w:val="0"/>
              <w:spacing w:after="0" w:line="240" w:lineRule="auto"/>
              <w:rPr>
                <w:rFonts w:ascii="Times New Roman" w:eastAsia="Times New Roman" w:hAnsi="Times New Roman" w:cs="Times New Roman"/>
                <w:sz w:val="28"/>
                <w:szCs w:val="28"/>
                <w:lang w:eastAsia="ru-RU"/>
              </w:rPr>
            </w:pPr>
            <w:r w:rsidRPr="00DE3C7F">
              <w:rPr>
                <w:rFonts w:ascii="Times New Roman" w:eastAsia="Times New Roman" w:hAnsi="Times New Roman" w:cs="Times New Roman"/>
                <w:sz w:val="28"/>
                <w:szCs w:val="28"/>
                <w:lang w:eastAsia="ru-RU"/>
              </w:rPr>
              <w:t>ГБПОУ ЛО «ВМТ»</w:t>
            </w:r>
          </w:p>
          <w:p w:rsidR="00DE3C7F" w:rsidRPr="00DE3C7F" w:rsidRDefault="00AA4F1F" w:rsidP="00DE3C7F">
            <w:pPr>
              <w:autoSpaceDE w:val="0"/>
              <w:autoSpaceDN w:val="0"/>
              <w:adjustRightInd w:val="0"/>
              <w:spacing w:after="0" w:line="240" w:lineRule="auto"/>
              <w:rPr>
                <w:rFonts w:ascii="Times New Roman" w:eastAsia="Times New Roman" w:hAnsi="Times New Roman" w:cs="Times New Roman"/>
                <w:sz w:val="28"/>
                <w:szCs w:val="28"/>
                <w:lang w:eastAsia="ru-RU"/>
              </w:rPr>
            </w:pPr>
            <w:r w:rsidRPr="00DE3C7F">
              <w:rPr>
                <w:rFonts w:ascii="Times New Roman" w:eastAsia="Times New Roman" w:hAnsi="Times New Roman" w:cs="Times New Roman"/>
                <w:sz w:val="28"/>
                <w:szCs w:val="28"/>
                <w:lang w:eastAsia="ru-RU"/>
              </w:rPr>
              <w:t xml:space="preserve"> №72 от 07.09.2022 г. </w:t>
            </w:r>
          </w:p>
        </w:tc>
      </w:tr>
    </w:tbl>
    <w:p w:rsidR="007109BB" w:rsidRDefault="007109BB" w:rsidP="006E45F2">
      <w:pPr>
        <w:spacing w:after="0" w:line="360" w:lineRule="auto"/>
        <w:jc w:val="center"/>
        <w:rPr>
          <w:rFonts w:ascii="Times New Roman" w:eastAsia="Calibri" w:hAnsi="Times New Roman" w:cs="Times New Roman"/>
          <w:sz w:val="28"/>
          <w:szCs w:val="28"/>
        </w:rPr>
      </w:pPr>
    </w:p>
    <w:p w:rsidR="007109BB" w:rsidRDefault="007109BB" w:rsidP="006E45F2">
      <w:pPr>
        <w:spacing w:after="0" w:line="360" w:lineRule="auto"/>
        <w:jc w:val="center"/>
        <w:rPr>
          <w:rFonts w:ascii="Times New Roman" w:eastAsia="Calibri" w:hAnsi="Times New Roman" w:cs="Times New Roman"/>
          <w:sz w:val="28"/>
          <w:szCs w:val="28"/>
        </w:rPr>
      </w:pPr>
    </w:p>
    <w:p w:rsidR="007109BB" w:rsidRDefault="007109BB" w:rsidP="00DE3C7F">
      <w:pPr>
        <w:spacing w:after="0" w:line="360" w:lineRule="auto"/>
        <w:rPr>
          <w:rFonts w:ascii="Times New Roman" w:eastAsia="Calibri" w:hAnsi="Times New Roman" w:cs="Times New Roman"/>
          <w:sz w:val="28"/>
          <w:szCs w:val="28"/>
        </w:rPr>
      </w:pPr>
    </w:p>
    <w:p w:rsidR="007109BB" w:rsidRDefault="007109BB" w:rsidP="006E45F2">
      <w:pPr>
        <w:spacing w:after="0" w:line="360" w:lineRule="auto"/>
        <w:jc w:val="center"/>
        <w:rPr>
          <w:rFonts w:ascii="Times New Roman" w:eastAsia="Calibri" w:hAnsi="Times New Roman" w:cs="Times New Roman"/>
          <w:sz w:val="28"/>
          <w:szCs w:val="28"/>
        </w:rPr>
      </w:pPr>
    </w:p>
    <w:p w:rsidR="007109BB" w:rsidRDefault="00AA4F1F" w:rsidP="006E45F2">
      <w:pPr>
        <w:spacing w:after="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РАБОЧАЯ ПРОГРАММА УЧЕБНОЙ ДИСЦИПЛИНЫ</w:t>
      </w:r>
    </w:p>
    <w:p w:rsidR="007109BB" w:rsidRDefault="007109BB" w:rsidP="006E45F2">
      <w:pPr>
        <w:spacing w:after="0" w:line="360" w:lineRule="auto"/>
        <w:jc w:val="center"/>
        <w:rPr>
          <w:rFonts w:ascii="Times New Roman" w:eastAsia="Calibri" w:hAnsi="Times New Roman" w:cs="Times New Roman"/>
          <w:b/>
          <w:sz w:val="32"/>
          <w:szCs w:val="32"/>
        </w:rPr>
      </w:pPr>
    </w:p>
    <w:p w:rsidR="007109BB" w:rsidRDefault="00AA4F1F" w:rsidP="006E45F2">
      <w:pPr>
        <w:spacing w:after="0" w:line="36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ОХРАНА ТРУДА</w:t>
      </w:r>
    </w:p>
    <w:p w:rsidR="007109BB" w:rsidRDefault="007109BB" w:rsidP="006E45F2">
      <w:pPr>
        <w:spacing w:after="0" w:line="360" w:lineRule="auto"/>
        <w:jc w:val="center"/>
        <w:rPr>
          <w:rFonts w:ascii="Times New Roman" w:eastAsia="Calibri" w:hAnsi="Times New Roman" w:cs="Times New Roman"/>
          <w:sz w:val="32"/>
          <w:szCs w:val="32"/>
        </w:rPr>
      </w:pPr>
    </w:p>
    <w:p w:rsidR="007109BB" w:rsidRDefault="007109BB" w:rsidP="006E45F2">
      <w:pPr>
        <w:spacing w:after="0" w:line="360" w:lineRule="auto"/>
        <w:jc w:val="center"/>
        <w:rPr>
          <w:rFonts w:ascii="Times New Roman" w:eastAsia="Calibri" w:hAnsi="Times New Roman" w:cs="Times New Roman"/>
          <w:sz w:val="32"/>
          <w:szCs w:val="32"/>
        </w:rPr>
      </w:pPr>
    </w:p>
    <w:p w:rsidR="007109BB" w:rsidRDefault="007109BB" w:rsidP="006E45F2">
      <w:pPr>
        <w:spacing w:after="0" w:line="360" w:lineRule="auto"/>
        <w:jc w:val="center"/>
        <w:rPr>
          <w:rFonts w:ascii="Times New Roman" w:eastAsia="Calibri" w:hAnsi="Times New Roman" w:cs="Times New Roman"/>
          <w:sz w:val="32"/>
          <w:szCs w:val="32"/>
        </w:rPr>
      </w:pPr>
    </w:p>
    <w:p w:rsidR="007109BB" w:rsidRDefault="007109BB" w:rsidP="006E45F2">
      <w:pPr>
        <w:spacing w:after="0" w:line="360" w:lineRule="auto"/>
        <w:jc w:val="center"/>
        <w:rPr>
          <w:rFonts w:ascii="Times New Roman" w:eastAsia="Calibri" w:hAnsi="Times New Roman" w:cs="Times New Roman"/>
          <w:sz w:val="32"/>
          <w:szCs w:val="32"/>
        </w:rPr>
      </w:pPr>
    </w:p>
    <w:p w:rsidR="007109BB" w:rsidRDefault="007109BB" w:rsidP="006E45F2">
      <w:pPr>
        <w:spacing w:after="0" w:line="360" w:lineRule="auto"/>
        <w:jc w:val="center"/>
        <w:rPr>
          <w:rFonts w:ascii="Times New Roman" w:eastAsia="Calibri" w:hAnsi="Times New Roman" w:cs="Times New Roman"/>
          <w:sz w:val="32"/>
          <w:szCs w:val="32"/>
        </w:rPr>
      </w:pPr>
    </w:p>
    <w:p w:rsidR="007109BB" w:rsidRDefault="007109BB" w:rsidP="006E45F2">
      <w:pPr>
        <w:spacing w:after="0" w:line="360" w:lineRule="auto"/>
        <w:jc w:val="center"/>
        <w:rPr>
          <w:rFonts w:ascii="Times New Roman" w:eastAsia="Calibri" w:hAnsi="Times New Roman" w:cs="Times New Roman"/>
          <w:sz w:val="32"/>
          <w:szCs w:val="32"/>
        </w:rPr>
      </w:pPr>
    </w:p>
    <w:p w:rsidR="007109BB" w:rsidRDefault="007109BB" w:rsidP="006E45F2">
      <w:pPr>
        <w:spacing w:after="0" w:line="360" w:lineRule="auto"/>
        <w:jc w:val="center"/>
        <w:rPr>
          <w:rFonts w:ascii="Times New Roman" w:eastAsia="Calibri" w:hAnsi="Times New Roman" w:cs="Times New Roman"/>
          <w:sz w:val="32"/>
          <w:szCs w:val="32"/>
        </w:rPr>
      </w:pPr>
    </w:p>
    <w:p w:rsidR="007109BB" w:rsidRDefault="007109BB" w:rsidP="006E45F2">
      <w:pPr>
        <w:spacing w:after="0" w:line="360" w:lineRule="auto"/>
        <w:jc w:val="center"/>
        <w:rPr>
          <w:rFonts w:ascii="Times New Roman" w:eastAsia="Calibri" w:hAnsi="Times New Roman" w:cs="Times New Roman"/>
          <w:sz w:val="32"/>
          <w:szCs w:val="32"/>
        </w:rPr>
      </w:pPr>
    </w:p>
    <w:p w:rsidR="007109BB" w:rsidRDefault="007109BB" w:rsidP="006E45F2">
      <w:pPr>
        <w:spacing w:after="0" w:line="360" w:lineRule="auto"/>
        <w:jc w:val="center"/>
        <w:rPr>
          <w:rFonts w:ascii="Times New Roman" w:eastAsia="Calibri" w:hAnsi="Times New Roman" w:cs="Times New Roman"/>
          <w:sz w:val="32"/>
          <w:szCs w:val="32"/>
        </w:rPr>
      </w:pPr>
    </w:p>
    <w:p w:rsidR="007109BB" w:rsidRDefault="007109BB" w:rsidP="006E45F2">
      <w:pPr>
        <w:spacing w:after="0" w:line="360" w:lineRule="auto"/>
        <w:jc w:val="center"/>
        <w:rPr>
          <w:rFonts w:ascii="Times New Roman" w:eastAsia="Calibri" w:hAnsi="Times New Roman" w:cs="Times New Roman"/>
          <w:sz w:val="32"/>
          <w:szCs w:val="32"/>
        </w:rPr>
      </w:pPr>
    </w:p>
    <w:p w:rsidR="007109BB" w:rsidRDefault="00AA4F1F" w:rsidP="00DE3C7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Сясьстрой</w:t>
      </w:r>
    </w:p>
    <w:p w:rsidR="007109BB" w:rsidRDefault="00AA4F1F" w:rsidP="006E45F2">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p w:rsidR="007109BB" w:rsidRDefault="00AA4F1F" w:rsidP="006E45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Рабочая программа учебной дисциплины «Охрана труда» разработана для групп обучающихся из числа выпускников специальных (коррекционных) образовательных школ (обучение детей с ограниченными возможностями здоровья) по профессии «Слесарь по ремонту автомобилей» (18511).</w:t>
      </w:r>
    </w:p>
    <w:p w:rsidR="007109BB" w:rsidRDefault="007109BB" w:rsidP="006E45F2">
      <w:pPr>
        <w:spacing w:after="0" w:line="240" w:lineRule="auto"/>
        <w:jc w:val="center"/>
        <w:rPr>
          <w:rFonts w:ascii="Times New Roman" w:eastAsia="Times New Roman" w:hAnsi="Times New Roman" w:cs="Times New Roman"/>
          <w:sz w:val="28"/>
          <w:szCs w:val="28"/>
          <w:lang w:eastAsia="ru-RU"/>
        </w:rPr>
      </w:pPr>
    </w:p>
    <w:p w:rsidR="007109BB" w:rsidRDefault="007109BB" w:rsidP="006E45F2">
      <w:pPr>
        <w:spacing w:after="0" w:line="240" w:lineRule="auto"/>
        <w:jc w:val="center"/>
        <w:rPr>
          <w:rFonts w:ascii="Times New Roman" w:eastAsia="Times New Roman" w:hAnsi="Times New Roman" w:cs="Times New Roman"/>
          <w:sz w:val="28"/>
          <w:szCs w:val="28"/>
          <w:lang w:eastAsia="ru-RU"/>
        </w:rPr>
      </w:pPr>
    </w:p>
    <w:p w:rsidR="007109BB" w:rsidRDefault="007109BB" w:rsidP="006E45F2">
      <w:pPr>
        <w:spacing w:after="0" w:line="240" w:lineRule="auto"/>
        <w:jc w:val="center"/>
        <w:rPr>
          <w:rFonts w:ascii="Times New Roman" w:eastAsia="Times New Roman" w:hAnsi="Times New Roman" w:cs="Times New Roman"/>
          <w:sz w:val="28"/>
          <w:szCs w:val="28"/>
          <w:lang w:eastAsia="ru-RU"/>
        </w:rPr>
      </w:pPr>
    </w:p>
    <w:p w:rsidR="007109BB" w:rsidRDefault="007109BB" w:rsidP="006E45F2">
      <w:pPr>
        <w:spacing w:after="0" w:line="240" w:lineRule="auto"/>
        <w:jc w:val="center"/>
        <w:rPr>
          <w:rFonts w:ascii="Times New Roman" w:eastAsia="Times New Roman" w:hAnsi="Times New Roman" w:cs="Times New Roman"/>
          <w:sz w:val="28"/>
          <w:szCs w:val="28"/>
          <w:lang w:eastAsia="ru-RU"/>
        </w:rPr>
      </w:pPr>
    </w:p>
    <w:p w:rsidR="007109BB" w:rsidRDefault="007109BB" w:rsidP="006E45F2">
      <w:pPr>
        <w:spacing w:after="0" w:line="240" w:lineRule="auto"/>
        <w:jc w:val="center"/>
        <w:rPr>
          <w:rFonts w:ascii="Times New Roman" w:eastAsia="Times New Roman" w:hAnsi="Times New Roman" w:cs="Times New Roman"/>
          <w:sz w:val="28"/>
          <w:szCs w:val="28"/>
          <w:lang w:eastAsia="ru-RU"/>
        </w:rPr>
      </w:pPr>
    </w:p>
    <w:p w:rsidR="007109BB" w:rsidRDefault="00AA4F1F" w:rsidP="006E45F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p>
    <w:p w:rsidR="007109BB" w:rsidRDefault="007109BB"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DE3C7F" w:rsidRDefault="00DE3C7F" w:rsidP="006E45F2">
      <w:pPr>
        <w:spacing w:after="0" w:line="240" w:lineRule="auto"/>
        <w:rPr>
          <w:rFonts w:ascii="Times New Roman" w:eastAsia="Times New Roman" w:hAnsi="Times New Roman" w:cs="Times New Roman"/>
          <w:sz w:val="28"/>
          <w:szCs w:val="28"/>
          <w:lang w:eastAsia="ru-RU"/>
        </w:rPr>
      </w:pPr>
    </w:p>
    <w:p w:rsidR="007109BB" w:rsidRDefault="00AA4F1F" w:rsidP="006E45F2">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8"/>
          <w:lang w:eastAsia="ru-RU"/>
        </w:rPr>
        <w:lastRenderedPageBreak/>
        <w:t xml:space="preserve"> </w:t>
      </w:r>
    </w:p>
    <w:p w:rsidR="007109BB" w:rsidRPr="000B7D0F" w:rsidRDefault="00AA4F1F" w:rsidP="006E45F2">
      <w:pPr>
        <w:spacing w:after="0" w:line="240" w:lineRule="auto"/>
        <w:jc w:val="center"/>
        <w:rPr>
          <w:rFonts w:ascii="Times New Roman" w:eastAsia="Times New Roman" w:hAnsi="Times New Roman" w:cs="Times New Roman"/>
          <w:b/>
          <w:sz w:val="32"/>
          <w:szCs w:val="32"/>
          <w:lang w:eastAsia="ru-RU"/>
        </w:rPr>
      </w:pPr>
      <w:r w:rsidRPr="000B7D0F">
        <w:rPr>
          <w:rFonts w:ascii="Times New Roman" w:eastAsia="Times New Roman" w:hAnsi="Times New Roman" w:cs="Times New Roman"/>
          <w:b/>
          <w:sz w:val="32"/>
          <w:szCs w:val="32"/>
          <w:lang w:eastAsia="ru-RU"/>
        </w:rPr>
        <w:t>СОДЕРЖАНИЕ</w:t>
      </w:r>
    </w:p>
    <w:tbl>
      <w:tblPr>
        <w:tblW w:w="8486" w:type="dxa"/>
        <w:tblCellMar>
          <w:top w:w="15" w:type="dxa"/>
          <w:left w:w="15" w:type="dxa"/>
          <w:bottom w:w="15" w:type="dxa"/>
          <w:right w:w="15" w:type="dxa"/>
        </w:tblCellMar>
        <w:tblLook w:val="00A0" w:firstRow="1" w:lastRow="0" w:firstColumn="1" w:lastColumn="0" w:noHBand="0" w:noVBand="0"/>
      </w:tblPr>
      <w:tblGrid>
        <w:gridCol w:w="8443"/>
        <w:gridCol w:w="43"/>
      </w:tblGrid>
      <w:tr w:rsidR="00FC2414" w:rsidTr="00394D97">
        <w:trPr>
          <w:gridAfter w:val="1"/>
          <w:trHeight w:val="1403"/>
        </w:trPr>
        <w:tc>
          <w:tcPr>
            <w:tcW w:w="8443" w:type="dxa"/>
            <w:shd w:val="clear" w:color="auto" w:fill="FFFFFF"/>
            <w:vAlign w:val="center"/>
          </w:tcPr>
          <w:p w:rsidR="007109BB" w:rsidRPr="000B7D0F" w:rsidRDefault="00AA4F1F" w:rsidP="00394D97">
            <w:pPr>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1. Паспорт рабочей программы учебной дисциплины</w:t>
            </w:r>
          </w:p>
        </w:tc>
      </w:tr>
      <w:tr w:rsidR="00FC2414" w:rsidTr="00394D97">
        <w:trPr>
          <w:gridAfter w:val="1"/>
          <w:trHeight w:val="1403"/>
        </w:trPr>
        <w:tc>
          <w:tcPr>
            <w:tcW w:w="8443" w:type="dxa"/>
            <w:shd w:val="clear" w:color="auto" w:fill="FFFFFF"/>
            <w:vAlign w:val="center"/>
          </w:tcPr>
          <w:p w:rsidR="007109BB" w:rsidRPr="000B7D0F" w:rsidRDefault="00AA4F1F" w:rsidP="00394D97">
            <w:pPr>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2. Структура и содержание учебной дисциплины</w:t>
            </w:r>
          </w:p>
        </w:tc>
      </w:tr>
      <w:tr w:rsidR="00FC2414" w:rsidTr="00394D97">
        <w:trPr>
          <w:gridAfter w:val="1"/>
          <w:trHeight w:val="1449"/>
        </w:trPr>
        <w:tc>
          <w:tcPr>
            <w:tcW w:w="8443" w:type="dxa"/>
            <w:shd w:val="clear" w:color="auto" w:fill="FFFFFF"/>
            <w:vAlign w:val="center"/>
          </w:tcPr>
          <w:p w:rsidR="007109BB" w:rsidRPr="000B7D0F" w:rsidRDefault="00AA4F1F" w:rsidP="00394D97">
            <w:pPr>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3. Условия реализации программы учебной дисциплины</w:t>
            </w:r>
          </w:p>
        </w:tc>
      </w:tr>
      <w:tr w:rsidR="00FC2414" w:rsidTr="00394D97">
        <w:trPr>
          <w:trHeight w:val="1403"/>
        </w:trPr>
        <w:tc>
          <w:tcPr>
            <w:tcW w:w="8443" w:type="dxa"/>
            <w:shd w:val="clear" w:color="auto" w:fill="FFFFFF"/>
            <w:vAlign w:val="center"/>
          </w:tcPr>
          <w:p w:rsidR="007109BB" w:rsidRPr="000B7D0F" w:rsidRDefault="00AA4F1F" w:rsidP="00394D97">
            <w:pPr>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4. Контроль и оценка результатов освоения учебной дисциплины</w:t>
            </w:r>
          </w:p>
        </w:tc>
        <w:tc>
          <w:tcPr>
            <w:tcW w:w="0" w:type="auto"/>
            <w:shd w:val="clear" w:color="auto" w:fill="FFFFFF"/>
            <w:vAlign w:val="center"/>
          </w:tcPr>
          <w:p w:rsidR="007109BB" w:rsidRPr="000B7D0F" w:rsidRDefault="007109BB" w:rsidP="00394D97">
            <w:pPr>
              <w:spacing w:after="0" w:line="240" w:lineRule="auto"/>
              <w:rPr>
                <w:rFonts w:ascii="Times New Roman" w:eastAsia="Times New Roman" w:hAnsi="Times New Roman" w:cs="Times New Roman"/>
                <w:sz w:val="32"/>
                <w:szCs w:val="32"/>
                <w:lang w:eastAsia="ru-RU"/>
              </w:rPr>
            </w:pPr>
          </w:p>
        </w:tc>
      </w:tr>
    </w:tbl>
    <w:p w:rsidR="007109BB" w:rsidRPr="000B7D0F" w:rsidRDefault="007109BB" w:rsidP="006E45F2">
      <w:pPr>
        <w:spacing w:after="0" w:line="240" w:lineRule="auto"/>
        <w:rPr>
          <w:rFonts w:ascii="Times New Roman" w:eastAsia="Times New Roman" w:hAnsi="Times New Roman" w:cs="Times New Roman"/>
          <w:sz w:val="32"/>
          <w:szCs w:val="32"/>
          <w:lang w:eastAsia="ru-RU"/>
        </w:rPr>
      </w:pPr>
    </w:p>
    <w:p w:rsidR="007109BB" w:rsidRDefault="007109BB" w:rsidP="006E45F2">
      <w:pPr>
        <w:spacing w:after="0" w:line="240" w:lineRule="auto"/>
        <w:rPr>
          <w:rFonts w:ascii="Times New Roman" w:eastAsia="Times New Roman" w:hAnsi="Times New Roman" w:cs="Times New Roman"/>
          <w:sz w:val="24"/>
          <w:szCs w:val="24"/>
          <w:lang w:eastAsia="ru-RU"/>
        </w:rPr>
      </w:pPr>
    </w:p>
    <w:p w:rsidR="007109BB" w:rsidRDefault="007109BB" w:rsidP="006E45F2">
      <w:pPr>
        <w:spacing w:after="0" w:line="240" w:lineRule="auto"/>
        <w:jc w:val="both"/>
        <w:rPr>
          <w:rFonts w:ascii="Times New Roman" w:eastAsia="Times New Roman" w:hAnsi="Times New Roman" w:cs="Times New Roman"/>
          <w:b/>
          <w:sz w:val="28"/>
          <w:szCs w:val="28"/>
          <w:lang w:eastAsia="ru-RU"/>
        </w:rPr>
      </w:pPr>
    </w:p>
    <w:p w:rsidR="007109BB" w:rsidRPr="006E45F2" w:rsidRDefault="00AA4F1F" w:rsidP="00077D0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br w:type="page"/>
      </w:r>
    </w:p>
    <w:p w:rsidR="007109BB" w:rsidRDefault="007109BB" w:rsidP="00077D05">
      <w:pPr>
        <w:spacing w:after="0" w:line="240" w:lineRule="auto"/>
        <w:rPr>
          <w:rFonts w:ascii="Times New Roman" w:eastAsia="Times New Roman" w:hAnsi="Times New Roman" w:cs="Times New Roman"/>
          <w:b/>
          <w:sz w:val="28"/>
          <w:szCs w:val="28"/>
          <w:lang w:eastAsia="ru-RU"/>
        </w:rPr>
      </w:pPr>
    </w:p>
    <w:p w:rsidR="007109BB" w:rsidRDefault="00AA4F1F" w:rsidP="009E300B">
      <w:pPr>
        <w:numPr>
          <w:ilvl w:val="0"/>
          <w:numId w:val="111"/>
        </w:numPr>
        <w:tabs>
          <w:tab w:val="num" w:pos="284"/>
        </w:tabs>
        <w:spacing w:after="0" w:line="240" w:lineRule="auto"/>
        <w:ind w:left="0" w:firstLine="0"/>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 xml:space="preserve"> ПАСПОРТ  </w:t>
      </w:r>
      <w:r w:rsidRPr="002A095A">
        <w:rPr>
          <w:rFonts w:ascii="Times New Roman" w:eastAsia="Times New Roman" w:hAnsi="Times New Roman" w:cs="Times New Roman"/>
          <w:b/>
          <w:sz w:val="24"/>
          <w:szCs w:val="24"/>
          <w:lang w:val="en-US" w:eastAsia="ru-RU"/>
        </w:rPr>
        <w:t xml:space="preserve"> </w:t>
      </w:r>
      <w:r w:rsidRPr="002A095A">
        <w:rPr>
          <w:rFonts w:ascii="Times New Roman" w:eastAsia="Times New Roman" w:hAnsi="Times New Roman" w:cs="Times New Roman"/>
          <w:b/>
          <w:sz w:val="24"/>
          <w:szCs w:val="24"/>
          <w:lang w:eastAsia="ru-RU"/>
        </w:rPr>
        <w:t>ПРОГРАММЫ УЧЕБНОЙ ДИСЦИПЛИНЫ</w:t>
      </w:r>
      <w:r>
        <w:rPr>
          <w:rFonts w:ascii="Times New Roman" w:eastAsia="Times New Roman" w:hAnsi="Times New Roman" w:cs="Times New Roman"/>
          <w:b/>
          <w:sz w:val="24"/>
          <w:szCs w:val="24"/>
          <w:lang w:eastAsia="ru-RU"/>
        </w:rPr>
        <w:t xml:space="preserve"> </w:t>
      </w:r>
    </w:p>
    <w:p w:rsidR="007109BB" w:rsidRPr="002A095A" w:rsidRDefault="007109BB" w:rsidP="00077D05">
      <w:pPr>
        <w:spacing w:after="0" w:line="240" w:lineRule="auto"/>
        <w:ind w:left="360"/>
        <w:jc w:val="center"/>
        <w:rPr>
          <w:rFonts w:ascii="Times New Roman" w:eastAsia="Times New Roman" w:hAnsi="Times New Roman" w:cs="Times New Roman"/>
          <w:sz w:val="24"/>
          <w:szCs w:val="24"/>
          <w:lang w:eastAsia="ru-RU"/>
        </w:rPr>
      </w:pPr>
    </w:p>
    <w:p w:rsidR="007109BB" w:rsidRPr="002A095A" w:rsidRDefault="00AA4F1F" w:rsidP="006E45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Рабочая программа по предмету «Охрана труда» разработана на основе Закона РФ «Об образовании» №273 от 29.11.2012 года, Положения о порядке, разработке и утверждения рабочих программ в специальной (коррекционной) школе </w:t>
      </w:r>
      <w:r w:rsidRPr="002A095A">
        <w:rPr>
          <w:rFonts w:ascii="Times New Roman" w:eastAsia="Times New Roman" w:hAnsi="Times New Roman" w:cs="Times New Roman"/>
          <w:sz w:val="24"/>
          <w:szCs w:val="24"/>
          <w:lang w:val="en-US" w:eastAsia="ru-RU"/>
        </w:rPr>
        <w:t>VIII</w:t>
      </w:r>
      <w:r w:rsidRPr="002A095A">
        <w:rPr>
          <w:rFonts w:ascii="Times New Roman" w:eastAsia="Times New Roman" w:hAnsi="Times New Roman" w:cs="Times New Roman"/>
          <w:sz w:val="24"/>
          <w:szCs w:val="24"/>
          <w:lang w:eastAsia="ru-RU"/>
        </w:rPr>
        <w:t xml:space="preserve"> вида. Приказ №62а от 04.09.2009 года. Единой концепции специального Федерального государственного стандарта для детей с ограниченными возможностями здоровья, 2009 год. Основой при разработке данной рабочей программы послужил </w:t>
      </w:r>
      <w:r w:rsidRPr="002A095A">
        <w:rPr>
          <w:rFonts w:ascii="Times New Roman" w:eastAsia="Times New Roman" w:hAnsi="Times New Roman" w:cs="Times New Roman"/>
          <w:color w:val="000000"/>
          <w:sz w:val="24"/>
          <w:szCs w:val="24"/>
          <w:lang w:eastAsia="ru-RU"/>
        </w:rPr>
        <w:t>Федеральный государственный образовательный стандарт (ФГОС)  среднего профессионального образования по программе подготовки квалифицированных рабочих, служащих по профессии</w:t>
      </w:r>
      <w:r w:rsidRPr="002A095A">
        <w:rPr>
          <w:rFonts w:ascii="Times New Roman" w:eastAsia="Times New Roman" w:hAnsi="Times New Roman" w:cs="Times New Roman"/>
          <w:b/>
          <w:bCs/>
          <w:color w:val="000000"/>
          <w:sz w:val="24"/>
          <w:szCs w:val="24"/>
          <w:lang w:eastAsia="ru-RU"/>
        </w:rPr>
        <w:t xml:space="preserve"> </w:t>
      </w:r>
      <w:r w:rsidRPr="002A095A">
        <w:rPr>
          <w:rFonts w:ascii="Times New Roman" w:eastAsia="Times New Roman" w:hAnsi="Times New Roman" w:cs="Times New Roman"/>
          <w:bCs/>
          <w:color w:val="000000"/>
          <w:sz w:val="24"/>
          <w:szCs w:val="24"/>
          <w:lang w:eastAsia="ru-RU"/>
        </w:rPr>
        <w:t>19.01.17 (260807.01) Повар, кондитер,</w:t>
      </w:r>
      <w:r w:rsidRPr="002A095A">
        <w:rPr>
          <w:rFonts w:ascii="Times New Roman" w:eastAsia="Times New Roman" w:hAnsi="Times New Roman" w:cs="Times New Roman"/>
          <w:b/>
          <w:bCs/>
          <w:color w:val="000000"/>
          <w:sz w:val="24"/>
          <w:szCs w:val="24"/>
          <w:lang w:eastAsia="ru-RU"/>
        </w:rPr>
        <w:t xml:space="preserve"> </w:t>
      </w:r>
      <w:r w:rsidRPr="002A095A">
        <w:rPr>
          <w:rFonts w:ascii="Times New Roman" w:eastAsia="Times New Roman" w:hAnsi="Times New Roman" w:cs="Times New Roman"/>
          <w:bCs/>
          <w:color w:val="000000"/>
          <w:sz w:val="24"/>
          <w:szCs w:val="24"/>
          <w:lang w:eastAsia="ru-RU"/>
        </w:rPr>
        <w:t>утверждённого приказом Минобрнауки России от 02 августа 2013 года № 798, зарегистрированного Министерством юстиции от 20.08.2013г. №29749.</w:t>
      </w:r>
    </w:p>
    <w:p w:rsidR="007109BB" w:rsidRPr="002A095A" w:rsidRDefault="007109BB" w:rsidP="00077D05">
      <w:pPr>
        <w:spacing w:after="0" w:line="240" w:lineRule="auto"/>
        <w:ind w:left="360"/>
        <w:jc w:val="both"/>
        <w:rPr>
          <w:rFonts w:ascii="Times New Roman" w:eastAsia="Times New Roman" w:hAnsi="Times New Roman" w:cs="Times New Roman"/>
          <w:b/>
          <w:sz w:val="24"/>
          <w:szCs w:val="24"/>
          <w:lang w:eastAsia="ru-RU"/>
        </w:rPr>
      </w:pPr>
    </w:p>
    <w:p w:rsidR="007109BB" w:rsidRPr="002A095A" w:rsidRDefault="00AA4F1F" w:rsidP="0007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eastAsia="ru-RU"/>
        </w:rPr>
      </w:pPr>
      <w:r w:rsidRPr="002A095A">
        <w:rPr>
          <w:rFonts w:ascii="Times New Roman" w:eastAsia="Times New Roman" w:hAnsi="Times New Roman" w:cs="Times New Roman"/>
          <w:b/>
          <w:bCs/>
          <w:sz w:val="24"/>
          <w:szCs w:val="24"/>
          <w:lang w:eastAsia="ru-RU"/>
        </w:rPr>
        <w:t>1.1. Область применения программы</w:t>
      </w:r>
    </w:p>
    <w:p w:rsidR="007109BB" w:rsidRPr="002A095A" w:rsidRDefault="00AA4F1F" w:rsidP="00EE6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Программа учебной дисциплины является частью программы подготовки квалифицированных рабочих, служащих  в соответствии с  ФГОС по профессии НПО 18511 «Слесарь по обслуживанию и ремонту автомобилей»</w:t>
      </w:r>
    </w:p>
    <w:p w:rsidR="007109BB" w:rsidRPr="002A095A" w:rsidRDefault="007109BB" w:rsidP="00EE6E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09BB" w:rsidRPr="002A095A" w:rsidRDefault="00AA4F1F" w:rsidP="00077D05">
      <w:pPr>
        <w:spacing w:after="0" w:line="240" w:lineRule="auto"/>
        <w:jc w:val="both"/>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 xml:space="preserve">1.2.  Место дисциплины в структуре основной профессиональной </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b/>
          <w:sz w:val="24"/>
          <w:szCs w:val="24"/>
          <w:lang w:eastAsia="ru-RU"/>
        </w:rPr>
        <w:t>образовательной программы:</w:t>
      </w:r>
      <w:r w:rsidRPr="002A095A">
        <w:rPr>
          <w:rFonts w:ascii="Times New Roman" w:eastAsia="Times New Roman" w:hAnsi="Times New Roman" w:cs="Times New Roman"/>
          <w:sz w:val="24"/>
          <w:szCs w:val="24"/>
          <w:lang w:eastAsia="ru-RU"/>
        </w:rPr>
        <w:t xml:space="preserve">  общепрофессиональный цикл.</w:t>
      </w:r>
    </w:p>
    <w:p w:rsidR="007109BB" w:rsidRPr="002A095A" w:rsidRDefault="00AA4F1F" w:rsidP="00077D05">
      <w:pPr>
        <w:spacing w:after="0" w:line="240" w:lineRule="auto"/>
        <w:ind w:left="795"/>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w:t>
      </w:r>
    </w:p>
    <w:p w:rsidR="007109BB" w:rsidRPr="002A095A" w:rsidRDefault="00AA4F1F" w:rsidP="009E300B">
      <w:pPr>
        <w:numPr>
          <w:ilvl w:val="1"/>
          <w:numId w:val="111"/>
        </w:numPr>
        <w:tabs>
          <w:tab w:val="num" w:pos="0"/>
        </w:tabs>
        <w:spacing w:after="0" w:line="240" w:lineRule="auto"/>
        <w:ind w:left="1440" w:hanging="360"/>
        <w:jc w:val="both"/>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дисциплины:</w:t>
      </w:r>
    </w:p>
    <w:p w:rsidR="007109BB" w:rsidRPr="002A095A" w:rsidRDefault="007109BB" w:rsidP="00077D05">
      <w:pPr>
        <w:spacing w:after="0" w:line="240" w:lineRule="auto"/>
        <w:ind w:left="360"/>
        <w:jc w:val="both"/>
        <w:rPr>
          <w:rFonts w:ascii="Times New Roman" w:eastAsia="Times New Roman" w:hAnsi="Times New Roman" w:cs="Times New Roman"/>
          <w:b/>
          <w:sz w:val="24"/>
          <w:szCs w:val="24"/>
          <w:lang w:eastAsia="ru-RU"/>
        </w:rPr>
      </w:pP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В результате освоения дисциплины обучающийся должен уметь:</w:t>
      </w:r>
    </w:p>
    <w:p w:rsidR="007109BB" w:rsidRPr="002A095A" w:rsidRDefault="007109BB" w:rsidP="00077D05">
      <w:pPr>
        <w:spacing w:after="0" w:line="240" w:lineRule="auto"/>
        <w:jc w:val="both"/>
        <w:rPr>
          <w:rFonts w:ascii="Times New Roman" w:eastAsia="Times New Roman" w:hAnsi="Times New Roman" w:cs="Times New Roman"/>
          <w:sz w:val="24"/>
          <w:szCs w:val="24"/>
          <w:lang w:eastAsia="ru-RU"/>
        </w:rPr>
      </w:pP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осуществлять выполнение требований охраны труда, промышленной и пожарной безопасности при управлении, эксплуатации и ремонте подвижного состава</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В результате освоения дисциплины обучающийся должен знать:</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законодательство в области охраны труда</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возможные опасные и вредные факторы, средства защиты</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правила и нормы охраны труда, техники безопасности, промышленной санитарии и противопожарной и экологической безопасности </w:t>
      </w:r>
    </w:p>
    <w:p w:rsidR="007109BB" w:rsidRPr="002A095A" w:rsidRDefault="007109BB" w:rsidP="00077D05">
      <w:pPr>
        <w:spacing w:after="0" w:line="240" w:lineRule="auto"/>
        <w:ind w:left="795"/>
        <w:jc w:val="both"/>
        <w:rPr>
          <w:rFonts w:ascii="Times New Roman" w:eastAsia="Times New Roman" w:hAnsi="Times New Roman" w:cs="Times New Roman"/>
          <w:sz w:val="24"/>
          <w:szCs w:val="24"/>
          <w:lang w:eastAsia="ru-RU"/>
        </w:rPr>
      </w:pPr>
    </w:p>
    <w:p w:rsidR="007109BB" w:rsidRPr="002A095A" w:rsidRDefault="00AA4F1F" w:rsidP="00077D05">
      <w:pPr>
        <w:spacing w:after="0" w:line="240" w:lineRule="auto"/>
        <w:jc w:val="both"/>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 xml:space="preserve">   1.4   Количество часов на освоение   программы дисциплины:</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Максимальная учебная нагрузка обучающегося   38   часов, в том числе:</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обязательная аудиторная учебная нагрузка обучающегося  32 часа;</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самостоятельная работа обучающегося  6 часов.</w:t>
      </w:r>
    </w:p>
    <w:p w:rsidR="007109BB" w:rsidRPr="002A095A" w:rsidRDefault="007109BB" w:rsidP="00077D05">
      <w:pPr>
        <w:spacing w:after="0" w:line="240" w:lineRule="auto"/>
        <w:rPr>
          <w:rFonts w:ascii="Times New Roman" w:eastAsia="Times New Roman" w:hAnsi="Times New Roman" w:cs="Times New Roman"/>
          <w:sz w:val="24"/>
          <w:szCs w:val="24"/>
          <w:lang w:eastAsia="ru-RU"/>
        </w:rPr>
      </w:pPr>
    </w:p>
    <w:p w:rsidR="007109BB" w:rsidRPr="002A095A" w:rsidRDefault="007109BB" w:rsidP="006E45F2">
      <w:pPr>
        <w:spacing w:after="0" w:line="240" w:lineRule="auto"/>
        <w:ind w:left="360"/>
        <w:jc w:val="center"/>
        <w:rPr>
          <w:rFonts w:ascii="Times New Roman" w:eastAsia="Times New Roman" w:hAnsi="Times New Roman" w:cs="Times New Roman"/>
          <w:b/>
          <w:sz w:val="24"/>
          <w:szCs w:val="24"/>
          <w:lang w:eastAsia="ru-RU"/>
        </w:rPr>
      </w:pPr>
    </w:p>
    <w:p w:rsidR="007109BB" w:rsidRPr="002A095A" w:rsidRDefault="00AA4F1F" w:rsidP="006E45F2">
      <w:pPr>
        <w:spacing w:after="0" w:line="240" w:lineRule="auto"/>
        <w:ind w:left="360"/>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2. СТРУКТУРА И СОДЕРЖАНИЕ УЧЕБНОЙ ДИСЦИПЛИНЫ</w:t>
      </w:r>
    </w:p>
    <w:p w:rsidR="007109BB" w:rsidRPr="002A095A" w:rsidRDefault="00AA4F1F" w:rsidP="00077D05">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2.1. Объем учебной дисциплины и виды учебной работы</w:t>
      </w:r>
    </w:p>
    <w:p w:rsidR="007109BB" w:rsidRPr="002A095A" w:rsidRDefault="007109BB" w:rsidP="00077D05">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623"/>
      </w:tblGrid>
      <w:tr w:rsidR="00FC2414" w:rsidTr="00077D05">
        <w:tc>
          <w:tcPr>
            <w:tcW w:w="6948" w:type="dxa"/>
          </w:tcPr>
          <w:p w:rsidR="007109BB" w:rsidRPr="002A095A" w:rsidRDefault="00AA4F1F">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Вид учебной работы</w:t>
            </w:r>
          </w:p>
        </w:tc>
        <w:tc>
          <w:tcPr>
            <w:tcW w:w="2623" w:type="dxa"/>
          </w:tcPr>
          <w:p w:rsidR="007109BB" w:rsidRPr="002A095A" w:rsidRDefault="00AA4F1F">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 xml:space="preserve">Объем часов </w:t>
            </w:r>
          </w:p>
        </w:tc>
      </w:tr>
      <w:tr w:rsidR="00FC2414" w:rsidTr="00077D05">
        <w:tc>
          <w:tcPr>
            <w:tcW w:w="6948" w:type="dxa"/>
          </w:tcPr>
          <w:p w:rsidR="007109BB" w:rsidRPr="002A095A" w:rsidRDefault="00AA4F1F">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Максимальная учебная нагрузка (всего)</w:t>
            </w:r>
          </w:p>
        </w:tc>
        <w:tc>
          <w:tcPr>
            <w:tcW w:w="2623" w:type="dxa"/>
          </w:tcPr>
          <w:p w:rsidR="007109BB" w:rsidRPr="002A095A" w:rsidRDefault="00AA4F1F">
            <w:pPr>
              <w:spacing w:after="0" w:line="240" w:lineRule="auto"/>
              <w:jc w:val="center"/>
              <w:rPr>
                <w:rFonts w:ascii="Times New Roman" w:eastAsia="Times New Roman" w:hAnsi="Times New Roman" w:cs="Times New Roman"/>
                <w:b/>
                <w:i/>
                <w:sz w:val="24"/>
                <w:szCs w:val="24"/>
                <w:lang w:eastAsia="ru-RU"/>
              </w:rPr>
            </w:pPr>
            <w:r w:rsidRPr="002A095A">
              <w:rPr>
                <w:rFonts w:ascii="Times New Roman" w:eastAsia="Times New Roman" w:hAnsi="Times New Roman" w:cs="Times New Roman"/>
                <w:b/>
                <w:i/>
                <w:sz w:val="24"/>
                <w:szCs w:val="24"/>
                <w:lang w:eastAsia="ru-RU"/>
              </w:rPr>
              <w:t>38</w:t>
            </w:r>
          </w:p>
        </w:tc>
      </w:tr>
      <w:tr w:rsidR="00FC2414" w:rsidTr="00077D05">
        <w:tc>
          <w:tcPr>
            <w:tcW w:w="6948" w:type="dxa"/>
          </w:tcPr>
          <w:p w:rsidR="007109BB" w:rsidRPr="002A095A" w:rsidRDefault="00AA4F1F">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Обязательная аудиторная учебная нагрузка (всего)</w:t>
            </w:r>
          </w:p>
        </w:tc>
        <w:tc>
          <w:tcPr>
            <w:tcW w:w="2623" w:type="dxa"/>
          </w:tcPr>
          <w:p w:rsidR="007109BB" w:rsidRPr="002A095A" w:rsidRDefault="00AA4F1F">
            <w:pPr>
              <w:spacing w:after="0" w:line="240" w:lineRule="auto"/>
              <w:jc w:val="center"/>
              <w:rPr>
                <w:rFonts w:ascii="Times New Roman" w:eastAsia="Times New Roman" w:hAnsi="Times New Roman" w:cs="Times New Roman"/>
                <w:b/>
                <w:i/>
                <w:sz w:val="24"/>
                <w:szCs w:val="24"/>
                <w:lang w:eastAsia="ru-RU"/>
              </w:rPr>
            </w:pPr>
            <w:r w:rsidRPr="002A095A">
              <w:rPr>
                <w:rFonts w:ascii="Times New Roman" w:eastAsia="Times New Roman" w:hAnsi="Times New Roman" w:cs="Times New Roman"/>
                <w:b/>
                <w:i/>
                <w:sz w:val="24"/>
                <w:szCs w:val="24"/>
                <w:lang w:eastAsia="ru-RU"/>
              </w:rPr>
              <w:t>32</w:t>
            </w:r>
          </w:p>
        </w:tc>
      </w:tr>
      <w:tr w:rsidR="00FC2414" w:rsidTr="00077D05">
        <w:tc>
          <w:tcPr>
            <w:tcW w:w="6948" w:type="dxa"/>
          </w:tcPr>
          <w:p w:rsidR="007109BB" w:rsidRPr="002A095A" w:rsidRDefault="00AA4F1F">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В том числе:</w:t>
            </w:r>
          </w:p>
        </w:tc>
        <w:tc>
          <w:tcPr>
            <w:tcW w:w="2623" w:type="dxa"/>
          </w:tcPr>
          <w:p w:rsidR="007109BB" w:rsidRPr="002A095A" w:rsidRDefault="007109BB">
            <w:pPr>
              <w:spacing w:after="0" w:line="240" w:lineRule="auto"/>
              <w:rPr>
                <w:rFonts w:ascii="Times New Roman" w:eastAsia="Times New Roman" w:hAnsi="Times New Roman" w:cs="Times New Roman"/>
                <w:b/>
                <w:i/>
                <w:sz w:val="24"/>
                <w:szCs w:val="24"/>
                <w:lang w:eastAsia="ru-RU"/>
              </w:rPr>
            </w:pPr>
          </w:p>
        </w:tc>
      </w:tr>
      <w:tr w:rsidR="00FC2414" w:rsidTr="00077D05">
        <w:tc>
          <w:tcPr>
            <w:tcW w:w="6948" w:type="dxa"/>
          </w:tcPr>
          <w:p w:rsidR="007109BB" w:rsidRPr="002A095A" w:rsidRDefault="00AA4F1F">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Практические занятия</w:t>
            </w:r>
          </w:p>
        </w:tc>
        <w:tc>
          <w:tcPr>
            <w:tcW w:w="2623" w:type="dxa"/>
          </w:tcPr>
          <w:p w:rsidR="007109BB" w:rsidRPr="002A095A" w:rsidRDefault="00AA4F1F">
            <w:pPr>
              <w:spacing w:after="0" w:line="240" w:lineRule="auto"/>
              <w:jc w:val="center"/>
              <w:rPr>
                <w:rFonts w:ascii="Times New Roman" w:eastAsia="Times New Roman" w:hAnsi="Times New Roman" w:cs="Times New Roman"/>
                <w:i/>
                <w:sz w:val="24"/>
                <w:szCs w:val="24"/>
                <w:lang w:eastAsia="ru-RU"/>
              </w:rPr>
            </w:pPr>
            <w:r w:rsidRPr="002A095A">
              <w:rPr>
                <w:rFonts w:ascii="Times New Roman" w:eastAsia="Times New Roman" w:hAnsi="Times New Roman" w:cs="Times New Roman"/>
                <w:i/>
                <w:sz w:val="24"/>
                <w:szCs w:val="24"/>
                <w:lang w:eastAsia="ru-RU"/>
              </w:rPr>
              <w:t>12</w:t>
            </w:r>
          </w:p>
        </w:tc>
      </w:tr>
      <w:tr w:rsidR="00FC2414" w:rsidTr="00077D05">
        <w:tc>
          <w:tcPr>
            <w:tcW w:w="6948" w:type="dxa"/>
          </w:tcPr>
          <w:p w:rsidR="007109BB" w:rsidRPr="002A095A" w:rsidRDefault="00AA4F1F">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lastRenderedPageBreak/>
              <w:t>Самостоятельная работа обучающегося (всего)</w:t>
            </w:r>
          </w:p>
        </w:tc>
        <w:tc>
          <w:tcPr>
            <w:tcW w:w="2623" w:type="dxa"/>
          </w:tcPr>
          <w:p w:rsidR="007109BB" w:rsidRPr="002A095A" w:rsidRDefault="00AA4F1F">
            <w:pPr>
              <w:spacing w:after="0" w:line="240" w:lineRule="auto"/>
              <w:jc w:val="center"/>
              <w:rPr>
                <w:rFonts w:ascii="Times New Roman" w:eastAsia="Times New Roman" w:hAnsi="Times New Roman" w:cs="Times New Roman"/>
                <w:i/>
                <w:sz w:val="24"/>
                <w:szCs w:val="24"/>
                <w:lang w:eastAsia="ru-RU"/>
              </w:rPr>
            </w:pPr>
            <w:r w:rsidRPr="002A095A">
              <w:rPr>
                <w:rFonts w:ascii="Times New Roman" w:eastAsia="Times New Roman" w:hAnsi="Times New Roman" w:cs="Times New Roman"/>
                <w:i/>
                <w:sz w:val="24"/>
                <w:szCs w:val="24"/>
                <w:lang w:eastAsia="ru-RU"/>
              </w:rPr>
              <w:t>6</w:t>
            </w:r>
          </w:p>
        </w:tc>
      </w:tr>
      <w:tr w:rsidR="00FC2414" w:rsidTr="00077D05">
        <w:tc>
          <w:tcPr>
            <w:tcW w:w="9571" w:type="dxa"/>
            <w:gridSpan w:val="2"/>
          </w:tcPr>
          <w:p w:rsidR="007109BB" w:rsidRPr="002A095A" w:rsidRDefault="00AA4F1F">
            <w:pPr>
              <w:spacing w:after="0" w:line="240" w:lineRule="auto"/>
              <w:rPr>
                <w:rFonts w:ascii="Times New Roman" w:eastAsia="Times New Roman" w:hAnsi="Times New Roman" w:cs="Times New Roman"/>
                <w:i/>
                <w:sz w:val="24"/>
                <w:szCs w:val="24"/>
                <w:lang w:eastAsia="ru-RU"/>
              </w:rPr>
            </w:pPr>
            <w:r w:rsidRPr="002A095A">
              <w:rPr>
                <w:rFonts w:ascii="Times New Roman" w:eastAsia="Times New Roman" w:hAnsi="Times New Roman" w:cs="Times New Roman"/>
                <w:sz w:val="24"/>
                <w:szCs w:val="24"/>
                <w:lang w:eastAsia="ru-RU"/>
              </w:rPr>
              <w:t>Итоговая аттестация в форме дифференцированного зачета</w:t>
            </w:r>
          </w:p>
        </w:tc>
      </w:tr>
    </w:tbl>
    <w:p w:rsidR="007109BB" w:rsidRPr="002A095A" w:rsidRDefault="007109BB" w:rsidP="00077D05">
      <w:pPr>
        <w:spacing w:after="0" w:line="240" w:lineRule="auto"/>
        <w:rPr>
          <w:rFonts w:ascii="Times New Roman" w:eastAsia="Times New Roman" w:hAnsi="Times New Roman" w:cs="Times New Roman"/>
          <w:b/>
          <w:sz w:val="24"/>
          <w:szCs w:val="24"/>
          <w:lang w:eastAsia="ru-RU"/>
        </w:rPr>
      </w:pPr>
    </w:p>
    <w:p w:rsidR="007109BB" w:rsidRPr="002A095A" w:rsidRDefault="007109BB" w:rsidP="00077D05">
      <w:pPr>
        <w:spacing w:after="0" w:line="240" w:lineRule="auto"/>
        <w:rPr>
          <w:rFonts w:ascii="Times New Roman" w:eastAsia="Times New Roman" w:hAnsi="Times New Roman" w:cs="Times New Roman"/>
          <w:sz w:val="24"/>
          <w:szCs w:val="24"/>
          <w:lang w:eastAsia="ru-RU"/>
        </w:rPr>
      </w:pPr>
    </w:p>
    <w:p w:rsidR="007109BB" w:rsidRPr="002A095A" w:rsidRDefault="007109BB" w:rsidP="00077D05">
      <w:pPr>
        <w:spacing w:after="0" w:line="240" w:lineRule="auto"/>
        <w:ind w:left="795"/>
        <w:rPr>
          <w:rFonts w:ascii="Times New Roman" w:eastAsia="Times New Roman" w:hAnsi="Times New Roman" w:cs="Times New Roman"/>
          <w:sz w:val="24"/>
          <w:szCs w:val="24"/>
          <w:lang w:eastAsia="ru-RU"/>
        </w:rPr>
      </w:pPr>
    </w:p>
    <w:p w:rsidR="007109BB" w:rsidRPr="002A095A" w:rsidRDefault="007109BB" w:rsidP="00077D05">
      <w:pPr>
        <w:spacing w:after="0" w:line="240" w:lineRule="auto"/>
        <w:ind w:left="795"/>
        <w:rPr>
          <w:rFonts w:ascii="Times New Roman" w:eastAsia="Times New Roman" w:hAnsi="Times New Roman" w:cs="Times New Roman"/>
          <w:sz w:val="24"/>
          <w:szCs w:val="24"/>
          <w:lang w:eastAsia="ru-RU"/>
        </w:rPr>
      </w:pPr>
    </w:p>
    <w:p w:rsidR="007109BB" w:rsidRPr="002A095A" w:rsidRDefault="007109BB" w:rsidP="00077D05">
      <w:pPr>
        <w:spacing w:after="0" w:line="240" w:lineRule="auto"/>
        <w:ind w:left="795"/>
        <w:rPr>
          <w:rFonts w:ascii="Times New Roman" w:eastAsia="Times New Roman" w:hAnsi="Times New Roman" w:cs="Times New Roman"/>
          <w:sz w:val="24"/>
          <w:szCs w:val="24"/>
          <w:lang w:eastAsia="ru-RU"/>
        </w:rPr>
      </w:pPr>
    </w:p>
    <w:p w:rsidR="007109BB" w:rsidRPr="002A095A" w:rsidRDefault="007109BB" w:rsidP="00077D05">
      <w:pPr>
        <w:spacing w:after="0" w:line="240" w:lineRule="auto"/>
        <w:jc w:val="center"/>
        <w:rPr>
          <w:rFonts w:ascii="Times New Roman" w:eastAsia="Times New Roman" w:hAnsi="Times New Roman" w:cs="Times New Roman"/>
          <w:b/>
          <w:sz w:val="24"/>
          <w:szCs w:val="24"/>
          <w:lang w:eastAsia="ru-RU"/>
        </w:rPr>
      </w:pPr>
    </w:p>
    <w:p w:rsidR="007109BB" w:rsidRDefault="007109BB" w:rsidP="00077D05">
      <w:pPr>
        <w:spacing w:after="0" w:line="240" w:lineRule="auto"/>
        <w:jc w:val="center"/>
        <w:rPr>
          <w:rFonts w:ascii="Times New Roman" w:eastAsia="Times New Roman" w:hAnsi="Times New Roman" w:cs="Times New Roman"/>
          <w:b/>
          <w:sz w:val="40"/>
          <w:szCs w:val="40"/>
          <w:lang w:eastAsia="ru-RU"/>
        </w:rPr>
      </w:pPr>
    </w:p>
    <w:p w:rsidR="007109BB" w:rsidRDefault="007109BB" w:rsidP="00077D05">
      <w:pPr>
        <w:spacing w:after="0" w:line="240" w:lineRule="auto"/>
        <w:rPr>
          <w:rFonts w:ascii="Times New Roman" w:eastAsia="Times New Roman" w:hAnsi="Times New Roman" w:cs="Times New Roman"/>
          <w:b/>
          <w:sz w:val="28"/>
          <w:szCs w:val="28"/>
          <w:lang w:eastAsia="ru-RU"/>
        </w:rPr>
      </w:pPr>
    </w:p>
    <w:p w:rsidR="007109BB" w:rsidRDefault="007109BB" w:rsidP="00077D05">
      <w:pPr>
        <w:spacing w:after="0" w:line="240" w:lineRule="auto"/>
        <w:jc w:val="center"/>
        <w:rPr>
          <w:rFonts w:ascii="Times New Roman" w:eastAsia="Times New Roman" w:hAnsi="Times New Roman" w:cs="Times New Roman"/>
          <w:b/>
          <w:sz w:val="28"/>
          <w:szCs w:val="28"/>
          <w:lang w:eastAsia="ru-RU"/>
        </w:rPr>
      </w:pPr>
    </w:p>
    <w:p w:rsidR="007109BB" w:rsidRDefault="007109BB" w:rsidP="00077D05">
      <w:pPr>
        <w:spacing w:after="0" w:line="240" w:lineRule="auto"/>
        <w:jc w:val="center"/>
        <w:rPr>
          <w:rFonts w:ascii="Times New Roman" w:eastAsia="Times New Roman" w:hAnsi="Times New Roman" w:cs="Times New Roman"/>
          <w:b/>
          <w:sz w:val="28"/>
          <w:szCs w:val="28"/>
          <w:lang w:eastAsia="ru-RU"/>
        </w:rPr>
      </w:pPr>
    </w:p>
    <w:p w:rsidR="007109BB" w:rsidRDefault="007109BB" w:rsidP="00077D05">
      <w:pPr>
        <w:spacing w:after="0" w:line="240" w:lineRule="auto"/>
        <w:jc w:val="center"/>
        <w:rPr>
          <w:rFonts w:ascii="Times New Roman" w:eastAsia="Times New Roman" w:hAnsi="Times New Roman" w:cs="Times New Roman"/>
          <w:b/>
          <w:sz w:val="28"/>
          <w:szCs w:val="28"/>
          <w:lang w:eastAsia="ru-RU"/>
        </w:rPr>
      </w:pPr>
    </w:p>
    <w:p w:rsidR="007109BB" w:rsidRDefault="007109BB" w:rsidP="00077D05">
      <w:pPr>
        <w:spacing w:after="0" w:line="240" w:lineRule="auto"/>
        <w:jc w:val="center"/>
        <w:rPr>
          <w:rFonts w:ascii="Times New Roman" w:eastAsia="Times New Roman" w:hAnsi="Times New Roman" w:cs="Times New Roman"/>
          <w:b/>
          <w:sz w:val="28"/>
          <w:szCs w:val="28"/>
          <w:lang w:eastAsia="ru-RU"/>
        </w:rPr>
      </w:pPr>
    </w:p>
    <w:p w:rsidR="007109BB" w:rsidRDefault="007109BB" w:rsidP="00077D05">
      <w:pPr>
        <w:spacing w:after="0" w:line="240" w:lineRule="auto"/>
        <w:jc w:val="center"/>
        <w:rPr>
          <w:rFonts w:ascii="Times New Roman" w:eastAsia="Times New Roman" w:hAnsi="Times New Roman" w:cs="Times New Roman"/>
          <w:b/>
          <w:sz w:val="28"/>
          <w:szCs w:val="28"/>
          <w:lang w:eastAsia="ru-RU"/>
        </w:rPr>
      </w:pPr>
    </w:p>
    <w:p w:rsidR="007109BB" w:rsidRDefault="007109BB" w:rsidP="00077D05">
      <w:pPr>
        <w:spacing w:after="0" w:line="240" w:lineRule="auto"/>
        <w:jc w:val="center"/>
        <w:rPr>
          <w:rFonts w:ascii="Times New Roman" w:eastAsia="Times New Roman" w:hAnsi="Times New Roman" w:cs="Times New Roman"/>
          <w:b/>
          <w:sz w:val="28"/>
          <w:szCs w:val="28"/>
          <w:lang w:eastAsia="ru-RU"/>
        </w:rPr>
      </w:pPr>
    </w:p>
    <w:p w:rsidR="007109BB" w:rsidRDefault="007109BB" w:rsidP="00077D05">
      <w:pPr>
        <w:spacing w:after="0" w:line="240" w:lineRule="auto"/>
        <w:jc w:val="center"/>
        <w:rPr>
          <w:rFonts w:ascii="Times New Roman" w:eastAsia="Times New Roman" w:hAnsi="Times New Roman" w:cs="Times New Roman"/>
          <w:b/>
          <w:sz w:val="28"/>
          <w:szCs w:val="28"/>
          <w:lang w:eastAsia="ru-RU"/>
        </w:rPr>
      </w:pPr>
    </w:p>
    <w:p w:rsidR="007109BB" w:rsidRDefault="007109BB" w:rsidP="00077D05">
      <w:pPr>
        <w:spacing w:after="0" w:line="240" w:lineRule="auto"/>
        <w:jc w:val="center"/>
        <w:rPr>
          <w:rFonts w:ascii="Times New Roman" w:eastAsia="Times New Roman" w:hAnsi="Times New Roman" w:cs="Times New Roman"/>
          <w:b/>
          <w:sz w:val="28"/>
          <w:szCs w:val="28"/>
          <w:lang w:eastAsia="ru-RU"/>
        </w:rPr>
      </w:pPr>
    </w:p>
    <w:p w:rsidR="007109BB" w:rsidRDefault="007109BB" w:rsidP="00077D05">
      <w:pPr>
        <w:spacing w:after="0" w:line="240" w:lineRule="auto"/>
        <w:jc w:val="center"/>
        <w:rPr>
          <w:rFonts w:ascii="Times New Roman" w:eastAsia="Times New Roman" w:hAnsi="Times New Roman" w:cs="Times New Roman"/>
          <w:b/>
          <w:sz w:val="28"/>
          <w:szCs w:val="28"/>
          <w:lang w:eastAsia="ru-RU"/>
        </w:rPr>
      </w:pPr>
    </w:p>
    <w:p w:rsidR="007109BB" w:rsidRDefault="007109BB" w:rsidP="00077D05">
      <w:pPr>
        <w:spacing w:after="0" w:line="240" w:lineRule="auto"/>
        <w:jc w:val="center"/>
        <w:rPr>
          <w:rFonts w:ascii="Times New Roman" w:eastAsia="Times New Roman" w:hAnsi="Times New Roman" w:cs="Times New Roman"/>
          <w:b/>
          <w:sz w:val="28"/>
          <w:szCs w:val="28"/>
          <w:lang w:eastAsia="ru-RU"/>
        </w:rPr>
      </w:pPr>
    </w:p>
    <w:p w:rsidR="007109BB" w:rsidRDefault="007109BB" w:rsidP="00077D05">
      <w:pPr>
        <w:spacing w:after="0" w:line="240" w:lineRule="auto"/>
        <w:jc w:val="center"/>
        <w:rPr>
          <w:rFonts w:ascii="Times New Roman" w:eastAsia="Times New Roman" w:hAnsi="Times New Roman" w:cs="Times New Roman"/>
          <w:b/>
          <w:sz w:val="28"/>
          <w:szCs w:val="28"/>
          <w:lang w:eastAsia="ru-RU"/>
        </w:rPr>
      </w:pPr>
    </w:p>
    <w:p w:rsidR="007109BB" w:rsidRDefault="007109BB" w:rsidP="00077D05">
      <w:pPr>
        <w:spacing w:after="0" w:line="240" w:lineRule="auto"/>
        <w:jc w:val="center"/>
        <w:rPr>
          <w:rFonts w:ascii="Times New Roman" w:eastAsia="Times New Roman" w:hAnsi="Times New Roman" w:cs="Times New Roman"/>
          <w:b/>
          <w:sz w:val="28"/>
          <w:szCs w:val="28"/>
          <w:lang w:eastAsia="ru-RU"/>
        </w:rPr>
      </w:pPr>
    </w:p>
    <w:p w:rsidR="007109BB" w:rsidRDefault="007109BB" w:rsidP="00077D05">
      <w:pPr>
        <w:spacing w:after="0" w:line="240" w:lineRule="auto"/>
        <w:jc w:val="center"/>
        <w:rPr>
          <w:rFonts w:ascii="Times New Roman" w:eastAsia="Times New Roman" w:hAnsi="Times New Roman" w:cs="Times New Roman"/>
          <w:b/>
          <w:sz w:val="28"/>
          <w:szCs w:val="28"/>
          <w:lang w:eastAsia="ru-RU"/>
        </w:rPr>
      </w:pPr>
    </w:p>
    <w:p w:rsidR="007109BB" w:rsidRDefault="007109BB" w:rsidP="00077D05">
      <w:pPr>
        <w:spacing w:after="0" w:line="240" w:lineRule="auto"/>
        <w:jc w:val="center"/>
        <w:rPr>
          <w:rFonts w:ascii="Times New Roman" w:eastAsia="Times New Roman" w:hAnsi="Times New Roman" w:cs="Times New Roman"/>
          <w:b/>
          <w:sz w:val="28"/>
          <w:szCs w:val="28"/>
          <w:lang w:eastAsia="ru-RU"/>
        </w:rPr>
      </w:pPr>
    </w:p>
    <w:p w:rsidR="007109BB" w:rsidRDefault="007109BB" w:rsidP="00077D05">
      <w:pPr>
        <w:spacing w:after="0" w:line="240" w:lineRule="auto"/>
        <w:rPr>
          <w:rFonts w:ascii="Times New Roman" w:eastAsia="Times New Roman" w:hAnsi="Times New Roman" w:cs="Times New Roman"/>
          <w:b/>
          <w:sz w:val="28"/>
          <w:szCs w:val="28"/>
          <w:lang w:eastAsia="ru-RU"/>
        </w:rPr>
        <w:sectPr w:rsidR="007109BB" w:rsidSect="00EE6ECC">
          <w:pgSz w:w="11906" w:h="16838"/>
          <w:pgMar w:top="719" w:right="850" w:bottom="1134" w:left="1701" w:header="708" w:footer="708" w:gutter="0"/>
          <w:cols w:space="720"/>
        </w:sectPr>
      </w:pPr>
    </w:p>
    <w:p w:rsidR="007109BB" w:rsidRPr="002A095A" w:rsidRDefault="00AA4F1F" w:rsidP="00077D05">
      <w:pPr>
        <w:spacing w:after="0" w:line="240" w:lineRule="auto"/>
        <w:rPr>
          <w:rFonts w:ascii="Times New Roman" w:eastAsia="Times New Roman" w:hAnsi="Times New Roman" w:cs="Times New Roman"/>
          <w:sz w:val="24"/>
          <w:szCs w:val="24"/>
          <w:u w:val="single"/>
          <w:lang w:eastAsia="ru-RU"/>
        </w:rPr>
      </w:pPr>
      <w:r w:rsidRPr="002A095A">
        <w:rPr>
          <w:rFonts w:ascii="Times New Roman" w:eastAsia="Times New Roman" w:hAnsi="Times New Roman" w:cs="Times New Roman"/>
          <w:b/>
          <w:sz w:val="24"/>
          <w:szCs w:val="24"/>
          <w:lang w:eastAsia="ru-RU"/>
        </w:rPr>
        <w:lastRenderedPageBreak/>
        <w:t xml:space="preserve">3.2 Тематический план  и содержание учебной дисциплины   </w:t>
      </w:r>
      <w:r w:rsidRPr="002A095A">
        <w:rPr>
          <w:rFonts w:ascii="Times New Roman" w:eastAsia="Times New Roman" w:hAnsi="Times New Roman" w:cs="Times New Roman"/>
          <w:sz w:val="24"/>
          <w:szCs w:val="24"/>
          <w:lang w:eastAsia="ru-RU"/>
        </w:rPr>
        <w:t>Охрана труда</w:t>
      </w:r>
    </w:p>
    <w:p w:rsidR="007109BB" w:rsidRPr="002A095A" w:rsidRDefault="007109BB" w:rsidP="00077D05">
      <w:pPr>
        <w:spacing w:after="0" w:line="240" w:lineRule="auto"/>
        <w:jc w:val="center"/>
        <w:rPr>
          <w:rFonts w:ascii="Times New Roman" w:eastAsia="Times New Roman" w:hAnsi="Times New Roman" w:cs="Times New Roman"/>
          <w:b/>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7902"/>
        <w:gridCol w:w="2182"/>
        <w:gridCol w:w="1983"/>
      </w:tblGrid>
      <w:tr w:rsidR="00FC2414" w:rsidTr="0050069D">
        <w:trPr>
          <w:trHeight w:val="70"/>
        </w:trPr>
        <w:tc>
          <w:tcPr>
            <w:tcW w:w="2437" w:type="dxa"/>
          </w:tcPr>
          <w:p w:rsidR="007109BB" w:rsidRPr="002A095A" w:rsidRDefault="00AA4F1F" w:rsidP="0050069D">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 xml:space="preserve">Наименование разделов и тем </w:t>
            </w:r>
          </w:p>
        </w:tc>
        <w:tc>
          <w:tcPr>
            <w:tcW w:w="8111" w:type="dxa"/>
          </w:tcPr>
          <w:p w:rsidR="007109BB" w:rsidRPr="002A095A" w:rsidRDefault="00AA4F1F" w:rsidP="0050069D">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Содержание учебного материала, лабораторные и практические работы, самостоятельная работа обучающихся.</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Объем часов</w:t>
            </w:r>
          </w:p>
        </w:tc>
        <w:tc>
          <w:tcPr>
            <w:tcW w:w="2011" w:type="dxa"/>
          </w:tcPr>
          <w:p w:rsidR="007109BB" w:rsidRPr="002A095A" w:rsidRDefault="00AA4F1F" w:rsidP="0050069D">
            <w:pPr>
              <w:spacing w:after="0" w:line="240" w:lineRule="auto"/>
              <w:jc w:val="center"/>
              <w:rPr>
                <w:rFonts w:ascii="Times New Roman" w:eastAsia="Times New Roman" w:hAnsi="Times New Roman" w:cs="Times New Roman"/>
                <w:b/>
                <w:sz w:val="24"/>
                <w:szCs w:val="24"/>
                <w:u w:val="single"/>
                <w:lang w:eastAsia="ru-RU"/>
              </w:rPr>
            </w:pPr>
            <w:r w:rsidRPr="002A095A">
              <w:rPr>
                <w:rFonts w:ascii="Times New Roman" w:eastAsia="Times New Roman" w:hAnsi="Times New Roman" w:cs="Times New Roman"/>
                <w:b/>
                <w:sz w:val="24"/>
                <w:szCs w:val="24"/>
                <w:u w:val="single"/>
                <w:lang w:eastAsia="ru-RU"/>
              </w:rPr>
              <w:t>Уровень освоения</w:t>
            </w:r>
          </w:p>
        </w:tc>
      </w:tr>
      <w:tr w:rsidR="00FC2414" w:rsidTr="0050069D">
        <w:trPr>
          <w:trHeight w:val="70"/>
        </w:trPr>
        <w:tc>
          <w:tcPr>
            <w:tcW w:w="2437" w:type="dxa"/>
          </w:tcPr>
          <w:p w:rsidR="007109BB" w:rsidRPr="002A095A" w:rsidRDefault="00AA4F1F" w:rsidP="0050069D">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 xml:space="preserve">Раздел 1 </w:t>
            </w:r>
          </w:p>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b/>
                <w:sz w:val="24"/>
                <w:szCs w:val="24"/>
                <w:lang w:eastAsia="ru-RU"/>
              </w:rPr>
              <w:t>Законодательство в области охраны труда</w:t>
            </w:r>
          </w:p>
        </w:tc>
        <w:tc>
          <w:tcPr>
            <w:tcW w:w="8111" w:type="dxa"/>
          </w:tcPr>
          <w:p w:rsidR="007109BB" w:rsidRPr="002A095A" w:rsidRDefault="007109BB" w:rsidP="0050069D">
            <w:pPr>
              <w:spacing w:after="0" w:line="240" w:lineRule="auto"/>
              <w:rPr>
                <w:rFonts w:ascii="Times New Roman" w:eastAsia="Times New Roman" w:hAnsi="Times New Roman" w:cs="Times New Roman"/>
                <w:sz w:val="24"/>
                <w:szCs w:val="24"/>
                <w:lang w:eastAsia="ru-RU"/>
              </w:rPr>
            </w:pP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4</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70"/>
        </w:trPr>
        <w:tc>
          <w:tcPr>
            <w:tcW w:w="2437" w:type="dxa"/>
          </w:tcPr>
          <w:p w:rsidR="007109BB" w:rsidRPr="002A095A" w:rsidRDefault="00AA4F1F" w:rsidP="0050069D">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Тема 1.1 Требования охраны труда</w:t>
            </w:r>
          </w:p>
        </w:tc>
        <w:tc>
          <w:tcPr>
            <w:tcW w:w="8111" w:type="dxa"/>
          </w:tcPr>
          <w:p w:rsidR="007109BB" w:rsidRPr="002A095A" w:rsidRDefault="007109BB" w:rsidP="0050069D">
            <w:pPr>
              <w:spacing w:after="0" w:line="240" w:lineRule="auto"/>
              <w:rPr>
                <w:rFonts w:ascii="Times New Roman" w:eastAsia="Times New Roman" w:hAnsi="Times New Roman" w:cs="Times New Roman"/>
                <w:b/>
                <w:sz w:val="24"/>
                <w:szCs w:val="24"/>
                <w:lang w:eastAsia="ru-RU"/>
              </w:rPr>
            </w:pP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4</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AA4F1F">
        <w:trPr>
          <w:trHeight w:val="400"/>
        </w:trPr>
        <w:tc>
          <w:tcPr>
            <w:tcW w:w="2437" w:type="dxa"/>
            <w:vMerge w:val="restart"/>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Основные цели и задачи  в области охраны труда. Правовые акты, инструкции на ж.д. транспорте</w:t>
            </w:r>
          </w:p>
        </w:tc>
        <w:tc>
          <w:tcPr>
            <w:tcW w:w="2227" w:type="dxa"/>
            <w:vMerge w:val="restart"/>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tcPr>
          <w:p w:rsidR="007109BB" w:rsidRPr="002A095A" w:rsidRDefault="00AA4F1F" w:rsidP="0050069D">
            <w:pPr>
              <w:spacing w:after="0" w:line="240" w:lineRule="auto"/>
              <w:jc w:val="center"/>
              <w:rPr>
                <w:rFonts w:ascii="Times New Roman" w:eastAsia="Times New Roman" w:hAnsi="Times New Roman" w:cs="Times New Roman"/>
                <w:b/>
                <w:sz w:val="24"/>
                <w:szCs w:val="24"/>
                <w:u w:val="single"/>
                <w:lang w:eastAsia="ru-RU"/>
              </w:rPr>
            </w:pPr>
            <w:r w:rsidRPr="002A095A">
              <w:rPr>
                <w:rFonts w:ascii="Times New Roman" w:eastAsia="Times New Roman" w:hAnsi="Times New Roman" w:cs="Times New Roman"/>
                <w:b/>
                <w:sz w:val="24"/>
                <w:szCs w:val="24"/>
                <w:u w:val="single"/>
                <w:lang w:eastAsia="ru-RU"/>
              </w:rPr>
              <w:t>2</w:t>
            </w:r>
          </w:p>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AA4F1F">
        <w:trPr>
          <w:trHeight w:val="475"/>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Структура и система управления охраной труда. Виды инструктажей.</w:t>
            </w:r>
          </w:p>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Виды ответственности. Травматизм. Виды производственных травм</w:t>
            </w:r>
          </w:p>
        </w:tc>
        <w:tc>
          <w:tcPr>
            <w:tcW w:w="2227" w:type="dxa"/>
            <w:vMerge/>
          </w:tcPr>
          <w:p w:rsidR="007109BB" w:rsidRPr="002A095A" w:rsidRDefault="007109BB" w:rsidP="0050069D">
            <w:pPr>
              <w:spacing w:after="0" w:line="240" w:lineRule="auto"/>
              <w:jc w:val="center"/>
              <w:rPr>
                <w:rFonts w:ascii="Times New Roman" w:eastAsia="Times New Roman" w:hAnsi="Times New Roman" w:cs="Times New Roman"/>
                <w:sz w:val="24"/>
                <w:szCs w:val="24"/>
                <w:lang w:eastAsia="ru-RU"/>
              </w:rPr>
            </w:pP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AA4F1F">
        <w:trPr>
          <w:trHeight w:val="162"/>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Несчастный случай. Порядок расследования несчастных случаев</w:t>
            </w:r>
          </w:p>
        </w:tc>
        <w:tc>
          <w:tcPr>
            <w:tcW w:w="2227" w:type="dxa"/>
            <w:vMerge w:val="restart"/>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vMerge w:val="restart"/>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301"/>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Учет несчастных случаев на производстве</w:t>
            </w:r>
          </w:p>
        </w:tc>
        <w:tc>
          <w:tcPr>
            <w:tcW w:w="2227" w:type="dxa"/>
            <w:vMerge/>
          </w:tcPr>
          <w:p w:rsidR="007109BB" w:rsidRPr="002A095A" w:rsidRDefault="007109BB" w:rsidP="0050069D">
            <w:pPr>
              <w:spacing w:after="0" w:line="240" w:lineRule="auto"/>
              <w:jc w:val="center"/>
              <w:rPr>
                <w:rFonts w:ascii="Times New Roman" w:eastAsia="Times New Roman" w:hAnsi="Times New Roman" w:cs="Times New Roman"/>
                <w:sz w:val="24"/>
                <w:szCs w:val="24"/>
                <w:lang w:eastAsia="ru-RU"/>
              </w:rPr>
            </w:pPr>
          </w:p>
        </w:tc>
        <w:tc>
          <w:tcPr>
            <w:tcW w:w="2011" w:type="dxa"/>
            <w:vMerge/>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AA4F1F">
        <w:trPr>
          <w:trHeight w:val="225"/>
        </w:trPr>
        <w:tc>
          <w:tcPr>
            <w:tcW w:w="2437" w:type="dxa"/>
            <w:vMerge w:val="restart"/>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b/>
                <w:sz w:val="24"/>
                <w:szCs w:val="24"/>
                <w:lang w:eastAsia="ru-RU"/>
              </w:rPr>
              <w:t>Практические занятия</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2</w:t>
            </w:r>
          </w:p>
        </w:tc>
        <w:tc>
          <w:tcPr>
            <w:tcW w:w="2011" w:type="dxa"/>
            <w:vMerge w:val="restart"/>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AA4F1F">
        <w:trPr>
          <w:trHeight w:val="225"/>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sz w:val="24"/>
                <w:szCs w:val="24"/>
                <w:lang w:eastAsia="ru-RU"/>
              </w:rPr>
              <w:t xml:space="preserve"> Производственный травматизм.</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vMerge/>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501"/>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Учет и порядок расследования н.с</w:t>
            </w:r>
          </w:p>
          <w:p w:rsidR="007109BB" w:rsidRPr="002A095A" w:rsidRDefault="007109BB" w:rsidP="0050069D">
            <w:pPr>
              <w:spacing w:after="0" w:line="240" w:lineRule="auto"/>
              <w:rPr>
                <w:rFonts w:ascii="Times New Roman" w:eastAsia="Times New Roman" w:hAnsi="Times New Roman" w:cs="Times New Roman"/>
                <w:b/>
                <w:sz w:val="24"/>
                <w:szCs w:val="24"/>
                <w:lang w:eastAsia="ru-RU"/>
              </w:rPr>
            </w:pP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vMerge/>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70"/>
        </w:trPr>
        <w:tc>
          <w:tcPr>
            <w:tcW w:w="2437" w:type="dxa"/>
          </w:tcPr>
          <w:p w:rsidR="007109BB" w:rsidRPr="002A095A" w:rsidRDefault="00AA4F1F">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Раздел 2. Возможные опасные и вредные производственные факторы</w:t>
            </w:r>
          </w:p>
        </w:tc>
        <w:tc>
          <w:tcPr>
            <w:tcW w:w="8111" w:type="dxa"/>
          </w:tcPr>
          <w:p w:rsidR="007109BB" w:rsidRPr="002A095A" w:rsidRDefault="007109BB" w:rsidP="0050069D">
            <w:pPr>
              <w:spacing w:after="0" w:line="240" w:lineRule="auto"/>
              <w:rPr>
                <w:rFonts w:ascii="Times New Roman" w:eastAsia="Times New Roman" w:hAnsi="Times New Roman" w:cs="Times New Roman"/>
                <w:sz w:val="24"/>
                <w:szCs w:val="24"/>
                <w:lang w:eastAsia="ru-RU"/>
              </w:rPr>
            </w:pP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12</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70"/>
        </w:trPr>
        <w:tc>
          <w:tcPr>
            <w:tcW w:w="2437"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Тема 2.1 Опасные и вредные производственные факторы.</w:t>
            </w:r>
          </w:p>
        </w:tc>
        <w:tc>
          <w:tcPr>
            <w:tcW w:w="8111" w:type="dxa"/>
          </w:tcPr>
          <w:p w:rsidR="007109BB" w:rsidRPr="002A095A" w:rsidRDefault="007109BB" w:rsidP="0050069D">
            <w:pPr>
              <w:spacing w:after="0" w:line="240" w:lineRule="auto"/>
              <w:rPr>
                <w:rFonts w:ascii="Times New Roman" w:eastAsia="Times New Roman" w:hAnsi="Times New Roman" w:cs="Times New Roman"/>
                <w:b/>
                <w:sz w:val="24"/>
                <w:szCs w:val="24"/>
                <w:lang w:eastAsia="ru-RU"/>
              </w:rPr>
            </w:pP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5</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AA4F1F">
        <w:trPr>
          <w:trHeight w:val="363"/>
        </w:trPr>
        <w:tc>
          <w:tcPr>
            <w:tcW w:w="2437" w:type="dxa"/>
            <w:vMerge w:val="restart"/>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Классификация опасных и вредных производственных факторов. Опасные и вредные производственные факторы на ж.д. транспорте</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tcPr>
          <w:p w:rsidR="007109BB" w:rsidRPr="002A095A" w:rsidRDefault="00AA4F1F" w:rsidP="0050069D">
            <w:pPr>
              <w:spacing w:after="0" w:line="240" w:lineRule="auto"/>
              <w:jc w:val="center"/>
              <w:rPr>
                <w:rFonts w:ascii="Times New Roman" w:eastAsia="Times New Roman" w:hAnsi="Times New Roman" w:cs="Times New Roman"/>
                <w:b/>
                <w:sz w:val="24"/>
                <w:szCs w:val="24"/>
                <w:u w:val="single"/>
                <w:lang w:eastAsia="ru-RU"/>
              </w:rPr>
            </w:pPr>
            <w:r w:rsidRPr="002A095A">
              <w:rPr>
                <w:rFonts w:ascii="Times New Roman" w:eastAsia="Times New Roman" w:hAnsi="Times New Roman" w:cs="Times New Roman"/>
                <w:b/>
                <w:sz w:val="24"/>
                <w:szCs w:val="24"/>
                <w:u w:val="single"/>
                <w:lang w:eastAsia="ru-RU"/>
              </w:rPr>
              <w:t>2</w:t>
            </w:r>
          </w:p>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AA4F1F">
        <w:trPr>
          <w:trHeight w:val="262"/>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Опасные и вредные производственные факторы на ж.д. транспорте</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263"/>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Профессиональное заболевание. </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70"/>
        </w:trPr>
        <w:tc>
          <w:tcPr>
            <w:tcW w:w="2437" w:type="dxa"/>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Практические занятия</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2</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AA4F1F">
        <w:trPr>
          <w:trHeight w:val="200"/>
        </w:trPr>
        <w:tc>
          <w:tcPr>
            <w:tcW w:w="2437" w:type="dxa"/>
            <w:vMerge w:val="restart"/>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Классификация опасных и вредных производственных факторов</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vMerge w:val="restart"/>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250"/>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Виды профессиональных заболеваний на автомобильном  транспорте</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vMerge/>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70"/>
        </w:trPr>
        <w:tc>
          <w:tcPr>
            <w:tcW w:w="2437" w:type="dxa"/>
          </w:tcPr>
          <w:p w:rsidR="007109BB" w:rsidRPr="002A095A" w:rsidRDefault="00AA4F1F" w:rsidP="0050069D">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lastRenderedPageBreak/>
              <w:t>Тема 2.2  Воздушная среда рабочей зоны</w:t>
            </w:r>
          </w:p>
        </w:tc>
        <w:tc>
          <w:tcPr>
            <w:tcW w:w="8111" w:type="dxa"/>
          </w:tcPr>
          <w:p w:rsidR="007109BB" w:rsidRPr="002A095A" w:rsidRDefault="007109BB" w:rsidP="0050069D">
            <w:pPr>
              <w:spacing w:after="0" w:line="240" w:lineRule="auto"/>
              <w:rPr>
                <w:rFonts w:ascii="Times New Roman" w:eastAsia="Times New Roman" w:hAnsi="Times New Roman" w:cs="Times New Roman"/>
                <w:b/>
                <w:sz w:val="24"/>
                <w:szCs w:val="24"/>
                <w:lang w:eastAsia="ru-RU"/>
              </w:rPr>
            </w:pP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6</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AA4F1F">
        <w:trPr>
          <w:trHeight w:val="488"/>
        </w:trPr>
        <w:tc>
          <w:tcPr>
            <w:tcW w:w="2437" w:type="dxa"/>
            <w:vMerge w:val="restart"/>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Причины и характер загрязнения воздуха рабочей зоны</w:t>
            </w:r>
          </w:p>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Вентиляция производственных помещений</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2</w:t>
            </w:r>
          </w:p>
        </w:tc>
        <w:tc>
          <w:tcPr>
            <w:tcW w:w="2011" w:type="dxa"/>
          </w:tcPr>
          <w:p w:rsidR="007109BB" w:rsidRPr="002A095A" w:rsidRDefault="00AA4F1F" w:rsidP="0050069D">
            <w:pPr>
              <w:spacing w:after="0" w:line="240" w:lineRule="auto"/>
              <w:jc w:val="center"/>
              <w:rPr>
                <w:rFonts w:ascii="Times New Roman" w:eastAsia="Times New Roman" w:hAnsi="Times New Roman" w:cs="Times New Roman"/>
                <w:b/>
                <w:sz w:val="24"/>
                <w:szCs w:val="24"/>
                <w:u w:val="single"/>
                <w:lang w:eastAsia="ru-RU"/>
              </w:rPr>
            </w:pPr>
            <w:r w:rsidRPr="002A095A">
              <w:rPr>
                <w:rFonts w:ascii="Times New Roman" w:eastAsia="Times New Roman" w:hAnsi="Times New Roman" w:cs="Times New Roman"/>
                <w:b/>
                <w:sz w:val="24"/>
                <w:szCs w:val="24"/>
                <w:u w:val="single"/>
                <w:lang w:eastAsia="ru-RU"/>
              </w:rPr>
              <w:t>2</w:t>
            </w:r>
          </w:p>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AA4F1F">
        <w:trPr>
          <w:trHeight w:val="162"/>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Влияние шума на организм человека. Средства защиты</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2</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288"/>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Вибрация и ее действие на организм человека</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2</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70"/>
        </w:trPr>
        <w:tc>
          <w:tcPr>
            <w:tcW w:w="2437" w:type="dxa"/>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Практические занятия</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2</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AA4F1F">
        <w:trPr>
          <w:trHeight w:val="288"/>
        </w:trPr>
        <w:tc>
          <w:tcPr>
            <w:tcW w:w="2437" w:type="dxa"/>
            <w:vMerge w:val="restart"/>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Шум. Нормы допустимых шумов.</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vMerge w:val="restart"/>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AA4F1F">
        <w:trPr>
          <w:trHeight w:val="175"/>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Вибрация. Виброгасящие устройства</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vMerge/>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70"/>
        </w:trPr>
        <w:tc>
          <w:tcPr>
            <w:tcW w:w="2437" w:type="dxa"/>
          </w:tcPr>
          <w:p w:rsidR="007109BB" w:rsidRPr="002A095A" w:rsidRDefault="00AA4F1F">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Раздел 3. Правила и нормы охраны труда, промышленной санитарии, противопожарной безопасности</w:t>
            </w:r>
          </w:p>
        </w:tc>
        <w:tc>
          <w:tcPr>
            <w:tcW w:w="8111" w:type="dxa"/>
          </w:tcPr>
          <w:p w:rsidR="007109BB" w:rsidRPr="002A095A" w:rsidRDefault="007109BB" w:rsidP="0050069D">
            <w:pPr>
              <w:spacing w:after="0" w:line="240" w:lineRule="auto"/>
              <w:rPr>
                <w:rFonts w:ascii="Times New Roman" w:eastAsia="Times New Roman" w:hAnsi="Times New Roman" w:cs="Times New Roman"/>
                <w:sz w:val="24"/>
                <w:szCs w:val="24"/>
                <w:lang w:eastAsia="ru-RU"/>
              </w:rPr>
            </w:pP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16</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70"/>
        </w:trPr>
        <w:tc>
          <w:tcPr>
            <w:tcW w:w="2437" w:type="dxa"/>
          </w:tcPr>
          <w:p w:rsidR="007109BB" w:rsidRPr="002A095A" w:rsidRDefault="00AA4F1F" w:rsidP="0050069D">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Тема 3.1  Защита обслуживающего персонала от воздействия электрического тока</w:t>
            </w:r>
          </w:p>
        </w:tc>
        <w:tc>
          <w:tcPr>
            <w:tcW w:w="8111" w:type="dxa"/>
          </w:tcPr>
          <w:p w:rsidR="007109BB" w:rsidRPr="002A095A" w:rsidRDefault="007109BB" w:rsidP="0050069D">
            <w:pPr>
              <w:spacing w:after="0" w:line="240" w:lineRule="auto"/>
              <w:rPr>
                <w:rFonts w:ascii="Times New Roman" w:eastAsia="Times New Roman" w:hAnsi="Times New Roman" w:cs="Times New Roman"/>
                <w:b/>
                <w:sz w:val="24"/>
                <w:szCs w:val="24"/>
                <w:lang w:eastAsia="ru-RU"/>
              </w:rPr>
            </w:pP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6</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AA4F1F">
        <w:trPr>
          <w:trHeight w:val="137"/>
        </w:trPr>
        <w:tc>
          <w:tcPr>
            <w:tcW w:w="2437" w:type="dxa"/>
            <w:vMerge w:val="restart"/>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Воздействие электрического тока на организм  человека</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2</w:t>
            </w:r>
          </w:p>
        </w:tc>
        <w:tc>
          <w:tcPr>
            <w:tcW w:w="2011" w:type="dxa"/>
          </w:tcPr>
          <w:p w:rsidR="007109BB" w:rsidRPr="002A095A" w:rsidRDefault="00AA4F1F" w:rsidP="0050069D">
            <w:pPr>
              <w:spacing w:after="0" w:line="240" w:lineRule="auto"/>
              <w:jc w:val="center"/>
              <w:rPr>
                <w:rFonts w:ascii="Times New Roman" w:eastAsia="Times New Roman" w:hAnsi="Times New Roman" w:cs="Times New Roman"/>
                <w:b/>
                <w:sz w:val="24"/>
                <w:szCs w:val="24"/>
                <w:u w:val="single"/>
                <w:lang w:eastAsia="ru-RU"/>
              </w:rPr>
            </w:pPr>
            <w:r w:rsidRPr="002A095A">
              <w:rPr>
                <w:rFonts w:ascii="Times New Roman" w:eastAsia="Times New Roman" w:hAnsi="Times New Roman" w:cs="Times New Roman"/>
                <w:b/>
                <w:sz w:val="24"/>
                <w:szCs w:val="24"/>
                <w:u w:val="single"/>
                <w:lang w:eastAsia="ru-RU"/>
              </w:rPr>
              <w:t>2</w:t>
            </w:r>
          </w:p>
        </w:tc>
      </w:tr>
      <w:tr w:rsidR="00FC2414" w:rsidTr="0050069D">
        <w:trPr>
          <w:trHeight w:val="313"/>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Зона шагового напряжения. Порядок нахождения в зоне шагового напряжения</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2</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70"/>
        </w:trPr>
        <w:tc>
          <w:tcPr>
            <w:tcW w:w="2437" w:type="dxa"/>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Практические занятия</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2</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AA4F1F">
        <w:trPr>
          <w:trHeight w:val="225"/>
        </w:trPr>
        <w:tc>
          <w:tcPr>
            <w:tcW w:w="2437" w:type="dxa"/>
            <w:vMerge w:val="restart"/>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Порядок  выхода из зоны шагового напряжения.</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vMerge w:val="restart"/>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225"/>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Действие электрического тока на человека</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vMerge/>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70"/>
        </w:trPr>
        <w:tc>
          <w:tcPr>
            <w:tcW w:w="2437" w:type="dxa"/>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Самостоятельная работа</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1</w:t>
            </w:r>
          </w:p>
        </w:tc>
        <w:tc>
          <w:tcPr>
            <w:tcW w:w="2011" w:type="dxa"/>
            <w:vMerge/>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70"/>
        </w:trPr>
        <w:tc>
          <w:tcPr>
            <w:tcW w:w="2437" w:type="dxa"/>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Классификация электроустановок</w:t>
            </w:r>
          </w:p>
        </w:tc>
        <w:tc>
          <w:tcPr>
            <w:tcW w:w="2227" w:type="dxa"/>
          </w:tcPr>
          <w:p w:rsidR="007109BB" w:rsidRPr="002A095A" w:rsidRDefault="007109BB" w:rsidP="0050069D">
            <w:pPr>
              <w:spacing w:after="0" w:line="240" w:lineRule="auto"/>
              <w:jc w:val="center"/>
              <w:rPr>
                <w:rFonts w:ascii="Times New Roman" w:eastAsia="Times New Roman" w:hAnsi="Times New Roman" w:cs="Times New Roman"/>
                <w:sz w:val="24"/>
                <w:szCs w:val="24"/>
                <w:lang w:eastAsia="ru-RU"/>
              </w:rPr>
            </w:pPr>
          </w:p>
        </w:tc>
        <w:tc>
          <w:tcPr>
            <w:tcW w:w="2011" w:type="dxa"/>
            <w:vMerge/>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70"/>
        </w:trPr>
        <w:tc>
          <w:tcPr>
            <w:tcW w:w="2437" w:type="dxa"/>
          </w:tcPr>
          <w:p w:rsidR="007109BB" w:rsidRPr="002A095A" w:rsidRDefault="007109BB" w:rsidP="0050069D">
            <w:pPr>
              <w:spacing w:after="0" w:line="240" w:lineRule="auto"/>
              <w:rPr>
                <w:rFonts w:ascii="Times New Roman" w:eastAsia="Times New Roman" w:hAnsi="Times New Roman" w:cs="Times New Roman"/>
                <w:sz w:val="24"/>
                <w:szCs w:val="24"/>
                <w:lang w:eastAsia="ru-RU"/>
              </w:rPr>
            </w:pPr>
          </w:p>
          <w:p w:rsidR="007109BB" w:rsidRPr="002A095A" w:rsidRDefault="00AA4F1F" w:rsidP="0050069D">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Тема 3.2 Техника безопасности при обслуживании подвижного состава</w:t>
            </w: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b/>
                <w:sz w:val="24"/>
                <w:szCs w:val="24"/>
                <w:lang w:eastAsia="ru-RU"/>
              </w:rPr>
              <w:t>Содержани</w:t>
            </w:r>
            <w:r w:rsidRPr="002A095A">
              <w:rPr>
                <w:rFonts w:ascii="Times New Roman" w:eastAsia="Times New Roman" w:hAnsi="Times New Roman" w:cs="Times New Roman"/>
                <w:sz w:val="24"/>
                <w:szCs w:val="24"/>
                <w:lang w:eastAsia="ru-RU"/>
              </w:rPr>
              <w:t xml:space="preserve">е </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6</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AA4F1F">
        <w:trPr>
          <w:trHeight w:val="225"/>
        </w:trPr>
        <w:tc>
          <w:tcPr>
            <w:tcW w:w="2437" w:type="dxa"/>
            <w:vMerge w:val="restart"/>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vMerge w:val="restart"/>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w:t>
            </w:r>
          </w:p>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lastRenderedPageBreak/>
              <w:t xml:space="preserve">Меры безопасности при эксплуатации автотранспорта </w:t>
            </w:r>
          </w:p>
        </w:tc>
        <w:tc>
          <w:tcPr>
            <w:tcW w:w="2227" w:type="dxa"/>
            <w:vMerge w:val="restart"/>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lastRenderedPageBreak/>
              <w:t>1</w:t>
            </w:r>
          </w:p>
        </w:tc>
        <w:tc>
          <w:tcPr>
            <w:tcW w:w="2011" w:type="dxa"/>
          </w:tcPr>
          <w:p w:rsidR="007109BB" w:rsidRPr="002A095A" w:rsidRDefault="00AA4F1F" w:rsidP="0050069D">
            <w:pPr>
              <w:spacing w:after="0" w:line="240" w:lineRule="auto"/>
              <w:jc w:val="center"/>
              <w:rPr>
                <w:rFonts w:ascii="Times New Roman" w:eastAsia="Times New Roman" w:hAnsi="Times New Roman" w:cs="Times New Roman"/>
                <w:b/>
                <w:sz w:val="24"/>
                <w:szCs w:val="24"/>
                <w:u w:val="single"/>
                <w:lang w:eastAsia="ru-RU"/>
              </w:rPr>
            </w:pPr>
            <w:r w:rsidRPr="002A095A">
              <w:rPr>
                <w:rFonts w:ascii="Times New Roman" w:eastAsia="Times New Roman" w:hAnsi="Times New Roman" w:cs="Times New Roman"/>
                <w:b/>
                <w:sz w:val="24"/>
                <w:szCs w:val="24"/>
                <w:u w:val="single"/>
                <w:lang w:eastAsia="ru-RU"/>
              </w:rPr>
              <w:t>2</w:t>
            </w:r>
          </w:p>
        </w:tc>
      </w:tr>
      <w:tr w:rsidR="00FC2414" w:rsidTr="00AA4F1F">
        <w:trPr>
          <w:trHeight w:val="225"/>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vMerge/>
          </w:tcPr>
          <w:p w:rsidR="007109BB" w:rsidRPr="002A095A" w:rsidRDefault="007109BB" w:rsidP="0050069D">
            <w:pPr>
              <w:spacing w:after="0" w:line="240" w:lineRule="auto"/>
              <w:rPr>
                <w:rFonts w:ascii="Times New Roman" w:eastAsia="Times New Roman" w:hAnsi="Times New Roman" w:cs="Times New Roman"/>
                <w:sz w:val="24"/>
                <w:szCs w:val="24"/>
                <w:lang w:eastAsia="ru-RU"/>
              </w:rPr>
            </w:pPr>
          </w:p>
        </w:tc>
        <w:tc>
          <w:tcPr>
            <w:tcW w:w="2227" w:type="dxa"/>
            <w:vMerge/>
          </w:tcPr>
          <w:p w:rsidR="007109BB" w:rsidRPr="002A095A" w:rsidRDefault="007109BB" w:rsidP="0050069D">
            <w:pPr>
              <w:spacing w:after="0" w:line="240" w:lineRule="auto"/>
              <w:jc w:val="center"/>
              <w:rPr>
                <w:rFonts w:ascii="Times New Roman" w:eastAsia="Times New Roman" w:hAnsi="Times New Roman" w:cs="Times New Roman"/>
                <w:sz w:val="24"/>
                <w:szCs w:val="24"/>
                <w:lang w:eastAsia="ru-RU"/>
              </w:rPr>
            </w:pP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2A095A">
        <w:trPr>
          <w:trHeight w:val="441"/>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Требования безопасности перед началом работ. Техника безопасности при проведении ремонтных работ </w:t>
            </w:r>
          </w:p>
        </w:tc>
        <w:tc>
          <w:tcPr>
            <w:tcW w:w="2227" w:type="dxa"/>
          </w:tcPr>
          <w:p w:rsidR="007109BB" w:rsidRPr="002A095A" w:rsidRDefault="00AA4F1F" w:rsidP="002A095A">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2</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AA4F1F">
        <w:trPr>
          <w:trHeight w:val="464"/>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Требования безопасности во время работы</w:t>
            </w:r>
          </w:p>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Требования безопасности по окончании работ</w:t>
            </w:r>
          </w:p>
        </w:tc>
        <w:tc>
          <w:tcPr>
            <w:tcW w:w="2227" w:type="dxa"/>
            <w:vMerge w:val="restart"/>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70"/>
        </w:trPr>
        <w:tc>
          <w:tcPr>
            <w:tcW w:w="2437" w:type="dxa"/>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Техника безопасности при работе с электрическим и пневматическим инструментом</w:t>
            </w:r>
          </w:p>
        </w:tc>
        <w:tc>
          <w:tcPr>
            <w:tcW w:w="2227" w:type="dxa"/>
            <w:vMerge/>
          </w:tcPr>
          <w:p w:rsidR="007109BB" w:rsidRPr="002A095A" w:rsidRDefault="007109BB" w:rsidP="0050069D">
            <w:pPr>
              <w:spacing w:after="0" w:line="240" w:lineRule="auto"/>
              <w:jc w:val="center"/>
              <w:rPr>
                <w:rFonts w:ascii="Times New Roman" w:eastAsia="Times New Roman" w:hAnsi="Times New Roman" w:cs="Times New Roman"/>
                <w:sz w:val="24"/>
                <w:szCs w:val="24"/>
                <w:lang w:eastAsia="ru-RU"/>
              </w:rPr>
            </w:pP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70"/>
        </w:trPr>
        <w:tc>
          <w:tcPr>
            <w:tcW w:w="2437" w:type="dxa"/>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Практические занятия</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2</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AA4F1F">
        <w:trPr>
          <w:trHeight w:val="225"/>
        </w:trPr>
        <w:tc>
          <w:tcPr>
            <w:tcW w:w="2437" w:type="dxa"/>
            <w:vMerge w:val="restart"/>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Порядок работы электрическим инструментом</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vMerge w:val="restart"/>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225"/>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Порядок работы пневматическим инструментом</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vMerge/>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70"/>
        </w:trPr>
        <w:tc>
          <w:tcPr>
            <w:tcW w:w="2437" w:type="dxa"/>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Самостоятельная работа</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1</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AA4F1F">
        <w:trPr>
          <w:trHeight w:val="225"/>
        </w:trPr>
        <w:tc>
          <w:tcPr>
            <w:tcW w:w="2437" w:type="dxa"/>
            <w:vMerge w:val="restart"/>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Правила перехода автомобильных дорог </w:t>
            </w:r>
          </w:p>
        </w:tc>
        <w:tc>
          <w:tcPr>
            <w:tcW w:w="2227" w:type="dxa"/>
            <w:vMerge w:val="restart"/>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vMerge w:val="restart"/>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225"/>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Техника безопасности при проведении работ по обслуживанию автотранспорта</w:t>
            </w:r>
          </w:p>
        </w:tc>
        <w:tc>
          <w:tcPr>
            <w:tcW w:w="2227" w:type="dxa"/>
            <w:vMerge/>
          </w:tcPr>
          <w:p w:rsidR="007109BB" w:rsidRPr="002A095A" w:rsidRDefault="007109BB" w:rsidP="0050069D">
            <w:pPr>
              <w:spacing w:after="0" w:line="240" w:lineRule="auto"/>
              <w:jc w:val="center"/>
              <w:rPr>
                <w:rFonts w:ascii="Times New Roman" w:eastAsia="Times New Roman" w:hAnsi="Times New Roman" w:cs="Times New Roman"/>
                <w:sz w:val="24"/>
                <w:szCs w:val="24"/>
                <w:lang w:eastAsia="ru-RU"/>
              </w:rPr>
            </w:pPr>
          </w:p>
        </w:tc>
        <w:tc>
          <w:tcPr>
            <w:tcW w:w="2011" w:type="dxa"/>
            <w:vMerge/>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70"/>
        </w:trPr>
        <w:tc>
          <w:tcPr>
            <w:tcW w:w="2437" w:type="dxa"/>
          </w:tcPr>
          <w:p w:rsidR="007109BB" w:rsidRPr="002A095A" w:rsidRDefault="00AA4F1F" w:rsidP="0050069D">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Тема 3.3 Пожарная безопасность</w:t>
            </w:r>
          </w:p>
        </w:tc>
        <w:tc>
          <w:tcPr>
            <w:tcW w:w="8111" w:type="dxa"/>
          </w:tcPr>
          <w:p w:rsidR="007109BB" w:rsidRPr="002A095A" w:rsidRDefault="007109BB" w:rsidP="0050069D">
            <w:pPr>
              <w:spacing w:after="0" w:line="240" w:lineRule="auto"/>
              <w:rPr>
                <w:rFonts w:ascii="Times New Roman" w:eastAsia="Times New Roman" w:hAnsi="Times New Roman" w:cs="Times New Roman"/>
                <w:b/>
                <w:sz w:val="24"/>
                <w:szCs w:val="24"/>
                <w:lang w:eastAsia="ru-RU"/>
              </w:rPr>
            </w:pP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4</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9A78AC">
        <w:trPr>
          <w:trHeight w:val="400"/>
        </w:trPr>
        <w:tc>
          <w:tcPr>
            <w:tcW w:w="2437" w:type="dxa"/>
            <w:vMerge w:val="restart"/>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Пожароопасные свойства веществ. Причины пожаров и мероприятия по их предупреждению.</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tcPr>
          <w:p w:rsidR="007109BB" w:rsidRPr="002A095A" w:rsidRDefault="00AA4F1F" w:rsidP="009A78AC">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2</w:t>
            </w:r>
          </w:p>
        </w:tc>
      </w:tr>
      <w:tr w:rsidR="00FC2414" w:rsidTr="00AA4F1F">
        <w:trPr>
          <w:trHeight w:val="137"/>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Порядок действия при пожаре.</w:t>
            </w:r>
          </w:p>
        </w:tc>
        <w:tc>
          <w:tcPr>
            <w:tcW w:w="2227" w:type="dxa"/>
            <w:vMerge w:val="restart"/>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tcPr>
          <w:p w:rsidR="007109BB" w:rsidRPr="002A095A" w:rsidRDefault="00AA4F1F" w:rsidP="009A78AC">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2</w:t>
            </w:r>
          </w:p>
        </w:tc>
      </w:tr>
      <w:tr w:rsidR="00FC2414" w:rsidTr="00AA4F1F">
        <w:trPr>
          <w:trHeight w:val="413"/>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Средства пожаротушения. Классификация огнетушителей.</w:t>
            </w:r>
          </w:p>
        </w:tc>
        <w:tc>
          <w:tcPr>
            <w:tcW w:w="2227" w:type="dxa"/>
            <w:vMerge/>
          </w:tcPr>
          <w:p w:rsidR="007109BB" w:rsidRPr="002A095A" w:rsidRDefault="007109BB" w:rsidP="0050069D">
            <w:pPr>
              <w:spacing w:after="0" w:line="240" w:lineRule="auto"/>
              <w:jc w:val="center"/>
              <w:rPr>
                <w:rFonts w:ascii="Times New Roman" w:eastAsia="Times New Roman" w:hAnsi="Times New Roman" w:cs="Times New Roman"/>
                <w:sz w:val="24"/>
                <w:szCs w:val="24"/>
                <w:lang w:eastAsia="ru-RU"/>
              </w:rPr>
            </w:pPr>
          </w:p>
        </w:tc>
        <w:tc>
          <w:tcPr>
            <w:tcW w:w="2011" w:type="dxa"/>
          </w:tcPr>
          <w:p w:rsidR="007109BB" w:rsidRPr="002A095A" w:rsidRDefault="00AA4F1F" w:rsidP="009A78AC">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2</w:t>
            </w:r>
          </w:p>
        </w:tc>
      </w:tr>
      <w:tr w:rsidR="00FC2414" w:rsidTr="0050069D">
        <w:trPr>
          <w:trHeight w:val="70"/>
        </w:trPr>
        <w:tc>
          <w:tcPr>
            <w:tcW w:w="2437" w:type="dxa"/>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Практические занятия</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2</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9A78AC">
        <w:trPr>
          <w:trHeight w:val="288"/>
        </w:trPr>
        <w:tc>
          <w:tcPr>
            <w:tcW w:w="2437" w:type="dxa"/>
            <w:vMerge w:val="restart"/>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Воздушно-пенный огнетушитель. Порядок пользования</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vMerge w:val="restart"/>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163"/>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Порошковый огнетушитель. Порядок пользования</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vMerge/>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70"/>
        </w:trPr>
        <w:tc>
          <w:tcPr>
            <w:tcW w:w="2437" w:type="dxa"/>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Самостоятельная работа</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4</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9A78AC">
        <w:trPr>
          <w:trHeight w:val="225"/>
        </w:trPr>
        <w:tc>
          <w:tcPr>
            <w:tcW w:w="2437" w:type="dxa"/>
            <w:vMerge w:val="restart"/>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Оказание первой медицинской помощи при  ожогах</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vMerge w:val="restart"/>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9A78AC">
        <w:trPr>
          <w:trHeight w:val="163"/>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Оказание первой медицинской помощи при  поражении глаз</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vMerge/>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9A78AC">
        <w:trPr>
          <w:trHeight w:val="288"/>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Оказание первой медицинской помощи при ударе электрическим током</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vMerge/>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213"/>
        </w:trPr>
        <w:tc>
          <w:tcPr>
            <w:tcW w:w="2437" w:type="dxa"/>
            <w:vMerge/>
          </w:tcPr>
          <w:p w:rsidR="007109BB" w:rsidRPr="002A095A" w:rsidRDefault="007109BB">
            <w:pPr>
              <w:spacing w:after="0" w:line="240" w:lineRule="auto"/>
              <w:rPr>
                <w:rFonts w:ascii="Times New Roman" w:eastAsia="Times New Roman" w:hAnsi="Times New Roman" w:cs="Times New Roman"/>
                <w:sz w:val="24"/>
                <w:szCs w:val="24"/>
                <w:lang w:eastAsia="ru-RU"/>
              </w:rPr>
            </w:pPr>
          </w:p>
        </w:tc>
        <w:tc>
          <w:tcPr>
            <w:tcW w:w="8111" w:type="dxa"/>
          </w:tcPr>
          <w:p w:rsidR="007109BB" w:rsidRPr="002A095A" w:rsidRDefault="00AA4F1F" w:rsidP="0050069D">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Огнетушители. Классификация огнетушителей.</w:t>
            </w: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1</w:t>
            </w:r>
          </w:p>
        </w:tc>
        <w:tc>
          <w:tcPr>
            <w:tcW w:w="2011" w:type="dxa"/>
            <w:vMerge/>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r w:rsidR="00FC2414" w:rsidTr="0050069D">
        <w:trPr>
          <w:trHeight w:val="70"/>
        </w:trPr>
        <w:tc>
          <w:tcPr>
            <w:tcW w:w="2437" w:type="dxa"/>
          </w:tcPr>
          <w:p w:rsidR="007109BB" w:rsidRPr="002A095A" w:rsidRDefault="00AA4F1F" w:rsidP="0050069D">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Дифференцированный зачет</w:t>
            </w:r>
          </w:p>
        </w:tc>
        <w:tc>
          <w:tcPr>
            <w:tcW w:w="8111" w:type="dxa"/>
          </w:tcPr>
          <w:p w:rsidR="007109BB" w:rsidRPr="002A095A" w:rsidRDefault="007109BB" w:rsidP="0050069D">
            <w:pPr>
              <w:spacing w:after="0" w:line="240" w:lineRule="auto"/>
              <w:rPr>
                <w:rFonts w:ascii="Times New Roman" w:eastAsia="Times New Roman" w:hAnsi="Times New Roman" w:cs="Times New Roman"/>
                <w:sz w:val="24"/>
                <w:szCs w:val="24"/>
                <w:lang w:eastAsia="ru-RU"/>
              </w:rPr>
            </w:pPr>
          </w:p>
        </w:tc>
        <w:tc>
          <w:tcPr>
            <w:tcW w:w="2227" w:type="dxa"/>
          </w:tcPr>
          <w:p w:rsidR="007109BB" w:rsidRPr="002A095A" w:rsidRDefault="00AA4F1F" w:rsidP="0050069D">
            <w:pPr>
              <w:spacing w:after="0" w:line="240" w:lineRule="auto"/>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1</w:t>
            </w:r>
          </w:p>
        </w:tc>
        <w:tc>
          <w:tcPr>
            <w:tcW w:w="2011" w:type="dxa"/>
          </w:tcPr>
          <w:p w:rsidR="007109BB" w:rsidRPr="002A095A" w:rsidRDefault="007109BB" w:rsidP="0050069D">
            <w:pPr>
              <w:spacing w:after="0" w:line="240" w:lineRule="auto"/>
              <w:jc w:val="center"/>
              <w:rPr>
                <w:rFonts w:ascii="Times New Roman" w:eastAsia="Times New Roman" w:hAnsi="Times New Roman" w:cs="Times New Roman"/>
                <w:b/>
                <w:sz w:val="24"/>
                <w:szCs w:val="24"/>
                <w:u w:val="single"/>
                <w:lang w:eastAsia="ru-RU"/>
              </w:rPr>
            </w:pPr>
          </w:p>
        </w:tc>
      </w:tr>
    </w:tbl>
    <w:p w:rsidR="007109BB" w:rsidRPr="002A095A" w:rsidRDefault="007109BB" w:rsidP="00077D05">
      <w:pPr>
        <w:spacing w:after="0" w:line="240" w:lineRule="auto"/>
        <w:rPr>
          <w:rFonts w:ascii="Times New Roman" w:eastAsia="Times New Roman" w:hAnsi="Times New Roman" w:cs="Times New Roman"/>
          <w:sz w:val="24"/>
          <w:szCs w:val="24"/>
          <w:lang w:eastAsia="ru-RU"/>
        </w:rPr>
        <w:sectPr w:rsidR="007109BB" w:rsidRPr="002A095A">
          <w:pgSz w:w="16838" w:h="11906" w:orient="landscape"/>
          <w:pgMar w:top="993" w:right="1134" w:bottom="851" w:left="1134" w:header="709" w:footer="709" w:gutter="0"/>
          <w:cols w:space="720"/>
        </w:sectPr>
      </w:pPr>
    </w:p>
    <w:p w:rsidR="007109BB" w:rsidRPr="002A095A" w:rsidRDefault="00AA4F1F" w:rsidP="00077D05">
      <w:pPr>
        <w:spacing w:after="0" w:line="240" w:lineRule="auto"/>
        <w:jc w:val="both"/>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lastRenderedPageBreak/>
        <w:t xml:space="preserve">3. </w:t>
      </w:r>
      <w:r w:rsidRPr="002A095A">
        <w:rPr>
          <w:rFonts w:ascii="Times New Roman" w:eastAsia="Times New Roman" w:hAnsi="Times New Roman" w:cs="Times New Roman"/>
          <w:sz w:val="24"/>
          <w:szCs w:val="24"/>
          <w:lang w:eastAsia="ru-RU"/>
        </w:rPr>
        <w:t xml:space="preserve"> </w:t>
      </w:r>
      <w:r w:rsidRPr="002A095A">
        <w:rPr>
          <w:rFonts w:ascii="Times New Roman" w:eastAsia="Times New Roman" w:hAnsi="Times New Roman" w:cs="Times New Roman"/>
          <w:b/>
          <w:sz w:val="24"/>
          <w:szCs w:val="24"/>
          <w:lang w:eastAsia="ru-RU"/>
        </w:rPr>
        <w:t>УСЛОВИЯ РЕАЛИЗАЦИИ ПРОГРАММЫ ДИСЦИПЛИНЫ</w:t>
      </w:r>
    </w:p>
    <w:p w:rsidR="007109BB" w:rsidRPr="002A095A" w:rsidRDefault="00AA4F1F" w:rsidP="00077D05">
      <w:pPr>
        <w:spacing w:after="0" w:line="240" w:lineRule="auto"/>
        <w:jc w:val="both"/>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3.1. Требования к минимальному материально-техническому обеспечению</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Реализация программы дисциплины требует наличия учебного кабинета</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«Охрана труда»</w:t>
      </w:r>
    </w:p>
    <w:p w:rsidR="007109BB" w:rsidRPr="002A095A" w:rsidRDefault="007109BB" w:rsidP="00077D05">
      <w:pPr>
        <w:spacing w:after="0" w:line="240" w:lineRule="auto"/>
        <w:jc w:val="both"/>
        <w:rPr>
          <w:rFonts w:ascii="Times New Roman" w:eastAsia="Times New Roman" w:hAnsi="Times New Roman" w:cs="Times New Roman"/>
          <w:sz w:val="24"/>
          <w:szCs w:val="24"/>
          <w:lang w:eastAsia="ru-RU"/>
        </w:rPr>
      </w:pP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Оборудование учебного кабинета:</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интерактивная доска с мультимедийным сопровождением;</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посадочные места по количеству обучающихся;</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 рабочее место преподавателя; </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комплект учебно-наглядных пособий «охраны труда»</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образцы средств индивидуальной защиты органов дыхания. Кожи и медицинские средства;</w:t>
      </w:r>
    </w:p>
    <w:p w:rsidR="007109BB" w:rsidRPr="002A095A" w:rsidRDefault="00AA4F1F" w:rsidP="002A095A">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комплект учебно-наглядных пособий, плакатов и планшетов «охрана труда».</w:t>
      </w:r>
    </w:p>
    <w:p w:rsidR="007109BB" w:rsidRPr="002A095A" w:rsidRDefault="007109BB" w:rsidP="00077D05">
      <w:pPr>
        <w:spacing w:after="0" w:line="240" w:lineRule="auto"/>
        <w:jc w:val="both"/>
        <w:rPr>
          <w:rFonts w:ascii="Times New Roman" w:eastAsia="Times New Roman" w:hAnsi="Times New Roman" w:cs="Times New Roman"/>
          <w:sz w:val="24"/>
          <w:szCs w:val="24"/>
          <w:lang w:eastAsia="ru-RU"/>
        </w:rPr>
      </w:pPr>
    </w:p>
    <w:p w:rsidR="007109BB" w:rsidRPr="002A095A" w:rsidRDefault="00AA4F1F" w:rsidP="00077D05">
      <w:pPr>
        <w:spacing w:after="0" w:line="240" w:lineRule="auto"/>
        <w:jc w:val="both"/>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Оборудование и технологическое оснащение рабочих мест:</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методические пособия.</w:t>
      </w:r>
    </w:p>
    <w:p w:rsidR="007109BB" w:rsidRPr="002A095A" w:rsidRDefault="007109BB" w:rsidP="00077D05">
      <w:pPr>
        <w:spacing w:after="0" w:line="240" w:lineRule="auto"/>
        <w:rPr>
          <w:rFonts w:ascii="Times New Roman" w:eastAsia="Times New Roman" w:hAnsi="Times New Roman" w:cs="Times New Roman"/>
          <w:sz w:val="24"/>
          <w:szCs w:val="24"/>
          <w:lang w:eastAsia="ru-RU"/>
        </w:rPr>
      </w:pPr>
    </w:p>
    <w:p w:rsidR="007109BB" w:rsidRPr="002A095A" w:rsidRDefault="007109BB" w:rsidP="00077D05">
      <w:pPr>
        <w:spacing w:after="0" w:line="240" w:lineRule="auto"/>
        <w:rPr>
          <w:rFonts w:ascii="Times New Roman" w:eastAsia="Times New Roman" w:hAnsi="Times New Roman" w:cs="Times New Roman"/>
          <w:sz w:val="24"/>
          <w:szCs w:val="24"/>
          <w:lang w:eastAsia="ru-RU"/>
        </w:rPr>
      </w:pPr>
    </w:p>
    <w:p w:rsidR="007109BB" w:rsidRPr="002A095A" w:rsidRDefault="00AA4F1F" w:rsidP="00077D05">
      <w:pPr>
        <w:spacing w:after="0" w:line="240" w:lineRule="auto"/>
        <w:jc w:val="both"/>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3.2. Информационное обеспечение обучения</w:t>
      </w:r>
    </w:p>
    <w:p w:rsidR="007109BB" w:rsidRPr="002A095A" w:rsidRDefault="007109BB" w:rsidP="00077D05">
      <w:pPr>
        <w:spacing w:after="0" w:line="240" w:lineRule="auto"/>
        <w:jc w:val="both"/>
        <w:rPr>
          <w:rFonts w:ascii="Times New Roman" w:eastAsia="Times New Roman" w:hAnsi="Times New Roman" w:cs="Times New Roman"/>
          <w:b/>
          <w:sz w:val="24"/>
          <w:szCs w:val="24"/>
          <w:lang w:eastAsia="ru-RU"/>
        </w:rPr>
      </w:pPr>
    </w:p>
    <w:p w:rsidR="007109BB" w:rsidRPr="002A095A" w:rsidRDefault="00AA4F1F" w:rsidP="00077D05">
      <w:pPr>
        <w:spacing w:after="0" w:line="240" w:lineRule="auto"/>
        <w:jc w:val="both"/>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Перечень  учебных изданий, Интернет-ресурсов, дополнительной литературы</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Основные источники:</w:t>
      </w:r>
    </w:p>
    <w:p w:rsidR="007109BB" w:rsidRPr="002A095A" w:rsidRDefault="007109BB" w:rsidP="00077D05">
      <w:pPr>
        <w:spacing w:after="0" w:line="240" w:lineRule="auto"/>
        <w:rPr>
          <w:rFonts w:ascii="Times New Roman" w:eastAsia="Times New Roman" w:hAnsi="Times New Roman" w:cs="Times New Roman"/>
          <w:b/>
          <w:sz w:val="24"/>
          <w:szCs w:val="24"/>
          <w:lang w:eastAsia="ru-RU"/>
        </w:rPr>
      </w:pPr>
    </w:p>
    <w:p w:rsidR="007109BB" w:rsidRPr="002A095A" w:rsidRDefault="00AA4F1F" w:rsidP="002A095A">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 xml:space="preserve">1. Конституция РФ,  Постановление правительства РФ №116 « О промышленной безопасности», Правила труда на автомобильном транспорте, Трудовой кодекс РФ, Федеральный закон № 181 от 17.06.1999 года.                                          </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2. Ю.В. Буралев; Е.И.Павлова. Безопасность жизнедеятельности на транспорте.</w:t>
      </w:r>
    </w:p>
    <w:p w:rsidR="007109BB" w:rsidRPr="002A095A" w:rsidRDefault="00AA4F1F" w:rsidP="00077D05">
      <w:pPr>
        <w:spacing w:after="0" w:line="240" w:lineRule="auto"/>
        <w:jc w:val="both"/>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3. А.Т.Смитнов; Б.И.Мишин В.А. Васыев. Учебник «Основы безопасности жизнедеятельности. Издательство «Просвещение» 2002 г.</w:t>
      </w:r>
    </w:p>
    <w:p w:rsidR="007109BB" w:rsidRPr="002A095A" w:rsidRDefault="007109BB" w:rsidP="00077D05">
      <w:pPr>
        <w:spacing w:after="0" w:line="240" w:lineRule="auto"/>
        <w:jc w:val="both"/>
        <w:rPr>
          <w:rFonts w:ascii="Times New Roman" w:eastAsia="Times New Roman" w:hAnsi="Times New Roman" w:cs="Times New Roman"/>
          <w:sz w:val="24"/>
          <w:szCs w:val="24"/>
          <w:lang w:eastAsia="ru-RU"/>
        </w:rPr>
      </w:pPr>
    </w:p>
    <w:p w:rsidR="007109BB" w:rsidRPr="002A095A" w:rsidRDefault="007109BB" w:rsidP="00077D05">
      <w:pPr>
        <w:spacing w:after="0" w:line="240" w:lineRule="auto"/>
        <w:jc w:val="both"/>
        <w:rPr>
          <w:rFonts w:ascii="Times New Roman" w:eastAsia="Times New Roman" w:hAnsi="Times New Roman" w:cs="Times New Roman"/>
          <w:sz w:val="24"/>
          <w:szCs w:val="24"/>
          <w:lang w:eastAsia="ru-RU"/>
        </w:rPr>
      </w:pPr>
    </w:p>
    <w:p w:rsidR="007109BB" w:rsidRPr="002A095A" w:rsidRDefault="00AA4F1F" w:rsidP="006E45F2">
      <w:pPr>
        <w:spacing w:after="0" w:line="240" w:lineRule="auto"/>
        <w:ind w:left="360"/>
        <w:jc w:val="center"/>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4. КОНТРОЛЬ И ОЦЕНКА РЕЗУЛЬТАТОВ ОСВОЕНИЯ   ДИСЦИПЛИНЫ</w:t>
      </w:r>
    </w:p>
    <w:p w:rsidR="007109BB" w:rsidRPr="002A095A" w:rsidRDefault="007109BB" w:rsidP="00077D05">
      <w:pPr>
        <w:spacing w:after="0" w:line="240" w:lineRule="auto"/>
        <w:ind w:left="360"/>
        <w:jc w:val="center"/>
        <w:rPr>
          <w:rFonts w:ascii="Times New Roman" w:eastAsia="Times New Roman" w:hAnsi="Times New Roman" w:cs="Times New Roman"/>
          <w:b/>
          <w:sz w:val="24"/>
          <w:szCs w:val="24"/>
          <w:lang w:eastAsia="ru-RU"/>
        </w:rPr>
      </w:pPr>
    </w:p>
    <w:p w:rsidR="007109BB" w:rsidRPr="002A095A" w:rsidRDefault="007109BB" w:rsidP="00077D05">
      <w:pPr>
        <w:spacing w:after="0" w:line="240" w:lineRule="auto"/>
        <w:ind w:left="360"/>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2"/>
      </w:tblGrid>
      <w:tr w:rsidR="00FC2414" w:rsidTr="00077D05">
        <w:tc>
          <w:tcPr>
            <w:tcW w:w="5688" w:type="dxa"/>
          </w:tcPr>
          <w:p w:rsidR="007109BB" w:rsidRPr="002A095A" w:rsidRDefault="00AA4F1F">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Результаты обучения (освоения, умения, усвоенные знания)</w:t>
            </w:r>
          </w:p>
        </w:tc>
        <w:tc>
          <w:tcPr>
            <w:tcW w:w="3882" w:type="dxa"/>
          </w:tcPr>
          <w:p w:rsidR="007109BB" w:rsidRPr="002A095A" w:rsidRDefault="00AA4F1F">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Формы и методы контроля, оценки результатов обучения.</w:t>
            </w:r>
          </w:p>
        </w:tc>
      </w:tr>
      <w:tr w:rsidR="00FC2414" w:rsidTr="00077D05">
        <w:tc>
          <w:tcPr>
            <w:tcW w:w="5688" w:type="dxa"/>
          </w:tcPr>
          <w:p w:rsidR="007109BB" w:rsidRPr="002A095A" w:rsidRDefault="00AA4F1F">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умения</w:t>
            </w:r>
          </w:p>
        </w:tc>
        <w:tc>
          <w:tcPr>
            <w:tcW w:w="3882" w:type="dxa"/>
          </w:tcPr>
          <w:p w:rsidR="007109BB" w:rsidRPr="002A095A" w:rsidRDefault="007109BB">
            <w:pPr>
              <w:spacing w:after="0" w:line="240" w:lineRule="auto"/>
              <w:rPr>
                <w:rFonts w:ascii="Times New Roman" w:eastAsia="Times New Roman" w:hAnsi="Times New Roman" w:cs="Times New Roman"/>
                <w:b/>
                <w:sz w:val="24"/>
                <w:szCs w:val="24"/>
                <w:lang w:eastAsia="ru-RU"/>
              </w:rPr>
            </w:pPr>
          </w:p>
        </w:tc>
      </w:tr>
      <w:tr w:rsidR="00FC2414" w:rsidTr="00077D05">
        <w:tc>
          <w:tcPr>
            <w:tcW w:w="5688" w:type="dxa"/>
          </w:tcPr>
          <w:p w:rsidR="007109BB" w:rsidRPr="002A095A" w:rsidRDefault="00AA4F1F">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Осуществлять выполнение требований охраны труда, промышленной и пожарной безопасности при управлении, эксплуатации и ремонте автомобилей</w:t>
            </w:r>
          </w:p>
        </w:tc>
        <w:tc>
          <w:tcPr>
            <w:tcW w:w="3882" w:type="dxa"/>
          </w:tcPr>
          <w:p w:rsidR="007109BB" w:rsidRPr="002A095A" w:rsidRDefault="00AA4F1F">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Экспертная оценка выполнения практического задания</w:t>
            </w:r>
          </w:p>
        </w:tc>
      </w:tr>
      <w:tr w:rsidR="00FC2414" w:rsidTr="00077D05">
        <w:tc>
          <w:tcPr>
            <w:tcW w:w="5688" w:type="dxa"/>
          </w:tcPr>
          <w:p w:rsidR="007109BB" w:rsidRPr="002A095A" w:rsidRDefault="00AA4F1F">
            <w:pPr>
              <w:spacing w:after="0" w:line="240" w:lineRule="auto"/>
              <w:rPr>
                <w:rFonts w:ascii="Times New Roman" w:eastAsia="Times New Roman" w:hAnsi="Times New Roman" w:cs="Times New Roman"/>
                <w:b/>
                <w:sz w:val="24"/>
                <w:szCs w:val="24"/>
                <w:lang w:eastAsia="ru-RU"/>
              </w:rPr>
            </w:pPr>
            <w:r w:rsidRPr="002A095A">
              <w:rPr>
                <w:rFonts w:ascii="Times New Roman" w:eastAsia="Times New Roman" w:hAnsi="Times New Roman" w:cs="Times New Roman"/>
                <w:b/>
                <w:sz w:val="24"/>
                <w:szCs w:val="24"/>
                <w:lang w:eastAsia="ru-RU"/>
              </w:rPr>
              <w:t>знания</w:t>
            </w:r>
          </w:p>
        </w:tc>
        <w:tc>
          <w:tcPr>
            <w:tcW w:w="3882" w:type="dxa"/>
          </w:tcPr>
          <w:p w:rsidR="007109BB" w:rsidRPr="002A095A" w:rsidRDefault="007109BB">
            <w:pPr>
              <w:spacing w:after="0" w:line="240" w:lineRule="auto"/>
              <w:rPr>
                <w:rFonts w:ascii="Times New Roman" w:eastAsia="Times New Roman" w:hAnsi="Times New Roman" w:cs="Times New Roman"/>
                <w:b/>
                <w:sz w:val="24"/>
                <w:szCs w:val="24"/>
                <w:lang w:eastAsia="ru-RU"/>
              </w:rPr>
            </w:pPr>
          </w:p>
        </w:tc>
      </w:tr>
      <w:tr w:rsidR="00FC2414" w:rsidTr="00077D05">
        <w:tc>
          <w:tcPr>
            <w:tcW w:w="5688" w:type="dxa"/>
          </w:tcPr>
          <w:p w:rsidR="007109BB" w:rsidRPr="002A095A" w:rsidRDefault="00AA4F1F">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Законодательство в области охраны труда</w:t>
            </w:r>
          </w:p>
        </w:tc>
        <w:tc>
          <w:tcPr>
            <w:tcW w:w="3882" w:type="dxa"/>
          </w:tcPr>
          <w:p w:rsidR="007109BB" w:rsidRPr="002A095A" w:rsidRDefault="00AA4F1F">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Собеседование (устный опрос)</w:t>
            </w:r>
          </w:p>
        </w:tc>
      </w:tr>
      <w:tr w:rsidR="00FC2414" w:rsidTr="00077D05">
        <w:tc>
          <w:tcPr>
            <w:tcW w:w="5688" w:type="dxa"/>
          </w:tcPr>
          <w:p w:rsidR="007109BB" w:rsidRPr="002A095A" w:rsidRDefault="00AA4F1F">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Возможные опасные и вредные факторы, средства защиты</w:t>
            </w:r>
          </w:p>
        </w:tc>
        <w:tc>
          <w:tcPr>
            <w:tcW w:w="3882" w:type="dxa"/>
          </w:tcPr>
          <w:p w:rsidR="007109BB" w:rsidRPr="002A095A" w:rsidRDefault="00AA4F1F">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Собеседование (устный опрос)</w:t>
            </w:r>
          </w:p>
        </w:tc>
      </w:tr>
      <w:tr w:rsidR="00FC2414" w:rsidTr="00077D05">
        <w:tc>
          <w:tcPr>
            <w:tcW w:w="5688" w:type="dxa"/>
          </w:tcPr>
          <w:p w:rsidR="007109BB" w:rsidRPr="002A095A" w:rsidRDefault="00AA4F1F">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Правила и нормы охраны труда, техники безопасности, промышленной санитарии и противопожарной и экологической безопасности</w:t>
            </w:r>
          </w:p>
        </w:tc>
        <w:tc>
          <w:tcPr>
            <w:tcW w:w="3882" w:type="dxa"/>
          </w:tcPr>
          <w:p w:rsidR="007109BB" w:rsidRPr="002A095A" w:rsidRDefault="007109BB">
            <w:pPr>
              <w:spacing w:after="0" w:line="240" w:lineRule="auto"/>
              <w:rPr>
                <w:rFonts w:ascii="Times New Roman" w:eastAsia="Times New Roman" w:hAnsi="Times New Roman" w:cs="Times New Roman"/>
                <w:sz w:val="24"/>
                <w:szCs w:val="24"/>
                <w:lang w:eastAsia="ru-RU"/>
              </w:rPr>
            </w:pPr>
          </w:p>
          <w:p w:rsidR="007109BB" w:rsidRPr="002A095A" w:rsidRDefault="00AA4F1F">
            <w:pPr>
              <w:spacing w:after="0" w:line="240" w:lineRule="auto"/>
              <w:rPr>
                <w:rFonts w:ascii="Times New Roman" w:eastAsia="Times New Roman" w:hAnsi="Times New Roman" w:cs="Times New Roman"/>
                <w:sz w:val="24"/>
                <w:szCs w:val="24"/>
                <w:lang w:eastAsia="ru-RU"/>
              </w:rPr>
            </w:pPr>
            <w:r w:rsidRPr="002A095A">
              <w:rPr>
                <w:rFonts w:ascii="Times New Roman" w:eastAsia="Times New Roman" w:hAnsi="Times New Roman" w:cs="Times New Roman"/>
                <w:sz w:val="24"/>
                <w:szCs w:val="24"/>
                <w:lang w:eastAsia="ru-RU"/>
              </w:rPr>
              <w:t>Контрольная работа</w:t>
            </w:r>
          </w:p>
        </w:tc>
      </w:tr>
    </w:tbl>
    <w:p w:rsidR="007109BB" w:rsidRPr="002A095A" w:rsidRDefault="007109BB" w:rsidP="00077D05">
      <w:pPr>
        <w:spacing w:after="0" w:line="240" w:lineRule="auto"/>
        <w:ind w:left="360"/>
        <w:rPr>
          <w:rFonts w:ascii="Times New Roman" w:eastAsia="Times New Roman" w:hAnsi="Times New Roman" w:cs="Times New Roman"/>
          <w:b/>
          <w:sz w:val="24"/>
          <w:szCs w:val="24"/>
          <w:lang w:eastAsia="ru-RU"/>
        </w:rPr>
      </w:pPr>
    </w:p>
    <w:p w:rsidR="007109BB" w:rsidRDefault="007109BB" w:rsidP="002A095A">
      <w:pPr>
        <w:spacing w:after="0" w:line="240" w:lineRule="auto"/>
        <w:rPr>
          <w:rFonts w:ascii="Times New Roman" w:eastAsia="Times New Roman" w:hAnsi="Times New Roman" w:cs="Times New Roman"/>
          <w:sz w:val="24"/>
          <w:szCs w:val="24"/>
          <w:lang w:eastAsia="ru-RU"/>
        </w:rPr>
      </w:pPr>
    </w:p>
    <w:p w:rsidR="007109BB" w:rsidRDefault="007109BB" w:rsidP="00077D05">
      <w:pPr>
        <w:spacing w:after="0" w:line="240" w:lineRule="auto"/>
        <w:ind w:left="360"/>
        <w:rPr>
          <w:rFonts w:ascii="Times New Roman" w:eastAsia="Times New Roman" w:hAnsi="Times New Roman" w:cs="Times New Roman"/>
          <w:sz w:val="24"/>
          <w:szCs w:val="24"/>
          <w:lang w:eastAsia="ru-RU"/>
        </w:rPr>
      </w:pPr>
    </w:p>
    <w:p w:rsidR="007109BB" w:rsidRDefault="007109BB" w:rsidP="00077D05">
      <w:pPr>
        <w:spacing w:after="0" w:line="240" w:lineRule="auto"/>
        <w:ind w:left="360"/>
        <w:rPr>
          <w:rFonts w:ascii="Times New Roman" w:eastAsia="Times New Roman" w:hAnsi="Times New Roman" w:cs="Times New Roman"/>
          <w:sz w:val="24"/>
          <w:szCs w:val="24"/>
          <w:lang w:eastAsia="ru-RU"/>
        </w:rPr>
      </w:pPr>
    </w:p>
    <w:p w:rsidR="007109BB" w:rsidRDefault="007109BB" w:rsidP="00077D05">
      <w:pPr>
        <w:spacing w:after="0" w:line="240" w:lineRule="auto"/>
        <w:ind w:left="360"/>
        <w:rPr>
          <w:rFonts w:ascii="Times New Roman" w:eastAsia="Times New Roman" w:hAnsi="Times New Roman" w:cs="Times New Roman"/>
          <w:sz w:val="24"/>
          <w:szCs w:val="24"/>
          <w:lang w:eastAsia="ru-RU"/>
        </w:rPr>
        <w:sectPr w:rsidR="007109BB" w:rsidSect="00AA4F1F">
          <w:pgSz w:w="11906" w:h="16838"/>
          <w:pgMar w:top="1134" w:right="850" w:bottom="1134" w:left="1701" w:header="708" w:footer="708" w:gutter="0"/>
          <w:cols w:space="708"/>
          <w:docGrid w:linePitch="360"/>
        </w:sectPr>
      </w:pPr>
    </w:p>
    <w:p w:rsidR="0091650D" w:rsidRDefault="0091650D" w:rsidP="0091650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p>
    <w:p w:rsidR="009C0966" w:rsidRDefault="00AA4F1F" w:rsidP="009C0966">
      <w:pPr>
        <w:widowControl w:val="0"/>
        <w:suppressLineNumbers/>
        <w:suppressAutoHyphens/>
        <w:spacing w:after="0" w:line="360" w:lineRule="auto"/>
        <w:ind w:left="-284"/>
        <w:jc w:val="center"/>
        <w:rPr>
          <w:rFonts w:ascii="Times New Roman" w:eastAsia="DejaVu Sans" w:hAnsi="Times New Roman" w:cs="Times New Roman"/>
          <w:kern w:val="2"/>
          <w:sz w:val="28"/>
          <w:szCs w:val="28"/>
          <w:lang w:eastAsia="hi-IN"/>
        </w:rPr>
      </w:pPr>
      <w:r>
        <w:rPr>
          <w:rFonts w:ascii="Times New Roman" w:eastAsia="DejaVu Sans" w:hAnsi="Times New Roman" w:cs="Times New Roman"/>
          <w:kern w:val="2"/>
          <w:sz w:val="28"/>
          <w:szCs w:val="28"/>
          <w:lang w:eastAsia="hi-IN"/>
        </w:rPr>
        <w:t>Комитет общего и профессионального образования Ленинградской области</w:t>
      </w:r>
    </w:p>
    <w:p w:rsidR="00B75806" w:rsidRDefault="009C0966" w:rsidP="009C0966">
      <w:pPr>
        <w:widowControl w:val="0"/>
        <w:suppressLineNumbers/>
        <w:suppressAutoHyphens/>
        <w:spacing w:after="0" w:line="360" w:lineRule="auto"/>
        <w:ind w:left="284"/>
        <w:jc w:val="center"/>
        <w:rPr>
          <w:rFonts w:ascii="Times New Roman" w:eastAsia="DejaVu Sans" w:hAnsi="Times New Roman" w:cs="Times New Roman"/>
          <w:kern w:val="2"/>
          <w:sz w:val="28"/>
          <w:szCs w:val="28"/>
          <w:lang w:eastAsia="hi-IN"/>
        </w:rPr>
      </w:pPr>
      <w:r>
        <w:rPr>
          <w:rFonts w:ascii="Times New Roman" w:eastAsia="DejaVu Sans" w:hAnsi="Times New Roman" w:cs="Times New Roman"/>
          <w:kern w:val="2"/>
          <w:sz w:val="28"/>
          <w:szCs w:val="28"/>
          <w:lang w:eastAsia="hi-IN"/>
        </w:rPr>
        <w:t>Государственное бюджетное профессиональное образовательное учреждение Ленинградской области</w:t>
      </w:r>
    </w:p>
    <w:p w:rsidR="009C0966" w:rsidRDefault="00AA4F1F" w:rsidP="009C0966">
      <w:pPr>
        <w:widowControl w:val="0"/>
        <w:suppressLineNumbers/>
        <w:suppressAutoHyphens/>
        <w:spacing w:after="0" w:line="360" w:lineRule="auto"/>
        <w:ind w:left="284"/>
        <w:jc w:val="center"/>
        <w:rPr>
          <w:rFonts w:ascii="Times New Roman" w:eastAsia="DejaVu Sans" w:hAnsi="Times New Roman" w:cs="Times New Roman"/>
          <w:kern w:val="2"/>
          <w:sz w:val="28"/>
          <w:szCs w:val="28"/>
          <w:lang w:eastAsia="hi-IN"/>
        </w:rPr>
      </w:pPr>
      <w:r>
        <w:rPr>
          <w:rFonts w:ascii="Times New Roman" w:eastAsia="DejaVu Sans" w:hAnsi="Times New Roman" w:cs="Times New Roman"/>
          <w:kern w:val="2"/>
          <w:sz w:val="28"/>
          <w:szCs w:val="28"/>
          <w:lang w:eastAsia="hi-IN"/>
        </w:rPr>
        <w:t xml:space="preserve">«Волховский </w:t>
      </w:r>
      <w:r w:rsidR="00B75806">
        <w:rPr>
          <w:rFonts w:ascii="Times New Roman" w:eastAsia="DejaVu Sans" w:hAnsi="Times New Roman" w:cs="Times New Roman"/>
          <w:kern w:val="2"/>
          <w:sz w:val="28"/>
          <w:szCs w:val="28"/>
          <w:lang w:eastAsia="hi-IN"/>
        </w:rPr>
        <w:t xml:space="preserve"> многопрофильный техникум</w:t>
      </w:r>
      <w:r>
        <w:rPr>
          <w:rFonts w:ascii="Times New Roman" w:eastAsia="DejaVu Sans" w:hAnsi="Times New Roman" w:cs="Times New Roman"/>
          <w:kern w:val="2"/>
          <w:sz w:val="28"/>
          <w:szCs w:val="28"/>
          <w:lang w:eastAsia="hi-IN"/>
        </w:rPr>
        <w:t>»</w:t>
      </w:r>
    </w:p>
    <w:p w:rsidR="009C0966" w:rsidRDefault="009C0966" w:rsidP="009C0966">
      <w:pPr>
        <w:widowControl w:val="0"/>
        <w:suppressLineNumbers/>
        <w:suppressAutoHyphens/>
        <w:spacing w:after="0" w:line="360" w:lineRule="auto"/>
        <w:ind w:left="284"/>
        <w:jc w:val="center"/>
        <w:rPr>
          <w:rFonts w:ascii="Times New Roman" w:eastAsia="DejaVu Sans" w:hAnsi="Times New Roman" w:cs="Times New Roman"/>
          <w:kern w:val="2"/>
          <w:sz w:val="28"/>
          <w:szCs w:val="28"/>
          <w:lang w:eastAsia="hi-IN"/>
        </w:rPr>
      </w:pPr>
    </w:p>
    <w:p w:rsidR="009C0966" w:rsidRDefault="009C0966" w:rsidP="009C0966">
      <w:pPr>
        <w:widowControl w:val="0"/>
        <w:suppressLineNumbers/>
        <w:suppressAutoHyphens/>
        <w:spacing w:after="0" w:line="360" w:lineRule="auto"/>
        <w:ind w:left="284"/>
        <w:jc w:val="center"/>
        <w:rPr>
          <w:rFonts w:ascii="Times New Roman" w:eastAsia="DejaVu Sans" w:hAnsi="Times New Roman" w:cs="Times New Roman"/>
          <w:kern w:val="2"/>
          <w:sz w:val="28"/>
          <w:szCs w:val="28"/>
          <w:lang w:eastAsia="hi-IN"/>
        </w:rPr>
      </w:pPr>
    </w:p>
    <w:p w:rsidR="009C0966" w:rsidRDefault="009C0966" w:rsidP="009C0966">
      <w:pPr>
        <w:widowControl w:val="0"/>
        <w:suppressLineNumbers/>
        <w:suppressAutoHyphens/>
        <w:spacing w:after="0" w:line="360" w:lineRule="auto"/>
        <w:ind w:left="284"/>
        <w:jc w:val="center"/>
        <w:rPr>
          <w:rFonts w:ascii="Times New Roman" w:eastAsia="DejaVu Sans" w:hAnsi="Times New Roman" w:cs="Times New Roman"/>
          <w:kern w:val="2"/>
          <w:sz w:val="28"/>
          <w:szCs w:val="28"/>
          <w:lang w:eastAsia="hi-IN"/>
        </w:rPr>
      </w:pPr>
    </w:p>
    <w:tbl>
      <w:tblPr>
        <w:tblW w:w="0" w:type="auto"/>
        <w:tblInd w:w="-106" w:type="dxa"/>
        <w:tblLook w:val="00A0" w:firstRow="1" w:lastRow="0" w:firstColumn="1" w:lastColumn="0" w:noHBand="0" w:noVBand="0"/>
      </w:tblPr>
      <w:tblGrid>
        <w:gridCol w:w="5637"/>
        <w:gridCol w:w="3934"/>
      </w:tblGrid>
      <w:tr w:rsidR="00FC2414" w:rsidTr="00902DA1">
        <w:tc>
          <w:tcPr>
            <w:tcW w:w="5637" w:type="dxa"/>
          </w:tcPr>
          <w:p w:rsidR="00B75806" w:rsidRDefault="00AA4F1F" w:rsidP="00902DA1">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РАСМОТРЕННА И ОДОБРЕНА</w:t>
            </w:r>
          </w:p>
          <w:p w:rsidR="00B75806" w:rsidRDefault="00AA4F1F" w:rsidP="00902DA1">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цикловой комиссией</w:t>
            </w:r>
          </w:p>
          <w:p w:rsidR="00B75806" w:rsidRDefault="00AA4F1F" w:rsidP="00902DA1">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№1          </w:t>
            </w:r>
          </w:p>
          <w:p w:rsidR="00B75806" w:rsidRDefault="00AA4F1F" w:rsidP="00902DA1">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«31»августа  2022 г.</w:t>
            </w:r>
          </w:p>
          <w:p w:rsidR="00B75806" w:rsidRDefault="00B75806" w:rsidP="00902DA1">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tc>
        <w:tc>
          <w:tcPr>
            <w:tcW w:w="3934" w:type="dxa"/>
          </w:tcPr>
          <w:p w:rsidR="00B75806" w:rsidRDefault="00AA4F1F" w:rsidP="00902DA1">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УТВЕРЖДЕНО</w:t>
            </w:r>
          </w:p>
          <w:p w:rsidR="00B75806" w:rsidRDefault="00AA4F1F" w:rsidP="00902DA1">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директора</w:t>
            </w:r>
          </w:p>
          <w:p w:rsidR="00B75806" w:rsidRDefault="00AA4F1F" w:rsidP="00902DA1">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ГБПОУ ЛО «ВМТ»</w:t>
            </w:r>
          </w:p>
          <w:p w:rsidR="00B75806" w:rsidRDefault="00AA4F1F" w:rsidP="00902DA1">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72 от 07.09.2022 г. </w:t>
            </w:r>
          </w:p>
        </w:tc>
      </w:tr>
    </w:tbl>
    <w:p w:rsidR="009C0966" w:rsidRDefault="009C0966" w:rsidP="009C0966">
      <w:pPr>
        <w:widowControl w:val="0"/>
        <w:suppressLineNumbers/>
        <w:suppressAutoHyphens/>
        <w:spacing w:after="0" w:line="360" w:lineRule="auto"/>
        <w:ind w:left="284"/>
        <w:jc w:val="center"/>
        <w:rPr>
          <w:rFonts w:ascii="Times New Roman" w:eastAsia="DejaVu Sans" w:hAnsi="Times New Roman" w:cs="Times New Roman"/>
          <w:kern w:val="2"/>
          <w:sz w:val="28"/>
          <w:szCs w:val="28"/>
          <w:lang w:eastAsia="hi-IN"/>
        </w:rPr>
      </w:pPr>
    </w:p>
    <w:p w:rsidR="009C0966" w:rsidRDefault="009C0966" w:rsidP="009C0966">
      <w:pPr>
        <w:widowControl w:val="0"/>
        <w:suppressLineNumbers/>
        <w:suppressAutoHyphens/>
        <w:spacing w:after="0" w:line="360" w:lineRule="auto"/>
        <w:ind w:left="284"/>
        <w:jc w:val="center"/>
        <w:rPr>
          <w:rFonts w:ascii="Times New Roman" w:eastAsia="DejaVu Sans" w:hAnsi="Times New Roman" w:cs="Times New Roman"/>
          <w:kern w:val="2"/>
          <w:sz w:val="28"/>
          <w:szCs w:val="28"/>
          <w:lang w:eastAsia="hi-IN"/>
        </w:rPr>
      </w:pPr>
    </w:p>
    <w:p w:rsidR="009C0966" w:rsidRDefault="009C0966" w:rsidP="009C0966">
      <w:pPr>
        <w:widowControl w:val="0"/>
        <w:suppressLineNumbers/>
        <w:suppressAutoHyphens/>
        <w:spacing w:after="0" w:line="360" w:lineRule="auto"/>
        <w:ind w:left="284"/>
        <w:jc w:val="center"/>
        <w:rPr>
          <w:rFonts w:ascii="Times New Roman" w:eastAsia="DejaVu Sans" w:hAnsi="Times New Roman" w:cs="Times New Roman"/>
          <w:kern w:val="2"/>
          <w:sz w:val="28"/>
          <w:szCs w:val="28"/>
          <w:lang w:eastAsia="hi-IN"/>
        </w:rPr>
      </w:pPr>
    </w:p>
    <w:p w:rsidR="009C0966" w:rsidRDefault="009C0966" w:rsidP="009C0966">
      <w:pPr>
        <w:widowControl w:val="0"/>
        <w:suppressLineNumbers/>
        <w:suppressAutoHyphens/>
        <w:spacing w:after="0" w:line="360" w:lineRule="auto"/>
        <w:ind w:left="284"/>
        <w:jc w:val="center"/>
        <w:rPr>
          <w:rFonts w:ascii="Times New Roman" w:eastAsia="DejaVu Sans" w:hAnsi="Times New Roman" w:cs="Times New Roman"/>
          <w:kern w:val="2"/>
          <w:sz w:val="28"/>
          <w:szCs w:val="28"/>
          <w:lang w:eastAsia="hi-IN"/>
        </w:rPr>
      </w:pPr>
    </w:p>
    <w:p w:rsidR="009C0966" w:rsidRDefault="009C0966" w:rsidP="009C0966">
      <w:pPr>
        <w:widowControl w:val="0"/>
        <w:suppressLineNumbers/>
        <w:suppressAutoHyphens/>
        <w:spacing w:after="0" w:line="360" w:lineRule="auto"/>
        <w:ind w:left="284"/>
        <w:jc w:val="center"/>
        <w:rPr>
          <w:rFonts w:ascii="Times New Roman" w:eastAsia="DejaVu Sans" w:hAnsi="Times New Roman" w:cs="Times New Roman"/>
          <w:kern w:val="2"/>
          <w:sz w:val="28"/>
          <w:szCs w:val="28"/>
          <w:lang w:eastAsia="hi-IN"/>
        </w:rPr>
      </w:pPr>
    </w:p>
    <w:p w:rsidR="009C0966" w:rsidRDefault="009C0966" w:rsidP="009C0966">
      <w:pPr>
        <w:widowControl w:val="0"/>
        <w:suppressLineNumbers/>
        <w:suppressAutoHyphens/>
        <w:spacing w:after="0" w:line="360" w:lineRule="auto"/>
        <w:ind w:left="284"/>
        <w:jc w:val="center"/>
        <w:rPr>
          <w:rFonts w:ascii="Times New Roman" w:eastAsia="DejaVu Sans" w:hAnsi="Times New Roman" w:cs="Times New Roman"/>
          <w:kern w:val="2"/>
          <w:sz w:val="28"/>
          <w:szCs w:val="28"/>
          <w:lang w:eastAsia="hi-IN"/>
        </w:rPr>
      </w:pPr>
    </w:p>
    <w:p w:rsidR="009C0966" w:rsidRDefault="00AA4F1F" w:rsidP="009C0966">
      <w:pPr>
        <w:widowControl w:val="0"/>
        <w:suppressLineNumbers/>
        <w:suppressAutoHyphens/>
        <w:spacing w:after="0" w:line="360" w:lineRule="auto"/>
        <w:ind w:left="284"/>
        <w:jc w:val="center"/>
        <w:rPr>
          <w:rFonts w:ascii="Times New Roman" w:eastAsia="DejaVu Sans" w:hAnsi="Times New Roman" w:cs="Times New Roman"/>
          <w:b/>
          <w:kern w:val="2"/>
          <w:sz w:val="32"/>
          <w:szCs w:val="32"/>
          <w:lang w:eastAsia="hi-IN"/>
        </w:rPr>
      </w:pPr>
      <w:r>
        <w:rPr>
          <w:rFonts w:ascii="Times New Roman" w:eastAsia="DejaVu Sans" w:hAnsi="Times New Roman" w:cs="Times New Roman"/>
          <w:b/>
          <w:kern w:val="2"/>
          <w:sz w:val="32"/>
          <w:szCs w:val="32"/>
          <w:lang w:eastAsia="hi-IN"/>
        </w:rPr>
        <w:t>РАБОЧАЯ ПРОГРАММА УЧЕБНОЙ ДИСЦИПЛИНЫ</w:t>
      </w:r>
    </w:p>
    <w:p w:rsidR="009C0966" w:rsidRDefault="009C0966" w:rsidP="009C0966">
      <w:pPr>
        <w:widowControl w:val="0"/>
        <w:suppressLineNumbers/>
        <w:suppressAutoHyphens/>
        <w:spacing w:after="0" w:line="360" w:lineRule="auto"/>
        <w:ind w:left="284"/>
        <w:jc w:val="center"/>
        <w:rPr>
          <w:rFonts w:ascii="Times New Roman" w:eastAsia="DejaVu Sans" w:hAnsi="Times New Roman" w:cs="Times New Roman"/>
          <w:b/>
          <w:kern w:val="2"/>
          <w:sz w:val="32"/>
          <w:szCs w:val="32"/>
          <w:lang w:eastAsia="hi-IN"/>
        </w:rPr>
      </w:pPr>
    </w:p>
    <w:p w:rsidR="009C0966" w:rsidRPr="00B13B89" w:rsidRDefault="00AA4F1F" w:rsidP="009C0966">
      <w:pPr>
        <w:widowControl w:val="0"/>
        <w:suppressLineNumbers/>
        <w:suppressAutoHyphens/>
        <w:spacing w:after="0" w:line="360" w:lineRule="auto"/>
        <w:ind w:left="284"/>
        <w:jc w:val="center"/>
        <w:rPr>
          <w:rFonts w:ascii="Times New Roman" w:eastAsia="DejaVu Sans" w:hAnsi="Times New Roman" w:cs="Times New Roman"/>
          <w:kern w:val="2"/>
          <w:sz w:val="32"/>
          <w:szCs w:val="32"/>
          <w:lang w:eastAsia="hi-IN"/>
        </w:rPr>
      </w:pPr>
      <w:r>
        <w:rPr>
          <w:rFonts w:ascii="Times New Roman" w:eastAsia="DejaVu Sans" w:hAnsi="Times New Roman" w:cs="Times New Roman"/>
          <w:kern w:val="2"/>
          <w:sz w:val="32"/>
          <w:szCs w:val="32"/>
          <w:lang w:eastAsia="hi-IN"/>
        </w:rPr>
        <w:t>ТЕХНИЧЕСКОЕ ЧЕРЧЕНИЕ</w:t>
      </w:r>
    </w:p>
    <w:p w:rsidR="009C0966" w:rsidRDefault="009C0966" w:rsidP="009C0966">
      <w:pPr>
        <w:widowControl w:val="0"/>
        <w:suppressLineNumbers/>
        <w:suppressAutoHyphens/>
        <w:spacing w:after="0" w:line="360" w:lineRule="auto"/>
        <w:ind w:left="284"/>
        <w:jc w:val="center"/>
        <w:rPr>
          <w:rFonts w:ascii="Times New Roman" w:eastAsia="DejaVu Sans" w:hAnsi="Times New Roman" w:cs="Times New Roman"/>
          <w:kern w:val="2"/>
          <w:sz w:val="32"/>
          <w:szCs w:val="32"/>
          <w:lang w:eastAsia="hi-IN"/>
        </w:rPr>
      </w:pPr>
    </w:p>
    <w:p w:rsidR="009C0966" w:rsidRDefault="009C0966" w:rsidP="009C0966">
      <w:pPr>
        <w:widowControl w:val="0"/>
        <w:suppressLineNumbers/>
        <w:suppressAutoHyphens/>
        <w:spacing w:after="0" w:line="360" w:lineRule="auto"/>
        <w:ind w:left="284"/>
        <w:jc w:val="center"/>
        <w:rPr>
          <w:rFonts w:ascii="Times New Roman" w:eastAsia="DejaVu Sans" w:hAnsi="Times New Roman" w:cs="Times New Roman"/>
          <w:kern w:val="2"/>
          <w:sz w:val="32"/>
          <w:szCs w:val="32"/>
          <w:lang w:eastAsia="hi-IN"/>
        </w:rPr>
      </w:pPr>
    </w:p>
    <w:p w:rsidR="009C0966" w:rsidRDefault="009C0966" w:rsidP="009C0966">
      <w:pPr>
        <w:widowControl w:val="0"/>
        <w:suppressLineNumbers/>
        <w:suppressAutoHyphens/>
        <w:spacing w:after="0" w:line="360" w:lineRule="auto"/>
        <w:ind w:left="284"/>
        <w:jc w:val="center"/>
        <w:rPr>
          <w:rFonts w:ascii="Times New Roman" w:eastAsia="DejaVu Sans" w:hAnsi="Times New Roman" w:cs="Times New Roman"/>
          <w:kern w:val="2"/>
          <w:sz w:val="32"/>
          <w:szCs w:val="32"/>
          <w:lang w:eastAsia="hi-IN"/>
        </w:rPr>
      </w:pPr>
    </w:p>
    <w:p w:rsidR="009C0966" w:rsidRDefault="009C0966" w:rsidP="009C0966">
      <w:pPr>
        <w:widowControl w:val="0"/>
        <w:suppressLineNumbers/>
        <w:suppressAutoHyphens/>
        <w:spacing w:after="0" w:line="360" w:lineRule="auto"/>
        <w:ind w:left="284"/>
        <w:jc w:val="center"/>
        <w:rPr>
          <w:rFonts w:ascii="Times New Roman" w:eastAsia="DejaVu Sans" w:hAnsi="Times New Roman" w:cs="Times New Roman"/>
          <w:kern w:val="2"/>
          <w:sz w:val="32"/>
          <w:szCs w:val="32"/>
          <w:lang w:eastAsia="hi-IN"/>
        </w:rPr>
      </w:pPr>
    </w:p>
    <w:p w:rsidR="009C0966" w:rsidRDefault="009C0966" w:rsidP="009C0966">
      <w:pPr>
        <w:widowControl w:val="0"/>
        <w:suppressLineNumbers/>
        <w:suppressAutoHyphens/>
        <w:spacing w:after="0" w:line="360" w:lineRule="auto"/>
        <w:ind w:left="284"/>
        <w:jc w:val="center"/>
        <w:rPr>
          <w:rFonts w:ascii="Times New Roman" w:eastAsia="DejaVu Sans" w:hAnsi="Times New Roman" w:cs="Times New Roman"/>
          <w:kern w:val="2"/>
          <w:sz w:val="32"/>
          <w:szCs w:val="32"/>
          <w:lang w:eastAsia="hi-IN"/>
        </w:rPr>
      </w:pPr>
    </w:p>
    <w:p w:rsidR="009C0966" w:rsidRDefault="009C0966" w:rsidP="009C0966">
      <w:pPr>
        <w:widowControl w:val="0"/>
        <w:suppressLineNumbers/>
        <w:suppressAutoHyphens/>
        <w:spacing w:after="0" w:line="360" w:lineRule="auto"/>
        <w:ind w:left="284"/>
        <w:jc w:val="center"/>
        <w:rPr>
          <w:rFonts w:ascii="Times New Roman" w:eastAsia="DejaVu Sans" w:hAnsi="Times New Roman" w:cs="Times New Roman"/>
          <w:kern w:val="2"/>
          <w:sz w:val="32"/>
          <w:szCs w:val="32"/>
          <w:lang w:eastAsia="hi-IN"/>
        </w:rPr>
      </w:pPr>
    </w:p>
    <w:p w:rsidR="009C0966" w:rsidRDefault="009C0966" w:rsidP="009C0966">
      <w:pPr>
        <w:widowControl w:val="0"/>
        <w:suppressLineNumbers/>
        <w:suppressAutoHyphens/>
        <w:spacing w:after="0" w:line="360" w:lineRule="auto"/>
        <w:ind w:left="284"/>
        <w:jc w:val="center"/>
        <w:rPr>
          <w:rFonts w:ascii="Times New Roman" w:eastAsia="DejaVu Sans" w:hAnsi="Times New Roman" w:cs="Times New Roman"/>
          <w:kern w:val="2"/>
          <w:sz w:val="32"/>
          <w:szCs w:val="32"/>
          <w:lang w:eastAsia="hi-IN"/>
        </w:rPr>
      </w:pPr>
    </w:p>
    <w:p w:rsidR="009C0966" w:rsidRDefault="009C0966" w:rsidP="009C0966">
      <w:pPr>
        <w:widowControl w:val="0"/>
        <w:suppressLineNumbers/>
        <w:suppressAutoHyphens/>
        <w:spacing w:after="0" w:line="360" w:lineRule="auto"/>
        <w:ind w:left="284"/>
        <w:jc w:val="center"/>
        <w:rPr>
          <w:rFonts w:ascii="Times New Roman" w:eastAsia="DejaVu Sans" w:hAnsi="Times New Roman" w:cs="Times New Roman"/>
          <w:kern w:val="2"/>
          <w:sz w:val="32"/>
          <w:szCs w:val="32"/>
          <w:lang w:eastAsia="hi-IN"/>
        </w:rPr>
      </w:pPr>
    </w:p>
    <w:p w:rsidR="009C0966" w:rsidRPr="00475A5C" w:rsidRDefault="009C0966" w:rsidP="00B75806">
      <w:pPr>
        <w:widowControl w:val="0"/>
        <w:suppressLineNumbers/>
        <w:suppressAutoHyphens/>
        <w:spacing w:after="0" w:line="360" w:lineRule="auto"/>
        <w:rPr>
          <w:rFonts w:ascii="Times New Roman" w:eastAsia="DejaVu Sans" w:hAnsi="Times New Roman" w:cs="Times New Roman"/>
          <w:kern w:val="2"/>
          <w:sz w:val="28"/>
          <w:szCs w:val="28"/>
          <w:lang w:eastAsia="hi-IN"/>
        </w:rPr>
      </w:pPr>
    </w:p>
    <w:p w:rsidR="009C0966" w:rsidRDefault="00AA4F1F" w:rsidP="009C0966">
      <w:pPr>
        <w:widowControl w:val="0"/>
        <w:suppressLineNumbers/>
        <w:suppressAutoHyphens/>
        <w:spacing w:after="0" w:line="360" w:lineRule="auto"/>
        <w:ind w:left="284"/>
        <w:jc w:val="center"/>
        <w:rPr>
          <w:rFonts w:ascii="Times New Roman" w:eastAsia="DejaVu Sans" w:hAnsi="Times New Roman" w:cs="Times New Roman"/>
          <w:kern w:val="2"/>
          <w:sz w:val="28"/>
          <w:szCs w:val="28"/>
          <w:lang w:eastAsia="hi-IN"/>
        </w:rPr>
      </w:pPr>
      <w:r>
        <w:rPr>
          <w:rFonts w:ascii="Times New Roman" w:eastAsia="DejaVu Sans" w:hAnsi="Times New Roman" w:cs="Times New Roman"/>
          <w:kern w:val="2"/>
          <w:sz w:val="28"/>
          <w:szCs w:val="28"/>
          <w:lang w:eastAsia="hi-IN"/>
        </w:rPr>
        <w:lastRenderedPageBreak/>
        <w:t xml:space="preserve">Сясьстрой </w:t>
      </w:r>
    </w:p>
    <w:p w:rsidR="009C0966" w:rsidRDefault="00B75806" w:rsidP="009C0966">
      <w:pPr>
        <w:widowControl w:val="0"/>
        <w:suppressLineNumbers/>
        <w:suppressAutoHyphens/>
        <w:spacing w:after="0" w:line="360" w:lineRule="auto"/>
        <w:ind w:left="284"/>
        <w:jc w:val="center"/>
        <w:rPr>
          <w:rFonts w:ascii="Times New Roman" w:eastAsia="DejaVu Sans" w:hAnsi="Times New Roman" w:cs="Times New Roman"/>
          <w:kern w:val="2"/>
          <w:sz w:val="28"/>
          <w:szCs w:val="28"/>
          <w:lang w:eastAsia="hi-IN"/>
        </w:rPr>
      </w:pPr>
      <w:r>
        <w:rPr>
          <w:rFonts w:ascii="Times New Roman" w:eastAsia="DejaVu Sans" w:hAnsi="Times New Roman" w:cs="Times New Roman"/>
          <w:kern w:val="2"/>
          <w:sz w:val="28"/>
          <w:szCs w:val="28"/>
          <w:lang w:eastAsia="hi-IN"/>
        </w:rPr>
        <w:t>2022</w:t>
      </w:r>
    </w:p>
    <w:p w:rsidR="009C0966" w:rsidRDefault="00AA4F1F" w:rsidP="00730099">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Pr>
          <w:rFonts w:ascii="Times New Roman" w:eastAsia="Times New Roman" w:hAnsi="Times New Roman" w:cs="Times New Roman"/>
          <w:sz w:val="28"/>
          <w:szCs w:val="28"/>
          <w:lang w:eastAsia="ru-RU"/>
        </w:rPr>
        <w:lastRenderedPageBreak/>
        <w:t>Рабочая программа учебной дисциплины «История родного края» разработана для групп обучающихся из числа выпускников специальных (коррекционных) образовательных школ (обучение детей с ограниченными возможностями здоровья) по профессии «Слесарь по</w:t>
      </w:r>
      <w:r w:rsidR="00730099">
        <w:rPr>
          <w:rFonts w:ascii="Times New Roman" w:eastAsia="Times New Roman" w:hAnsi="Times New Roman" w:cs="Times New Roman"/>
          <w:sz w:val="28"/>
          <w:szCs w:val="28"/>
          <w:lang w:eastAsia="ru-RU"/>
        </w:rPr>
        <w:t xml:space="preserve"> ремонту автомобилей» (18511).</w:t>
      </w:r>
    </w:p>
    <w:p w:rsidR="009C0966" w:rsidRDefault="009C0966" w:rsidP="009C0966">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C0966" w:rsidRDefault="009C0966" w:rsidP="009C0966">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C0966" w:rsidRDefault="009C0966" w:rsidP="009C0966">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C0966" w:rsidRDefault="009C0966" w:rsidP="009C0966">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C0966" w:rsidRDefault="009C0966" w:rsidP="009C0966">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B75806" w:rsidRDefault="009C096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B75806" w:rsidRDefault="00B75806"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9C0966" w:rsidRDefault="00AA4F1F" w:rsidP="00B7580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75806">
        <w:rPr>
          <w:rFonts w:ascii="Times New Roman" w:eastAsia="Times New Roman" w:hAnsi="Times New Roman" w:cs="Times New Roman"/>
          <w:sz w:val="28"/>
          <w:szCs w:val="28"/>
          <w:lang w:eastAsia="ru-RU"/>
        </w:rPr>
        <w:t xml:space="preserve"> </w:t>
      </w:r>
    </w:p>
    <w:p w:rsidR="009C0966" w:rsidRDefault="009C0966" w:rsidP="009C0966">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rsidR="009C0966" w:rsidRDefault="00B75806" w:rsidP="009C096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8"/>
          <w:lang w:eastAsia="ru-RU"/>
        </w:rPr>
        <w:t xml:space="preserve"> </w:t>
      </w:r>
      <w:r w:rsidR="00AA4F1F" w:rsidRPr="000B7D0F">
        <w:rPr>
          <w:rFonts w:ascii="Times New Roman" w:eastAsia="Times New Roman" w:hAnsi="Times New Roman" w:cs="Times New Roman"/>
          <w:b/>
          <w:sz w:val="32"/>
          <w:szCs w:val="32"/>
          <w:lang w:eastAsia="ru-RU"/>
        </w:rPr>
        <w:t>СОДЕРЖАНИЕ</w:t>
      </w:r>
    </w:p>
    <w:p w:rsidR="00730099" w:rsidRPr="000B7D0F" w:rsidRDefault="00730099" w:rsidP="009C096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FC2414" w:rsidTr="009C0966">
        <w:trPr>
          <w:gridAfter w:val="1"/>
          <w:trHeight w:val="1403"/>
        </w:trPr>
        <w:tc>
          <w:tcPr>
            <w:tcW w:w="8443" w:type="dxa"/>
            <w:shd w:val="clear" w:color="auto" w:fill="FFFFFF"/>
            <w:vAlign w:val="center"/>
          </w:tcPr>
          <w:p w:rsidR="009C0966" w:rsidRPr="000B7D0F" w:rsidRDefault="00AA4F1F" w:rsidP="009C0966">
            <w:pPr>
              <w:widowControl w:val="0"/>
              <w:autoSpaceDE w:val="0"/>
              <w:autoSpaceDN w:val="0"/>
              <w:adjustRightInd w:val="0"/>
              <w:spacing w:after="0" w:line="240" w:lineRule="auto"/>
              <w:ind w:left="284"/>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1. Паспорт рабочей программы учебной дисциплины</w:t>
            </w:r>
          </w:p>
        </w:tc>
      </w:tr>
      <w:tr w:rsidR="00FC2414" w:rsidTr="009C0966">
        <w:trPr>
          <w:gridAfter w:val="1"/>
          <w:trHeight w:val="1403"/>
        </w:trPr>
        <w:tc>
          <w:tcPr>
            <w:tcW w:w="8443" w:type="dxa"/>
            <w:shd w:val="clear" w:color="auto" w:fill="FFFFFF"/>
            <w:vAlign w:val="center"/>
          </w:tcPr>
          <w:p w:rsidR="009C0966" w:rsidRPr="000B7D0F" w:rsidRDefault="00AA4F1F" w:rsidP="009C0966">
            <w:pPr>
              <w:widowControl w:val="0"/>
              <w:autoSpaceDE w:val="0"/>
              <w:autoSpaceDN w:val="0"/>
              <w:adjustRightInd w:val="0"/>
              <w:spacing w:after="0" w:line="240" w:lineRule="auto"/>
              <w:ind w:left="284"/>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2. Структура и содержание учебной дисциплины</w:t>
            </w:r>
          </w:p>
        </w:tc>
      </w:tr>
      <w:tr w:rsidR="00FC2414" w:rsidTr="009C0966">
        <w:trPr>
          <w:gridAfter w:val="1"/>
          <w:trHeight w:val="1449"/>
        </w:trPr>
        <w:tc>
          <w:tcPr>
            <w:tcW w:w="8443" w:type="dxa"/>
            <w:shd w:val="clear" w:color="auto" w:fill="FFFFFF"/>
            <w:vAlign w:val="center"/>
          </w:tcPr>
          <w:p w:rsidR="009C0966" w:rsidRPr="000B7D0F" w:rsidRDefault="00AA4F1F" w:rsidP="009C0966">
            <w:pPr>
              <w:widowControl w:val="0"/>
              <w:autoSpaceDE w:val="0"/>
              <w:autoSpaceDN w:val="0"/>
              <w:adjustRightInd w:val="0"/>
              <w:spacing w:after="0" w:line="240" w:lineRule="auto"/>
              <w:ind w:left="284"/>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3. Условия реализации программы учебной дисциплины</w:t>
            </w:r>
          </w:p>
        </w:tc>
      </w:tr>
      <w:tr w:rsidR="00FC2414" w:rsidTr="009C0966">
        <w:trPr>
          <w:trHeight w:val="1403"/>
        </w:trPr>
        <w:tc>
          <w:tcPr>
            <w:tcW w:w="8443" w:type="dxa"/>
            <w:shd w:val="clear" w:color="auto" w:fill="FFFFFF"/>
            <w:vAlign w:val="center"/>
          </w:tcPr>
          <w:p w:rsidR="009C0966" w:rsidRPr="000B7D0F" w:rsidRDefault="00AA4F1F" w:rsidP="009C0966">
            <w:pPr>
              <w:widowControl w:val="0"/>
              <w:autoSpaceDE w:val="0"/>
              <w:autoSpaceDN w:val="0"/>
              <w:adjustRightInd w:val="0"/>
              <w:spacing w:after="0" w:line="240" w:lineRule="auto"/>
              <w:ind w:left="284"/>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4. Контроль и оценка результатов освоения учебной дисциплины</w:t>
            </w:r>
          </w:p>
        </w:tc>
        <w:tc>
          <w:tcPr>
            <w:tcW w:w="0" w:type="auto"/>
            <w:shd w:val="clear" w:color="auto" w:fill="FFFFFF"/>
            <w:vAlign w:val="center"/>
          </w:tcPr>
          <w:p w:rsidR="009C0966" w:rsidRPr="000B7D0F" w:rsidRDefault="009C0966" w:rsidP="009C0966">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tc>
      </w:tr>
    </w:tbl>
    <w:p w:rsidR="009C0966" w:rsidRDefault="009C0966" w:rsidP="009C0966">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9C0966" w:rsidRDefault="009C0966" w:rsidP="009C0966">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p>
    <w:p w:rsidR="009C0966" w:rsidRDefault="009C0966" w:rsidP="009C0966">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
    <w:p w:rsidR="0091650D" w:rsidRDefault="009C0966" w:rsidP="009C096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Pr>
          <w:rFonts w:ascii="Arial" w:eastAsia="Times New Roman" w:hAnsi="Arial" w:cs="Arial"/>
          <w:b/>
          <w:sz w:val="28"/>
          <w:szCs w:val="28"/>
          <w:lang w:eastAsia="ru-RU"/>
        </w:rPr>
        <w:br w:type="page"/>
      </w:r>
    </w:p>
    <w:p w:rsidR="0091650D" w:rsidRDefault="0091650D" w:rsidP="0091650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p>
    <w:p w:rsidR="0091650D" w:rsidRPr="00730099" w:rsidRDefault="00AA4F1F" w:rsidP="009165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b/>
          <w:sz w:val="24"/>
          <w:szCs w:val="24"/>
          <w:lang w:eastAsia="ru-RU"/>
        </w:rPr>
        <w:t>Рабочая программа учебной дисциплины</w:t>
      </w:r>
    </w:p>
    <w:p w:rsidR="0091650D" w:rsidRPr="00730099" w:rsidRDefault="00AA4F1F" w:rsidP="0091650D">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Техническое черчение.</w:t>
      </w:r>
    </w:p>
    <w:p w:rsidR="0091650D" w:rsidRPr="00730099" w:rsidRDefault="0091650D" w:rsidP="0091650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650D" w:rsidRPr="00730099" w:rsidRDefault="00AA4F1F" w:rsidP="009165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ab/>
        <w:t>Рабочая программа по «Техническому черчению» разработана на основе следующих документов:</w:t>
      </w:r>
    </w:p>
    <w:p w:rsidR="0091650D" w:rsidRPr="00730099" w:rsidRDefault="00AA4F1F" w:rsidP="009E300B">
      <w:pPr>
        <w:numPr>
          <w:ilvl w:val="0"/>
          <w:numId w:val="115"/>
        </w:numPr>
        <w:spacing w:after="0" w:line="240" w:lineRule="auto"/>
        <w:contextualSpacing/>
        <w:rPr>
          <w:rFonts w:ascii="Times New Roman" w:eastAsia="Calibri" w:hAnsi="Times New Roman" w:cs="Times New Roman"/>
          <w:sz w:val="24"/>
          <w:szCs w:val="24"/>
        </w:rPr>
      </w:pPr>
      <w:r w:rsidRPr="00730099">
        <w:rPr>
          <w:rFonts w:ascii="Times New Roman" w:eastAsia="Calibri" w:hAnsi="Times New Roman" w:cs="Times New Roman"/>
          <w:sz w:val="24"/>
          <w:szCs w:val="24"/>
        </w:rPr>
        <w:t>Закон РФ «Об образовании»</w:t>
      </w:r>
    </w:p>
    <w:p w:rsidR="0091650D" w:rsidRPr="00730099" w:rsidRDefault="00AA4F1F" w:rsidP="009E300B">
      <w:pPr>
        <w:numPr>
          <w:ilvl w:val="0"/>
          <w:numId w:val="115"/>
        </w:numPr>
        <w:spacing w:after="0" w:line="240" w:lineRule="auto"/>
        <w:contextualSpacing/>
        <w:rPr>
          <w:rFonts w:ascii="Times New Roman" w:eastAsia="Calibri" w:hAnsi="Times New Roman" w:cs="Times New Roman"/>
          <w:sz w:val="24"/>
          <w:szCs w:val="24"/>
        </w:rPr>
      </w:pPr>
      <w:r w:rsidRPr="00730099">
        <w:rPr>
          <w:rFonts w:ascii="Times New Roman" w:eastAsia="Calibri" w:hAnsi="Times New Roman" w:cs="Times New Roman"/>
          <w:sz w:val="24"/>
          <w:szCs w:val="24"/>
        </w:rPr>
        <w:t>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РФ от 10.03.2000г. №212, 23.12.2002 г. №919</w:t>
      </w:r>
    </w:p>
    <w:p w:rsidR="0091650D" w:rsidRPr="00730099" w:rsidRDefault="00AA4F1F" w:rsidP="009E300B">
      <w:pPr>
        <w:numPr>
          <w:ilvl w:val="0"/>
          <w:numId w:val="115"/>
        </w:numPr>
        <w:spacing w:after="0" w:line="240" w:lineRule="auto"/>
        <w:contextualSpacing/>
        <w:rPr>
          <w:rFonts w:ascii="Times New Roman" w:eastAsia="Calibri" w:hAnsi="Times New Roman" w:cs="Times New Roman"/>
          <w:sz w:val="24"/>
          <w:szCs w:val="24"/>
        </w:rPr>
      </w:pPr>
      <w:r w:rsidRPr="00730099">
        <w:rPr>
          <w:rFonts w:ascii="Times New Roman" w:eastAsia="Calibri" w:hAnsi="Times New Roman" w:cs="Times New Roman"/>
          <w:sz w:val="24"/>
          <w:szCs w:val="24"/>
        </w:rPr>
        <w:t>Положение о порядке разработки и утверждения рабочих программ в специальной (коррекционной) школе VIII вида. Приказ №62-а от 04.09.2009 г.</w:t>
      </w:r>
    </w:p>
    <w:p w:rsidR="0091650D" w:rsidRPr="00730099" w:rsidRDefault="00AA4F1F" w:rsidP="009E300B">
      <w:pPr>
        <w:numPr>
          <w:ilvl w:val="0"/>
          <w:numId w:val="115"/>
        </w:numPr>
        <w:spacing w:after="0" w:line="240" w:lineRule="auto"/>
        <w:contextualSpacing/>
        <w:rPr>
          <w:rFonts w:ascii="Times New Roman" w:eastAsia="Calibri" w:hAnsi="Times New Roman" w:cs="Times New Roman"/>
          <w:sz w:val="24"/>
          <w:szCs w:val="24"/>
        </w:rPr>
      </w:pPr>
      <w:r w:rsidRPr="00730099">
        <w:rPr>
          <w:rFonts w:ascii="Times New Roman" w:eastAsia="Calibri" w:hAnsi="Times New Roman" w:cs="Times New Roman"/>
          <w:sz w:val="24"/>
          <w:szCs w:val="24"/>
        </w:rPr>
        <w:t>Единая концепция специального Федерального государственного Стандарта для детей с ограниченными возможностями здоровья, 2009 год</w:t>
      </w:r>
    </w:p>
    <w:p w:rsidR="0091650D" w:rsidRPr="00730099" w:rsidRDefault="00AA4F1F" w:rsidP="009E300B">
      <w:pPr>
        <w:numPr>
          <w:ilvl w:val="0"/>
          <w:numId w:val="115"/>
        </w:numPr>
        <w:spacing w:after="0" w:line="240" w:lineRule="auto"/>
        <w:contextualSpacing/>
        <w:rPr>
          <w:rFonts w:ascii="Times New Roman" w:eastAsia="Calibri" w:hAnsi="Times New Roman" w:cs="Times New Roman"/>
          <w:sz w:val="24"/>
          <w:szCs w:val="24"/>
        </w:rPr>
      </w:pPr>
      <w:r w:rsidRPr="00730099">
        <w:rPr>
          <w:rFonts w:ascii="Times New Roman" w:eastAsia="Calibri" w:hAnsi="Times New Roman" w:cs="Times New Roman"/>
          <w:sz w:val="24"/>
          <w:szCs w:val="24"/>
        </w:rPr>
        <w:t xml:space="preserve">На основе Федерального государственного образовательного стандарта начального профессионального образования по профессии 18511  «Слесарь по ремонту автомобилей» и тарифно-квалификационных требований к профессии «Слесарь </w:t>
      </w:r>
      <w:r w:rsidR="00E94CDE" w:rsidRPr="00730099">
        <w:rPr>
          <w:rFonts w:ascii="Times New Roman" w:eastAsia="Calibri" w:hAnsi="Times New Roman" w:cs="Times New Roman"/>
          <w:sz w:val="24"/>
          <w:szCs w:val="24"/>
        </w:rPr>
        <w:t>по ремонту автомобилей» 2, 3-</w:t>
      </w:r>
      <w:r w:rsidRPr="00730099">
        <w:rPr>
          <w:rFonts w:ascii="Times New Roman" w:eastAsia="Calibri" w:hAnsi="Times New Roman" w:cs="Times New Roman"/>
          <w:sz w:val="24"/>
          <w:szCs w:val="24"/>
        </w:rPr>
        <w:t>го разрядов.</w:t>
      </w:r>
    </w:p>
    <w:p w:rsidR="0091650D" w:rsidRPr="00730099" w:rsidRDefault="0091650D" w:rsidP="009165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1650D" w:rsidRPr="00730099" w:rsidRDefault="00AA4F1F" w:rsidP="0091650D">
      <w:pPr>
        <w:widowControl w:val="0"/>
        <w:autoSpaceDE w:val="0"/>
        <w:autoSpaceDN w:val="0"/>
        <w:adjustRightInd w:val="0"/>
        <w:spacing w:after="0" w:line="240" w:lineRule="auto"/>
        <w:ind w:left="360" w:firstLine="348"/>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 xml:space="preserve">Организация-разработчик: Государственное бюджетное </w:t>
      </w:r>
      <w:r w:rsidR="00E94CDE" w:rsidRPr="00730099">
        <w:rPr>
          <w:rFonts w:ascii="Times New Roman" w:eastAsia="Times New Roman" w:hAnsi="Times New Roman" w:cs="Times New Roman"/>
          <w:sz w:val="24"/>
          <w:szCs w:val="24"/>
          <w:lang w:eastAsia="ru-RU"/>
        </w:rPr>
        <w:t xml:space="preserve">профессиональное </w:t>
      </w:r>
      <w:r w:rsidRPr="00730099">
        <w:rPr>
          <w:rFonts w:ascii="Times New Roman" w:eastAsia="Times New Roman" w:hAnsi="Times New Roman" w:cs="Times New Roman"/>
          <w:sz w:val="24"/>
          <w:szCs w:val="24"/>
          <w:lang w:eastAsia="ru-RU"/>
        </w:rPr>
        <w:t>образовательное учр</w:t>
      </w:r>
      <w:r w:rsidR="00E94CDE" w:rsidRPr="00730099">
        <w:rPr>
          <w:rFonts w:ascii="Times New Roman" w:eastAsia="Times New Roman" w:hAnsi="Times New Roman" w:cs="Times New Roman"/>
          <w:sz w:val="24"/>
          <w:szCs w:val="24"/>
          <w:lang w:eastAsia="ru-RU"/>
        </w:rPr>
        <w:t xml:space="preserve">еждение </w:t>
      </w:r>
      <w:r w:rsidRPr="00730099">
        <w:rPr>
          <w:rFonts w:ascii="Times New Roman" w:eastAsia="Times New Roman" w:hAnsi="Times New Roman" w:cs="Times New Roman"/>
          <w:sz w:val="24"/>
          <w:szCs w:val="24"/>
          <w:lang w:eastAsia="ru-RU"/>
        </w:rPr>
        <w:t xml:space="preserve"> «Волховский алюминиевый колледж».</w:t>
      </w:r>
    </w:p>
    <w:p w:rsidR="0091650D" w:rsidRPr="00730099" w:rsidRDefault="0091650D" w:rsidP="0091650D">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E41737" w:rsidRDefault="00E41737" w:rsidP="009165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5669C" w:rsidRPr="003B6BCA" w:rsidRDefault="0005669C" w:rsidP="007300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1650D" w:rsidRPr="00730099" w:rsidRDefault="00730099" w:rsidP="0091650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Calibri" w:eastAsia="Times New Roman" w:hAnsi="Calibri" w:cs="Calibri"/>
          <w:b/>
          <w:sz w:val="24"/>
          <w:szCs w:val="24"/>
          <w:lang w:eastAsia="ru-RU"/>
        </w:rPr>
        <w:br w:type="page"/>
      </w:r>
      <w:r w:rsidR="00D761A5" w:rsidRPr="00730099">
        <w:rPr>
          <w:rFonts w:ascii="Times New Roman" w:eastAsia="Times New Roman" w:hAnsi="Times New Roman" w:cs="Times New Roman"/>
          <w:b/>
          <w:sz w:val="24"/>
          <w:szCs w:val="24"/>
          <w:lang w:eastAsia="ru-RU"/>
        </w:rPr>
        <w:lastRenderedPageBreak/>
        <w:t xml:space="preserve">1.  </w:t>
      </w:r>
      <w:r w:rsidR="00AA4F1F" w:rsidRPr="00730099">
        <w:rPr>
          <w:rFonts w:ascii="Times New Roman" w:eastAsia="Times New Roman" w:hAnsi="Times New Roman" w:cs="Times New Roman"/>
          <w:b/>
          <w:sz w:val="24"/>
          <w:szCs w:val="24"/>
          <w:lang w:eastAsia="ru-RU"/>
        </w:rPr>
        <w:t>Паспорт рабочей программы учебной дисциплины</w:t>
      </w:r>
    </w:p>
    <w:p w:rsidR="0091650D" w:rsidRPr="00730099" w:rsidRDefault="00AA4F1F" w:rsidP="009165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b/>
          <w:i/>
          <w:sz w:val="24"/>
          <w:szCs w:val="24"/>
          <w:lang w:eastAsia="ru-RU"/>
        </w:rPr>
        <w:t>Техническое черчение</w:t>
      </w:r>
      <w:r w:rsidR="0005669C" w:rsidRPr="00730099">
        <w:rPr>
          <w:rFonts w:ascii="Times New Roman" w:eastAsia="Times New Roman" w:hAnsi="Times New Roman" w:cs="Times New Roman"/>
          <w:b/>
          <w:i/>
          <w:sz w:val="24"/>
          <w:szCs w:val="24"/>
          <w:lang w:eastAsia="ru-RU"/>
        </w:rPr>
        <w:t>.</w:t>
      </w:r>
    </w:p>
    <w:p w:rsidR="0091650D" w:rsidRPr="00730099" w:rsidRDefault="00AA4F1F" w:rsidP="009165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ab/>
      </w:r>
    </w:p>
    <w:p w:rsidR="0091650D" w:rsidRPr="00730099" w:rsidRDefault="00AA4F1F" w:rsidP="009165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1.1.Область применения программы:</w:t>
      </w:r>
    </w:p>
    <w:p w:rsidR="0091650D" w:rsidRPr="00730099" w:rsidRDefault="00AA4F1F" w:rsidP="0091650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Программа учебной дисциплины является частью профессиональной образовательно</w:t>
      </w:r>
      <w:r w:rsidR="00DC674E" w:rsidRPr="00730099">
        <w:rPr>
          <w:rFonts w:ascii="Times New Roman" w:eastAsia="Times New Roman" w:hAnsi="Times New Roman" w:cs="Times New Roman"/>
          <w:sz w:val="24"/>
          <w:szCs w:val="24"/>
          <w:lang w:eastAsia="ru-RU"/>
        </w:rPr>
        <w:t>й программы в соответствии ФГОС</w:t>
      </w:r>
      <w:r w:rsidRPr="00730099">
        <w:rPr>
          <w:rFonts w:ascii="Times New Roman" w:eastAsia="Times New Roman" w:hAnsi="Times New Roman" w:cs="Times New Roman"/>
          <w:sz w:val="24"/>
          <w:szCs w:val="24"/>
          <w:lang w:eastAsia="ru-RU"/>
        </w:rPr>
        <w:t xml:space="preserve"> НПО по профессии 18511 «Слесарь по ремонту автомобилей».</w:t>
      </w:r>
    </w:p>
    <w:p w:rsidR="00BE0D2C" w:rsidRPr="00730099" w:rsidRDefault="00BE0D2C" w:rsidP="0091650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91650D" w:rsidRPr="00730099" w:rsidRDefault="00AA4F1F" w:rsidP="009165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1.2.Место дисциплины в структуре основной профессиональной образовательной программы.</w:t>
      </w:r>
    </w:p>
    <w:p w:rsidR="0091650D" w:rsidRPr="00730099" w:rsidRDefault="00AA4F1F" w:rsidP="009165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 xml:space="preserve">               Дисциплина входит в профессиональный цикл.</w:t>
      </w:r>
    </w:p>
    <w:p w:rsidR="0091650D" w:rsidRPr="00730099" w:rsidRDefault="0091650D" w:rsidP="009165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1650D" w:rsidRPr="00730099" w:rsidRDefault="00AA4F1F" w:rsidP="009165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1.3.Цели и задачи учебной дисциплины-требования к результатам освоения дисциплины:</w:t>
      </w:r>
    </w:p>
    <w:p w:rsidR="0005669C" w:rsidRPr="00730099" w:rsidRDefault="00AA4F1F" w:rsidP="0005669C">
      <w:pPr>
        <w:widowControl w:val="0"/>
        <w:shd w:val="clear" w:color="auto" w:fill="FFFFFF"/>
        <w:autoSpaceDE w:val="0"/>
        <w:autoSpaceDN w:val="0"/>
        <w:adjustRightInd w:val="0"/>
        <w:spacing w:after="0" w:line="322" w:lineRule="exact"/>
        <w:ind w:firstLine="720"/>
        <w:rPr>
          <w:rFonts w:ascii="Times New Roman" w:eastAsia="Times New Roman" w:hAnsi="Times New Roman" w:cs="Times New Roman"/>
          <w:spacing w:val="-1"/>
          <w:sz w:val="24"/>
          <w:szCs w:val="24"/>
          <w:lang w:eastAsia="ru-RU"/>
        </w:rPr>
      </w:pPr>
      <w:r w:rsidRPr="00730099">
        <w:rPr>
          <w:rFonts w:ascii="Times New Roman" w:eastAsia="Times New Roman" w:hAnsi="Times New Roman" w:cs="Times New Roman"/>
          <w:spacing w:val="-1"/>
          <w:sz w:val="24"/>
          <w:szCs w:val="24"/>
          <w:lang w:eastAsia="ru-RU"/>
        </w:rPr>
        <w:t xml:space="preserve">В результате освоения дисциплины обучающийся должен </w:t>
      </w:r>
      <w:r w:rsidRPr="00730099">
        <w:rPr>
          <w:rFonts w:ascii="Times New Roman" w:eastAsia="Times New Roman" w:hAnsi="Times New Roman" w:cs="Times New Roman"/>
          <w:b/>
          <w:spacing w:val="-1"/>
          <w:sz w:val="24"/>
          <w:szCs w:val="24"/>
          <w:lang w:eastAsia="ru-RU"/>
        </w:rPr>
        <w:t>уметь</w:t>
      </w:r>
      <w:r w:rsidRPr="00730099">
        <w:rPr>
          <w:rFonts w:ascii="Times New Roman" w:eastAsia="Times New Roman" w:hAnsi="Times New Roman" w:cs="Times New Roman"/>
          <w:spacing w:val="-1"/>
          <w:sz w:val="24"/>
          <w:szCs w:val="24"/>
          <w:lang w:eastAsia="ru-RU"/>
        </w:rPr>
        <w:t>:</w:t>
      </w:r>
    </w:p>
    <w:p w:rsidR="0005669C" w:rsidRPr="00730099" w:rsidRDefault="00AA4F1F" w:rsidP="0005669C">
      <w:pPr>
        <w:widowControl w:val="0"/>
        <w:shd w:val="clear" w:color="auto" w:fill="FFFFFF"/>
        <w:autoSpaceDE w:val="0"/>
        <w:autoSpaceDN w:val="0"/>
        <w:adjustRightInd w:val="0"/>
        <w:spacing w:after="0" w:line="322" w:lineRule="exact"/>
        <w:ind w:left="163"/>
        <w:rPr>
          <w:rFonts w:ascii="Times New Roman" w:eastAsia="Times New Roman" w:hAnsi="Times New Roman" w:cs="Times New Roman"/>
          <w:spacing w:val="-1"/>
          <w:sz w:val="24"/>
          <w:szCs w:val="24"/>
          <w:lang w:eastAsia="ru-RU"/>
        </w:rPr>
      </w:pPr>
      <w:r w:rsidRPr="00730099">
        <w:rPr>
          <w:rFonts w:ascii="Times New Roman" w:eastAsia="Times New Roman" w:hAnsi="Times New Roman" w:cs="Times New Roman"/>
          <w:sz w:val="24"/>
          <w:szCs w:val="24"/>
          <w:lang w:eastAsia="ru-RU"/>
        </w:rPr>
        <w:t xml:space="preserve">- </w:t>
      </w:r>
      <w:r w:rsidRPr="00730099">
        <w:rPr>
          <w:rFonts w:ascii="Times New Roman" w:eastAsia="Times New Roman" w:hAnsi="Times New Roman" w:cs="Times New Roman"/>
          <w:spacing w:val="-1"/>
          <w:sz w:val="24"/>
          <w:szCs w:val="24"/>
          <w:lang w:eastAsia="ru-RU"/>
        </w:rPr>
        <w:t xml:space="preserve">читать рабочие, </w:t>
      </w:r>
      <w:r w:rsidR="00C77D28" w:rsidRPr="00730099">
        <w:rPr>
          <w:rFonts w:ascii="Times New Roman" w:eastAsia="Times New Roman" w:hAnsi="Times New Roman" w:cs="Times New Roman"/>
          <w:spacing w:val="-1"/>
          <w:sz w:val="24"/>
          <w:szCs w:val="24"/>
          <w:lang w:eastAsia="ru-RU"/>
        </w:rPr>
        <w:t>сборочные чертежи</w:t>
      </w:r>
      <w:r w:rsidRPr="00730099">
        <w:rPr>
          <w:rFonts w:ascii="Times New Roman" w:eastAsia="Times New Roman" w:hAnsi="Times New Roman" w:cs="Times New Roman"/>
          <w:spacing w:val="-1"/>
          <w:sz w:val="24"/>
          <w:szCs w:val="24"/>
          <w:lang w:eastAsia="ru-RU"/>
        </w:rPr>
        <w:t>;</w:t>
      </w:r>
    </w:p>
    <w:p w:rsidR="0005669C" w:rsidRPr="00730099" w:rsidRDefault="00AA4F1F" w:rsidP="0005669C">
      <w:pPr>
        <w:widowControl w:val="0"/>
        <w:shd w:val="clear" w:color="auto" w:fill="FFFFFF"/>
        <w:autoSpaceDE w:val="0"/>
        <w:autoSpaceDN w:val="0"/>
        <w:adjustRightInd w:val="0"/>
        <w:spacing w:after="0" w:line="322" w:lineRule="exact"/>
        <w:ind w:left="163"/>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 xml:space="preserve">- </w:t>
      </w:r>
      <w:r w:rsidRPr="00730099">
        <w:rPr>
          <w:rFonts w:ascii="Times New Roman" w:eastAsia="Times New Roman" w:hAnsi="Times New Roman" w:cs="Times New Roman"/>
          <w:spacing w:val="-2"/>
          <w:sz w:val="24"/>
          <w:szCs w:val="24"/>
          <w:lang w:eastAsia="ru-RU"/>
        </w:rPr>
        <w:t>выполнят</w:t>
      </w:r>
      <w:r w:rsidR="00C77D28" w:rsidRPr="00730099">
        <w:rPr>
          <w:rFonts w:ascii="Times New Roman" w:eastAsia="Times New Roman" w:hAnsi="Times New Roman" w:cs="Times New Roman"/>
          <w:spacing w:val="-2"/>
          <w:sz w:val="24"/>
          <w:szCs w:val="24"/>
          <w:lang w:eastAsia="ru-RU"/>
        </w:rPr>
        <w:t xml:space="preserve">ь эскизы, технические рисунки </w:t>
      </w:r>
      <w:r w:rsidRPr="00730099">
        <w:rPr>
          <w:rFonts w:ascii="Times New Roman" w:eastAsia="Times New Roman" w:hAnsi="Times New Roman" w:cs="Times New Roman"/>
          <w:spacing w:val="-2"/>
          <w:sz w:val="24"/>
          <w:szCs w:val="24"/>
          <w:lang w:eastAsia="ru-RU"/>
        </w:rPr>
        <w:t xml:space="preserve">простые чертежи деталей, их </w:t>
      </w:r>
      <w:r w:rsidRPr="00730099">
        <w:rPr>
          <w:rFonts w:ascii="Times New Roman" w:eastAsia="Times New Roman" w:hAnsi="Times New Roman" w:cs="Times New Roman"/>
          <w:sz w:val="24"/>
          <w:szCs w:val="24"/>
          <w:lang w:eastAsia="ru-RU"/>
        </w:rPr>
        <w:t>элементов, узлов.</w:t>
      </w:r>
    </w:p>
    <w:p w:rsidR="0005669C" w:rsidRPr="00730099" w:rsidRDefault="00AA4F1F" w:rsidP="00C77D28">
      <w:pPr>
        <w:widowControl w:val="0"/>
        <w:shd w:val="clear" w:color="auto" w:fill="FFFFFF"/>
        <w:tabs>
          <w:tab w:val="left" w:pos="307"/>
        </w:tabs>
        <w:autoSpaceDE w:val="0"/>
        <w:autoSpaceDN w:val="0"/>
        <w:adjustRightInd w:val="0"/>
        <w:spacing w:after="0" w:line="302" w:lineRule="exact"/>
        <w:ind w:left="173" w:right="499"/>
        <w:rPr>
          <w:rFonts w:ascii="Times New Roman" w:eastAsia="Times New Roman" w:hAnsi="Times New Roman" w:cs="Times New Roman"/>
          <w:sz w:val="24"/>
          <w:szCs w:val="24"/>
          <w:lang w:eastAsia="ru-RU"/>
        </w:rPr>
      </w:pPr>
      <w:r w:rsidRPr="00730099">
        <w:rPr>
          <w:rFonts w:ascii="Times New Roman" w:eastAsia="Times New Roman" w:hAnsi="Times New Roman" w:cs="Times New Roman"/>
          <w:spacing w:val="-1"/>
          <w:sz w:val="24"/>
          <w:szCs w:val="24"/>
          <w:lang w:eastAsia="ru-RU"/>
        </w:rPr>
        <w:t xml:space="preserve">  </w:t>
      </w:r>
      <w:r w:rsidRPr="00730099">
        <w:rPr>
          <w:rFonts w:ascii="Times New Roman" w:eastAsia="Times New Roman" w:hAnsi="Times New Roman" w:cs="Times New Roman"/>
          <w:spacing w:val="-1"/>
          <w:sz w:val="24"/>
          <w:szCs w:val="24"/>
          <w:lang w:eastAsia="ru-RU"/>
        </w:rPr>
        <w:tab/>
      </w:r>
      <w:r w:rsidRPr="00730099">
        <w:rPr>
          <w:rFonts w:ascii="Times New Roman" w:eastAsia="Times New Roman" w:hAnsi="Times New Roman" w:cs="Times New Roman"/>
          <w:spacing w:val="-1"/>
          <w:sz w:val="24"/>
          <w:szCs w:val="24"/>
          <w:lang w:eastAsia="ru-RU"/>
        </w:rPr>
        <w:tab/>
        <w:t>В результате освоения дисциплины обучающийся должен</w:t>
      </w:r>
      <w:r w:rsidRPr="00730099">
        <w:rPr>
          <w:rFonts w:ascii="Times New Roman" w:eastAsia="Times New Roman" w:hAnsi="Times New Roman" w:cs="Times New Roman"/>
          <w:b/>
          <w:spacing w:val="-1"/>
          <w:sz w:val="24"/>
          <w:szCs w:val="24"/>
          <w:lang w:eastAsia="ru-RU"/>
        </w:rPr>
        <w:t xml:space="preserve"> знать</w:t>
      </w:r>
      <w:r w:rsidRPr="00730099">
        <w:rPr>
          <w:rFonts w:ascii="Times New Roman" w:eastAsia="Times New Roman" w:hAnsi="Times New Roman" w:cs="Times New Roman"/>
          <w:spacing w:val="-1"/>
          <w:sz w:val="24"/>
          <w:szCs w:val="24"/>
          <w:lang w:eastAsia="ru-RU"/>
        </w:rPr>
        <w:t>:</w:t>
      </w:r>
    </w:p>
    <w:p w:rsidR="0005669C" w:rsidRPr="00730099" w:rsidRDefault="00AA4F1F" w:rsidP="0005669C">
      <w:pPr>
        <w:widowControl w:val="0"/>
        <w:shd w:val="clear" w:color="auto" w:fill="FFFFFF"/>
        <w:tabs>
          <w:tab w:val="left" w:pos="307"/>
        </w:tabs>
        <w:autoSpaceDE w:val="0"/>
        <w:autoSpaceDN w:val="0"/>
        <w:adjustRightInd w:val="0"/>
        <w:spacing w:after="0" w:line="312" w:lineRule="exact"/>
        <w:ind w:left="173"/>
        <w:rPr>
          <w:rFonts w:ascii="Times New Roman" w:eastAsia="Times New Roman" w:hAnsi="Times New Roman" w:cs="Times New Roman"/>
          <w:sz w:val="24"/>
          <w:szCs w:val="24"/>
          <w:lang w:eastAsia="ru-RU"/>
        </w:rPr>
      </w:pPr>
      <w:r w:rsidRPr="00730099">
        <w:rPr>
          <w:rFonts w:ascii="Times New Roman" w:eastAsia="Times New Roman" w:hAnsi="Times New Roman" w:cs="Times New Roman"/>
          <w:spacing w:val="-1"/>
          <w:sz w:val="24"/>
          <w:szCs w:val="24"/>
          <w:lang w:eastAsia="ru-RU"/>
        </w:rPr>
        <w:t>- правила чтения технической документации;</w:t>
      </w:r>
    </w:p>
    <w:p w:rsidR="0005669C" w:rsidRPr="00730099" w:rsidRDefault="00AA4F1F" w:rsidP="003C503E">
      <w:pPr>
        <w:widowControl w:val="0"/>
        <w:shd w:val="clear" w:color="auto" w:fill="FFFFFF"/>
        <w:tabs>
          <w:tab w:val="left" w:pos="307"/>
        </w:tabs>
        <w:autoSpaceDE w:val="0"/>
        <w:autoSpaceDN w:val="0"/>
        <w:adjustRightInd w:val="0"/>
        <w:spacing w:after="0" w:line="312" w:lineRule="exact"/>
        <w:ind w:left="173"/>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 xml:space="preserve">- </w:t>
      </w:r>
      <w:r w:rsidRPr="00730099">
        <w:rPr>
          <w:rFonts w:ascii="Times New Roman" w:eastAsia="Times New Roman" w:hAnsi="Times New Roman" w:cs="Times New Roman"/>
          <w:spacing w:val="-10"/>
          <w:sz w:val="24"/>
          <w:szCs w:val="24"/>
          <w:lang w:eastAsia="ru-RU"/>
        </w:rPr>
        <w:t>способы графического представления объек</w:t>
      </w:r>
      <w:r w:rsidR="00C77D28" w:rsidRPr="00730099">
        <w:rPr>
          <w:rFonts w:ascii="Times New Roman" w:eastAsia="Times New Roman" w:hAnsi="Times New Roman" w:cs="Times New Roman"/>
          <w:spacing w:val="-10"/>
          <w:sz w:val="24"/>
          <w:szCs w:val="24"/>
          <w:lang w:eastAsia="ru-RU"/>
        </w:rPr>
        <w:t>тов, пространственных образов</w:t>
      </w:r>
      <w:r w:rsidRPr="00730099">
        <w:rPr>
          <w:rFonts w:ascii="Times New Roman" w:eastAsia="Times New Roman" w:hAnsi="Times New Roman" w:cs="Times New Roman"/>
          <w:sz w:val="24"/>
          <w:szCs w:val="24"/>
          <w:lang w:eastAsia="ru-RU"/>
        </w:rPr>
        <w:t>;</w:t>
      </w:r>
    </w:p>
    <w:p w:rsidR="0005669C" w:rsidRPr="00730099" w:rsidRDefault="00AA4F1F" w:rsidP="0005669C">
      <w:pPr>
        <w:widowControl w:val="0"/>
        <w:shd w:val="clear" w:color="auto" w:fill="FFFFFF"/>
        <w:tabs>
          <w:tab w:val="left" w:pos="307"/>
        </w:tabs>
        <w:autoSpaceDE w:val="0"/>
        <w:autoSpaceDN w:val="0"/>
        <w:adjustRightInd w:val="0"/>
        <w:spacing w:before="10" w:after="0" w:line="312" w:lineRule="exact"/>
        <w:rPr>
          <w:rFonts w:ascii="Times New Roman" w:eastAsia="Times New Roman" w:hAnsi="Times New Roman" w:cs="Times New Roman"/>
          <w:sz w:val="24"/>
          <w:szCs w:val="24"/>
          <w:lang w:eastAsia="ru-RU"/>
        </w:rPr>
      </w:pPr>
      <w:r w:rsidRPr="00730099">
        <w:rPr>
          <w:rFonts w:ascii="Times New Roman" w:eastAsia="Times New Roman" w:hAnsi="Times New Roman" w:cs="Times New Roman"/>
          <w:spacing w:val="-9"/>
          <w:sz w:val="24"/>
          <w:szCs w:val="24"/>
          <w:lang w:eastAsia="ru-RU"/>
        </w:rPr>
        <w:t xml:space="preserve">     </w:t>
      </w:r>
      <w:r w:rsidR="00C77D28" w:rsidRPr="00730099">
        <w:rPr>
          <w:rFonts w:ascii="Times New Roman" w:eastAsia="Times New Roman" w:hAnsi="Times New Roman" w:cs="Times New Roman"/>
          <w:spacing w:val="-9"/>
          <w:sz w:val="24"/>
          <w:szCs w:val="24"/>
          <w:lang w:eastAsia="ru-RU"/>
        </w:rPr>
        <w:t xml:space="preserve">- </w:t>
      </w:r>
      <w:r w:rsidRPr="00730099">
        <w:rPr>
          <w:rFonts w:ascii="Times New Roman" w:eastAsia="Times New Roman" w:hAnsi="Times New Roman" w:cs="Times New Roman"/>
          <w:spacing w:val="-9"/>
          <w:sz w:val="24"/>
          <w:szCs w:val="24"/>
          <w:lang w:eastAsia="ru-RU"/>
        </w:rPr>
        <w:t>правила выполнения чертежей, технических рисунков и эскизов;</w:t>
      </w:r>
    </w:p>
    <w:p w:rsidR="0005669C" w:rsidRPr="00730099" w:rsidRDefault="00AA4F1F" w:rsidP="009E300B">
      <w:pPr>
        <w:widowControl w:val="0"/>
        <w:numPr>
          <w:ilvl w:val="0"/>
          <w:numId w:val="116"/>
        </w:numPr>
        <w:shd w:val="clear" w:color="auto" w:fill="FFFFFF"/>
        <w:tabs>
          <w:tab w:val="left" w:pos="307"/>
        </w:tabs>
        <w:autoSpaceDE w:val="0"/>
        <w:autoSpaceDN w:val="0"/>
        <w:adjustRightInd w:val="0"/>
        <w:spacing w:before="10" w:after="0" w:line="312" w:lineRule="exact"/>
        <w:ind w:left="307" w:hanging="134"/>
        <w:rPr>
          <w:rFonts w:ascii="Times New Roman" w:eastAsia="Times New Roman" w:hAnsi="Times New Roman" w:cs="Times New Roman"/>
          <w:sz w:val="24"/>
          <w:szCs w:val="24"/>
          <w:lang w:eastAsia="ru-RU"/>
        </w:rPr>
      </w:pPr>
      <w:r w:rsidRPr="00730099">
        <w:rPr>
          <w:rFonts w:ascii="Times New Roman" w:eastAsia="Times New Roman" w:hAnsi="Times New Roman" w:cs="Times New Roman"/>
          <w:spacing w:val="-1"/>
          <w:sz w:val="24"/>
          <w:szCs w:val="24"/>
          <w:lang w:eastAsia="ru-RU"/>
        </w:rPr>
        <w:t>техник</w:t>
      </w:r>
      <w:r w:rsidR="00C77D28" w:rsidRPr="00730099">
        <w:rPr>
          <w:rFonts w:ascii="Times New Roman" w:eastAsia="Times New Roman" w:hAnsi="Times New Roman" w:cs="Times New Roman"/>
          <w:spacing w:val="-1"/>
          <w:sz w:val="24"/>
          <w:szCs w:val="24"/>
          <w:lang w:eastAsia="ru-RU"/>
        </w:rPr>
        <w:t>у и принципы нанесения размеров.</w:t>
      </w:r>
    </w:p>
    <w:p w:rsidR="0005669C" w:rsidRPr="00730099" w:rsidRDefault="00AA4F1F" w:rsidP="00BE0D2C">
      <w:pPr>
        <w:widowControl w:val="0"/>
        <w:autoSpaceDE w:val="0"/>
        <w:autoSpaceDN w:val="0"/>
        <w:adjustRightInd w:val="0"/>
        <w:spacing w:after="0" w:line="240" w:lineRule="auto"/>
        <w:ind w:firstLine="720"/>
        <w:rPr>
          <w:rFonts w:ascii="Times New Roman" w:eastAsia="DejaVu Sans" w:hAnsi="Times New Roman" w:cs="Times New Roman"/>
          <w:kern w:val="2"/>
          <w:sz w:val="24"/>
          <w:szCs w:val="24"/>
          <w:lang w:eastAsia="hi-IN"/>
        </w:rPr>
      </w:pPr>
      <w:r w:rsidRPr="00730099">
        <w:rPr>
          <w:rFonts w:ascii="Times New Roman" w:eastAsia="DejaVu Sans" w:hAnsi="Times New Roman" w:cs="Times New Roman"/>
          <w:kern w:val="2"/>
          <w:sz w:val="24"/>
          <w:szCs w:val="24"/>
          <w:cs/>
          <w:lang w:val="hi-IN" w:eastAsia="hi-IN" w:bidi="hi-IN"/>
        </w:rPr>
        <w:t xml:space="preserve">В результате освоения дисциплины обучающийся должен обладать </w:t>
      </w:r>
      <w:r w:rsidRPr="00730099">
        <w:rPr>
          <w:rFonts w:ascii="Times New Roman" w:eastAsia="DejaVu Sans" w:hAnsi="Times New Roman" w:cs="Times New Roman"/>
          <w:i/>
          <w:iCs/>
          <w:kern w:val="2"/>
          <w:sz w:val="24"/>
          <w:szCs w:val="24"/>
          <w:cs/>
          <w:lang w:val="hi-IN" w:eastAsia="hi-IN" w:bidi="hi-IN"/>
        </w:rPr>
        <w:t>общими компетенциями</w:t>
      </w:r>
      <w:r w:rsidRPr="00730099">
        <w:rPr>
          <w:rFonts w:ascii="Times New Roman" w:eastAsia="DejaVu Sans" w:hAnsi="Times New Roman" w:cs="Times New Roman"/>
          <w:i/>
          <w:iCs/>
          <w:kern w:val="2"/>
          <w:sz w:val="24"/>
          <w:szCs w:val="24"/>
          <w:lang w:eastAsia="hi-IN"/>
        </w:rPr>
        <w:t xml:space="preserve">, </w:t>
      </w:r>
      <w:r w:rsidRPr="00730099">
        <w:rPr>
          <w:rFonts w:ascii="Times New Roman" w:eastAsia="DejaVu Sans" w:hAnsi="Times New Roman" w:cs="Times New Roman"/>
          <w:kern w:val="2"/>
          <w:sz w:val="24"/>
          <w:szCs w:val="24"/>
          <w:cs/>
          <w:lang w:val="hi-IN" w:eastAsia="hi-IN" w:bidi="hi-IN"/>
        </w:rPr>
        <w:t>включающими в себя способность</w:t>
      </w:r>
      <w:r w:rsidRPr="00730099">
        <w:rPr>
          <w:rFonts w:ascii="Times New Roman" w:eastAsia="DejaVu Sans" w:hAnsi="Times New Roman" w:cs="Times New Roman"/>
          <w:kern w:val="2"/>
          <w:sz w:val="24"/>
          <w:szCs w:val="24"/>
          <w:lang w:eastAsia="hi-IN"/>
        </w:rPr>
        <w:t>:</w:t>
      </w:r>
    </w:p>
    <w:p w:rsidR="0005669C" w:rsidRPr="00730099" w:rsidRDefault="00AA4F1F" w:rsidP="000566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30099">
        <w:rPr>
          <w:rFonts w:ascii="Times New Roman" w:eastAsia="Times New Roman" w:hAnsi="Times New Roman" w:cs="Times New Roman"/>
          <w:sz w:val="24"/>
          <w:szCs w:val="24"/>
          <w:lang w:eastAsia="ru-RU"/>
        </w:rPr>
        <w:t>- понимать сущность и социальную значимость своей будущей профессии, прояв</w:t>
      </w:r>
      <w:r w:rsidR="00BE0D2C" w:rsidRPr="00730099">
        <w:rPr>
          <w:rFonts w:ascii="Times New Roman" w:eastAsia="Times New Roman" w:hAnsi="Times New Roman" w:cs="Times New Roman"/>
          <w:sz w:val="24"/>
          <w:szCs w:val="24"/>
          <w:lang w:eastAsia="ru-RU"/>
        </w:rPr>
        <w:t>лять к ней устойчивый интерес</w:t>
      </w:r>
      <w:r w:rsidRPr="00730099">
        <w:rPr>
          <w:rFonts w:ascii="Times New Roman" w:eastAsia="Times New Roman" w:hAnsi="Times New Roman" w:cs="Times New Roman"/>
          <w:sz w:val="24"/>
          <w:szCs w:val="24"/>
          <w:lang w:eastAsia="ru-RU"/>
        </w:rPr>
        <w:t>;</w:t>
      </w:r>
      <w:r w:rsidRPr="00730099">
        <w:rPr>
          <w:rFonts w:ascii="Times New Roman" w:eastAsia="Times New Roman" w:hAnsi="Times New Roman" w:cs="Times New Roman"/>
          <w:b/>
          <w:sz w:val="24"/>
          <w:szCs w:val="24"/>
          <w:lang w:eastAsia="ru-RU"/>
        </w:rPr>
        <w:t xml:space="preserve">  </w:t>
      </w:r>
    </w:p>
    <w:p w:rsidR="0005669C" w:rsidRPr="00730099" w:rsidRDefault="00AA4F1F" w:rsidP="0005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b/>
          <w:sz w:val="24"/>
          <w:szCs w:val="24"/>
          <w:lang w:eastAsia="ru-RU"/>
        </w:rPr>
        <w:t xml:space="preserve">- </w:t>
      </w:r>
      <w:r w:rsidRPr="00730099">
        <w:rPr>
          <w:rFonts w:ascii="Times New Roman" w:eastAsia="Times New Roman" w:hAnsi="Times New Roman" w:cs="Times New Roman"/>
          <w:sz w:val="24"/>
          <w:szCs w:val="24"/>
          <w:lang w:eastAsia="ru-RU"/>
        </w:rPr>
        <w:t>организовывать собственную деятельность, исходя из цели и способов ее достижения, о</w:t>
      </w:r>
      <w:r w:rsidR="00BE0D2C" w:rsidRPr="00730099">
        <w:rPr>
          <w:rFonts w:ascii="Times New Roman" w:eastAsia="Times New Roman" w:hAnsi="Times New Roman" w:cs="Times New Roman"/>
          <w:sz w:val="24"/>
          <w:szCs w:val="24"/>
          <w:lang w:eastAsia="ru-RU"/>
        </w:rPr>
        <w:t>пределенных руководителем</w:t>
      </w:r>
      <w:r w:rsidRPr="00730099">
        <w:rPr>
          <w:rFonts w:ascii="Times New Roman" w:eastAsia="Times New Roman" w:hAnsi="Times New Roman" w:cs="Times New Roman"/>
          <w:sz w:val="24"/>
          <w:szCs w:val="24"/>
          <w:lang w:eastAsia="ru-RU"/>
        </w:rPr>
        <w:t>;</w:t>
      </w:r>
    </w:p>
    <w:p w:rsidR="00BE0D2C" w:rsidRPr="00730099" w:rsidRDefault="0005669C" w:rsidP="00BE0D2C">
      <w:pPr>
        <w:widowControl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30099">
        <w:rPr>
          <w:rFonts w:ascii="Times New Roman" w:eastAsia="Times New Roman" w:hAnsi="Times New Roman" w:cs="Times New Roman"/>
          <w:sz w:val="24"/>
          <w:szCs w:val="24"/>
          <w:lang w:val="x-none" w:eastAsia="x-none"/>
        </w:rPr>
        <w:t>- анализировать рабочую ситуацию, осуществлять текущий и итоговый контроль, оценку и коррекцию собственной деятельности, нести ответственн</w:t>
      </w:r>
      <w:r w:rsidR="00AA4F1F" w:rsidRPr="00730099">
        <w:rPr>
          <w:rFonts w:ascii="Times New Roman" w:eastAsia="Times New Roman" w:hAnsi="Times New Roman" w:cs="Times New Roman"/>
          <w:sz w:val="24"/>
          <w:szCs w:val="24"/>
          <w:lang w:val="x-none" w:eastAsia="x-none"/>
        </w:rPr>
        <w:t>ость за результаты своей работы</w:t>
      </w:r>
      <w:r w:rsidRPr="00730099">
        <w:rPr>
          <w:rFonts w:ascii="Times New Roman" w:eastAsia="Times New Roman" w:hAnsi="Times New Roman" w:cs="Times New Roman"/>
          <w:sz w:val="24"/>
          <w:szCs w:val="24"/>
          <w:lang w:val="x-none" w:eastAsia="x-none"/>
        </w:rPr>
        <w:t>;</w:t>
      </w:r>
    </w:p>
    <w:p w:rsidR="0005669C" w:rsidRPr="00730099" w:rsidRDefault="00AA4F1F" w:rsidP="00BE0D2C">
      <w:pPr>
        <w:widowControl w:val="0"/>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730099">
        <w:rPr>
          <w:rFonts w:ascii="Times New Roman" w:eastAsia="Times New Roman" w:hAnsi="Times New Roman" w:cs="Times New Roman"/>
          <w:sz w:val="24"/>
          <w:szCs w:val="24"/>
          <w:lang w:val="x-none" w:eastAsia="x-none"/>
        </w:rPr>
        <w:t>- осуществлять поиск информации, необходимой для эффективного выполнен</w:t>
      </w:r>
      <w:r w:rsidR="00BE0D2C" w:rsidRPr="00730099">
        <w:rPr>
          <w:rFonts w:ascii="Times New Roman" w:eastAsia="Times New Roman" w:hAnsi="Times New Roman" w:cs="Times New Roman"/>
          <w:sz w:val="24"/>
          <w:szCs w:val="24"/>
          <w:lang w:val="x-none" w:eastAsia="x-none"/>
        </w:rPr>
        <w:t>ия профессиональных задач</w:t>
      </w:r>
      <w:r w:rsidRPr="00730099">
        <w:rPr>
          <w:rFonts w:ascii="Times New Roman" w:eastAsia="Times New Roman" w:hAnsi="Times New Roman" w:cs="Times New Roman"/>
          <w:sz w:val="24"/>
          <w:szCs w:val="24"/>
          <w:lang w:val="x-none" w:eastAsia="x-none"/>
        </w:rPr>
        <w:t>;</w:t>
      </w:r>
    </w:p>
    <w:p w:rsidR="0005669C" w:rsidRPr="00730099" w:rsidRDefault="00AA4F1F" w:rsidP="0005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 работать в команде, эффективно общаться с коллегами</w:t>
      </w:r>
      <w:r w:rsidR="00BE0D2C" w:rsidRPr="00730099">
        <w:rPr>
          <w:rFonts w:ascii="Times New Roman" w:eastAsia="Times New Roman" w:hAnsi="Times New Roman" w:cs="Times New Roman"/>
          <w:sz w:val="24"/>
          <w:szCs w:val="24"/>
          <w:lang w:eastAsia="ru-RU"/>
        </w:rPr>
        <w:t>, руководством, клиентами</w:t>
      </w:r>
      <w:r w:rsidRPr="00730099">
        <w:rPr>
          <w:rFonts w:ascii="Times New Roman" w:eastAsia="Times New Roman" w:hAnsi="Times New Roman" w:cs="Times New Roman"/>
          <w:sz w:val="24"/>
          <w:szCs w:val="24"/>
          <w:lang w:eastAsia="ru-RU"/>
        </w:rPr>
        <w:t xml:space="preserve">;                                                                                                                                                                </w:t>
      </w:r>
    </w:p>
    <w:p w:rsidR="00BE0D2C" w:rsidRPr="00730099" w:rsidRDefault="0005669C" w:rsidP="0005669C">
      <w:pPr>
        <w:widowControl w:val="0"/>
        <w:shd w:val="clear" w:color="auto" w:fill="FFFFFF"/>
        <w:tabs>
          <w:tab w:val="left" w:pos="552"/>
        </w:tabs>
        <w:autoSpaceDE w:val="0"/>
        <w:autoSpaceDN w:val="0"/>
        <w:adjustRightInd w:val="0"/>
        <w:spacing w:after="0" w:line="274" w:lineRule="exact"/>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 исполнять воинскую обязанность, в том числе с применением полученных професси</w:t>
      </w:r>
      <w:r w:rsidR="00AA4F1F" w:rsidRPr="00730099">
        <w:rPr>
          <w:rFonts w:ascii="Times New Roman" w:eastAsia="Times New Roman" w:hAnsi="Times New Roman" w:cs="Times New Roman"/>
          <w:sz w:val="24"/>
          <w:szCs w:val="24"/>
          <w:lang w:eastAsia="ru-RU"/>
        </w:rPr>
        <w:t>ональных знаний (для юношей)</w:t>
      </w:r>
      <w:r w:rsidRPr="00730099">
        <w:rPr>
          <w:rFonts w:ascii="Times New Roman" w:eastAsia="Times New Roman" w:hAnsi="Times New Roman" w:cs="Times New Roman"/>
          <w:sz w:val="24"/>
          <w:szCs w:val="24"/>
          <w:lang w:eastAsia="ru-RU"/>
        </w:rPr>
        <w:t xml:space="preserve">.  </w:t>
      </w:r>
    </w:p>
    <w:p w:rsidR="0005669C" w:rsidRPr="00730099" w:rsidRDefault="00AA4F1F" w:rsidP="0005669C">
      <w:pPr>
        <w:widowControl w:val="0"/>
        <w:shd w:val="clear" w:color="auto" w:fill="FFFFFF"/>
        <w:tabs>
          <w:tab w:val="left" w:pos="552"/>
        </w:tabs>
        <w:autoSpaceDE w:val="0"/>
        <w:autoSpaceDN w:val="0"/>
        <w:adjustRightInd w:val="0"/>
        <w:spacing w:after="0" w:line="274" w:lineRule="exact"/>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 xml:space="preserve">                                                                                                                                                                 </w:t>
      </w:r>
    </w:p>
    <w:p w:rsidR="00BE0D2C" w:rsidRPr="00730099" w:rsidRDefault="00AA4F1F" w:rsidP="00BE0D2C">
      <w:pPr>
        <w:widowControl w:val="0"/>
        <w:shd w:val="clear" w:color="auto" w:fill="FFFFFF"/>
        <w:tabs>
          <w:tab w:val="left" w:pos="307"/>
        </w:tabs>
        <w:autoSpaceDE w:val="0"/>
        <w:autoSpaceDN w:val="0"/>
        <w:adjustRightInd w:val="0"/>
        <w:spacing w:before="10" w:after="0" w:line="312" w:lineRule="exact"/>
        <w:rPr>
          <w:rFonts w:ascii="Times New Roman" w:eastAsia="Times New Roman" w:hAnsi="Times New Roman" w:cs="Times New Roman"/>
          <w:sz w:val="24"/>
          <w:szCs w:val="24"/>
          <w:lang w:eastAsia="ru-RU"/>
        </w:rPr>
      </w:pPr>
      <w:r w:rsidRPr="00730099">
        <w:rPr>
          <w:rFonts w:ascii="Times New Roman" w:eastAsia="Times New Roman" w:hAnsi="Times New Roman" w:cs="Times New Roman"/>
          <w:spacing w:val="-9"/>
          <w:sz w:val="24"/>
          <w:szCs w:val="24"/>
          <w:lang w:eastAsia="ru-RU"/>
        </w:rPr>
        <w:t>1.4.</w:t>
      </w:r>
      <w:r w:rsidRPr="00730099">
        <w:rPr>
          <w:rFonts w:ascii="Times New Roman" w:eastAsia="Times New Roman" w:hAnsi="Times New Roman" w:cs="Times New Roman"/>
          <w:sz w:val="24"/>
          <w:szCs w:val="24"/>
          <w:lang w:eastAsia="ru-RU"/>
        </w:rPr>
        <w:t xml:space="preserve"> Рекомендуемое количество часов на освоение программы дисциплины:</w:t>
      </w:r>
    </w:p>
    <w:p w:rsidR="00BE0D2C" w:rsidRPr="00730099" w:rsidRDefault="00AA4F1F" w:rsidP="00BE0D2C">
      <w:pPr>
        <w:widowControl w:val="0"/>
        <w:shd w:val="clear" w:color="auto" w:fill="FFFFFF"/>
        <w:autoSpaceDE w:val="0"/>
        <w:autoSpaceDN w:val="0"/>
        <w:adjustRightInd w:val="0"/>
        <w:spacing w:before="14" w:after="0" w:line="322" w:lineRule="exact"/>
        <w:rPr>
          <w:rFonts w:ascii="Times New Roman" w:eastAsia="Times New Roman" w:hAnsi="Times New Roman" w:cs="Times New Roman"/>
          <w:sz w:val="24"/>
          <w:szCs w:val="24"/>
          <w:lang w:eastAsia="ru-RU"/>
        </w:rPr>
      </w:pPr>
      <w:r w:rsidRPr="00730099">
        <w:rPr>
          <w:rFonts w:ascii="Times New Roman" w:eastAsia="Times New Roman" w:hAnsi="Times New Roman" w:cs="Times New Roman"/>
          <w:spacing w:val="-1"/>
          <w:sz w:val="24"/>
          <w:szCs w:val="24"/>
          <w:lang w:eastAsia="ru-RU"/>
        </w:rPr>
        <w:t xml:space="preserve">  максимальной учебной нагрузки обучающегося 49 часов.</w:t>
      </w:r>
    </w:p>
    <w:p w:rsidR="00BE0D2C" w:rsidRPr="00BE0D2C" w:rsidRDefault="00BE0D2C" w:rsidP="00BE0D2C">
      <w:pPr>
        <w:widowControl w:val="0"/>
        <w:autoSpaceDE w:val="0"/>
        <w:autoSpaceDN w:val="0"/>
        <w:adjustRightInd w:val="0"/>
        <w:spacing w:after="0" w:line="240" w:lineRule="auto"/>
        <w:jc w:val="center"/>
        <w:rPr>
          <w:rFonts w:ascii="Calibri" w:eastAsia="Times New Roman" w:hAnsi="Calibri" w:cs="Calibri"/>
          <w:b/>
          <w:lang w:eastAsia="ru-RU"/>
        </w:rPr>
      </w:pPr>
    </w:p>
    <w:p w:rsidR="00BE0D2C" w:rsidRPr="00730099" w:rsidRDefault="00730099" w:rsidP="00BE0D2C">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4"/>
          <w:szCs w:val="24"/>
          <w:lang w:eastAsia="ru-RU"/>
        </w:rPr>
      </w:pPr>
      <w:r>
        <w:rPr>
          <w:rFonts w:ascii="Calibri" w:eastAsia="Times New Roman" w:hAnsi="Calibri" w:cs="Calibri"/>
          <w:b/>
          <w:sz w:val="24"/>
          <w:szCs w:val="24"/>
          <w:lang w:eastAsia="ru-RU"/>
        </w:rPr>
        <w:br w:type="page"/>
      </w:r>
      <w:r w:rsidR="00D761A5" w:rsidRPr="00730099">
        <w:rPr>
          <w:rFonts w:ascii="Times New Roman" w:eastAsia="Times New Roman" w:hAnsi="Times New Roman" w:cs="Times New Roman"/>
          <w:b/>
          <w:sz w:val="24"/>
          <w:szCs w:val="24"/>
          <w:lang w:eastAsia="ru-RU"/>
        </w:rPr>
        <w:lastRenderedPageBreak/>
        <w:t xml:space="preserve">2. </w:t>
      </w:r>
      <w:r w:rsidR="00AA4F1F" w:rsidRPr="00730099">
        <w:rPr>
          <w:rFonts w:ascii="Times New Roman" w:eastAsia="Times New Roman" w:hAnsi="Times New Roman" w:cs="Times New Roman"/>
          <w:b/>
          <w:sz w:val="24"/>
          <w:szCs w:val="24"/>
          <w:lang w:eastAsia="ru-RU"/>
        </w:rPr>
        <w:t>Структура и содержание учебной дисциплины.</w:t>
      </w:r>
    </w:p>
    <w:p w:rsidR="00BE0D2C" w:rsidRPr="00730099" w:rsidRDefault="00BE0D2C" w:rsidP="00BE0D2C">
      <w:pPr>
        <w:widowControl w:val="0"/>
        <w:shd w:val="clear" w:color="auto" w:fill="FFFFFF"/>
        <w:autoSpaceDE w:val="0"/>
        <w:autoSpaceDN w:val="0"/>
        <w:adjustRightInd w:val="0"/>
        <w:spacing w:after="0" w:line="322" w:lineRule="exact"/>
        <w:rPr>
          <w:rFonts w:ascii="Times New Roman" w:eastAsia="Times New Roman" w:hAnsi="Times New Roman" w:cs="Times New Roman"/>
          <w:sz w:val="24"/>
          <w:szCs w:val="24"/>
          <w:lang w:eastAsia="ru-RU"/>
        </w:rPr>
      </w:pPr>
    </w:p>
    <w:p w:rsidR="00BE0D2C" w:rsidRPr="00730099" w:rsidRDefault="00AA4F1F" w:rsidP="00BE0D2C">
      <w:pPr>
        <w:widowControl w:val="0"/>
        <w:shd w:val="clear" w:color="auto" w:fill="FFFFFF"/>
        <w:autoSpaceDE w:val="0"/>
        <w:autoSpaceDN w:val="0"/>
        <w:adjustRightInd w:val="0"/>
        <w:spacing w:after="0" w:line="322" w:lineRule="exact"/>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2.1. Объем учебной дисциплины и виды учебной работы.</w:t>
      </w:r>
    </w:p>
    <w:p w:rsidR="00BE0D2C" w:rsidRPr="00730099" w:rsidRDefault="00BE0D2C" w:rsidP="00BE0D2C">
      <w:pPr>
        <w:widowControl w:val="0"/>
        <w:autoSpaceDE w:val="0"/>
        <w:autoSpaceDN w:val="0"/>
        <w:adjustRightInd w:val="0"/>
        <w:spacing w:after="312" w:line="1" w:lineRule="exact"/>
        <w:jc w:val="center"/>
        <w:rPr>
          <w:rFonts w:ascii="Times New Roman" w:eastAsia="Times New Roman" w:hAnsi="Times New Roman" w:cs="Times New Roman"/>
          <w:b/>
          <w:bCs/>
          <w:sz w:val="24"/>
          <w:szCs w:val="24"/>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7891"/>
        <w:gridCol w:w="2032"/>
      </w:tblGrid>
      <w:tr w:rsidR="00FC2414">
        <w:trPr>
          <w:trHeight w:hRule="exact" w:val="474"/>
        </w:trPr>
        <w:tc>
          <w:tcPr>
            <w:tcW w:w="7891" w:type="dxa"/>
            <w:tcBorders>
              <w:top w:val="single" w:sz="6" w:space="0" w:color="auto"/>
              <w:left w:val="single" w:sz="6" w:space="0" w:color="auto"/>
              <w:bottom w:val="single" w:sz="6" w:space="0" w:color="auto"/>
              <w:right w:val="single" w:sz="6" w:space="0" w:color="auto"/>
            </w:tcBorders>
            <w:shd w:val="clear" w:color="auto" w:fill="FFFFFF"/>
          </w:tcPr>
          <w:p w:rsidR="00BE0D2C" w:rsidRPr="00730099" w:rsidRDefault="00AA4F1F" w:rsidP="00BE0D2C">
            <w:pPr>
              <w:keepNext/>
              <w:widowControl w:val="0"/>
              <w:shd w:val="clear" w:color="auto" w:fill="FFFFFF"/>
              <w:autoSpaceDE w:val="0"/>
              <w:autoSpaceDN w:val="0"/>
              <w:adjustRightInd w:val="0"/>
              <w:spacing w:after="0" w:line="240" w:lineRule="auto"/>
              <w:jc w:val="center"/>
              <w:outlineLvl w:val="5"/>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Вид учебной работы</w:t>
            </w:r>
          </w:p>
        </w:tc>
        <w:tc>
          <w:tcPr>
            <w:tcW w:w="2032" w:type="dxa"/>
            <w:tcBorders>
              <w:top w:val="single" w:sz="6" w:space="0" w:color="auto"/>
              <w:left w:val="single" w:sz="6" w:space="0" w:color="auto"/>
              <w:bottom w:val="single" w:sz="6" w:space="0" w:color="auto"/>
              <w:right w:val="single" w:sz="6" w:space="0" w:color="auto"/>
            </w:tcBorders>
            <w:shd w:val="clear" w:color="auto" w:fill="FFFFFF"/>
          </w:tcPr>
          <w:p w:rsidR="00BE0D2C" w:rsidRPr="00730099" w:rsidRDefault="00AA4F1F" w:rsidP="00C74EEA">
            <w:pPr>
              <w:widowControl w:val="0"/>
              <w:shd w:val="clear" w:color="auto" w:fill="FFFFFF"/>
              <w:autoSpaceDE w:val="0"/>
              <w:autoSpaceDN w:val="0"/>
              <w:adjustRightInd w:val="0"/>
              <w:spacing w:after="0" w:line="322" w:lineRule="exact"/>
              <w:ind w:right="72"/>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pacing w:val="-8"/>
                <w:sz w:val="24"/>
                <w:szCs w:val="24"/>
                <w:lang w:eastAsia="ru-RU"/>
              </w:rPr>
              <w:t>Кол-во</w:t>
            </w:r>
            <w:r w:rsidRPr="00730099">
              <w:rPr>
                <w:rFonts w:ascii="Times New Roman" w:eastAsia="Times New Roman" w:hAnsi="Times New Roman" w:cs="Times New Roman"/>
                <w:b/>
                <w:bCs/>
                <w:sz w:val="24"/>
                <w:szCs w:val="24"/>
                <w:lang w:eastAsia="ru-RU"/>
              </w:rPr>
              <w:t xml:space="preserve"> часов</w:t>
            </w:r>
          </w:p>
        </w:tc>
      </w:tr>
      <w:tr w:rsidR="00FC2414">
        <w:trPr>
          <w:trHeight w:hRule="exact" w:val="336"/>
        </w:trPr>
        <w:tc>
          <w:tcPr>
            <w:tcW w:w="7891" w:type="dxa"/>
            <w:tcBorders>
              <w:top w:val="single" w:sz="6" w:space="0" w:color="auto"/>
              <w:left w:val="single" w:sz="6" w:space="0" w:color="auto"/>
              <w:bottom w:val="single" w:sz="6" w:space="0" w:color="auto"/>
              <w:right w:val="single" w:sz="6" w:space="0" w:color="auto"/>
            </w:tcBorders>
            <w:shd w:val="clear" w:color="auto" w:fill="FFFFFF"/>
          </w:tcPr>
          <w:p w:rsidR="00BE0D2C" w:rsidRPr="00730099" w:rsidRDefault="00AA4F1F" w:rsidP="00C74EEA">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730099">
              <w:rPr>
                <w:rFonts w:ascii="Times New Roman" w:eastAsia="Times New Roman" w:hAnsi="Times New Roman" w:cs="Times New Roman"/>
                <w:b/>
                <w:bCs/>
                <w:sz w:val="24"/>
                <w:szCs w:val="24"/>
                <w:lang w:eastAsia="ru-RU"/>
              </w:rPr>
              <w:t>Максимальная учебная нагрузка (всего)</w:t>
            </w:r>
          </w:p>
        </w:tc>
        <w:tc>
          <w:tcPr>
            <w:tcW w:w="2032" w:type="dxa"/>
            <w:tcBorders>
              <w:top w:val="single" w:sz="6" w:space="0" w:color="auto"/>
              <w:left w:val="single" w:sz="6" w:space="0" w:color="auto"/>
              <w:bottom w:val="single" w:sz="6" w:space="0" w:color="auto"/>
              <w:right w:val="single" w:sz="6" w:space="0" w:color="auto"/>
            </w:tcBorders>
            <w:shd w:val="clear" w:color="auto" w:fill="FFFFFF"/>
          </w:tcPr>
          <w:p w:rsidR="00BE0D2C" w:rsidRPr="00730099" w:rsidRDefault="00744E1E" w:rsidP="00C74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i/>
                <w:iCs/>
                <w:sz w:val="24"/>
                <w:szCs w:val="24"/>
                <w:lang w:eastAsia="ru-RU"/>
              </w:rPr>
              <w:t>5</w:t>
            </w:r>
            <w:r w:rsidR="009C24D5" w:rsidRPr="00730099">
              <w:rPr>
                <w:rFonts w:ascii="Times New Roman" w:eastAsia="Times New Roman" w:hAnsi="Times New Roman" w:cs="Times New Roman"/>
                <w:b/>
                <w:bCs/>
                <w:i/>
                <w:iCs/>
                <w:sz w:val="24"/>
                <w:szCs w:val="24"/>
                <w:lang w:eastAsia="ru-RU"/>
              </w:rPr>
              <w:t>9</w:t>
            </w:r>
          </w:p>
        </w:tc>
      </w:tr>
      <w:tr w:rsidR="00FC2414">
        <w:trPr>
          <w:trHeight w:hRule="exact" w:val="336"/>
        </w:trPr>
        <w:tc>
          <w:tcPr>
            <w:tcW w:w="7891" w:type="dxa"/>
            <w:tcBorders>
              <w:top w:val="single" w:sz="6" w:space="0" w:color="auto"/>
              <w:left w:val="single" w:sz="6" w:space="0" w:color="auto"/>
              <w:bottom w:val="single" w:sz="6" w:space="0" w:color="auto"/>
              <w:right w:val="single" w:sz="6" w:space="0" w:color="auto"/>
            </w:tcBorders>
            <w:shd w:val="clear" w:color="auto" w:fill="FFFFFF"/>
          </w:tcPr>
          <w:p w:rsidR="00BE0D2C" w:rsidRPr="00730099" w:rsidRDefault="00AA4F1F" w:rsidP="00C74EE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730099">
              <w:rPr>
                <w:rFonts w:ascii="Times New Roman" w:eastAsia="Times New Roman" w:hAnsi="Times New Roman" w:cs="Times New Roman"/>
                <w:b/>
                <w:bCs/>
                <w:sz w:val="24"/>
                <w:szCs w:val="24"/>
                <w:lang w:eastAsia="ru-RU"/>
              </w:rPr>
              <w:t>Обязательная  аудиторная учебная нагрузка (всего)</w:t>
            </w:r>
          </w:p>
        </w:tc>
        <w:tc>
          <w:tcPr>
            <w:tcW w:w="2032" w:type="dxa"/>
            <w:tcBorders>
              <w:top w:val="single" w:sz="6" w:space="0" w:color="auto"/>
              <w:left w:val="single" w:sz="6" w:space="0" w:color="auto"/>
              <w:bottom w:val="single" w:sz="6" w:space="0" w:color="auto"/>
              <w:right w:val="single" w:sz="6" w:space="0" w:color="auto"/>
            </w:tcBorders>
            <w:shd w:val="clear" w:color="auto" w:fill="FFFFFF"/>
          </w:tcPr>
          <w:p w:rsidR="00BE0D2C" w:rsidRPr="00730099" w:rsidRDefault="00AA4F1F" w:rsidP="00C74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b/>
                <w:bCs/>
                <w:i/>
                <w:iCs/>
                <w:sz w:val="24"/>
                <w:szCs w:val="24"/>
                <w:lang w:eastAsia="ru-RU"/>
              </w:rPr>
              <w:t>49</w:t>
            </w:r>
          </w:p>
        </w:tc>
      </w:tr>
      <w:tr w:rsidR="00FC2414">
        <w:trPr>
          <w:trHeight w:hRule="exact" w:val="341"/>
        </w:trPr>
        <w:tc>
          <w:tcPr>
            <w:tcW w:w="7891" w:type="dxa"/>
            <w:tcBorders>
              <w:top w:val="single" w:sz="6" w:space="0" w:color="auto"/>
              <w:left w:val="single" w:sz="6" w:space="0" w:color="auto"/>
              <w:bottom w:val="single" w:sz="6" w:space="0" w:color="auto"/>
              <w:right w:val="single" w:sz="6" w:space="0" w:color="auto"/>
            </w:tcBorders>
            <w:shd w:val="clear" w:color="auto" w:fill="FFFFFF"/>
          </w:tcPr>
          <w:p w:rsidR="00BE0D2C" w:rsidRPr="00730099" w:rsidRDefault="00AA4F1F" w:rsidP="00C74EE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в том числе:</w:t>
            </w:r>
          </w:p>
        </w:tc>
        <w:tc>
          <w:tcPr>
            <w:tcW w:w="2032" w:type="dxa"/>
            <w:tcBorders>
              <w:top w:val="single" w:sz="6" w:space="0" w:color="auto"/>
              <w:left w:val="single" w:sz="6" w:space="0" w:color="auto"/>
              <w:bottom w:val="single" w:sz="6" w:space="0" w:color="auto"/>
              <w:right w:val="single" w:sz="6" w:space="0" w:color="auto"/>
            </w:tcBorders>
            <w:shd w:val="clear" w:color="auto" w:fill="FFFFFF"/>
          </w:tcPr>
          <w:p w:rsidR="00BE0D2C" w:rsidRPr="00730099" w:rsidRDefault="00BE0D2C" w:rsidP="00C74EE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C2414">
        <w:trPr>
          <w:trHeight w:hRule="exact" w:val="341"/>
        </w:trPr>
        <w:tc>
          <w:tcPr>
            <w:tcW w:w="7891" w:type="dxa"/>
            <w:tcBorders>
              <w:top w:val="single" w:sz="6" w:space="0" w:color="auto"/>
              <w:left w:val="single" w:sz="6" w:space="0" w:color="auto"/>
              <w:bottom w:val="single" w:sz="6" w:space="0" w:color="auto"/>
              <w:right w:val="single" w:sz="6" w:space="0" w:color="auto"/>
            </w:tcBorders>
            <w:shd w:val="clear" w:color="auto" w:fill="FFFFFF"/>
          </w:tcPr>
          <w:p w:rsidR="00BE0D2C" w:rsidRPr="00730099" w:rsidRDefault="00AA4F1F" w:rsidP="00C74EEA">
            <w:pPr>
              <w:widowControl w:val="0"/>
              <w:shd w:val="clear" w:color="auto" w:fill="FFFFFF"/>
              <w:autoSpaceDE w:val="0"/>
              <w:autoSpaceDN w:val="0"/>
              <w:adjustRightInd w:val="0"/>
              <w:spacing w:after="0" w:line="240" w:lineRule="auto"/>
              <w:ind w:left="571"/>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практические занятия</w:t>
            </w:r>
          </w:p>
        </w:tc>
        <w:tc>
          <w:tcPr>
            <w:tcW w:w="2032" w:type="dxa"/>
            <w:tcBorders>
              <w:top w:val="single" w:sz="6" w:space="0" w:color="auto"/>
              <w:left w:val="single" w:sz="6" w:space="0" w:color="auto"/>
              <w:bottom w:val="single" w:sz="6" w:space="0" w:color="auto"/>
              <w:right w:val="single" w:sz="6" w:space="0" w:color="auto"/>
            </w:tcBorders>
            <w:shd w:val="clear" w:color="auto" w:fill="FFFFFF"/>
          </w:tcPr>
          <w:p w:rsidR="00BE0D2C" w:rsidRPr="00730099" w:rsidRDefault="00AA4F1F" w:rsidP="00C74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i/>
                <w:iCs/>
                <w:sz w:val="24"/>
                <w:szCs w:val="24"/>
                <w:lang w:eastAsia="ru-RU"/>
              </w:rPr>
              <w:t>16</w:t>
            </w:r>
          </w:p>
        </w:tc>
      </w:tr>
      <w:tr w:rsidR="00FC2414">
        <w:trPr>
          <w:trHeight w:hRule="exact" w:val="341"/>
        </w:trPr>
        <w:tc>
          <w:tcPr>
            <w:tcW w:w="7891" w:type="dxa"/>
            <w:tcBorders>
              <w:top w:val="single" w:sz="6" w:space="0" w:color="auto"/>
              <w:left w:val="single" w:sz="6" w:space="0" w:color="auto"/>
              <w:bottom w:val="single" w:sz="6" w:space="0" w:color="auto"/>
              <w:right w:val="single" w:sz="6" w:space="0" w:color="auto"/>
            </w:tcBorders>
            <w:shd w:val="clear" w:color="auto" w:fill="FFFFFF"/>
          </w:tcPr>
          <w:p w:rsidR="00BE0D2C" w:rsidRPr="00730099" w:rsidRDefault="00AA4F1F" w:rsidP="00C74EEA">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4"/>
                <w:szCs w:val="24"/>
                <w:lang w:eastAsia="ru-RU"/>
              </w:rPr>
            </w:pPr>
            <w:r w:rsidRPr="00730099">
              <w:rPr>
                <w:rFonts w:ascii="Times New Roman" w:eastAsia="Times New Roman" w:hAnsi="Times New Roman" w:cs="Times New Roman"/>
                <w:b/>
                <w:bCs/>
                <w:sz w:val="24"/>
                <w:szCs w:val="24"/>
                <w:lang w:eastAsia="ru-RU"/>
              </w:rPr>
              <w:t>Самостоятельная работа</w:t>
            </w:r>
            <w:r w:rsidRPr="00730099">
              <w:rPr>
                <w:rFonts w:ascii="Times New Roman" w:eastAsia="Times New Roman" w:hAnsi="Times New Roman" w:cs="Times New Roman"/>
                <w:sz w:val="24"/>
                <w:szCs w:val="24"/>
                <w:lang w:eastAsia="ru-RU"/>
              </w:rPr>
              <w:t xml:space="preserve"> </w:t>
            </w:r>
            <w:r w:rsidRPr="00730099">
              <w:rPr>
                <w:rFonts w:ascii="Times New Roman" w:eastAsia="Times New Roman" w:hAnsi="Times New Roman" w:cs="Times New Roman"/>
                <w:b/>
                <w:bCs/>
                <w:sz w:val="24"/>
                <w:szCs w:val="24"/>
                <w:lang w:eastAsia="ru-RU"/>
              </w:rPr>
              <w:t>обучающегося (всего)</w:t>
            </w:r>
          </w:p>
        </w:tc>
        <w:tc>
          <w:tcPr>
            <w:tcW w:w="2032" w:type="dxa"/>
            <w:tcBorders>
              <w:top w:val="single" w:sz="6" w:space="0" w:color="auto"/>
              <w:left w:val="single" w:sz="6" w:space="0" w:color="auto"/>
              <w:bottom w:val="single" w:sz="6" w:space="0" w:color="auto"/>
              <w:right w:val="single" w:sz="6" w:space="0" w:color="auto"/>
            </w:tcBorders>
            <w:shd w:val="clear" w:color="auto" w:fill="FFFFFF"/>
          </w:tcPr>
          <w:p w:rsidR="00BE0D2C" w:rsidRPr="00730099" w:rsidRDefault="009C24D5" w:rsidP="00C74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10</w:t>
            </w:r>
          </w:p>
        </w:tc>
      </w:tr>
      <w:tr w:rsidR="00FC2414">
        <w:trPr>
          <w:trHeight w:hRule="exact" w:val="331"/>
        </w:trPr>
        <w:tc>
          <w:tcPr>
            <w:tcW w:w="7891" w:type="dxa"/>
            <w:tcBorders>
              <w:top w:val="single" w:sz="6" w:space="0" w:color="auto"/>
              <w:left w:val="single" w:sz="6" w:space="0" w:color="auto"/>
              <w:bottom w:val="single" w:sz="6" w:space="0" w:color="auto"/>
              <w:right w:val="single" w:sz="6" w:space="0" w:color="auto"/>
            </w:tcBorders>
            <w:shd w:val="clear" w:color="auto" w:fill="FFFFFF"/>
          </w:tcPr>
          <w:p w:rsidR="00BE0D2C" w:rsidRPr="00730099" w:rsidRDefault="00AA4F1F" w:rsidP="00C74EEA">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в том числе:</w:t>
            </w:r>
          </w:p>
        </w:tc>
        <w:tc>
          <w:tcPr>
            <w:tcW w:w="2032" w:type="dxa"/>
            <w:tcBorders>
              <w:top w:val="single" w:sz="6" w:space="0" w:color="auto"/>
              <w:left w:val="single" w:sz="6" w:space="0" w:color="auto"/>
              <w:bottom w:val="single" w:sz="6" w:space="0" w:color="auto"/>
              <w:right w:val="single" w:sz="6" w:space="0" w:color="auto"/>
            </w:tcBorders>
            <w:shd w:val="clear" w:color="auto" w:fill="FFFFFF"/>
          </w:tcPr>
          <w:p w:rsidR="00BE0D2C" w:rsidRPr="00730099" w:rsidRDefault="00BE0D2C" w:rsidP="00C74EE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C2414">
        <w:trPr>
          <w:trHeight w:hRule="exact" w:val="341"/>
        </w:trPr>
        <w:tc>
          <w:tcPr>
            <w:tcW w:w="7891" w:type="dxa"/>
            <w:tcBorders>
              <w:top w:val="single" w:sz="6" w:space="0" w:color="auto"/>
              <w:left w:val="single" w:sz="6" w:space="0" w:color="auto"/>
              <w:bottom w:val="single" w:sz="6" w:space="0" w:color="auto"/>
              <w:right w:val="single" w:sz="6" w:space="0" w:color="auto"/>
            </w:tcBorders>
            <w:shd w:val="clear" w:color="auto" w:fill="FFFFFF"/>
          </w:tcPr>
          <w:p w:rsidR="00BE0D2C" w:rsidRPr="00730099" w:rsidRDefault="00AA4F1F" w:rsidP="00C74EEA">
            <w:pPr>
              <w:widowControl w:val="0"/>
              <w:shd w:val="clear" w:color="auto" w:fill="FFFFFF"/>
              <w:autoSpaceDE w:val="0"/>
              <w:autoSpaceDN w:val="0"/>
              <w:adjustRightInd w:val="0"/>
              <w:spacing w:after="0" w:line="240" w:lineRule="auto"/>
              <w:ind w:left="504"/>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индивидуальное практическое задание</w:t>
            </w:r>
          </w:p>
        </w:tc>
        <w:tc>
          <w:tcPr>
            <w:tcW w:w="2032" w:type="dxa"/>
            <w:tcBorders>
              <w:top w:val="single" w:sz="6" w:space="0" w:color="auto"/>
              <w:left w:val="single" w:sz="6" w:space="0" w:color="auto"/>
              <w:bottom w:val="single" w:sz="6" w:space="0" w:color="auto"/>
              <w:right w:val="single" w:sz="6" w:space="0" w:color="auto"/>
            </w:tcBorders>
            <w:shd w:val="clear" w:color="auto" w:fill="FFFFFF"/>
          </w:tcPr>
          <w:p w:rsidR="00BE0D2C" w:rsidRPr="00730099" w:rsidRDefault="00BE0D2C" w:rsidP="00C74E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trPr>
          <w:trHeight w:hRule="exact" w:val="341"/>
        </w:trPr>
        <w:tc>
          <w:tcPr>
            <w:tcW w:w="7891" w:type="dxa"/>
            <w:tcBorders>
              <w:top w:val="single" w:sz="6" w:space="0" w:color="auto"/>
              <w:left w:val="single" w:sz="6" w:space="0" w:color="auto"/>
              <w:bottom w:val="single" w:sz="6" w:space="0" w:color="auto"/>
              <w:right w:val="single" w:sz="6" w:space="0" w:color="auto"/>
            </w:tcBorders>
            <w:shd w:val="clear" w:color="auto" w:fill="FFFFFF"/>
          </w:tcPr>
          <w:p w:rsidR="00BE0D2C" w:rsidRPr="00730099" w:rsidRDefault="00AA4F1F" w:rsidP="00C74EEA">
            <w:pPr>
              <w:widowControl w:val="0"/>
              <w:shd w:val="clear" w:color="auto" w:fill="FFFFFF"/>
              <w:autoSpaceDE w:val="0"/>
              <w:autoSpaceDN w:val="0"/>
              <w:adjustRightInd w:val="0"/>
              <w:spacing w:after="0" w:line="240" w:lineRule="auto"/>
              <w:ind w:left="499"/>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тематика внеаудиторной самостоятельной работы</w:t>
            </w:r>
          </w:p>
        </w:tc>
        <w:tc>
          <w:tcPr>
            <w:tcW w:w="2032" w:type="dxa"/>
            <w:tcBorders>
              <w:top w:val="single" w:sz="6" w:space="0" w:color="auto"/>
              <w:left w:val="single" w:sz="6" w:space="0" w:color="auto"/>
              <w:bottom w:val="single" w:sz="6" w:space="0" w:color="auto"/>
              <w:right w:val="single" w:sz="6" w:space="0" w:color="auto"/>
            </w:tcBorders>
            <w:shd w:val="clear" w:color="auto" w:fill="FFFFFF"/>
          </w:tcPr>
          <w:p w:rsidR="00BE0D2C" w:rsidRPr="00730099" w:rsidRDefault="009C24D5" w:rsidP="00BE0D2C">
            <w:pPr>
              <w:widowControl w:val="0"/>
              <w:shd w:val="clear" w:color="auto" w:fill="FFFFFF"/>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10</w:t>
            </w:r>
          </w:p>
        </w:tc>
      </w:tr>
      <w:tr w:rsidR="00FC2414">
        <w:trPr>
          <w:trHeight w:hRule="exact" w:val="350"/>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rsidR="00BE0D2C" w:rsidRPr="00730099" w:rsidRDefault="00AA4F1F" w:rsidP="00C74EEA">
            <w:pPr>
              <w:keepNext/>
              <w:widowControl w:val="0"/>
              <w:shd w:val="clear" w:color="auto" w:fill="FFFFFF"/>
              <w:autoSpaceDE w:val="0"/>
              <w:autoSpaceDN w:val="0"/>
              <w:adjustRightInd w:val="0"/>
              <w:spacing w:after="0" w:line="240" w:lineRule="auto"/>
              <w:ind w:left="14"/>
              <w:outlineLvl w:val="6"/>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 xml:space="preserve">Итоговая аттестация в форме </w:t>
            </w:r>
            <w:r w:rsidR="008640BA" w:rsidRPr="00730099">
              <w:rPr>
                <w:rFonts w:ascii="Times New Roman" w:eastAsia="Times New Roman" w:hAnsi="Times New Roman" w:cs="Times New Roman"/>
                <w:b/>
                <w:bCs/>
                <w:sz w:val="24"/>
                <w:szCs w:val="24"/>
                <w:lang w:eastAsia="ru-RU"/>
              </w:rPr>
              <w:t xml:space="preserve">дифференцированного </w:t>
            </w:r>
            <w:r w:rsidRPr="00730099">
              <w:rPr>
                <w:rFonts w:ascii="Times New Roman" w:eastAsia="Times New Roman" w:hAnsi="Times New Roman" w:cs="Times New Roman"/>
                <w:b/>
                <w:bCs/>
                <w:sz w:val="24"/>
                <w:szCs w:val="24"/>
                <w:lang w:eastAsia="ru-RU"/>
              </w:rPr>
              <w:t>зачета</w:t>
            </w:r>
          </w:p>
        </w:tc>
      </w:tr>
    </w:tbl>
    <w:p w:rsidR="00BE0D2C" w:rsidRPr="00730099" w:rsidRDefault="00BE0D2C" w:rsidP="00D650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C674E" w:rsidRPr="00730099" w:rsidRDefault="00BE0D2C" w:rsidP="009E300B">
      <w:pPr>
        <w:widowControl w:val="0"/>
        <w:numPr>
          <w:ilvl w:val="1"/>
          <w:numId w:val="117"/>
        </w:num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sz w:val="24"/>
          <w:szCs w:val="24"/>
          <w:lang w:eastAsia="ru-RU"/>
        </w:rPr>
        <w:t xml:space="preserve">Тематический план и содержание учебной дисциплины  </w:t>
      </w:r>
      <w:r w:rsidRPr="00730099">
        <w:rPr>
          <w:rFonts w:ascii="Times New Roman" w:eastAsia="Times New Roman" w:hAnsi="Times New Roman" w:cs="Times New Roman"/>
          <w:b/>
          <w:bCs/>
          <w:sz w:val="24"/>
          <w:szCs w:val="24"/>
          <w:lang w:eastAsia="ru-RU"/>
        </w:rPr>
        <w:t>«</w:t>
      </w:r>
      <w:r w:rsidR="00744E1E" w:rsidRPr="00730099">
        <w:rPr>
          <w:rFonts w:ascii="Times New Roman" w:eastAsia="Times New Roman" w:hAnsi="Times New Roman" w:cs="Times New Roman"/>
          <w:b/>
          <w:bCs/>
          <w:sz w:val="24"/>
          <w:szCs w:val="24"/>
          <w:lang w:eastAsia="ru-RU"/>
        </w:rPr>
        <w:t>Техническое черчение</w:t>
      </w:r>
      <w:r w:rsidRPr="00730099">
        <w:rPr>
          <w:rFonts w:ascii="Times New Roman" w:eastAsia="Times New Roman" w:hAnsi="Times New Roman" w:cs="Times New Roman"/>
          <w:b/>
          <w:bCs/>
          <w:sz w:val="24"/>
          <w:szCs w:val="24"/>
          <w:lang w:eastAsia="ru-RU"/>
        </w:rPr>
        <w:t>»</w:t>
      </w:r>
    </w:p>
    <w:p w:rsidR="00C77D28" w:rsidRPr="00730099" w:rsidRDefault="00C77D28" w:rsidP="00C946E6">
      <w:pPr>
        <w:widowControl w:val="0"/>
        <w:autoSpaceDE w:val="0"/>
        <w:autoSpaceDN w:val="0"/>
        <w:adjustRightInd w:val="0"/>
        <w:spacing w:after="0" w:line="240" w:lineRule="auto"/>
        <w:ind w:left="360"/>
        <w:rPr>
          <w:rFonts w:ascii="Times New Roman" w:eastAsia="Times New Roman" w:hAnsi="Times New Roman" w:cs="Times New Roman"/>
          <w:b/>
          <w:bCs/>
          <w:sz w:val="24"/>
          <w:szCs w:val="24"/>
          <w:lang w:eastAsia="ru-RU"/>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378"/>
        <w:gridCol w:w="993"/>
        <w:gridCol w:w="1206"/>
      </w:tblGrid>
      <w:tr w:rsidR="00FC2414" w:rsidTr="00265B59">
        <w:trPr>
          <w:trHeight w:val="816"/>
        </w:trPr>
        <w:tc>
          <w:tcPr>
            <w:tcW w:w="1668" w:type="dxa"/>
          </w:tcPr>
          <w:p w:rsidR="00BE0D2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Наименование разделов и тем</w:t>
            </w:r>
          </w:p>
        </w:tc>
        <w:tc>
          <w:tcPr>
            <w:tcW w:w="6378" w:type="dxa"/>
          </w:tcPr>
          <w:p w:rsidR="00C77D28" w:rsidRPr="00730099" w:rsidRDefault="00BE0D2C" w:rsidP="00C74EE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Содержание учебного материала,</w:t>
            </w:r>
          </w:p>
          <w:p w:rsidR="00C77D28" w:rsidRPr="00730099" w:rsidRDefault="00BE0D2C" w:rsidP="00C77D2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 xml:space="preserve">лабораторные, практические работы, </w:t>
            </w:r>
          </w:p>
          <w:p w:rsidR="00BE0D2C" w:rsidRPr="00730099" w:rsidRDefault="00AA4F1F" w:rsidP="009C24D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самостоятельная работа обучающихся</w:t>
            </w:r>
          </w:p>
        </w:tc>
        <w:tc>
          <w:tcPr>
            <w:tcW w:w="993" w:type="dxa"/>
          </w:tcPr>
          <w:p w:rsidR="00BE0D2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Кол-во часов</w:t>
            </w:r>
          </w:p>
          <w:p w:rsidR="00BE0D2C" w:rsidRPr="00730099" w:rsidRDefault="00BE0D2C" w:rsidP="00C74EE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206" w:type="dxa"/>
          </w:tcPr>
          <w:p w:rsidR="00BE0D2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Уровень освоения</w:t>
            </w:r>
          </w:p>
        </w:tc>
      </w:tr>
      <w:tr w:rsidR="00FC2414" w:rsidTr="00265B59">
        <w:trPr>
          <w:trHeight w:val="267"/>
        </w:trPr>
        <w:tc>
          <w:tcPr>
            <w:tcW w:w="1668" w:type="dxa"/>
          </w:tcPr>
          <w:p w:rsidR="00BE0D2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1</w:t>
            </w:r>
          </w:p>
        </w:tc>
        <w:tc>
          <w:tcPr>
            <w:tcW w:w="6378" w:type="dxa"/>
          </w:tcPr>
          <w:p w:rsidR="00BE0D2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2</w:t>
            </w:r>
          </w:p>
        </w:tc>
        <w:tc>
          <w:tcPr>
            <w:tcW w:w="993" w:type="dxa"/>
          </w:tcPr>
          <w:p w:rsidR="00BE0D2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3</w:t>
            </w:r>
          </w:p>
        </w:tc>
        <w:tc>
          <w:tcPr>
            <w:tcW w:w="1206" w:type="dxa"/>
          </w:tcPr>
          <w:p w:rsidR="00BE0D2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4</w:t>
            </w:r>
          </w:p>
        </w:tc>
      </w:tr>
      <w:tr w:rsidR="00FC2414" w:rsidTr="00265B59">
        <w:trPr>
          <w:trHeight w:val="267"/>
        </w:trPr>
        <w:tc>
          <w:tcPr>
            <w:tcW w:w="1668" w:type="dxa"/>
          </w:tcPr>
          <w:p w:rsidR="00DC674E" w:rsidRPr="00730099" w:rsidRDefault="00AA4F1F" w:rsidP="00DC67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Введение</w:t>
            </w:r>
          </w:p>
        </w:tc>
        <w:tc>
          <w:tcPr>
            <w:tcW w:w="6378" w:type="dxa"/>
          </w:tcPr>
          <w:p w:rsidR="00DC674E" w:rsidRPr="00730099" w:rsidRDefault="00AA4F1F" w:rsidP="00311A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1. Содержание дисциплины, цели, задачи, роль и место при подготовке учащегося к профессиональной деятельности.</w:t>
            </w:r>
          </w:p>
        </w:tc>
        <w:tc>
          <w:tcPr>
            <w:tcW w:w="993" w:type="dxa"/>
          </w:tcPr>
          <w:p w:rsidR="00DC674E" w:rsidRPr="00730099" w:rsidRDefault="00AA4F1F" w:rsidP="00311A7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1</w:t>
            </w:r>
          </w:p>
        </w:tc>
        <w:tc>
          <w:tcPr>
            <w:tcW w:w="1206" w:type="dxa"/>
          </w:tcPr>
          <w:p w:rsidR="00DC674E" w:rsidRPr="00730099" w:rsidRDefault="00AA4F1F" w:rsidP="00311A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2</w:t>
            </w:r>
          </w:p>
        </w:tc>
      </w:tr>
      <w:tr w:rsidR="00FC2414" w:rsidTr="00265B59">
        <w:trPr>
          <w:trHeight w:val="267"/>
        </w:trPr>
        <w:tc>
          <w:tcPr>
            <w:tcW w:w="10245" w:type="dxa"/>
            <w:gridSpan w:val="4"/>
          </w:tcPr>
          <w:p w:rsidR="00DC674E"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0099">
              <w:rPr>
                <w:rFonts w:ascii="Times New Roman" w:eastAsia="Times New Roman" w:hAnsi="Times New Roman" w:cs="Times New Roman"/>
                <w:b/>
                <w:sz w:val="24"/>
                <w:szCs w:val="24"/>
                <w:lang w:eastAsia="ru-RU"/>
              </w:rPr>
              <w:t>Раздел 1. Основные правила оформления чертежей (</w:t>
            </w:r>
            <w:r w:rsidR="006B5CB0" w:rsidRPr="00730099">
              <w:rPr>
                <w:rFonts w:ascii="Times New Roman" w:eastAsia="Times New Roman" w:hAnsi="Times New Roman" w:cs="Times New Roman"/>
                <w:b/>
                <w:sz w:val="24"/>
                <w:szCs w:val="24"/>
                <w:lang w:eastAsia="ru-RU"/>
              </w:rPr>
              <w:t>6</w:t>
            </w:r>
            <w:r w:rsidR="00440BD8" w:rsidRPr="00730099">
              <w:rPr>
                <w:rFonts w:ascii="Times New Roman" w:eastAsia="Times New Roman" w:hAnsi="Times New Roman" w:cs="Times New Roman"/>
                <w:b/>
                <w:sz w:val="24"/>
                <w:szCs w:val="24"/>
                <w:lang w:eastAsia="ru-RU"/>
              </w:rPr>
              <w:t xml:space="preserve"> </w:t>
            </w:r>
            <w:r w:rsidRPr="00730099">
              <w:rPr>
                <w:rFonts w:ascii="Times New Roman" w:eastAsia="Times New Roman" w:hAnsi="Times New Roman" w:cs="Times New Roman"/>
                <w:b/>
                <w:sz w:val="24"/>
                <w:szCs w:val="24"/>
                <w:lang w:eastAsia="ru-RU"/>
              </w:rPr>
              <w:t>часов)</w:t>
            </w:r>
          </w:p>
        </w:tc>
      </w:tr>
      <w:tr w:rsidR="00FC2414" w:rsidTr="00265B59">
        <w:trPr>
          <w:trHeight w:val="267"/>
        </w:trPr>
        <w:tc>
          <w:tcPr>
            <w:tcW w:w="1668" w:type="dxa"/>
            <w:vMerge w:val="restart"/>
          </w:tcPr>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35175" w:rsidRPr="00730099" w:rsidRDefault="00135175" w:rsidP="00C74E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509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Тема 1.1</w:t>
            </w:r>
          </w:p>
          <w:p w:rsidR="00D6509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Основные правила оформления чертежей</w:t>
            </w:r>
          </w:p>
          <w:p w:rsidR="00D6509C" w:rsidRPr="00730099" w:rsidRDefault="006B5CB0" w:rsidP="00C74E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0099">
              <w:rPr>
                <w:rFonts w:ascii="Times New Roman" w:eastAsia="Times New Roman" w:hAnsi="Times New Roman" w:cs="Times New Roman"/>
                <w:b/>
                <w:i/>
                <w:sz w:val="24"/>
                <w:szCs w:val="24"/>
                <w:lang w:eastAsia="ru-RU"/>
              </w:rPr>
              <w:t>(6</w:t>
            </w:r>
            <w:r w:rsidR="00AA4F1F" w:rsidRPr="00730099">
              <w:rPr>
                <w:rFonts w:ascii="Times New Roman" w:eastAsia="Times New Roman" w:hAnsi="Times New Roman" w:cs="Times New Roman"/>
                <w:b/>
                <w:i/>
                <w:sz w:val="24"/>
                <w:szCs w:val="24"/>
                <w:lang w:eastAsia="ru-RU"/>
              </w:rPr>
              <w:t xml:space="preserve"> часов)</w:t>
            </w:r>
          </w:p>
        </w:tc>
        <w:tc>
          <w:tcPr>
            <w:tcW w:w="6378" w:type="dxa"/>
          </w:tcPr>
          <w:p w:rsidR="00D6509C" w:rsidRPr="00730099" w:rsidRDefault="00AA4F1F" w:rsidP="00DC674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30099">
              <w:rPr>
                <w:rFonts w:ascii="Times New Roman" w:eastAsia="Times New Roman" w:hAnsi="Times New Roman" w:cs="Times New Roman"/>
                <w:sz w:val="24"/>
                <w:szCs w:val="24"/>
                <w:lang w:eastAsia="ru-RU"/>
              </w:rPr>
              <w:t>Основные правила оформления чертежей. Форматы чертежей. Рамка чертежа. Основная надпись. Линии. Масштабы. Основные сведения о нанесении размеров. Шероховатость поверхности. Условные обозначения на чертежах деталей</w:t>
            </w:r>
            <w:r w:rsidR="00135175" w:rsidRPr="00730099">
              <w:rPr>
                <w:rFonts w:ascii="Times New Roman" w:eastAsia="Times New Roman" w:hAnsi="Times New Roman" w:cs="Times New Roman"/>
                <w:sz w:val="24"/>
                <w:szCs w:val="24"/>
                <w:lang w:eastAsia="ru-RU"/>
              </w:rPr>
              <w:t xml:space="preserve"> шероховатости поверхностей</w:t>
            </w:r>
            <w:r w:rsidRPr="00730099">
              <w:rPr>
                <w:rFonts w:ascii="Times New Roman" w:eastAsia="Times New Roman" w:hAnsi="Times New Roman" w:cs="Times New Roman"/>
                <w:sz w:val="24"/>
                <w:szCs w:val="24"/>
                <w:lang w:eastAsia="ru-RU"/>
              </w:rPr>
              <w:t>. Допуски и посадки. Условные обозначения на чертежах деталей</w:t>
            </w:r>
            <w:r w:rsidR="00135175" w:rsidRPr="00730099">
              <w:rPr>
                <w:rFonts w:ascii="Times New Roman" w:eastAsia="Times New Roman" w:hAnsi="Times New Roman" w:cs="Times New Roman"/>
                <w:sz w:val="24"/>
                <w:szCs w:val="24"/>
                <w:lang w:eastAsia="ru-RU"/>
              </w:rPr>
              <w:t xml:space="preserve"> допусков и посадок</w:t>
            </w:r>
            <w:r w:rsidRPr="00730099">
              <w:rPr>
                <w:rFonts w:ascii="Times New Roman" w:eastAsia="Times New Roman" w:hAnsi="Times New Roman" w:cs="Times New Roman"/>
                <w:sz w:val="24"/>
                <w:szCs w:val="24"/>
                <w:lang w:eastAsia="ru-RU"/>
              </w:rPr>
              <w:t xml:space="preserve">.  </w:t>
            </w:r>
          </w:p>
        </w:tc>
        <w:tc>
          <w:tcPr>
            <w:tcW w:w="993" w:type="dxa"/>
          </w:tcPr>
          <w:p w:rsidR="00D6509C" w:rsidRPr="00730099" w:rsidRDefault="006B5CB0"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6</w:t>
            </w:r>
          </w:p>
        </w:tc>
        <w:tc>
          <w:tcPr>
            <w:tcW w:w="1206" w:type="dxa"/>
            <w:vMerge w:val="restart"/>
          </w:tcPr>
          <w:p w:rsidR="00D6509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2</w:t>
            </w:r>
          </w:p>
        </w:tc>
      </w:tr>
      <w:tr w:rsidR="00FC2414" w:rsidTr="00265B59">
        <w:trPr>
          <w:trHeight w:val="216"/>
        </w:trPr>
        <w:tc>
          <w:tcPr>
            <w:tcW w:w="1668" w:type="dxa"/>
            <w:vMerge/>
          </w:tcPr>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378" w:type="dxa"/>
          </w:tcPr>
          <w:p w:rsidR="00D6509C" w:rsidRPr="00730099" w:rsidRDefault="00AA4F1F" w:rsidP="00DC674E">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Лабораторная работа</w:t>
            </w:r>
          </w:p>
        </w:tc>
        <w:tc>
          <w:tcPr>
            <w:tcW w:w="993" w:type="dxa"/>
          </w:tcPr>
          <w:p w:rsidR="00D6509C" w:rsidRPr="00730099" w:rsidRDefault="00AA4F1F" w:rsidP="009939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w:t>
            </w:r>
          </w:p>
        </w:tc>
        <w:tc>
          <w:tcPr>
            <w:tcW w:w="1206" w:type="dxa"/>
            <w:vMerge/>
          </w:tcPr>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267"/>
        </w:trPr>
        <w:tc>
          <w:tcPr>
            <w:tcW w:w="1668" w:type="dxa"/>
            <w:vMerge/>
          </w:tcPr>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378" w:type="dxa"/>
          </w:tcPr>
          <w:p w:rsidR="00D6509C" w:rsidRPr="00730099" w:rsidRDefault="00AA4F1F" w:rsidP="00DC674E">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Практическая работа</w:t>
            </w:r>
          </w:p>
        </w:tc>
        <w:tc>
          <w:tcPr>
            <w:tcW w:w="993" w:type="dxa"/>
          </w:tcPr>
          <w:p w:rsidR="00D6509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w:t>
            </w:r>
          </w:p>
        </w:tc>
        <w:tc>
          <w:tcPr>
            <w:tcW w:w="1206" w:type="dxa"/>
            <w:vMerge/>
          </w:tcPr>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267"/>
        </w:trPr>
        <w:tc>
          <w:tcPr>
            <w:tcW w:w="1668" w:type="dxa"/>
            <w:vMerge/>
          </w:tcPr>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378" w:type="dxa"/>
          </w:tcPr>
          <w:p w:rsidR="00D6509C" w:rsidRPr="00730099" w:rsidRDefault="00AA4F1F" w:rsidP="00DC674E">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Контрольная работа</w:t>
            </w:r>
          </w:p>
        </w:tc>
        <w:tc>
          <w:tcPr>
            <w:tcW w:w="993" w:type="dxa"/>
          </w:tcPr>
          <w:p w:rsidR="00D6509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w:t>
            </w:r>
          </w:p>
        </w:tc>
        <w:tc>
          <w:tcPr>
            <w:tcW w:w="1206" w:type="dxa"/>
            <w:vMerge/>
          </w:tcPr>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227"/>
        </w:trPr>
        <w:tc>
          <w:tcPr>
            <w:tcW w:w="1668" w:type="dxa"/>
            <w:vMerge/>
          </w:tcPr>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Pr>
          <w:p w:rsidR="00D6509C" w:rsidRPr="00730099" w:rsidRDefault="00AA4F1F" w:rsidP="0099393C">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Самостоятельная работа</w:t>
            </w:r>
          </w:p>
          <w:p w:rsidR="00D6509C" w:rsidRPr="00730099" w:rsidRDefault="00AA4F1F" w:rsidP="009939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Работа с учебником и конспектом с целью подготовки и выполнения лабораторных и практических работ;</w:t>
            </w:r>
          </w:p>
          <w:p w:rsidR="00D6509C" w:rsidRPr="00730099" w:rsidRDefault="00AA4F1F" w:rsidP="0099393C">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sz w:val="24"/>
                <w:szCs w:val="24"/>
                <w:lang w:eastAsia="ru-RU"/>
              </w:rPr>
              <w:t>Повторение разделов программы с цел</w:t>
            </w:r>
            <w:r w:rsidR="00295444" w:rsidRPr="00730099">
              <w:rPr>
                <w:rFonts w:ascii="Times New Roman" w:eastAsia="Times New Roman" w:hAnsi="Times New Roman" w:cs="Times New Roman"/>
                <w:sz w:val="24"/>
                <w:szCs w:val="24"/>
                <w:lang w:eastAsia="ru-RU"/>
              </w:rPr>
              <w:t xml:space="preserve">ью подготовки к </w:t>
            </w:r>
            <w:r w:rsidRPr="00730099">
              <w:rPr>
                <w:rFonts w:ascii="Times New Roman" w:eastAsia="Times New Roman" w:hAnsi="Times New Roman" w:cs="Times New Roman"/>
                <w:sz w:val="24"/>
                <w:szCs w:val="24"/>
                <w:lang w:eastAsia="ru-RU"/>
              </w:rPr>
              <w:t>итоговой аттестации.</w:t>
            </w:r>
          </w:p>
        </w:tc>
        <w:tc>
          <w:tcPr>
            <w:tcW w:w="993" w:type="dxa"/>
          </w:tcPr>
          <w:p w:rsidR="00D6509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2</w:t>
            </w:r>
          </w:p>
        </w:tc>
        <w:tc>
          <w:tcPr>
            <w:tcW w:w="1206" w:type="dxa"/>
          </w:tcPr>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267"/>
        </w:trPr>
        <w:tc>
          <w:tcPr>
            <w:tcW w:w="10245" w:type="dxa"/>
            <w:gridSpan w:val="4"/>
          </w:tcPr>
          <w:p w:rsidR="00C946E6"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Раздел 2. Геометрические построения (11 часов)</w:t>
            </w:r>
          </w:p>
        </w:tc>
      </w:tr>
      <w:tr w:rsidR="00FC2414" w:rsidTr="00265B59">
        <w:trPr>
          <w:trHeight w:val="885"/>
        </w:trPr>
        <w:tc>
          <w:tcPr>
            <w:tcW w:w="1668" w:type="dxa"/>
            <w:vMerge w:val="restart"/>
          </w:tcPr>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509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0099">
              <w:rPr>
                <w:rFonts w:ascii="Times New Roman" w:eastAsia="Times New Roman" w:hAnsi="Times New Roman" w:cs="Times New Roman"/>
                <w:b/>
                <w:sz w:val="24"/>
                <w:szCs w:val="24"/>
                <w:lang w:eastAsia="ru-RU"/>
              </w:rPr>
              <w:t xml:space="preserve">Тема 2.1 </w:t>
            </w:r>
          </w:p>
          <w:p w:rsidR="00D6509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0099">
              <w:rPr>
                <w:rFonts w:ascii="Times New Roman" w:eastAsia="Times New Roman" w:hAnsi="Times New Roman" w:cs="Times New Roman"/>
                <w:b/>
                <w:sz w:val="24"/>
                <w:szCs w:val="24"/>
                <w:lang w:eastAsia="ru-RU"/>
              </w:rPr>
              <w:t>Геометри-</w:t>
            </w:r>
          </w:p>
          <w:p w:rsidR="00D6509C" w:rsidRPr="00730099" w:rsidRDefault="00AA4F1F" w:rsidP="00D6509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0099">
              <w:rPr>
                <w:rFonts w:ascii="Times New Roman" w:eastAsia="Times New Roman" w:hAnsi="Times New Roman" w:cs="Times New Roman"/>
                <w:b/>
                <w:sz w:val="24"/>
                <w:szCs w:val="24"/>
                <w:lang w:eastAsia="ru-RU"/>
              </w:rPr>
              <w:t>ческие построения (11 часов)</w:t>
            </w:r>
          </w:p>
        </w:tc>
        <w:tc>
          <w:tcPr>
            <w:tcW w:w="6378" w:type="dxa"/>
          </w:tcPr>
          <w:p w:rsidR="00D6509C" w:rsidRPr="00730099" w:rsidRDefault="00AA4F1F" w:rsidP="002852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Как выполнить геометрические построения. Деление и построение линий и углов. Деление окружностей на равные части. Сопряжения. Лекальные кривые. Практическое применение геометрических построений.</w:t>
            </w:r>
          </w:p>
        </w:tc>
        <w:tc>
          <w:tcPr>
            <w:tcW w:w="993" w:type="dxa"/>
          </w:tcPr>
          <w:p w:rsidR="00D6509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7</w:t>
            </w:r>
          </w:p>
        </w:tc>
        <w:tc>
          <w:tcPr>
            <w:tcW w:w="1206" w:type="dxa"/>
            <w:vMerge w:val="restart"/>
          </w:tcPr>
          <w:p w:rsidR="00D6509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2</w:t>
            </w:r>
          </w:p>
        </w:tc>
      </w:tr>
      <w:tr w:rsidR="00FC2414" w:rsidTr="00265B59">
        <w:trPr>
          <w:trHeight w:val="267"/>
        </w:trPr>
        <w:tc>
          <w:tcPr>
            <w:tcW w:w="1668" w:type="dxa"/>
            <w:vMerge/>
          </w:tcPr>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Pr>
          <w:p w:rsidR="00D6509C" w:rsidRPr="00730099" w:rsidRDefault="00AA4F1F" w:rsidP="002852BA">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Лабораторная работа</w:t>
            </w:r>
          </w:p>
        </w:tc>
        <w:tc>
          <w:tcPr>
            <w:tcW w:w="993" w:type="dxa"/>
          </w:tcPr>
          <w:p w:rsidR="00D6509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w:t>
            </w:r>
          </w:p>
        </w:tc>
        <w:tc>
          <w:tcPr>
            <w:tcW w:w="1206" w:type="dxa"/>
            <w:vMerge/>
          </w:tcPr>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267"/>
        </w:trPr>
        <w:tc>
          <w:tcPr>
            <w:tcW w:w="1668" w:type="dxa"/>
            <w:vMerge/>
          </w:tcPr>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Pr>
          <w:p w:rsidR="00265B59" w:rsidRPr="00730099" w:rsidRDefault="00D6509C" w:rsidP="002852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b/>
                <w:i/>
                <w:sz w:val="24"/>
                <w:szCs w:val="24"/>
                <w:lang w:eastAsia="ru-RU"/>
              </w:rPr>
              <w:t>Практическая работа №1:</w:t>
            </w:r>
            <w:r w:rsidRPr="00730099">
              <w:rPr>
                <w:rFonts w:ascii="Times New Roman" w:eastAsia="Times New Roman" w:hAnsi="Times New Roman" w:cs="Times New Roman"/>
                <w:sz w:val="24"/>
                <w:szCs w:val="24"/>
                <w:lang w:eastAsia="ru-RU"/>
              </w:rPr>
              <w:t xml:space="preserve"> </w:t>
            </w:r>
          </w:p>
          <w:p w:rsidR="00D6509C" w:rsidRPr="00730099" w:rsidRDefault="00265B59" w:rsidP="002852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«Деление окружности на равные части с помощью циркуля и эмпирической формулы»</w:t>
            </w:r>
          </w:p>
          <w:p w:rsidR="00D6509C" w:rsidRPr="00730099" w:rsidRDefault="00AA4F1F" w:rsidP="002852BA">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Практическая работа №2:</w:t>
            </w:r>
            <w:r w:rsidR="00265B59" w:rsidRPr="00730099">
              <w:rPr>
                <w:rFonts w:ascii="Times New Roman" w:eastAsia="Times New Roman" w:hAnsi="Times New Roman" w:cs="Times New Roman"/>
                <w:b/>
                <w:i/>
                <w:sz w:val="24"/>
                <w:szCs w:val="24"/>
                <w:lang w:eastAsia="ru-RU"/>
              </w:rPr>
              <w:t xml:space="preserve"> </w:t>
            </w:r>
          </w:p>
          <w:p w:rsidR="00265B59" w:rsidRPr="00730099" w:rsidRDefault="00AA4F1F" w:rsidP="002852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lastRenderedPageBreak/>
              <w:t>«Построить сопряжение двух дуг дугой заданного радиуса»</w:t>
            </w:r>
          </w:p>
        </w:tc>
        <w:tc>
          <w:tcPr>
            <w:tcW w:w="993" w:type="dxa"/>
          </w:tcPr>
          <w:p w:rsidR="00D6509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lastRenderedPageBreak/>
              <w:t>4</w:t>
            </w:r>
          </w:p>
        </w:tc>
        <w:tc>
          <w:tcPr>
            <w:tcW w:w="1206" w:type="dxa"/>
            <w:vMerge/>
          </w:tcPr>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267"/>
        </w:trPr>
        <w:tc>
          <w:tcPr>
            <w:tcW w:w="1668" w:type="dxa"/>
            <w:vMerge/>
          </w:tcPr>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Pr>
          <w:p w:rsidR="00D6509C" w:rsidRPr="00730099" w:rsidRDefault="00AA4F1F" w:rsidP="002852BA">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Контрольная работа</w:t>
            </w:r>
          </w:p>
        </w:tc>
        <w:tc>
          <w:tcPr>
            <w:tcW w:w="993" w:type="dxa"/>
          </w:tcPr>
          <w:p w:rsidR="00D6509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w:t>
            </w:r>
          </w:p>
        </w:tc>
        <w:tc>
          <w:tcPr>
            <w:tcW w:w="1206" w:type="dxa"/>
            <w:vMerge/>
          </w:tcPr>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267"/>
        </w:trPr>
        <w:tc>
          <w:tcPr>
            <w:tcW w:w="1668" w:type="dxa"/>
            <w:vMerge/>
          </w:tcPr>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tcPr>
          <w:p w:rsidR="00D6509C" w:rsidRPr="00730099" w:rsidRDefault="00AA4F1F" w:rsidP="002852BA">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Самостоятельная работа</w:t>
            </w:r>
          </w:p>
          <w:p w:rsidR="00D6509C" w:rsidRPr="00730099" w:rsidRDefault="00AA4F1F" w:rsidP="009939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Работа с учебником и конспектом с целью подготовки и выполнения лабораторных и практических работ;</w:t>
            </w:r>
          </w:p>
          <w:p w:rsidR="00D6509C" w:rsidRPr="00730099" w:rsidRDefault="00AA4F1F" w:rsidP="0099393C">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sz w:val="24"/>
                <w:szCs w:val="24"/>
                <w:lang w:eastAsia="ru-RU"/>
              </w:rPr>
              <w:t>Повторение разделов программы с цел</w:t>
            </w:r>
            <w:r w:rsidR="00295444" w:rsidRPr="00730099">
              <w:rPr>
                <w:rFonts w:ascii="Times New Roman" w:eastAsia="Times New Roman" w:hAnsi="Times New Roman" w:cs="Times New Roman"/>
                <w:sz w:val="24"/>
                <w:szCs w:val="24"/>
                <w:lang w:eastAsia="ru-RU"/>
              </w:rPr>
              <w:t xml:space="preserve">ью подготовки к </w:t>
            </w:r>
            <w:r w:rsidRPr="00730099">
              <w:rPr>
                <w:rFonts w:ascii="Times New Roman" w:eastAsia="Times New Roman" w:hAnsi="Times New Roman" w:cs="Times New Roman"/>
                <w:sz w:val="24"/>
                <w:szCs w:val="24"/>
                <w:lang w:eastAsia="ru-RU"/>
              </w:rPr>
              <w:t>итоговой аттестации.</w:t>
            </w:r>
          </w:p>
        </w:tc>
        <w:tc>
          <w:tcPr>
            <w:tcW w:w="993" w:type="dxa"/>
          </w:tcPr>
          <w:p w:rsidR="00D6509C"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2</w:t>
            </w:r>
          </w:p>
        </w:tc>
        <w:tc>
          <w:tcPr>
            <w:tcW w:w="1206" w:type="dxa"/>
          </w:tcPr>
          <w:p w:rsidR="00D6509C" w:rsidRPr="00730099" w:rsidRDefault="00D6509C"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267"/>
        </w:trPr>
        <w:tc>
          <w:tcPr>
            <w:tcW w:w="10245" w:type="dxa"/>
            <w:gridSpan w:val="4"/>
          </w:tcPr>
          <w:p w:rsidR="00DE6C5E"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b/>
                <w:i/>
                <w:sz w:val="24"/>
                <w:szCs w:val="24"/>
                <w:lang w:eastAsia="ru-RU"/>
              </w:rPr>
              <w:t>Раздел 3. Проекционное черчение (15 часов)</w:t>
            </w:r>
          </w:p>
        </w:tc>
      </w:tr>
      <w:tr w:rsidR="00FC2414" w:rsidTr="00265B59">
        <w:trPr>
          <w:trHeight w:val="247"/>
        </w:trPr>
        <w:tc>
          <w:tcPr>
            <w:tcW w:w="1668" w:type="dxa"/>
            <w:vMerge w:val="restart"/>
          </w:tcPr>
          <w:p w:rsidR="00F67149" w:rsidRPr="00730099" w:rsidRDefault="00F67149" w:rsidP="004C4B9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p>
          <w:p w:rsidR="00F67149" w:rsidRPr="00730099" w:rsidRDefault="00F67149" w:rsidP="004C4B9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p>
          <w:p w:rsidR="00F67149" w:rsidRPr="00730099" w:rsidRDefault="00F67149" w:rsidP="004C4B9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p>
          <w:p w:rsidR="009C24D5" w:rsidRPr="00730099" w:rsidRDefault="009C24D5" w:rsidP="004C4B9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p>
          <w:p w:rsidR="00F67149" w:rsidRPr="00730099" w:rsidRDefault="00AA4F1F" w:rsidP="004C4B9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730099">
              <w:rPr>
                <w:rFonts w:ascii="Times New Roman" w:eastAsia="Times New Roman" w:hAnsi="Times New Roman" w:cs="Times New Roman"/>
                <w:b/>
                <w:bCs/>
                <w:i/>
                <w:sz w:val="24"/>
                <w:szCs w:val="24"/>
                <w:lang w:eastAsia="ru-RU"/>
              </w:rPr>
              <w:t>Тема 3.1</w:t>
            </w:r>
          </w:p>
          <w:p w:rsidR="00F67149" w:rsidRPr="00730099" w:rsidRDefault="00AA4F1F" w:rsidP="004C4B9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730099">
              <w:rPr>
                <w:rFonts w:ascii="Times New Roman" w:eastAsia="Times New Roman" w:hAnsi="Times New Roman" w:cs="Times New Roman"/>
                <w:b/>
                <w:bCs/>
                <w:i/>
                <w:sz w:val="24"/>
                <w:szCs w:val="24"/>
                <w:lang w:eastAsia="ru-RU"/>
              </w:rPr>
              <w:t>Прямо-</w:t>
            </w:r>
          </w:p>
          <w:p w:rsidR="00F67149" w:rsidRPr="00730099" w:rsidRDefault="00AA4F1F" w:rsidP="004C4B9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730099">
              <w:rPr>
                <w:rFonts w:ascii="Times New Roman" w:eastAsia="Times New Roman" w:hAnsi="Times New Roman" w:cs="Times New Roman"/>
                <w:b/>
                <w:bCs/>
                <w:i/>
                <w:sz w:val="24"/>
                <w:szCs w:val="24"/>
                <w:lang w:eastAsia="ru-RU"/>
              </w:rPr>
              <w:t>угольное проециро-</w:t>
            </w:r>
          </w:p>
          <w:p w:rsidR="00F67149" w:rsidRPr="00730099" w:rsidRDefault="00AA4F1F" w:rsidP="004C4B9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730099">
              <w:rPr>
                <w:rFonts w:ascii="Times New Roman" w:eastAsia="Times New Roman" w:hAnsi="Times New Roman" w:cs="Times New Roman"/>
                <w:b/>
                <w:bCs/>
                <w:i/>
                <w:sz w:val="24"/>
                <w:szCs w:val="24"/>
                <w:lang w:eastAsia="ru-RU"/>
              </w:rPr>
              <w:t>вание</w:t>
            </w:r>
          </w:p>
          <w:p w:rsidR="00F67149" w:rsidRPr="00730099" w:rsidRDefault="00AA4F1F" w:rsidP="004C4B9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730099">
              <w:rPr>
                <w:rFonts w:ascii="Times New Roman" w:eastAsia="Times New Roman" w:hAnsi="Times New Roman" w:cs="Times New Roman"/>
                <w:b/>
                <w:bCs/>
                <w:i/>
                <w:sz w:val="24"/>
                <w:szCs w:val="24"/>
                <w:lang w:eastAsia="ru-RU"/>
              </w:rPr>
              <w:t>(7 часов)</w:t>
            </w:r>
          </w:p>
        </w:tc>
        <w:tc>
          <w:tcPr>
            <w:tcW w:w="6378" w:type="dxa"/>
          </w:tcPr>
          <w:p w:rsidR="00F67149" w:rsidRPr="00730099" w:rsidRDefault="00AA4F1F" w:rsidP="004C4B99">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sz w:val="24"/>
                <w:szCs w:val="24"/>
                <w:lang w:eastAsia="ru-RU"/>
              </w:rPr>
              <w:t>Способы проецирования.</w:t>
            </w:r>
            <w:r w:rsidR="009C24D5" w:rsidRPr="00730099">
              <w:rPr>
                <w:rFonts w:ascii="Times New Roman" w:eastAsia="Times New Roman" w:hAnsi="Times New Roman" w:cs="Times New Roman"/>
                <w:sz w:val="24"/>
                <w:szCs w:val="24"/>
                <w:lang w:eastAsia="ru-RU"/>
              </w:rPr>
              <w:t xml:space="preserve"> Центральное проецирование. Параллельное проецирование. </w:t>
            </w:r>
            <w:r w:rsidRPr="00730099">
              <w:rPr>
                <w:rFonts w:ascii="Times New Roman" w:eastAsia="Times New Roman" w:hAnsi="Times New Roman" w:cs="Times New Roman"/>
                <w:b/>
                <w:i/>
                <w:sz w:val="24"/>
                <w:szCs w:val="24"/>
                <w:lang w:eastAsia="ru-RU"/>
              </w:rPr>
              <w:t xml:space="preserve"> </w:t>
            </w:r>
            <w:r w:rsidRPr="00730099">
              <w:rPr>
                <w:rFonts w:ascii="Times New Roman" w:eastAsia="Times New Roman" w:hAnsi="Times New Roman" w:cs="Times New Roman"/>
                <w:sz w:val="24"/>
                <w:szCs w:val="24"/>
                <w:lang w:eastAsia="ru-RU"/>
              </w:rPr>
              <w:t xml:space="preserve">Прямоугольное проецирование. </w:t>
            </w:r>
          </w:p>
          <w:p w:rsidR="00F67149" w:rsidRPr="00730099" w:rsidRDefault="00AA4F1F" w:rsidP="004C4B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Плоскости проекции. Комплексный чертеж предмета.</w:t>
            </w:r>
          </w:p>
          <w:p w:rsidR="00F67149" w:rsidRPr="00730099" w:rsidRDefault="00AA4F1F" w:rsidP="004C4B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Прямоугольные проекции геометрических фигур. Прямоугольные проекции  предметов.</w:t>
            </w:r>
          </w:p>
        </w:tc>
        <w:tc>
          <w:tcPr>
            <w:tcW w:w="993" w:type="dxa"/>
          </w:tcPr>
          <w:p w:rsidR="00F67149"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30099">
              <w:rPr>
                <w:rFonts w:ascii="Times New Roman" w:eastAsia="Times New Roman" w:hAnsi="Times New Roman" w:cs="Times New Roman"/>
                <w:bCs/>
                <w:sz w:val="24"/>
                <w:szCs w:val="24"/>
                <w:lang w:eastAsia="ru-RU"/>
              </w:rPr>
              <w:t>5</w:t>
            </w:r>
          </w:p>
        </w:tc>
        <w:tc>
          <w:tcPr>
            <w:tcW w:w="1206" w:type="dxa"/>
            <w:vMerge w:val="restart"/>
          </w:tcPr>
          <w:p w:rsidR="00F67149"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2</w:t>
            </w:r>
          </w:p>
        </w:tc>
      </w:tr>
      <w:tr w:rsidR="00FC2414" w:rsidTr="00F67149">
        <w:trPr>
          <w:trHeight w:val="310"/>
        </w:trPr>
        <w:tc>
          <w:tcPr>
            <w:tcW w:w="1668" w:type="dxa"/>
            <w:vMerge/>
          </w:tcPr>
          <w:p w:rsidR="00F67149" w:rsidRPr="00730099" w:rsidRDefault="00F67149" w:rsidP="00265B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378" w:type="dxa"/>
          </w:tcPr>
          <w:p w:rsidR="00F67149" w:rsidRPr="00730099" w:rsidRDefault="00AA4F1F" w:rsidP="00265B59">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Лабораторная работа</w:t>
            </w:r>
          </w:p>
        </w:tc>
        <w:tc>
          <w:tcPr>
            <w:tcW w:w="993" w:type="dxa"/>
          </w:tcPr>
          <w:p w:rsidR="00F67149"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w:t>
            </w:r>
          </w:p>
        </w:tc>
        <w:tc>
          <w:tcPr>
            <w:tcW w:w="1206" w:type="dxa"/>
            <w:vMerge/>
          </w:tcPr>
          <w:p w:rsidR="00F67149" w:rsidRPr="00730099" w:rsidRDefault="00F67149" w:rsidP="00265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423"/>
        </w:trPr>
        <w:tc>
          <w:tcPr>
            <w:tcW w:w="1668" w:type="dxa"/>
            <w:vMerge/>
          </w:tcPr>
          <w:p w:rsidR="00F67149" w:rsidRPr="00730099" w:rsidRDefault="00F67149" w:rsidP="00265B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378" w:type="dxa"/>
          </w:tcPr>
          <w:p w:rsidR="00F67149" w:rsidRPr="00730099" w:rsidRDefault="00AA4F1F" w:rsidP="00265B59">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Практическая работа №2:</w:t>
            </w:r>
          </w:p>
          <w:p w:rsidR="00F67149" w:rsidRPr="00730099" w:rsidRDefault="00AA4F1F" w:rsidP="00265B59">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w:t>
            </w:r>
            <w:r w:rsidRPr="00730099">
              <w:rPr>
                <w:rFonts w:ascii="Times New Roman" w:eastAsia="Times New Roman" w:hAnsi="Times New Roman" w:cs="Times New Roman"/>
                <w:sz w:val="24"/>
                <w:szCs w:val="24"/>
                <w:lang w:eastAsia="ru-RU"/>
              </w:rPr>
              <w:t>Выполнить</w:t>
            </w:r>
            <w:r w:rsidRPr="00730099">
              <w:rPr>
                <w:rFonts w:ascii="Times New Roman" w:eastAsia="Times New Roman" w:hAnsi="Times New Roman" w:cs="Times New Roman"/>
                <w:b/>
                <w:bCs/>
                <w:sz w:val="24"/>
                <w:szCs w:val="24"/>
                <w:lang w:eastAsia="ru-RU"/>
              </w:rPr>
              <w:t xml:space="preserve"> </w:t>
            </w:r>
            <w:r w:rsidRPr="00730099">
              <w:rPr>
                <w:rFonts w:ascii="Times New Roman" w:eastAsia="Times New Roman" w:hAnsi="Times New Roman" w:cs="Times New Roman"/>
                <w:sz w:val="24"/>
                <w:szCs w:val="24"/>
                <w:lang w:eastAsia="ru-RU"/>
              </w:rPr>
              <w:t>комплексный чертеж детали».</w:t>
            </w:r>
          </w:p>
        </w:tc>
        <w:tc>
          <w:tcPr>
            <w:tcW w:w="993" w:type="dxa"/>
          </w:tcPr>
          <w:p w:rsidR="00F67149"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2</w:t>
            </w:r>
          </w:p>
        </w:tc>
        <w:tc>
          <w:tcPr>
            <w:tcW w:w="1206" w:type="dxa"/>
            <w:vMerge/>
          </w:tcPr>
          <w:p w:rsidR="00F67149" w:rsidRPr="00730099" w:rsidRDefault="00F67149" w:rsidP="00265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238"/>
        </w:trPr>
        <w:tc>
          <w:tcPr>
            <w:tcW w:w="1668" w:type="dxa"/>
            <w:vMerge/>
          </w:tcPr>
          <w:p w:rsidR="00F67149" w:rsidRPr="00730099" w:rsidRDefault="00F67149" w:rsidP="00265B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378" w:type="dxa"/>
          </w:tcPr>
          <w:p w:rsidR="00F67149" w:rsidRPr="00730099" w:rsidRDefault="00AA4F1F" w:rsidP="00265B59">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Контрольная работа</w:t>
            </w:r>
          </w:p>
        </w:tc>
        <w:tc>
          <w:tcPr>
            <w:tcW w:w="993" w:type="dxa"/>
          </w:tcPr>
          <w:p w:rsidR="00F67149"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w:t>
            </w:r>
          </w:p>
        </w:tc>
        <w:tc>
          <w:tcPr>
            <w:tcW w:w="1206" w:type="dxa"/>
            <w:vMerge/>
          </w:tcPr>
          <w:p w:rsidR="00F67149" w:rsidRPr="00730099" w:rsidRDefault="00F67149" w:rsidP="00265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256"/>
        </w:trPr>
        <w:tc>
          <w:tcPr>
            <w:tcW w:w="1668" w:type="dxa"/>
            <w:vMerge/>
          </w:tcPr>
          <w:p w:rsidR="00F67149" w:rsidRPr="00730099" w:rsidRDefault="00F67149" w:rsidP="00265B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378" w:type="dxa"/>
          </w:tcPr>
          <w:p w:rsidR="00F67149" w:rsidRPr="00730099" w:rsidRDefault="00AA4F1F" w:rsidP="00265B59">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Самостоятельная работа</w:t>
            </w:r>
          </w:p>
          <w:p w:rsidR="00F67149" w:rsidRPr="00730099" w:rsidRDefault="00AA4F1F" w:rsidP="00265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Работа с учебником и конспектом с целью подготовки и выполнения лабораторных и практических работ;</w:t>
            </w:r>
          </w:p>
          <w:p w:rsidR="00F67149" w:rsidRPr="00730099" w:rsidRDefault="00AA4F1F" w:rsidP="00265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Повторение разделов программы с цел</w:t>
            </w:r>
            <w:r w:rsidR="00295444" w:rsidRPr="00730099">
              <w:rPr>
                <w:rFonts w:ascii="Times New Roman" w:eastAsia="Times New Roman" w:hAnsi="Times New Roman" w:cs="Times New Roman"/>
                <w:sz w:val="24"/>
                <w:szCs w:val="24"/>
                <w:lang w:eastAsia="ru-RU"/>
              </w:rPr>
              <w:t xml:space="preserve">ью подготовки к </w:t>
            </w:r>
            <w:r w:rsidRPr="00730099">
              <w:rPr>
                <w:rFonts w:ascii="Times New Roman" w:eastAsia="Times New Roman" w:hAnsi="Times New Roman" w:cs="Times New Roman"/>
                <w:sz w:val="24"/>
                <w:szCs w:val="24"/>
                <w:lang w:eastAsia="ru-RU"/>
              </w:rPr>
              <w:t>итоговой аттестации.</w:t>
            </w:r>
          </w:p>
        </w:tc>
        <w:tc>
          <w:tcPr>
            <w:tcW w:w="993" w:type="dxa"/>
          </w:tcPr>
          <w:p w:rsidR="00F67149"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2</w:t>
            </w:r>
          </w:p>
        </w:tc>
        <w:tc>
          <w:tcPr>
            <w:tcW w:w="1206" w:type="dxa"/>
          </w:tcPr>
          <w:p w:rsidR="00F67149" w:rsidRPr="00730099" w:rsidRDefault="00F67149" w:rsidP="00265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246"/>
        </w:trPr>
        <w:tc>
          <w:tcPr>
            <w:tcW w:w="1668" w:type="dxa"/>
            <w:vMerge w:val="restart"/>
          </w:tcPr>
          <w:p w:rsidR="00295444" w:rsidRPr="00730099" w:rsidRDefault="00295444" w:rsidP="00F6714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p>
          <w:p w:rsidR="00295444" w:rsidRPr="00730099" w:rsidRDefault="00295444" w:rsidP="00F6714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p>
          <w:p w:rsidR="00295444" w:rsidRPr="00730099" w:rsidRDefault="00295444" w:rsidP="00F6714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p>
          <w:p w:rsidR="00295444" w:rsidRPr="00730099" w:rsidRDefault="00295444" w:rsidP="00F6714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p>
          <w:p w:rsidR="00295444" w:rsidRPr="00730099" w:rsidRDefault="00295444" w:rsidP="00F6714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p>
          <w:p w:rsidR="00295444" w:rsidRPr="00730099" w:rsidRDefault="00295444" w:rsidP="00F6714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p>
          <w:p w:rsidR="00295444" w:rsidRPr="00730099" w:rsidRDefault="00AA4F1F" w:rsidP="00F6714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730099">
              <w:rPr>
                <w:rFonts w:ascii="Times New Roman" w:eastAsia="Times New Roman" w:hAnsi="Times New Roman" w:cs="Times New Roman"/>
                <w:b/>
                <w:bCs/>
                <w:i/>
                <w:sz w:val="24"/>
                <w:szCs w:val="24"/>
                <w:lang w:eastAsia="ru-RU"/>
              </w:rPr>
              <w:t>Тема 3.2</w:t>
            </w:r>
          </w:p>
          <w:p w:rsidR="00295444" w:rsidRPr="00730099" w:rsidRDefault="00AA4F1F" w:rsidP="00F6714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730099">
              <w:rPr>
                <w:rFonts w:ascii="Times New Roman" w:eastAsia="Times New Roman" w:hAnsi="Times New Roman" w:cs="Times New Roman"/>
                <w:b/>
                <w:bCs/>
                <w:i/>
                <w:sz w:val="24"/>
                <w:szCs w:val="24"/>
                <w:lang w:eastAsia="ru-RU"/>
              </w:rPr>
              <w:t>Аксоно-</w:t>
            </w:r>
          </w:p>
          <w:p w:rsidR="00295444" w:rsidRPr="00730099" w:rsidRDefault="00AA4F1F" w:rsidP="00F6714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730099">
              <w:rPr>
                <w:rFonts w:ascii="Times New Roman" w:eastAsia="Times New Roman" w:hAnsi="Times New Roman" w:cs="Times New Roman"/>
                <w:b/>
                <w:bCs/>
                <w:i/>
                <w:sz w:val="24"/>
                <w:szCs w:val="24"/>
                <w:lang w:eastAsia="ru-RU"/>
              </w:rPr>
              <w:t>метрическое проециро-</w:t>
            </w:r>
          </w:p>
          <w:p w:rsidR="00295444" w:rsidRPr="00730099" w:rsidRDefault="00AA4F1F" w:rsidP="00F67149">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730099">
              <w:rPr>
                <w:rFonts w:ascii="Times New Roman" w:eastAsia="Times New Roman" w:hAnsi="Times New Roman" w:cs="Times New Roman"/>
                <w:b/>
                <w:bCs/>
                <w:i/>
                <w:sz w:val="24"/>
                <w:szCs w:val="24"/>
                <w:lang w:eastAsia="ru-RU"/>
              </w:rPr>
              <w:t>вание</w:t>
            </w:r>
          </w:p>
          <w:p w:rsidR="00295444" w:rsidRPr="00730099" w:rsidRDefault="00AA4F1F" w:rsidP="00F6714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i/>
                <w:sz w:val="24"/>
                <w:szCs w:val="24"/>
                <w:lang w:eastAsia="ru-RU"/>
              </w:rPr>
              <w:t>(8 часов)</w:t>
            </w:r>
          </w:p>
        </w:tc>
        <w:tc>
          <w:tcPr>
            <w:tcW w:w="6378" w:type="dxa"/>
          </w:tcPr>
          <w:p w:rsidR="00295444" w:rsidRPr="00730099" w:rsidRDefault="00AA4F1F" w:rsidP="00265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Аксонометрические проекции. Фронтальная диметрическая проекция. Прямоугольная изометрическая проекция. Прямоугольная диметрическая проекция. Правила построения в аксонометрических проекциях. Аксонометрические проекции геометрических тел и деталей. Технический рисунок.</w:t>
            </w:r>
          </w:p>
        </w:tc>
        <w:tc>
          <w:tcPr>
            <w:tcW w:w="993" w:type="dxa"/>
          </w:tcPr>
          <w:p w:rsidR="00295444"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4</w:t>
            </w:r>
          </w:p>
        </w:tc>
        <w:tc>
          <w:tcPr>
            <w:tcW w:w="1206" w:type="dxa"/>
            <w:vMerge w:val="restart"/>
          </w:tcPr>
          <w:p w:rsidR="00295444"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2</w:t>
            </w:r>
          </w:p>
        </w:tc>
      </w:tr>
      <w:tr w:rsidR="00FC2414" w:rsidTr="00265B59">
        <w:trPr>
          <w:trHeight w:val="249"/>
        </w:trPr>
        <w:tc>
          <w:tcPr>
            <w:tcW w:w="1668" w:type="dxa"/>
            <w:vMerge/>
          </w:tcPr>
          <w:p w:rsidR="00295444" w:rsidRPr="00730099" w:rsidRDefault="00295444" w:rsidP="00265B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378" w:type="dxa"/>
          </w:tcPr>
          <w:p w:rsidR="00295444" w:rsidRPr="00730099" w:rsidRDefault="00AA4F1F" w:rsidP="00C90B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b/>
                <w:bCs/>
                <w:i/>
                <w:sz w:val="24"/>
                <w:szCs w:val="24"/>
                <w:lang w:eastAsia="ru-RU"/>
              </w:rPr>
              <w:t>Лабораторная работа</w:t>
            </w:r>
          </w:p>
        </w:tc>
        <w:tc>
          <w:tcPr>
            <w:tcW w:w="993" w:type="dxa"/>
          </w:tcPr>
          <w:p w:rsidR="00295444"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w:t>
            </w:r>
          </w:p>
        </w:tc>
        <w:tc>
          <w:tcPr>
            <w:tcW w:w="1206" w:type="dxa"/>
            <w:vMerge/>
          </w:tcPr>
          <w:p w:rsidR="00295444" w:rsidRPr="00730099" w:rsidRDefault="00295444" w:rsidP="00265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249"/>
        </w:trPr>
        <w:tc>
          <w:tcPr>
            <w:tcW w:w="1668" w:type="dxa"/>
            <w:vMerge/>
          </w:tcPr>
          <w:p w:rsidR="00295444" w:rsidRPr="00730099" w:rsidRDefault="00295444" w:rsidP="00265B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378" w:type="dxa"/>
          </w:tcPr>
          <w:p w:rsidR="00295444" w:rsidRPr="00730099" w:rsidRDefault="00AA4F1F" w:rsidP="00C90BC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30099">
              <w:rPr>
                <w:rFonts w:ascii="Times New Roman" w:eastAsia="Times New Roman" w:hAnsi="Times New Roman" w:cs="Times New Roman"/>
                <w:b/>
                <w:bCs/>
                <w:i/>
                <w:sz w:val="24"/>
                <w:szCs w:val="24"/>
                <w:lang w:eastAsia="ru-RU"/>
              </w:rPr>
              <w:t>Практическая работа № 4:</w:t>
            </w:r>
            <w:r w:rsidRPr="00730099">
              <w:rPr>
                <w:rFonts w:ascii="Times New Roman" w:eastAsia="Times New Roman" w:hAnsi="Times New Roman" w:cs="Times New Roman"/>
                <w:b/>
                <w:bCs/>
                <w:sz w:val="24"/>
                <w:szCs w:val="24"/>
                <w:lang w:eastAsia="ru-RU"/>
              </w:rPr>
              <w:t xml:space="preserve"> </w:t>
            </w:r>
            <w:r w:rsidRPr="00730099">
              <w:rPr>
                <w:rFonts w:ascii="Times New Roman" w:eastAsia="Times New Roman" w:hAnsi="Times New Roman" w:cs="Times New Roman"/>
                <w:bCs/>
                <w:sz w:val="24"/>
                <w:szCs w:val="24"/>
                <w:lang w:eastAsia="ru-RU"/>
              </w:rPr>
              <w:t xml:space="preserve">Выполнить прямоугольную </w:t>
            </w:r>
            <w:r w:rsidR="00DC2C42" w:rsidRPr="00730099">
              <w:rPr>
                <w:rFonts w:ascii="Times New Roman" w:eastAsia="Times New Roman" w:hAnsi="Times New Roman" w:cs="Times New Roman"/>
                <w:bCs/>
                <w:sz w:val="24"/>
                <w:szCs w:val="24"/>
                <w:lang w:eastAsia="ru-RU"/>
              </w:rPr>
              <w:t>изометрическую проекцию геометрической фигуры</w:t>
            </w:r>
            <w:r w:rsidRPr="00730099">
              <w:rPr>
                <w:rFonts w:ascii="Times New Roman" w:eastAsia="Times New Roman" w:hAnsi="Times New Roman" w:cs="Times New Roman"/>
                <w:bCs/>
                <w:sz w:val="24"/>
                <w:szCs w:val="24"/>
                <w:lang w:eastAsia="ru-RU"/>
              </w:rPr>
              <w:t>»</w:t>
            </w:r>
          </w:p>
          <w:p w:rsidR="00295444" w:rsidRPr="00730099" w:rsidRDefault="00AA4F1F" w:rsidP="00C90BC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i/>
                <w:sz w:val="24"/>
                <w:szCs w:val="24"/>
                <w:lang w:eastAsia="ru-RU"/>
              </w:rPr>
              <w:t>Практическая работа № 5:</w:t>
            </w:r>
            <w:r w:rsidRPr="00730099">
              <w:rPr>
                <w:rFonts w:ascii="Times New Roman" w:eastAsia="Times New Roman" w:hAnsi="Times New Roman" w:cs="Times New Roman"/>
                <w:b/>
                <w:bCs/>
                <w:sz w:val="24"/>
                <w:szCs w:val="24"/>
                <w:lang w:eastAsia="ru-RU"/>
              </w:rPr>
              <w:t xml:space="preserve"> </w:t>
            </w:r>
          </w:p>
          <w:p w:rsidR="00DC2C42" w:rsidRPr="00730099" w:rsidRDefault="00295444" w:rsidP="00C90B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«Выполнить прямоугольную</w:t>
            </w:r>
            <w:r w:rsidR="00AA4F1F" w:rsidRPr="00730099">
              <w:rPr>
                <w:rFonts w:ascii="Times New Roman" w:eastAsia="Times New Roman" w:hAnsi="Times New Roman" w:cs="Times New Roman"/>
                <w:sz w:val="24"/>
                <w:szCs w:val="24"/>
                <w:lang w:eastAsia="ru-RU"/>
              </w:rPr>
              <w:t xml:space="preserve"> диметрическую проекцию геометрической фигуры</w:t>
            </w:r>
            <w:r w:rsidRPr="00730099">
              <w:rPr>
                <w:rFonts w:ascii="Times New Roman" w:eastAsia="Times New Roman" w:hAnsi="Times New Roman" w:cs="Times New Roman"/>
                <w:sz w:val="24"/>
                <w:szCs w:val="24"/>
                <w:lang w:eastAsia="ru-RU"/>
              </w:rPr>
              <w:t>»</w:t>
            </w:r>
          </w:p>
          <w:p w:rsidR="00DC2C42" w:rsidRPr="00730099" w:rsidRDefault="00295444" w:rsidP="00DC2C4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sz w:val="24"/>
                <w:szCs w:val="24"/>
                <w:lang w:eastAsia="ru-RU"/>
              </w:rPr>
              <w:t xml:space="preserve"> </w:t>
            </w:r>
            <w:r w:rsidR="00AA4F1F" w:rsidRPr="00730099">
              <w:rPr>
                <w:rFonts w:ascii="Times New Roman" w:eastAsia="Times New Roman" w:hAnsi="Times New Roman" w:cs="Times New Roman"/>
                <w:b/>
                <w:bCs/>
                <w:i/>
                <w:sz w:val="24"/>
                <w:szCs w:val="24"/>
                <w:lang w:eastAsia="ru-RU"/>
              </w:rPr>
              <w:t>Практическая работа № 6:</w:t>
            </w:r>
            <w:r w:rsidR="00AA4F1F" w:rsidRPr="00730099">
              <w:rPr>
                <w:rFonts w:ascii="Times New Roman" w:eastAsia="Times New Roman" w:hAnsi="Times New Roman" w:cs="Times New Roman"/>
                <w:b/>
                <w:bCs/>
                <w:sz w:val="24"/>
                <w:szCs w:val="24"/>
                <w:lang w:eastAsia="ru-RU"/>
              </w:rPr>
              <w:t xml:space="preserve"> </w:t>
            </w:r>
          </w:p>
          <w:p w:rsidR="00295444" w:rsidRPr="00730099" w:rsidRDefault="00DC2C42" w:rsidP="00C90B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 xml:space="preserve">«Выполнить аксонометрическую проекцию предмета». </w:t>
            </w:r>
          </w:p>
        </w:tc>
        <w:tc>
          <w:tcPr>
            <w:tcW w:w="993" w:type="dxa"/>
          </w:tcPr>
          <w:p w:rsidR="00295444"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4</w:t>
            </w:r>
          </w:p>
        </w:tc>
        <w:tc>
          <w:tcPr>
            <w:tcW w:w="1206" w:type="dxa"/>
            <w:vMerge/>
          </w:tcPr>
          <w:p w:rsidR="00295444" w:rsidRPr="00730099" w:rsidRDefault="00295444" w:rsidP="00265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249"/>
        </w:trPr>
        <w:tc>
          <w:tcPr>
            <w:tcW w:w="1668" w:type="dxa"/>
            <w:vMerge/>
          </w:tcPr>
          <w:p w:rsidR="00295444" w:rsidRPr="00730099" w:rsidRDefault="00295444" w:rsidP="00265B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378" w:type="dxa"/>
          </w:tcPr>
          <w:p w:rsidR="00295444" w:rsidRPr="00730099" w:rsidRDefault="00AA4F1F" w:rsidP="00C90B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b/>
                <w:bCs/>
                <w:i/>
                <w:sz w:val="24"/>
                <w:szCs w:val="24"/>
                <w:lang w:eastAsia="ru-RU"/>
              </w:rPr>
              <w:t>Контрольная работа</w:t>
            </w:r>
          </w:p>
        </w:tc>
        <w:tc>
          <w:tcPr>
            <w:tcW w:w="993" w:type="dxa"/>
          </w:tcPr>
          <w:p w:rsidR="00295444"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w:t>
            </w:r>
          </w:p>
        </w:tc>
        <w:tc>
          <w:tcPr>
            <w:tcW w:w="1206" w:type="dxa"/>
            <w:vMerge/>
          </w:tcPr>
          <w:p w:rsidR="00295444" w:rsidRPr="00730099" w:rsidRDefault="00295444" w:rsidP="00265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249"/>
        </w:trPr>
        <w:tc>
          <w:tcPr>
            <w:tcW w:w="1668" w:type="dxa"/>
            <w:vMerge/>
          </w:tcPr>
          <w:p w:rsidR="00295444" w:rsidRPr="00730099" w:rsidRDefault="00295444" w:rsidP="00265B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378" w:type="dxa"/>
          </w:tcPr>
          <w:p w:rsidR="00295444" w:rsidRPr="00730099" w:rsidRDefault="00AA4F1F" w:rsidP="00295444">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Самостоятельная работа</w:t>
            </w:r>
          </w:p>
          <w:p w:rsidR="00295444" w:rsidRPr="00730099" w:rsidRDefault="00AA4F1F" w:rsidP="002954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Работа с учебником и конспектом с целью подготовки и выполнения лабораторных и практических работ;</w:t>
            </w:r>
          </w:p>
          <w:p w:rsidR="00295444" w:rsidRPr="00730099" w:rsidRDefault="00AA4F1F" w:rsidP="0029544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sz w:val="24"/>
                <w:szCs w:val="24"/>
                <w:lang w:eastAsia="ru-RU"/>
              </w:rPr>
              <w:t>Повторение разделов программы с целью подготовки к итоговой аттестации.</w:t>
            </w:r>
          </w:p>
        </w:tc>
        <w:tc>
          <w:tcPr>
            <w:tcW w:w="993" w:type="dxa"/>
          </w:tcPr>
          <w:p w:rsidR="00295444"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2</w:t>
            </w:r>
          </w:p>
        </w:tc>
        <w:tc>
          <w:tcPr>
            <w:tcW w:w="1206" w:type="dxa"/>
          </w:tcPr>
          <w:p w:rsidR="00295444" w:rsidRPr="00730099" w:rsidRDefault="00295444" w:rsidP="00265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AA4F1F">
        <w:trPr>
          <w:trHeight w:val="249"/>
        </w:trPr>
        <w:tc>
          <w:tcPr>
            <w:tcW w:w="10245" w:type="dxa"/>
            <w:gridSpan w:val="4"/>
          </w:tcPr>
          <w:p w:rsidR="00DC2C42"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0099">
              <w:rPr>
                <w:rFonts w:ascii="Times New Roman" w:eastAsia="Times New Roman" w:hAnsi="Times New Roman" w:cs="Times New Roman"/>
                <w:b/>
                <w:sz w:val="24"/>
                <w:szCs w:val="24"/>
                <w:lang w:eastAsia="ru-RU"/>
              </w:rPr>
              <w:t>Раздел 4. Машиностроительное черчение (</w:t>
            </w:r>
            <w:r w:rsidR="002F3B53" w:rsidRPr="00730099">
              <w:rPr>
                <w:rFonts w:ascii="Times New Roman" w:eastAsia="Times New Roman" w:hAnsi="Times New Roman" w:cs="Times New Roman"/>
                <w:b/>
                <w:sz w:val="24"/>
                <w:szCs w:val="24"/>
                <w:lang w:eastAsia="ru-RU"/>
              </w:rPr>
              <w:t xml:space="preserve">11 </w:t>
            </w:r>
            <w:r w:rsidRPr="00730099">
              <w:rPr>
                <w:rFonts w:ascii="Times New Roman" w:eastAsia="Times New Roman" w:hAnsi="Times New Roman" w:cs="Times New Roman"/>
                <w:b/>
                <w:sz w:val="24"/>
                <w:szCs w:val="24"/>
                <w:lang w:eastAsia="ru-RU"/>
              </w:rPr>
              <w:t>часов)</w:t>
            </w:r>
          </w:p>
        </w:tc>
      </w:tr>
      <w:tr w:rsidR="00FC2414" w:rsidTr="00265B59">
        <w:trPr>
          <w:trHeight w:val="249"/>
        </w:trPr>
        <w:tc>
          <w:tcPr>
            <w:tcW w:w="1668" w:type="dxa"/>
            <w:vMerge w:val="restart"/>
          </w:tcPr>
          <w:p w:rsidR="005C40BC" w:rsidRPr="00730099" w:rsidRDefault="005C40BC" w:rsidP="005C40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C40BC" w:rsidRPr="00730099" w:rsidRDefault="005C40BC" w:rsidP="005C40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C40BC" w:rsidRPr="00730099" w:rsidRDefault="005C40BC" w:rsidP="005C40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C40BC" w:rsidRPr="00730099" w:rsidRDefault="005C40BC" w:rsidP="005C40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C40BC" w:rsidRPr="00730099" w:rsidRDefault="005C40BC" w:rsidP="005C40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C40BC" w:rsidRPr="00730099" w:rsidRDefault="005C40BC" w:rsidP="005C40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C40BC" w:rsidRPr="00730099" w:rsidRDefault="005C40BC" w:rsidP="005C40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C40BC" w:rsidRPr="00730099" w:rsidRDefault="00AA4F1F" w:rsidP="005C40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Тема 4.1</w:t>
            </w:r>
          </w:p>
          <w:p w:rsidR="005C40BC" w:rsidRPr="00730099" w:rsidRDefault="00AA4F1F" w:rsidP="005C40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Машино-</w:t>
            </w:r>
            <w:r w:rsidRPr="00730099">
              <w:rPr>
                <w:rFonts w:ascii="Times New Roman" w:eastAsia="Times New Roman" w:hAnsi="Times New Roman" w:cs="Times New Roman"/>
                <w:b/>
                <w:bCs/>
                <w:sz w:val="24"/>
                <w:szCs w:val="24"/>
                <w:lang w:eastAsia="ru-RU"/>
              </w:rPr>
              <w:lastRenderedPageBreak/>
              <w:t>строительное</w:t>
            </w:r>
          </w:p>
          <w:p w:rsidR="005C40BC" w:rsidRPr="00730099" w:rsidRDefault="002F3B53" w:rsidP="005C40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ч</w:t>
            </w:r>
            <w:r w:rsidR="00AA4F1F" w:rsidRPr="00730099">
              <w:rPr>
                <w:rFonts w:ascii="Times New Roman" w:eastAsia="Times New Roman" w:hAnsi="Times New Roman" w:cs="Times New Roman"/>
                <w:b/>
                <w:bCs/>
                <w:sz w:val="24"/>
                <w:szCs w:val="24"/>
                <w:lang w:eastAsia="ru-RU"/>
              </w:rPr>
              <w:t>ерчение</w:t>
            </w:r>
          </w:p>
          <w:p w:rsidR="005C40BC" w:rsidRPr="00730099" w:rsidRDefault="002F3B53" w:rsidP="005C40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(11</w:t>
            </w:r>
            <w:r w:rsidR="00AA4F1F" w:rsidRPr="00730099">
              <w:rPr>
                <w:rFonts w:ascii="Times New Roman" w:eastAsia="Times New Roman" w:hAnsi="Times New Roman" w:cs="Times New Roman"/>
                <w:b/>
                <w:bCs/>
                <w:sz w:val="24"/>
                <w:szCs w:val="24"/>
                <w:lang w:eastAsia="ru-RU"/>
              </w:rPr>
              <w:t xml:space="preserve"> часов)</w:t>
            </w:r>
          </w:p>
        </w:tc>
        <w:tc>
          <w:tcPr>
            <w:tcW w:w="6378" w:type="dxa"/>
          </w:tcPr>
          <w:p w:rsidR="005C40BC" w:rsidRPr="00730099" w:rsidRDefault="00AA4F1F" w:rsidP="003C50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lastRenderedPageBreak/>
              <w:t xml:space="preserve">Правила разработки и оформления конструкторской документации. Обзор стандартов ЕСКД и ЕСТТД. Виды. Расположение основных видов на чертеже.  </w:t>
            </w:r>
            <w:r w:rsidR="003C503E" w:rsidRPr="00730099">
              <w:rPr>
                <w:rFonts w:ascii="Times New Roman" w:eastAsia="Times New Roman" w:hAnsi="Times New Roman" w:cs="Times New Roman"/>
                <w:sz w:val="24"/>
                <w:szCs w:val="24"/>
                <w:lang w:eastAsia="ru-RU"/>
              </w:rPr>
              <w:t xml:space="preserve">Правила построения и обозначения видов на чертеже. Дополнительные и местные виды. </w:t>
            </w:r>
            <w:r w:rsidRPr="00730099">
              <w:rPr>
                <w:rFonts w:ascii="Times New Roman" w:eastAsia="Times New Roman" w:hAnsi="Times New Roman" w:cs="Times New Roman"/>
                <w:sz w:val="24"/>
                <w:szCs w:val="24"/>
                <w:lang w:eastAsia="ru-RU"/>
              </w:rPr>
              <w:t>Сечения. Вынесенные сечения. Нал</w:t>
            </w:r>
            <w:r w:rsidR="003C503E" w:rsidRPr="00730099">
              <w:rPr>
                <w:rFonts w:ascii="Times New Roman" w:eastAsia="Times New Roman" w:hAnsi="Times New Roman" w:cs="Times New Roman"/>
                <w:sz w:val="24"/>
                <w:szCs w:val="24"/>
                <w:lang w:eastAsia="ru-RU"/>
              </w:rPr>
              <w:t>оженные сечения. Расположение, обозначение и правила построения сечений</w:t>
            </w:r>
            <w:r w:rsidRPr="00730099">
              <w:rPr>
                <w:rFonts w:ascii="Times New Roman" w:eastAsia="Times New Roman" w:hAnsi="Times New Roman" w:cs="Times New Roman"/>
                <w:sz w:val="24"/>
                <w:szCs w:val="24"/>
                <w:lang w:eastAsia="ru-RU"/>
              </w:rPr>
              <w:t xml:space="preserve"> на чертеже. Разрезы. Построение разрезов. Простые разрезы. Сложные разрезы. Расположение и обозначение разрезов. Выносные </w:t>
            </w:r>
            <w:r w:rsidRPr="00730099">
              <w:rPr>
                <w:rFonts w:ascii="Times New Roman" w:eastAsia="Times New Roman" w:hAnsi="Times New Roman" w:cs="Times New Roman"/>
                <w:sz w:val="24"/>
                <w:szCs w:val="24"/>
                <w:lang w:eastAsia="ru-RU"/>
              </w:rPr>
              <w:lastRenderedPageBreak/>
              <w:t>элементы.</w:t>
            </w:r>
          </w:p>
        </w:tc>
        <w:tc>
          <w:tcPr>
            <w:tcW w:w="993" w:type="dxa"/>
          </w:tcPr>
          <w:p w:rsidR="005C40BC" w:rsidRPr="00730099" w:rsidRDefault="002F3B53" w:rsidP="00265B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lastRenderedPageBreak/>
              <w:t>7</w:t>
            </w:r>
          </w:p>
        </w:tc>
        <w:tc>
          <w:tcPr>
            <w:tcW w:w="1206" w:type="dxa"/>
            <w:vMerge w:val="restart"/>
          </w:tcPr>
          <w:p w:rsidR="005C40BC"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2</w:t>
            </w:r>
          </w:p>
        </w:tc>
      </w:tr>
      <w:tr w:rsidR="00FC2414" w:rsidTr="00265B59">
        <w:trPr>
          <w:trHeight w:val="249"/>
        </w:trPr>
        <w:tc>
          <w:tcPr>
            <w:tcW w:w="1668" w:type="dxa"/>
            <w:vMerge/>
          </w:tcPr>
          <w:p w:rsidR="005C40BC" w:rsidRPr="00730099" w:rsidRDefault="005C40BC" w:rsidP="00265B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378" w:type="dxa"/>
          </w:tcPr>
          <w:p w:rsidR="005C40BC" w:rsidRPr="00730099" w:rsidRDefault="00AA4F1F" w:rsidP="005C40BC">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Лабораторная работа</w:t>
            </w:r>
          </w:p>
        </w:tc>
        <w:tc>
          <w:tcPr>
            <w:tcW w:w="993" w:type="dxa"/>
          </w:tcPr>
          <w:p w:rsidR="005C40BC"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w:t>
            </w:r>
          </w:p>
        </w:tc>
        <w:tc>
          <w:tcPr>
            <w:tcW w:w="1206" w:type="dxa"/>
            <w:vMerge/>
          </w:tcPr>
          <w:p w:rsidR="005C40BC" w:rsidRPr="00730099" w:rsidRDefault="005C40BC" w:rsidP="00265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249"/>
        </w:trPr>
        <w:tc>
          <w:tcPr>
            <w:tcW w:w="1668" w:type="dxa"/>
            <w:vMerge/>
          </w:tcPr>
          <w:p w:rsidR="005C40BC" w:rsidRPr="00730099" w:rsidRDefault="005C40BC" w:rsidP="00265B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378" w:type="dxa"/>
          </w:tcPr>
          <w:p w:rsidR="005C40BC" w:rsidRPr="00730099" w:rsidRDefault="00AA4F1F" w:rsidP="00C30118">
            <w:pPr>
              <w:widowControl w:val="0"/>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730099">
              <w:rPr>
                <w:rFonts w:ascii="Times New Roman" w:eastAsia="Times New Roman" w:hAnsi="Times New Roman" w:cs="Times New Roman"/>
                <w:b/>
                <w:bCs/>
                <w:i/>
                <w:sz w:val="24"/>
                <w:szCs w:val="24"/>
                <w:lang w:eastAsia="ru-RU"/>
              </w:rPr>
              <w:t xml:space="preserve">Практическая работа № 7: </w:t>
            </w:r>
          </w:p>
          <w:p w:rsidR="005C40BC" w:rsidRPr="00730099" w:rsidRDefault="00AA4F1F" w:rsidP="005C40B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w:t>
            </w:r>
            <w:r w:rsidRPr="00730099">
              <w:rPr>
                <w:rFonts w:ascii="Times New Roman" w:eastAsia="Times New Roman" w:hAnsi="Times New Roman" w:cs="Times New Roman"/>
                <w:sz w:val="24"/>
                <w:szCs w:val="24"/>
                <w:lang w:eastAsia="ru-RU"/>
              </w:rPr>
              <w:t>Выполнить эскиз детали».</w:t>
            </w:r>
            <w:r w:rsidRPr="00730099">
              <w:rPr>
                <w:rFonts w:ascii="Times New Roman" w:eastAsia="Times New Roman" w:hAnsi="Times New Roman" w:cs="Times New Roman"/>
                <w:b/>
                <w:bCs/>
                <w:sz w:val="24"/>
                <w:szCs w:val="24"/>
                <w:lang w:eastAsia="ru-RU"/>
              </w:rPr>
              <w:t xml:space="preserve"> </w:t>
            </w:r>
          </w:p>
          <w:p w:rsidR="005C40BC" w:rsidRPr="00730099" w:rsidRDefault="00AA4F1F" w:rsidP="005C40BC">
            <w:pPr>
              <w:widowControl w:val="0"/>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730099">
              <w:rPr>
                <w:rFonts w:ascii="Times New Roman" w:eastAsia="Times New Roman" w:hAnsi="Times New Roman" w:cs="Times New Roman"/>
                <w:b/>
                <w:bCs/>
                <w:i/>
                <w:sz w:val="24"/>
                <w:szCs w:val="24"/>
                <w:lang w:eastAsia="ru-RU"/>
              </w:rPr>
              <w:t xml:space="preserve">Практическая работа № 8: </w:t>
            </w:r>
          </w:p>
          <w:p w:rsidR="005C40BC" w:rsidRPr="00730099" w:rsidRDefault="00AA4F1F" w:rsidP="005C40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b/>
                <w:bCs/>
                <w:sz w:val="24"/>
                <w:szCs w:val="24"/>
                <w:lang w:eastAsia="ru-RU"/>
              </w:rPr>
              <w:t>«</w:t>
            </w:r>
            <w:r w:rsidRPr="00730099">
              <w:rPr>
                <w:rFonts w:ascii="Times New Roman" w:eastAsia="Times New Roman" w:hAnsi="Times New Roman" w:cs="Times New Roman"/>
                <w:sz w:val="24"/>
                <w:szCs w:val="24"/>
                <w:lang w:eastAsia="ru-RU"/>
              </w:rPr>
              <w:t>Выполнить рабочий чертеж по эскизу детали».</w:t>
            </w:r>
          </w:p>
        </w:tc>
        <w:tc>
          <w:tcPr>
            <w:tcW w:w="993" w:type="dxa"/>
          </w:tcPr>
          <w:p w:rsidR="005C40BC"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4</w:t>
            </w:r>
          </w:p>
        </w:tc>
        <w:tc>
          <w:tcPr>
            <w:tcW w:w="1206" w:type="dxa"/>
            <w:vMerge/>
          </w:tcPr>
          <w:p w:rsidR="005C40BC" w:rsidRPr="00730099" w:rsidRDefault="005C40BC" w:rsidP="00265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249"/>
        </w:trPr>
        <w:tc>
          <w:tcPr>
            <w:tcW w:w="1668" w:type="dxa"/>
            <w:vMerge/>
          </w:tcPr>
          <w:p w:rsidR="005C40BC" w:rsidRPr="00730099" w:rsidRDefault="005C40BC" w:rsidP="00265B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378" w:type="dxa"/>
          </w:tcPr>
          <w:p w:rsidR="005C40BC" w:rsidRPr="00730099" w:rsidRDefault="00AA4F1F" w:rsidP="00C30118">
            <w:pPr>
              <w:widowControl w:val="0"/>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730099">
              <w:rPr>
                <w:rFonts w:ascii="Times New Roman" w:eastAsia="Times New Roman" w:hAnsi="Times New Roman" w:cs="Times New Roman"/>
                <w:b/>
                <w:bCs/>
                <w:i/>
                <w:sz w:val="24"/>
                <w:szCs w:val="24"/>
                <w:lang w:eastAsia="ru-RU"/>
              </w:rPr>
              <w:t>Контрольная работа</w:t>
            </w:r>
          </w:p>
        </w:tc>
        <w:tc>
          <w:tcPr>
            <w:tcW w:w="993" w:type="dxa"/>
          </w:tcPr>
          <w:p w:rsidR="005C40BC"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w:t>
            </w:r>
          </w:p>
        </w:tc>
        <w:tc>
          <w:tcPr>
            <w:tcW w:w="1206" w:type="dxa"/>
            <w:vMerge/>
          </w:tcPr>
          <w:p w:rsidR="005C40BC" w:rsidRPr="00730099" w:rsidRDefault="005C40BC" w:rsidP="00265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249"/>
        </w:trPr>
        <w:tc>
          <w:tcPr>
            <w:tcW w:w="1668" w:type="dxa"/>
            <w:vMerge/>
          </w:tcPr>
          <w:p w:rsidR="005C40BC" w:rsidRPr="00730099" w:rsidRDefault="005C40BC" w:rsidP="00265B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378" w:type="dxa"/>
          </w:tcPr>
          <w:p w:rsidR="005C40BC" w:rsidRPr="00730099" w:rsidRDefault="00AA4F1F" w:rsidP="005C40BC">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Самостоятельная работа</w:t>
            </w:r>
          </w:p>
          <w:p w:rsidR="005C40BC" w:rsidRPr="00730099" w:rsidRDefault="00AA4F1F" w:rsidP="005C40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Работа с учебником и конспектом с целью подготовки и выполнения лабораторных и практических работ;</w:t>
            </w:r>
          </w:p>
          <w:p w:rsidR="005C40BC" w:rsidRPr="00730099" w:rsidRDefault="00AA4F1F" w:rsidP="005C40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Повторение разделов программы с целью подготовки к итоговой аттестации.</w:t>
            </w:r>
          </w:p>
        </w:tc>
        <w:tc>
          <w:tcPr>
            <w:tcW w:w="993" w:type="dxa"/>
          </w:tcPr>
          <w:p w:rsidR="005C40BC"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2</w:t>
            </w:r>
          </w:p>
        </w:tc>
        <w:tc>
          <w:tcPr>
            <w:tcW w:w="1206" w:type="dxa"/>
          </w:tcPr>
          <w:p w:rsidR="005C40BC" w:rsidRPr="00730099" w:rsidRDefault="005C40BC" w:rsidP="00265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C30118">
        <w:trPr>
          <w:trHeight w:val="249"/>
        </w:trPr>
        <w:tc>
          <w:tcPr>
            <w:tcW w:w="10245" w:type="dxa"/>
            <w:gridSpan w:val="4"/>
          </w:tcPr>
          <w:p w:rsidR="005C40BC"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0099">
              <w:rPr>
                <w:rFonts w:ascii="Times New Roman" w:eastAsia="Times New Roman" w:hAnsi="Times New Roman" w:cs="Times New Roman"/>
                <w:b/>
                <w:sz w:val="24"/>
                <w:szCs w:val="24"/>
                <w:lang w:eastAsia="ru-RU"/>
              </w:rPr>
              <w:t>Раздел 5. Сборочные чертежи (5 часов)</w:t>
            </w:r>
          </w:p>
        </w:tc>
      </w:tr>
      <w:tr w:rsidR="00FC2414" w:rsidTr="00C30118">
        <w:trPr>
          <w:trHeight w:val="1074"/>
        </w:trPr>
        <w:tc>
          <w:tcPr>
            <w:tcW w:w="1668" w:type="dxa"/>
            <w:vMerge w:val="restart"/>
            <w:tcBorders>
              <w:bottom w:val="single" w:sz="4" w:space="0" w:color="auto"/>
            </w:tcBorders>
          </w:tcPr>
          <w:p w:rsidR="003C503E" w:rsidRPr="00730099" w:rsidRDefault="003C503E" w:rsidP="00265B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3C503E" w:rsidRPr="00730099" w:rsidRDefault="003C503E" w:rsidP="00265B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3C503E" w:rsidRPr="00730099" w:rsidRDefault="003C503E" w:rsidP="00265B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3C503E" w:rsidRPr="00730099" w:rsidRDefault="003C503E" w:rsidP="00265B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3C503E" w:rsidRPr="00730099" w:rsidRDefault="00AA4F1F" w:rsidP="003C503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Тема 5.1</w:t>
            </w:r>
          </w:p>
          <w:p w:rsidR="003C503E" w:rsidRPr="00730099" w:rsidRDefault="00AA4F1F" w:rsidP="003C503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Сборочный чертеж</w:t>
            </w:r>
          </w:p>
          <w:p w:rsidR="003C503E" w:rsidRPr="00730099" w:rsidRDefault="00AA4F1F" w:rsidP="003C503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(5 часов)</w:t>
            </w:r>
          </w:p>
        </w:tc>
        <w:tc>
          <w:tcPr>
            <w:tcW w:w="6378" w:type="dxa"/>
            <w:tcBorders>
              <w:bottom w:val="single" w:sz="4" w:space="0" w:color="auto"/>
            </w:tcBorders>
          </w:tcPr>
          <w:p w:rsidR="003C503E" w:rsidRPr="00730099" w:rsidRDefault="00AA4F1F" w:rsidP="00C90B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Сборочный чертеж. Содержание сборочного чертежа. Порядок чтения сборочного чертежа. Разрезы на сборочном чертеже. Размеры на сборочном чертеже. Условности и упрощения на сборочном чертеже.Спецификация.</w:t>
            </w:r>
          </w:p>
        </w:tc>
        <w:tc>
          <w:tcPr>
            <w:tcW w:w="993" w:type="dxa"/>
            <w:tcBorders>
              <w:bottom w:val="single" w:sz="4" w:space="0" w:color="auto"/>
            </w:tcBorders>
          </w:tcPr>
          <w:p w:rsidR="003C503E"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3</w:t>
            </w:r>
          </w:p>
        </w:tc>
        <w:tc>
          <w:tcPr>
            <w:tcW w:w="1206" w:type="dxa"/>
            <w:vMerge w:val="restart"/>
            <w:tcBorders>
              <w:bottom w:val="single" w:sz="4" w:space="0" w:color="auto"/>
            </w:tcBorders>
          </w:tcPr>
          <w:p w:rsidR="003C503E"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1</w:t>
            </w:r>
          </w:p>
        </w:tc>
      </w:tr>
      <w:tr w:rsidR="00FC2414" w:rsidTr="00265B59">
        <w:trPr>
          <w:trHeight w:val="249"/>
        </w:trPr>
        <w:tc>
          <w:tcPr>
            <w:tcW w:w="1668" w:type="dxa"/>
            <w:vMerge/>
          </w:tcPr>
          <w:p w:rsidR="003C503E" w:rsidRPr="00730099" w:rsidRDefault="003C503E" w:rsidP="00265B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378" w:type="dxa"/>
          </w:tcPr>
          <w:p w:rsidR="003C503E" w:rsidRPr="00730099" w:rsidRDefault="00AA4F1F" w:rsidP="00C90BCF">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Лабораторная работа</w:t>
            </w:r>
          </w:p>
        </w:tc>
        <w:tc>
          <w:tcPr>
            <w:tcW w:w="993" w:type="dxa"/>
          </w:tcPr>
          <w:p w:rsidR="003C503E"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w:t>
            </w:r>
          </w:p>
        </w:tc>
        <w:tc>
          <w:tcPr>
            <w:tcW w:w="1206" w:type="dxa"/>
            <w:vMerge/>
          </w:tcPr>
          <w:p w:rsidR="003C503E" w:rsidRPr="00730099" w:rsidRDefault="003C503E" w:rsidP="00265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249"/>
        </w:trPr>
        <w:tc>
          <w:tcPr>
            <w:tcW w:w="1668" w:type="dxa"/>
            <w:vMerge/>
          </w:tcPr>
          <w:p w:rsidR="003C503E" w:rsidRPr="00730099" w:rsidRDefault="003C503E" w:rsidP="00265B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378" w:type="dxa"/>
          </w:tcPr>
          <w:p w:rsidR="003C503E" w:rsidRPr="00730099" w:rsidRDefault="00AA4F1F" w:rsidP="00C90BCF">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Практическая работа №9:</w:t>
            </w:r>
          </w:p>
          <w:p w:rsidR="003C503E" w:rsidRPr="00730099" w:rsidRDefault="00AA4F1F" w:rsidP="00C90B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«Чтение сборочных чертежей»</w:t>
            </w:r>
          </w:p>
        </w:tc>
        <w:tc>
          <w:tcPr>
            <w:tcW w:w="993" w:type="dxa"/>
          </w:tcPr>
          <w:p w:rsidR="003C503E"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2</w:t>
            </w:r>
          </w:p>
        </w:tc>
        <w:tc>
          <w:tcPr>
            <w:tcW w:w="1206" w:type="dxa"/>
            <w:vMerge/>
          </w:tcPr>
          <w:p w:rsidR="003C503E" w:rsidRPr="00730099" w:rsidRDefault="003C503E" w:rsidP="00265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249"/>
        </w:trPr>
        <w:tc>
          <w:tcPr>
            <w:tcW w:w="1668" w:type="dxa"/>
            <w:vMerge/>
          </w:tcPr>
          <w:p w:rsidR="003C503E" w:rsidRPr="00730099" w:rsidRDefault="003C503E" w:rsidP="00265B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378" w:type="dxa"/>
          </w:tcPr>
          <w:p w:rsidR="003C503E" w:rsidRPr="00730099" w:rsidRDefault="00AA4F1F" w:rsidP="00C90BCF">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Контрольная работа</w:t>
            </w:r>
          </w:p>
        </w:tc>
        <w:tc>
          <w:tcPr>
            <w:tcW w:w="993" w:type="dxa"/>
          </w:tcPr>
          <w:p w:rsidR="003C503E"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w:t>
            </w:r>
          </w:p>
        </w:tc>
        <w:tc>
          <w:tcPr>
            <w:tcW w:w="1206" w:type="dxa"/>
            <w:vMerge/>
          </w:tcPr>
          <w:p w:rsidR="003C503E" w:rsidRPr="00730099" w:rsidRDefault="003C503E" w:rsidP="00265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C2414" w:rsidTr="00265B59">
        <w:trPr>
          <w:trHeight w:val="249"/>
        </w:trPr>
        <w:tc>
          <w:tcPr>
            <w:tcW w:w="1668" w:type="dxa"/>
            <w:vMerge/>
          </w:tcPr>
          <w:p w:rsidR="003C503E" w:rsidRPr="00730099" w:rsidRDefault="003C503E" w:rsidP="00265B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6378" w:type="dxa"/>
          </w:tcPr>
          <w:p w:rsidR="003C503E" w:rsidRPr="00730099" w:rsidRDefault="00AA4F1F" w:rsidP="009C24D5">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730099">
              <w:rPr>
                <w:rFonts w:ascii="Times New Roman" w:eastAsia="Times New Roman" w:hAnsi="Times New Roman" w:cs="Times New Roman"/>
                <w:b/>
                <w:i/>
                <w:sz w:val="24"/>
                <w:szCs w:val="24"/>
                <w:lang w:eastAsia="ru-RU"/>
              </w:rPr>
              <w:t>Самостоятельная работа</w:t>
            </w:r>
          </w:p>
          <w:p w:rsidR="003C503E" w:rsidRPr="00730099" w:rsidRDefault="00AA4F1F" w:rsidP="009C24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Работа с учебником и конспектом с целью подготовки и выполнения лабораторных и практических работ;</w:t>
            </w:r>
          </w:p>
          <w:p w:rsidR="003C503E" w:rsidRPr="00730099" w:rsidRDefault="00AA4F1F" w:rsidP="009C24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Повторение разделов программы с целью подготовки к итоговой аттестации.</w:t>
            </w:r>
          </w:p>
        </w:tc>
        <w:tc>
          <w:tcPr>
            <w:tcW w:w="993" w:type="dxa"/>
          </w:tcPr>
          <w:p w:rsidR="003C503E" w:rsidRPr="00730099" w:rsidRDefault="00AA4F1F" w:rsidP="00265B5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30099">
              <w:rPr>
                <w:rFonts w:ascii="Times New Roman" w:eastAsia="Times New Roman" w:hAnsi="Times New Roman" w:cs="Times New Roman"/>
                <w:b/>
                <w:bCs/>
                <w:sz w:val="24"/>
                <w:szCs w:val="24"/>
                <w:lang w:eastAsia="ru-RU"/>
              </w:rPr>
              <w:t>2</w:t>
            </w:r>
          </w:p>
        </w:tc>
        <w:tc>
          <w:tcPr>
            <w:tcW w:w="1206" w:type="dxa"/>
          </w:tcPr>
          <w:p w:rsidR="003C503E" w:rsidRPr="00730099" w:rsidRDefault="003C503E" w:rsidP="00265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65B59" w:rsidRPr="00730099" w:rsidRDefault="00265B59" w:rsidP="00265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65B59" w:rsidRPr="00730099" w:rsidRDefault="00265B59" w:rsidP="00265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40BC" w:rsidRPr="00730099" w:rsidRDefault="005C40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E0D2C" w:rsidRPr="00730099" w:rsidRDefault="00BE0D2C" w:rsidP="00BE0D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E0D2C" w:rsidRPr="00730099" w:rsidRDefault="00BE0D2C" w:rsidP="00BE0D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2D7" w:rsidRPr="00730099" w:rsidRDefault="00AA4F1F" w:rsidP="007B1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7B12D7" w:rsidRPr="00730099" w:rsidRDefault="007B12D7" w:rsidP="007B1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12D7" w:rsidRPr="00730099" w:rsidRDefault="00AA4F1F" w:rsidP="007B1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rsidR="007B12D7" w:rsidRPr="00730099" w:rsidRDefault="00AA4F1F" w:rsidP="007B1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rsidR="00BE0D2C" w:rsidRPr="00730099" w:rsidRDefault="007B12D7" w:rsidP="00730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rsidR="00744E1E" w:rsidRPr="00730099" w:rsidRDefault="00730099" w:rsidP="00744E1E">
      <w:pPr>
        <w:widowControl w:val="0"/>
        <w:shd w:val="clear" w:color="auto" w:fill="FFFFFF"/>
        <w:tabs>
          <w:tab w:val="left" w:pos="864"/>
        </w:tabs>
        <w:autoSpaceDE w:val="0"/>
        <w:autoSpaceDN w:val="0"/>
        <w:adjustRightInd w:val="0"/>
        <w:spacing w:before="278" w:after="0" w:line="322" w:lineRule="exact"/>
        <w:jc w:val="center"/>
        <w:rPr>
          <w:rFonts w:ascii="Times New Roman" w:eastAsia="Times New Roman" w:hAnsi="Times New Roman" w:cs="Times New Roman"/>
          <w:b/>
          <w:sz w:val="24"/>
          <w:szCs w:val="24"/>
          <w:lang w:eastAsia="ru-RU"/>
        </w:rPr>
      </w:pPr>
      <w:r>
        <w:rPr>
          <w:rFonts w:ascii="Calibri" w:eastAsia="Times New Roman" w:hAnsi="Calibri" w:cs="Calibri"/>
          <w:b/>
          <w:sz w:val="24"/>
          <w:szCs w:val="24"/>
          <w:lang w:eastAsia="ru-RU"/>
        </w:rPr>
        <w:br w:type="page"/>
      </w:r>
      <w:r w:rsidR="00D761A5" w:rsidRPr="00730099">
        <w:rPr>
          <w:rFonts w:ascii="Times New Roman" w:eastAsia="Times New Roman" w:hAnsi="Times New Roman" w:cs="Times New Roman"/>
          <w:b/>
          <w:sz w:val="24"/>
          <w:szCs w:val="24"/>
          <w:lang w:eastAsia="ru-RU"/>
        </w:rPr>
        <w:lastRenderedPageBreak/>
        <w:t xml:space="preserve">3. </w:t>
      </w:r>
      <w:r w:rsidR="00AA4F1F" w:rsidRPr="00730099">
        <w:rPr>
          <w:rFonts w:ascii="Times New Roman" w:eastAsia="Times New Roman" w:hAnsi="Times New Roman" w:cs="Times New Roman"/>
          <w:b/>
          <w:sz w:val="24"/>
          <w:szCs w:val="24"/>
          <w:lang w:eastAsia="ru-RU"/>
        </w:rPr>
        <w:t>Условия реализации программы дисциплины.</w:t>
      </w:r>
    </w:p>
    <w:p w:rsidR="00744E1E" w:rsidRPr="00730099" w:rsidRDefault="00AA4F1F" w:rsidP="00744E1E">
      <w:pPr>
        <w:widowControl w:val="0"/>
        <w:shd w:val="clear" w:color="auto" w:fill="FFFFFF"/>
        <w:tabs>
          <w:tab w:val="left" w:pos="864"/>
        </w:tabs>
        <w:autoSpaceDE w:val="0"/>
        <w:autoSpaceDN w:val="0"/>
        <w:adjustRightInd w:val="0"/>
        <w:spacing w:before="278" w:after="0" w:line="322" w:lineRule="exact"/>
        <w:rPr>
          <w:rFonts w:ascii="Times New Roman" w:eastAsia="Times New Roman" w:hAnsi="Times New Roman" w:cs="Times New Roman"/>
          <w:sz w:val="24"/>
          <w:szCs w:val="24"/>
          <w:lang w:eastAsia="ru-RU"/>
        </w:rPr>
      </w:pPr>
      <w:r w:rsidRPr="00730099">
        <w:rPr>
          <w:rFonts w:ascii="Times New Roman" w:eastAsia="Times New Roman" w:hAnsi="Times New Roman" w:cs="Times New Roman"/>
          <w:b/>
          <w:bCs/>
          <w:spacing w:val="-8"/>
          <w:sz w:val="24"/>
          <w:szCs w:val="24"/>
          <w:lang w:eastAsia="ru-RU"/>
        </w:rPr>
        <w:t xml:space="preserve"> 3.1.</w:t>
      </w:r>
      <w:r w:rsidRPr="00730099">
        <w:rPr>
          <w:rFonts w:ascii="Times New Roman" w:eastAsia="Times New Roman" w:hAnsi="Times New Roman" w:cs="Times New Roman"/>
          <w:b/>
          <w:bCs/>
          <w:sz w:val="24"/>
          <w:szCs w:val="24"/>
          <w:lang w:eastAsia="ru-RU"/>
        </w:rPr>
        <w:t xml:space="preserve">   </w:t>
      </w:r>
      <w:r w:rsidRPr="00730099">
        <w:rPr>
          <w:rFonts w:ascii="Times New Roman" w:eastAsia="Times New Roman" w:hAnsi="Times New Roman" w:cs="Times New Roman"/>
          <w:b/>
          <w:bCs/>
          <w:spacing w:val="-3"/>
          <w:sz w:val="24"/>
          <w:szCs w:val="24"/>
          <w:lang w:eastAsia="ru-RU"/>
        </w:rPr>
        <w:t>Требования  к  материально-техническому  обеспечению.</w:t>
      </w:r>
    </w:p>
    <w:p w:rsidR="00744E1E" w:rsidRPr="00730099" w:rsidRDefault="00AA4F1F" w:rsidP="00744E1E">
      <w:pPr>
        <w:widowControl w:val="0"/>
        <w:shd w:val="clear" w:color="auto" w:fill="FFFFFF"/>
        <w:autoSpaceDE w:val="0"/>
        <w:autoSpaceDN w:val="0"/>
        <w:adjustRightInd w:val="0"/>
        <w:spacing w:after="0" w:line="322" w:lineRule="exact"/>
        <w:ind w:left="10"/>
        <w:rPr>
          <w:rFonts w:ascii="Times New Roman" w:eastAsia="Times New Roman" w:hAnsi="Times New Roman" w:cs="Times New Roman"/>
          <w:sz w:val="24"/>
          <w:szCs w:val="24"/>
          <w:lang w:eastAsia="ru-RU"/>
        </w:rPr>
      </w:pPr>
      <w:r w:rsidRPr="00730099">
        <w:rPr>
          <w:rFonts w:ascii="Times New Roman" w:eastAsia="Times New Roman" w:hAnsi="Times New Roman" w:cs="Times New Roman"/>
          <w:spacing w:val="-3"/>
          <w:sz w:val="24"/>
          <w:szCs w:val="24"/>
          <w:lang w:eastAsia="ru-RU"/>
        </w:rPr>
        <w:t>Реализация  программы дисциплины требует наличия  учебного кабинета «Техническое черчение</w:t>
      </w:r>
      <w:r w:rsidRPr="00730099">
        <w:rPr>
          <w:rFonts w:ascii="Times New Roman" w:eastAsia="Times New Roman" w:hAnsi="Times New Roman" w:cs="Times New Roman"/>
          <w:sz w:val="24"/>
          <w:szCs w:val="24"/>
          <w:lang w:eastAsia="ru-RU"/>
        </w:rPr>
        <w:t>».</w:t>
      </w:r>
    </w:p>
    <w:p w:rsidR="00744E1E" w:rsidRPr="00730099" w:rsidRDefault="00AA4F1F" w:rsidP="00744E1E">
      <w:pPr>
        <w:widowControl w:val="0"/>
        <w:shd w:val="clear" w:color="auto" w:fill="FFFFFF"/>
        <w:autoSpaceDE w:val="0"/>
        <w:autoSpaceDN w:val="0"/>
        <w:adjustRightInd w:val="0"/>
        <w:spacing w:after="0" w:line="322" w:lineRule="exact"/>
        <w:ind w:left="10"/>
        <w:rPr>
          <w:rFonts w:ascii="Times New Roman" w:eastAsia="Times New Roman" w:hAnsi="Times New Roman" w:cs="Times New Roman"/>
          <w:sz w:val="24"/>
          <w:szCs w:val="24"/>
          <w:lang w:eastAsia="ru-RU"/>
        </w:rPr>
      </w:pPr>
      <w:r w:rsidRPr="00730099">
        <w:rPr>
          <w:rFonts w:ascii="Times New Roman" w:eastAsia="Times New Roman" w:hAnsi="Times New Roman" w:cs="Times New Roman"/>
          <w:b/>
          <w:bCs/>
          <w:spacing w:val="-2"/>
          <w:sz w:val="24"/>
          <w:szCs w:val="24"/>
          <w:lang w:eastAsia="ru-RU"/>
        </w:rPr>
        <w:t>Оборудование учебного кабинета:</w:t>
      </w:r>
    </w:p>
    <w:p w:rsidR="00744E1E" w:rsidRPr="00730099" w:rsidRDefault="00AA4F1F" w:rsidP="009E300B">
      <w:pPr>
        <w:widowControl w:val="0"/>
        <w:numPr>
          <w:ilvl w:val="0"/>
          <w:numId w:val="118"/>
        </w:numPr>
        <w:shd w:val="clear" w:color="auto" w:fill="FFFFFF"/>
        <w:tabs>
          <w:tab w:val="left" w:pos="168"/>
        </w:tabs>
        <w:autoSpaceDE w:val="0"/>
        <w:autoSpaceDN w:val="0"/>
        <w:adjustRightInd w:val="0"/>
        <w:spacing w:after="0" w:line="317" w:lineRule="exact"/>
        <w:ind w:left="10"/>
        <w:rPr>
          <w:rFonts w:ascii="Times New Roman" w:eastAsia="Times New Roman" w:hAnsi="Times New Roman" w:cs="Times New Roman"/>
          <w:sz w:val="24"/>
          <w:szCs w:val="24"/>
          <w:lang w:eastAsia="ru-RU"/>
        </w:rPr>
      </w:pPr>
      <w:r w:rsidRPr="00730099">
        <w:rPr>
          <w:rFonts w:ascii="Times New Roman" w:eastAsia="Times New Roman" w:hAnsi="Times New Roman" w:cs="Times New Roman"/>
          <w:spacing w:val="-1"/>
          <w:sz w:val="24"/>
          <w:szCs w:val="24"/>
          <w:lang w:eastAsia="ru-RU"/>
        </w:rPr>
        <w:t>посадочные места по количеству обучающихся;</w:t>
      </w:r>
    </w:p>
    <w:p w:rsidR="00744E1E" w:rsidRPr="00730099" w:rsidRDefault="00AA4F1F" w:rsidP="009E300B">
      <w:pPr>
        <w:widowControl w:val="0"/>
        <w:numPr>
          <w:ilvl w:val="0"/>
          <w:numId w:val="118"/>
        </w:numPr>
        <w:shd w:val="clear" w:color="auto" w:fill="FFFFFF"/>
        <w:tabs>
          <w:tab w:val="left" w:pos="168"/>
        </w:tabs>
        <w:autoSpaceDE w:val="0"/>
        <w:autoSpaceDN w:val="0"/>
        <w:adjustRightInd w:val="0"/>
        <w:spacing w:before="5" w:after="0" w:line="317" w:lineRule="exact"/>
        <w:ind w:left="10"/>
        <w:rPr>
          <w:rFonts w:ascii="Times New Roman" w:eastAsia="Times New Roman" w:hAnsi="Times New Roman" w:cs="Times New Roman"/>
          <w:sz w:val="24"/>
          <w:szCs w:val="24"/>
          <w:lang w:eastAsia="ru-RU"/>
        </w:rPr>
      </w:pPr>
      <w:r w:rsidRPr="00730099">
        <w:rPr>
          <w:rFonts w:ascii="Times New Roman" w:eastAsia="Times New Roman" w:hAnsi="Times New Roman" w:cs="Times New Roman"/>
          <w:spacing w:val="-1"/>
          <w:sz w:val="24"/>
          <w:szCs w:val="24"/>
          <w:lang w:eastAsia="ru-RU"/>
        </w:rPr>
        <w:t>рабочее место преподавателя;</w:t>
      </w:r>
    </w:p>
    <w:p w:rsidR="00744E1E" w:rsidRPr="00730099" w:rsidRDefault="00AA4F1F" w:rsidP="009E300B">
      <w:pPr>
        <w:widowControl w:val="0"/>
        <w:numPr>
          <w:ilvl w:val="0"/>
          <w:numId w:val="118"/>
        </w:numPr>
        <w:shd w:val="clear" w:color="auto" w:fill="FFFFFF"/>
        <w:tabs>
          <w:tab w:val="left" w:pos="168"/>
        </w:tabs>
        <w:autoSpaceDE w:val="0"/>
        <w:autoSpaceDN w:val="0"/>
        <w:adjustRightInd w:val="0"/>
        <w:spacing w:after="0" w:line="317" w:lineRule="exact"/>
        <w:ind w:left="10"/>
        <w:rPr>
          <w:rFonts w:ascii="Times New Roman" w:eastAsia="Times New Roman" w:hAnsi="Times New Roman" w:cs="Times New Roman"/>
          <w:sz w:val="24"/>
          <w:szCs w:val="24"/>
          <w:lang w:eastAsia="ru-RU"/>
        </w:rPr>
      </w:pPr>
      <w:r w:rsidRPr="00730099">
        <w:rPr>
          <w:rFonts w:ascii="Times New Roman" w:eastAsia="Times New Roman" w:hAnsi="Times New Roman" w:cs="Times New Roman"/>
          <w:spacing w:val="-1"/>
          <w:sz w:val="24"/>
          <w:szCs w:val="24"/>
          <w:lang w:eastAsia="ru-RU"/>
        </w:rPr>
        <w:t>комплект учебно-наглядных пособий «Основы инженерной графики»;</w:t>
      </w:r>
    </w:p>
    <w:p w:rsidR="00744E1E" w:rsidRPr="00730099" w:rsidRDefault="00AA4F1F" w:rsidP="009E300B">
      <w:pPr>
        <w:widowControl w:val="0"/>
        <w:numPr>
          <w:ilvl w:val="0"/>
          <w:numId w:val="118"/>
        </w:numPr>
        <w:shd w:val="clear" w:color="auto" w:fill="FFFFFF"/>
        <w:tabs>
          <w:tab w:val="left" w:pos="168"/>
        </w:tabs>
        <w:autoSpaceDE w:val="0"/>
        <w:autoSpaceDN w:val="0"/>
        <w:adjustRightInd w:val="0"/>
        <w:spacing w:after="0" w:line="317" w:lineRule="exact"/>
        <w:ind w:left="10"/>
        <w:rPr>
          <w:rFonts w:ascii="Times New Roman" w:eastAsia="Times New Roman" w:hAnsi="Times New Roman" w:cs="Times New Roman"/>
          <w:sz w:val="24"/>
          <w:szCs w:val="24"/>
          <w:lang w:eastAsia="ru-RU"/>
        </w:rPr>
      </w:pPr>
      <w:r w:rsidRPr="00730099">
        <w:rPr>
          <w:rFonts w:ascii="Times New Roman" w:eastAsia="Times New Roman" w:hAnsi="Times New Roman" w:cs="Times New Roman"/>
          <w:spacing w:val="-1"/>
          <w:sz w:val="24"/>
          <w:szCs w:val="24"/>
          <w:lang w:eastAsia="ru-RU"/>
        </w:rPr>
        <w:t>комплект бланков технологической документации.</w:t>
      </w:r>
    </w:p>
    <w:p w:rsidR="00744E1E" w:rsidRPr="00730099" w:rsidRDefault="00AA4F1F" w:rsidP="00744E1E">
      <w:pPr>
        <w:widowControl w:val="0"/>
        <w:shd w:val="clear" w:color="auto" w:fill="FFFFFF"/>
        <w:tabs>
          <w:tab w:val="left" w:pos="168"/>
        </w:tabs>
        <w:autoSpaceDE w:val="0"/>
        <w:autoSpaceDN w:val="0"/>
        <w:adjustRightInd w:val="0"/>
        <w:spacing w:after="0" w:line="317" w:lineRule="exact"/>
        <w:ind w:left="10"/>
        <w:rPr>
          <w:rFonts w:ascii="Times New Roman" w:eastAsia="Times New Roman" w:hAnsi="Times New Roman" w:cs="Times New Roman"/>
          <w:sz w:val="24"/>
          <w:szCs w:val="24"/>
          <w:lang w:eastAsia="ru-RU"/>
        </w:rPr>
      </w:pPr>
      <w:r w:rsidRPr="00730099">
        <w:rPr>
          <w:rFonts w:ascii="Times New Roman" w:eastAsia="Times New Roman" w:hAnsi="Times New Roman" w:cs="Times New Roman"/>
          <w:b/>
          <w:bCs/>
          <w:spacing w:val="-1"/>
          <w:sz w:val="24"/>
          <w:szCs w:val="24"/>
          <w:lang w:eastAsia="ru-RU"/>
        </w:rPr>
        <w:t>Технические средства обучения:</w:t>
      </w:r>
    </w:p>
    <w:p w:rsidR="00744E1E" w:rsidRPr="00730099" w:rsidRDefault="00AA4F1F" w:rsidP="009E300B">
      <w:pPr>
        <w:widowControl w:val="0"/>
        <w:numPr>
          <w:ilvl w:val="0"/>
          <w:numId w:val="118"/>
        </w:numPr>
        <w:shd w:val="clear" w:color="auto" w:fill="FFFFFF"/>
        <w:tabs>
          <w:tab w:val="left" w:pos="168"/>
        </w:tabs>
        <w:autoSpaceDE w:val="0"/>
        <w:autoSpaceDN w:val="0"/>
        <w:adjustRightInd w:val="0"/>
        <w:spacing w:after="0" w:line="331" w:lineRule="exact"/>
        <w:ind w:left="10"/>
        <w:rPr>
          <w:rFonts w:ascii="Times New Roman" w:eastAsia="Times New Roman" w:hAnsi="Times New Roman" w:cs="Times New Roman"/>
          <w:sz w:val="24"/>
          <w:szCs w:val="24"/>
          <w:lang w:eastAsia="ru-RU"/>
        </w:rPr>
      </w:pPr>
      <w:r w:rsidRPr="00730099">
        <w:rPr>
          <w:rFonts w:ascii="Times New Roman" w:eastAsia="Times New Roman" w:hAnsi="Times New Roman" w:cs="Times New Roman"/>
          <w:spacing w:val="-2"/>
          <w:sz w:val="24"/>
          <w:szCs w:val="24"/>
          <w:lang w:eastAsia="ru-RU"/>
        </w:rPr>
        <w:t>компьютер с лицензионным программным обеспечением;</w:t>
      </w:r>
    </w:p>
    <w:p w:rsidR="00443794" w:rsidRPr="00730099" w:rsidRDefault="00744E1E" w:rsidP="009E300B">
      <w:pPr>
        <w:widowControl w:val="0"/>
        <w:numPr>
          <w:ilvl w:val="0"/>
          <w:numId w:val="118"/>
        </w:numPr>
        <w:shd w:val="clear" w:color="auto" w:fill="FFFFFF"/>
        <w:tabs>
          <w:tab w:val="left" w:pos="168"/>
        </w:tabs>
        <w:autoSpaceDE w:val="0"/>
        <w:autoSpaceDN w:val="0"/>
        <w:adjustRightInd w:val="0"/>
        <w:spacing w:after="0" w:line="331" w:lineRule="exact"/>
        <w:ind w:left="10"/>
        <w:rPr>
          <w:rFonts w:ascii="Times New Roman" w:eastAsia="Times New Roman" w:hAnsi="Times New Roman" w:cs="Times New Roman"/>
          <w:sz w:val="24"/>
          <w:szCs w:val="24"/>
          <w:lang w:eastAsia="ru-RU"/>
        </w:rPr>
      </w:pPr>
      <w:r w:rsidRPr="00730099">
        <w:rPr>
          <w:rFonts w:ascii="Times New Roman" w:eastAsia="Times New Roman" w:hAnsi="Times New Roman" w:cs="Times New Roman"/>
          <w:spacing w:val="-2"/>
          <w:sz w:val="24"/>
          <w:szCs w:val="24"/>
          <w:lang w:eastAsia="ru-RU"/>
        </w:rPr>
        <w:t>проектор с экраном;</w:t>
      </w:r>
    </w:p>
    <w:p w:rsidR="00744E1E" w:rsidRPr="00730099" w:rsidRDefault="00443794" w:rsidP="009E300B">
      <w:pPr>
        <w:widowControl w:val="0"/>
        <w:numPr>
          <w:ilvl w:val="0"/>
          <w:numId w:val="118"/>
        </w:numPr>
        <w:shd w:val="clear" w:color="auto" w:fill="FFFFFF"/>
        <w:tabs>
          <w:tab w:val="left" w:pos="168"/>
        </w:tabs>
        <w:autoSpaceDE w:val="0"/>
        <w:autoSpaceDN w:val="0"/>
        <w:adjustRightInd w:val="0"/>
        <w:spacing w:after="0" w:line="331" w:lineRule="exact"/>
        <w:ind w:left="10"/>
        <w:rPr>
          <w:rFonts w:ascii="Times New Roman" w:eastAsia="Times New Roman" w:hAnsi="Times New Roman" w:cs="Times New Roman"/>
          <w:sz w:val="24"/>
          <w:szCs w:val="24"/>
          <w:lang w:eastAsia="ru-RU"/>
        </w:rPr>
      </w:pPr>
      <w:r w:rsidRPr="00730099">
        <w:rPr>
          <w:rFonts w:ascii="Times New Roman" w:eastAsia="Times New Roman" w:hAnsi="Times New Roman" w:cs="Times New Roman"/>
          <w:spacing w:val="-2"/>
          <w:sz w:val="24"/>
          <w:szCs w:val="24"/>
          <w:lang w:eastAsia="ru-RU"/>
        </w:rPr>
        <w:t>презентации по урокам;</w:t>
      </w:r>
      <w:r w:rsidR="00AA4F1F" w:rsidRPr="00730099">
        <w:rPr>
          <w:rFonts w:ascii="Times New Roman" w:eastAsia="Times New Roman" w:hAnsi="Times New Roman" w:cs="Times New Roman"/>
          <w:spacing w:val="-2"/>
          <w:sz w:val="24"/>
          <w:szCs w:val="24"/>
          <w:lang w:eastAsia="ru-RU"/>
        </w:rPr>
        <w:br/>
      </w:r>
      <w:r w:rsidR="00AA4F1F" w:rsidRPr="00730099">
        <w:rPr>
          <w:rFonts w:ascii="Times New Roman" w:eastAsia="Times New Roman" w:hAnsi="Times New Roman" w:cs="Times New Roman"/>
          <w:sz w:val="24"/>
          <w:szCs w:val="24"/>
          <w:lang w:eastAsia="ru-RU"/>
        </w:rPr>
        <w:t>- библиотека;</w:t>
      </w:r>
    </w:p>
    <w:p w:rsidR="00744E1E" w:rsidRPr="00730099" w:rsidRDefault="00AA4F1F" w:rsidP="009E300B">
      <w:pPr>
        <w:widowControl w:val="0"/>
        <w:numPr>
          <w:ilvl w:val="0"/>
          <w:numId w:val="118"/>
        </w:num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читальный зал с выходом в интернет.</w:t>
      </w:r>
    </w:p>
    <w:p w:rsidR="00744E1E" w:rsidRPr="00730099" w:rsidRDefault="00AA4F1F" w:rsidP="009E300B">
      <w:pPr>
        <w:widowControl w:val="0"/>
        <w:numPr>
          <w:ilvl w:val="1"/>
          <w:numId w:val="119"/>
        </w:numPr>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b/>
          <w:bCs/>
          <w:spacing w:val="-1"/>
          <w:sz w:val="24"/>
          <w:szCs w:val="24"/>
          <w:lang w:eastAsia="ru-RU"/>
        </w:rPr>
        <w:t>Информационное обеспечение обучения</w:t>
      </w:r>
    </w:p>
    <w:p w:rsidR="00744E1E" w:rsidRPr="00730099" w:rsidRDefault="00AA4F1F" w:rsidP="00744E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 xml:space="preserve"> </w:t>
      </w:r>
      <w:r w:rsidRPr="00730099">
        <w:rPr>
          <w:rFonts w:ascii="Times New Roman" w:eastAsia="Times New Roman" w:hAnsi="Times New Roman" w:cs="Times New Roman"/>
          <w:b/>
          <w:bCs/>
          <w:sz w:val="24"/>
          <w:szCs w:val="24"/>
          <w:lang w:eastAsia="ru-RU"/>
        </w:rPr>
        <w:t xml:space="preserve">Перечень  рекомендуемых  учебных изданий,  </w:t>
      </w:r>
      <w:r w:rsidRPr="00730099">
        <w:rPr>
          <w:rFonts w:ascii="Times New Roman" w:eastAsia="Times New Roman" w:hAnsi="Times New Roman" w:cs="Times New Roman"/>
          <w:sz w:val="24"/>
          <w:szCs w:val="24"/>
          <w:lang w:eastAsia="ru-RU"/>
        </w:rPr>
        <w:t>Интернет-ресурсов, дополнительной литературы.</w:t>
      </w:r>
    </w:p>
    <w:p w:rsidR="00744E1E" w:rsidRPr="00730099" w:rsidRDefault="00AA4F1F" w:rsidP="00744E1E">
      <w:pPr>
        <w:widowControl w:val="0"/>
        <w:autoSpaceDE w:val="0"/>
        <w:autoSpaceDN w:val="0"/>
        <w:adjustRightInd w:val="0"/>
        <w:spacing w:after="0" w:line="240" w:lineRule="auto"/>
        <w:ind w:left="29"/>
        <w:rPr>
          <w:rFonts w:ascii="Times New Roman" w:eastAsia="Times New Roman" w:hAnsi="Times New Roman" w:cs="Times New Roman"/>
          <w:sz w:val="24"/>
          <w:szCs w:val="24"/>
          <w:lang w:eastAsia="ru-RU"/>
        </w:rPr>
      </w:pPr>
      <w:r w:rsidRPr="00730099">
        <w:rPr>
          <w:rFonts w:ascii="Times New Roman" w:eastAsia="Times New Roman" w:hAnsi="Times New Roman" w:cs="Times New Roman"/>
          <w:b/>
          <w:bCs/>
          <w:sz w:val="24"/>
          <w:szCs w:val="24"/>
          <w:lang w:eastAsia="ru-RU"/>
        </w:rPr>
        <w:t xml:space="preserve">Основные </w:t>
      </w:r>
      <w:r w:rsidRPr="00730099">
        <w:rPr>
          <w:rFonts w:ascii="Times New Roman" w:eastAsia="Times New Roman" w:hAnsi="Times New Roman" w:cs="Times New Roman"/>
          <w:sz w:val="24"/>
          <w:szCs w:val="24"/>
          <w:lang w:eastAsia="ru-RU"/>
        </w:rPr>
        <w:t>источники:</w:t>
      </w:r>
    </w:p>
    <w:p w:rsidR="00744E1E" w:rsidRPr="00730099" w:rsidRDefault="00AA4F1F" w:rsidP="00744E1E">
      <w:pPr>
        <w:widowControl w:val="0"/>
        <w:shd w:val="clear" w:color="auto" w:fill="FFFFFF"/>
        <w:tabs>
          <w:tab w:val="left" w:pos="744"/>
        </w:tabs>
        <w:autoSpaceDE w:val="0"/>
        <w:autoSpaceDN w:val="0"/>
        <w:adjustRightInd w:val="0"/>
        <w:spacing w:after="0" w:line="322" w:lineRule="exact"/>
        <w:rPr>
          <w:rFonts w:ascii="Times New Roman" w:eastAsia="Times New Roman" w:hAnsi="Times New Roman" w:cs="Times New Roman"/>
          <w:spacing w:val="-28"/>
          <w:sz w:val="24"/>
          <w:szCs w:val="24"/>
          <w:lang w:eastAsia="ru-RU"/>
        </w:rPr>
      </w:pPr>
      <w:r w:rsidRPr="00730099">
        <w:rPr>
          <w:rFonts w:ascii="Times New Roman" w:eastAsia="Times New Roman" w:hAnsi="Times New Roman" w:cs="Times New Roman"/>
          <w:spacing w:val="-1"/>
          <w:sz w:val="24"/>
          <w:szCs w:val="24"/>
          <w:lang w:eastAsia="ru-RU"/>
        </w:rPr>
        <w:t>1.</w:t>
      </w:r>
      <w:r w:rsidR="00443794" w:rsidRPr="00730099">
        <w:rPr>
          <w:rFonts w:ascii="Times New Roman" w:eastAsia="Times New Roman" w:hAnsi="Times New Roman" w:cs="Times New Roman"/>
          <w:spacing w:val="-1"/>
          <w:sz w:val="24"/>
          <w:szCs w:val="24"/>
          <w:lang w:eastAsia="ru-RU"/>
        </w:rPr>
        <w:t xml:space="preserve"> Бродский А.М., Фазлулин Э.М., Халдинов В.А.  Черчение (металлообработка). </w:t>
      </w:r>
      <w:r w:rsidR="008631A5" w:rsidRPr="00730099">
        <w:rPr>
          <w:rFonts w:ascii="Times New Roman" w:eastAsia="Times New Roman" w:hAnsi="Times New Roman" w:cs="Times New Roman"/>
          <w:spacing w:val="-1"/>
          <w:sz w:val="24"/>
          <w:szCs w:val="24"/>
          <w:lang w:eastAsia="ru-RU"/>
        </w:rPr>
        <w:t>М., Академия.  2012</w:t>
      </w:r>
      <w:r w:rsidRPr="00730099">
        <w:rPr>
          <w:rFonts w:ascii="Times New Roman" w:eastAsia="Times New Roman" w:hAnsi="Times New Roman" w:cs="Times New Roman"/>
          <w:spacing w:val="-1"/>
          <w:sz w:val="24"/>
          <w:szCs w:val="24"/>
          <w:lang w:eastAsia="ru-RU"/>
        </w:rPr>
        <w:t>;</w:t>
      </w:r>
    </w:p>
    <w:p w:rsidR="00744E1E" w:rsidRPr="00730099" w:rsidRDefault="00AA4F1F" w:rsidP="00744E1E">
      <w:pPr>
        <w:widowControl w:val="0"/>
        <w:shd w:val="clear" w:color="auto" w:fill="FFFFFF"/>
        <w:tabs>
          <w:tab w:val="left" w:pos="744"/>
        </w:tabs>
        <w:autoSpaceDE w:val="0"/>
        <w:autoSpaceDN w:val="0"/>
        <w:adjustRightInd w:val="0"/>
        <w:spacing w:after="0" w:line="322" w:lineRule="exact"/>
        <w:rPr>
          <w:rFonts w:ascii="Times New Roman" w:eastAsia="Times New Roman" w:hAnsi="Times New Roman" w:cs="Times New Roman"/>
          <w:spacing w:val="-28"/>
          <w:sz w:val="24"/>
          <w:szCs w:val="24"/>
          <w:lang w:eastAsia="ru-RU"/>
        </w:rPr>
      </w:pPr>
      <w:r w:rsidRPr="00730099">
        <w:rPr>
          <w:rFonts w:ascii="Times New Roman" w:eastAsia="Times New Roman" w:hAnsi="Times New Roman" w:cs="Times New Roman"/>
          <w:spacing w:val="-1"/>
          <w:sz w:val="24"/>
          <w:szCs w:val="24"/>
          <w:lang w:eastAsia="ru-RU"/>
        </w:rPr>
        <w:t>2.</w:t>
      </w:r>
      <w:r w:rsidR="008631A5" w:rsidRPr="00730099">
        <w:rPr>
          <w:rFonts w:ascii="Times New Roman" w:eastAsia="Times New Roman" w:hAnsi="Times New Roman" w:cs="Times New Roman"/>
          <w:spacing w:val="-1"/>
          <w:sz w:val="24"/>
          <w:szCs w:val="24"/>
          <w:lang w:eastAsia="ru-RU"/>
        </w:rPr>
        <w:t xml:space="preserve"> </w:t>
      </w:r>
      <w:r w:rsidRPr="00730099">
        <w:rPr>
          <w:rFonts w:ascii="Times New Roman" w:eastAsia="Times New Roman" w:hAnsi="Times New Roman" w:cs="Times New Roman"/>
          <w:spacing w:val="-1"/>
          <w:sz w:val="24"/>
          <w:szCs w:val="24"/>
          <w:lang w:eastAsia="ru-RU"/>
        </w:rPr>
        <w:t xml:space="preserve">Вышнепольский И.С. Техническое черчение Москва Высшая школа </w:t>
      </w:r>
      <w:smartTag w:uri="urn:schemas-microsoft-com:office:smarttags" w:element="metricconverter">
        <w:smartTagPr>
          <w:attr w:name="ProductID" w:val="1988 г"/>
        </w:smartTagPr>
        <w:r w:rsidRPr="00730099">
          <w:rPr>
            <w:rFonts w:ascii="Times New Roman" w:eastAsia="Times New Roman" w:hAnsi="Times New Roman" w:cs="Times New Roman"/>
            <w:spacing w:val="-1"/>
            <w:sz w:val="24"/>
            <w:szCs w:val="24"/>
            <w:lang w:eastAsia="ru-RU"/>
          </w:rPr>
          <w:t>1988 г</w:t>
        </w:r>
      </w:smartTag>
      <w:r w:rsidRPr="00730099">
        <w:rPr>
          <w:rFonts w:ascii="Times New Roman" w:eastAsia="Times New Roman" w:hAnsi="Times New Roman" w:cs="Times New Roman"/>
          <w:spacing w:val="-1"/>
          <w:sz w:val="24"/>
          <w:szCs w:val="24"/>
          <w:lang w:eastAsia="ru-RU"/>
        </w:rPr>
        <w:t>.;</w:t>
      </w:r>
    </w:p>
    <w:p w:rsidR="00744E1E" w:rsidRPr="00730099" w:rsidRDefault="00AA4F1F" w:rsidP="00744E1E">
      <w:pPr>
        <w:widowControl w:val="0"/>
        <w:shd w:val="clear" w:color="auto" w:fill="FFFFFF"/>
        <w:tabs>
          <w:tab w:val="left" w:pos="754"/>
        </w:tabs>
        <w:autoSpaceDE w:val="0"/>
        <w:autoSpaceDN w:val="0"/>
        <w:adjustRightInd w:val="0"/>
        <w:spacing w:after="0" w:line="322" w:lineRule="exact"/>
        <w:rPr>
          <w:rFonts w:ascii="Times New Roman" w:eastAsia="Times New Roman" w:hAnsi="Times New Roman" w:cs="Times New Roman"/>
          <w:spacing w:val="-28"/>
          <w:sz w:val="24"/>
          <w:szCs w:val="24"/>
          <w:lang w:eastAsia="ru-RU"/>
        </w:rPr>
      </w:pPr>
      <w:r w:rsidRPr="00730099">
        <w:rPr>
          <w:rFonts w:ascii="Times New Roman" w:eastAsia="Times New Roman" w:hAnsi="Times New Roman" w:cs="Times New Roman"/>
          <w:spacing w:val="-1"/>
          <w:sz w:val="24"/>
          <w:szCs w:val="24"/>
          <w:lang w:eastAsia="ru-RU"/>
        </w:rPr>
        <w:t>3.</w:t>
      </w:r>
      <w:r w:rsidR="008631A5" w:rsidRPr="00730099">
        <w:rPr>
          <w:rFonts w:ascii="Times New Roman" w:eastAsia="Times New Roman" w:hAnsi="Times New Roman" w:cs="Times New Roman"/>
          <w:spacing w:val="-1"/>
          <w:sz w:val="24"/>
          <w:szCs w:val="24"/>
          <w:lang w:eastAsia="ru-RU"/>
        </w:rPr>
        <w:t xml:space="preserve"> </w:t>
      </w:r>
      <w:r w:rsidRPr="00730099">
        <w:rPr>
          <w:rFonts w:ascii="Times New Roman" w:eastAsia="Times New Roman" w:hAnsi="Times New Roman" w:cs="Times New Roman"/>
          <w:spacing w:val="-1"/>
          <w:sz w:val="24"/>
          <w:szCs w:val="24"/>
          <w:lang w:eastAsia="ru-RU"/>
        </w:rPr>
        <w:t>Бахнов Ю.Н. Сборник заданий по техническому черчению</w:t>
      </w:r>
      <w:r w:rsidR="008631A5" w:rsidRPr="00730099">
        <w:rPr>
          <w:rFonts w:ascii="Times New Roman" w:eastAsia="Times New Roman" w:hAnsi="Times New Roman" w:cs="Times New Roman"/>
          <w:spacing w:val="-1"/>
          <w:sz w:val="24"/>
          <w:szCs w:val="24"/>
          <w:lang w:eastAsia="ru-RU"/>
        </w:rPr>
        <w:t>.</w:t>
      </w:r>
      <w:r w:rsidRPr="00730099">
        <w:rPr>
          <w:rFonts w:ascii="Times New Roman" w:eastAsia="Times New Roman" w:hAnsi="Times New Roman" w:cs="Times New Roman"/>
          <w:spacing w:val="-1"/>
          <w:sz w:val="24"/>
          <w:szCs w:val="24"/>
          <w:lang w:eastAsia="ru-RU"/>
        </w:rPr>
        <w:t xml:space="preserve"> М Высшая школа 1984г.;</w:t>
      </w:r>
    </w:p>
    <w:p w:rsidR="00744E1E" w:rsidRPr="00730099" w:rsidRDefault="00AA4F1F" w:rsidP="00744E1E">
      <w:pPr>
        <w:widowControl w:val="0"/>
        <w:shd w:val="clear" w:color="auto" w:fill="FFFFFF"/>
        <w:tabs>
          <w:tab w:val="left" w:pos="754"/>
        </w:tabs>
        <w:autoSpaceDE w:val="0"/>
        <w:autoSpaceDN w:val="0"/>
        <w:adjustRightInd w:val="0"/>
        <w:spacing w:after="0" w:line="322" w:lineRule="exact"/>
        <w:rPr>
          <w:rFonts w:ascii="Times New Roman" w:eastAsia="Times New Roman" w:hAnsi="Times New Roman" w:cs="Times New Roman"/>
          <w:sz w:val="24"/>
          <w:szCs w:val="24"/>
          <w:lang w:eastAsia="ru-RU"/>
        </w:rPr>
      </w:pPr>
      <w:r w:rsidRPr="00730099">
        <w:rPr>
          <w:rFonts w:ascii="Times New Roman" w:eastAsia="Times New Roman" w:hAnsi="Times New Roman" w:cs="Times New Roman"/>
          <w:b/>
          <w:bCs/>
          <w:sz w:val="24"/>
          <w:szCs w:val="24"/>
          <w:lang w:eastAsia="ru-RU"/>
        </w:rPr>
        <w:t>Дополнительные источники:</w:t>
      </w:r>
    </w:p>
    <w:p w:rsidR="00744E1E" w:rsidRPr="00730099" w:rsidRDefault="00AA4F1F" w:rsidP="00744E1E">
      <w:pPr>
        <w:widowControl w:val="0"/>
        <w:shd w:val="clear" w:color="auto" w:fill="FFFFFF"/>
        <w:tabs>
          <w:tab w:val="left" w:pos="754"/>
        </w:tabs>
        <w:autoSpaceDE w:val="0"/>
        <w:autoSpaceDN w:val="0"/>
        <w:adjustRightInd w:val="0"/>
        <w:spacing w:after="0" w:line="322" w:lineRule="exact"/>
        <w:rPr>
          <w:rFonts w:ascii="Times New Roman" w:eastAsia="Times New Roman" w:hAnsi="Times New Roman" w:cs="Times New Roman"/>
          <w:spacing w:val="-33"/>
          <w:sz w:val="24"/>
          <w:szCs w:val="24"/>
          <w:lang w:eastAsia="ru-RU"/>
        </w:rPr>
      </w:pPr>
      <w:r w:rsidRPr="00730099">
        <w:rPr>
          <w:rFonts w:ascii="Times New Roman" w:eastAsia="Times New Roman" w:hAnsi="Times New Roman" w:cs="Times New Roman"/>
          <w:spacing w:val="-3"/>
          <w:sz w:val="24"/>
          <w:szCs w:val="24"/>
          <w:lang w:eastAsia="ru-RU"/>
        </w:rPr>
        <w:t>1.</w:t>
      </w:r>
      <w:r w:rsidR="008631A5" w:rsidRPr="00730099">
        <w:rPr>
          <w:rFonts w:ascii="Times New Roman" w:eastAsia="Times New Roman" w:hAnsi="Times New Roman" w:cs="Times New Roman"/>
          <w:spacing w:val="-3"/>
          <w:sz w:val="24"/>
          <w:szCs w:val="24"/>
          <w:lang w:eastAsia="ru-RU"/>
        </w:rPr>
        <w:t xml:space="preserve"> </w:t>
      </w:r>
      <w:r w:rsidRPr="00730099">
        <w:rPr>
          <w:rFonts w:ascii="Times New Roman" w:eastAsia="Times New Roman" w:hAnsi="Times New Roman" w:cs="Times New Roman"/>
          <w:spacing w:val="-3"/>
          <w:sz w:val="24"/>
          <w:szCs w:val="24"/>
          <w:lang w:eastAsia="ru-RU"/>
        </w:rPr>
        <w:t xml:space="preserve">Бабулии Н.А. Построение и чтение машиностроительных чертежей. М., </w:t>
      </w:r>
      <w:r w:rsidRPr="00730099">
        <w:rPr>
          <w:rFonts w:ascii="Times New Roman" w:eastAsia="Times New Roman" w:hAnsi="Times New Roman" w:cs="Times New Roman"/>
          <w:sz w:val="24"/>
          <w:szCs w:val="24"/>
          <w:lang w:eastAsia="ru-RU"/>
        </w:rPr>
        <w:t>Высшая школа 2010;</w:t>
      </w:r>
    </w:p>
    <w:p w:rsidR="00744E1E" w:rsidRPr="00730099" w:rsidRDefault="00AA4F1F" w:rsidP="00744E1E">
      <w:pPr>
        <w:widowControl w:val="0"/>
        <w:shd w:val="clear" w:color="auto" w:fill="FFFFFF"/>
        <w:tabs>
          <w:tab w:val="left" w:pos="754"/>
        </w:tabs>
        <w:autoSpaceDE w:val="0"/>
        <w:autoSpaceDN w:val="0"/>
        <w:adjustRightInd w:val="0"/>
        <w:spacing w:after="0" w:line="322" w:lineRule="exact"/>
        <w:rPr>
          <w:rFonts w:ascii="Times New Roman" w:eastAsia="Times New Roman" w:hAnsi="Times New Roman" w:cs="Times New Roman"/>
          <w:spacing w:val="-19"/>
          <w:sz w:val="24"/>
          <w:szCs w:val="24"/>
          <w:lang w:eastAsia="ru-RU"/>
        </w:rPr>
      </w:pPr>
      <w:r w:rsidRPr="00730099">
        <w:rPr>
          <w:rFonts w:ascii="Times New Roman" w:eastAsia="Times New Roman" w:hAnsi="Times New Roman" w:cs="Times New Roman"/>
          <w:sz w:val="24"/>
          <w:szCs w:val="24"/>
          <w:lang w:eastAsia="ru-RU"/>
        </w:rPr>
        <w:t>2.</w:t>
      </w:r>
      <w:r w:rsidR="008631A5" w:rsidRPr="00730099">
        <w:rPr>
          <w:rFonts w:ascii="Times New Roman" w:eastAsia="Times New Roman" w:hAnsi="Times New Roman" w:cs="Times New Roman"/>
          <w:sz w:val="24"/>
          <w:szCs w:val="24"/>
          <w:lang w:eastAsia="ru-RU"/>
        </w:rPr>
        <w:t xml:space="preserve"> </w:t>
      </w:r>
      <w:r w:rsidRPr="00730099">
        <w:rPr>
          <w:rFonts w:ascii="Times New Roman" w:eastAsia="Times New Roman" w:hAnsi="Times New Roman" w:cs="Times New Roman"/>
          <w:sz w:val="24"/>
          <w:szCs w:val="24"/>
          <w:lang w:eastAsia="ru-RU"/>
        </w:rPr>
        <w:t>Анурьев В.И. Справочник конструктора машиностроителя в Зт. М., Машиностроение 2001;</w:t>
      </w:r>
    </w:p>
    <w:p w:rsidR="00744E1E" w:rsidRPr="00730099" w:rsidRDefault="00AA4F1F" w:rsidP="00744E1E">
      <w:pPr>
        <w:widowControl w:val="0"/>
        <w:shd w:val="clear" w:color="auto" w:fill="FFFFFF"/>
        <w:tabs>
          <w:tab w:val="left" w:pos="754"/>
        </w:tabs>
        <w:autoSpaceDE w:val="0"/>
        <w:autoSpaceDN w:val="0"/>
        <w:adjustRightInd w:val="0"/>
        <w:spacing w:after="0" w:line="322" w:lineRule="exact"/>
        <w:rPr>
          <w:rFonts w:ascii="Times New Roman" w:eastAsia="Times New Roman" w:hAnsi="Times New Roman" w:cs="Times New Roman"/>
          <w:spacing w:val="-16"/>
          <w:sz w:val="24"/>
          <w:szCs w:val="24"/>
          <w:lang w:eastAsia="ru-RU"/>
        </w:rPr>
      </w:pPr>
      <w:r w:rsidRPr="00730099">
        <w:rPr>
          <w:rFonts w:ascii="Times New Roman" w:eastAsia="Times New Roman" w:hAnsi="Times New Roman" w:cs="Times New Roman"/>
          <w:spacing w:val="-1"/>
          <w:sz w:val="24"/>
          <w:szCs w:val="24"/>
          <w:lang w:eastAsia="ru-RU"/>
        </w:rPr>
        <w:t>3</w:t>
      </w:r>
      <w:r w:rsidR="008631A5" w:rsidRPr="00730099">
        <w:rPr>
          <w:rFonts w:ascii="Times New Roman" w:eastAsia="Times New Roman" w:hAnsi="Times New Roman" w:cs="Times New Roman"/>
          <w:spacing w:val="-1"/>
          <w:sz w:val="24"/>
          <w:szCs w:val="24"/>
          <w:lang w:eastAsia="ru-RU"/>
        </w:rPr>
        <w:t>. Червоный Н.Т. Единые правила выполнения чертежей. Киев. Головное издательство. 1987;</w:t>
      </w:r>
    </w:p>
    <w:p w:rsidR="00744E1E" w:rsidRPr="00730099" w:rsidRDefault="00AA4F1F" w:rsidP="00744E1E">
      <w:pPr>
        <w:widowControl w:val="0"/>
        <w:shd w:val="clear" w:color="auto" w:fill="FFFFFF"/>
        <w:tabs>
          <w:tab w:val="left" w:pos="754"/>
        </w:tabs>
        <w:autoSpaceDE w:val="0"/>
        <w:autoSpaceDN w:val="0"/>
        <w:adjustRightInd w:val="0"/>
        <w:spacing w:after="0" w:line="322" w:lineRule="exact"/>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4.</w:t>
      </w:r>
      <w:r w:rsidR="008631A5" w:rsidRPr="00730099">
        <w:rPr>
          <w:rFonts w:ascii="Times New Roman" w:eastAsia="Times New Roman" w:hAnsi="Times New Roman" w:cs="Times New Roman"/>
          <w:sz w:val="24"/>
          <w:szCs w:val="24"/>
          <w:lang w:eastAsia="ru-RU"/>
        </w:rPr>
        <w:t xml:space="preserve"> </w:t>
      </w:r>
      <w:r w:rsidRPr="00730099">
        <w:rPr>
          <w:rFonts w:ascii="Times New Roman" w:eastAsia="Times New Roman" w:hAnsi="Times New Roman" w:cs="Times New Roman"/>
          <w:sz w:val="24"/>
          <w:szCs w:val="24"/>
          <w:lang w:eastAsia="ru-RU"/>
        </w:rPr>
        <w:t>Вышнепольский И.С. Техническое черчение. М., Изд. центр Академия 2001;</w:t>
      </w:r>
    </w:p>
    <w:p w:rsidR="00744E1E" w:rsidRPr="00730099" w:rsidRDefault="00AA4F1F" w:rsidP="00744E1E">
      <w:pPr>
        <w:widowControl w:val="0"/>
        <w:shd w:val="clear" w:color="auto" w:fill="FFFFFF"/>
        <w:tabs>
          <w:tab w:val="left" w:pos="754"/>
        </w:tabs>
        <w:autoSpaceDE w:val="0"/>
        <w:autoSpaceDN w:val="0"/>
        <w:adjustRightInd w:val="0"/>
        <w:spacing w:after="0" w:line="322" w:lineRule="exact"/>
        <w:rPr>
          <w:rFonts w:ascii="Times New Roman" w:eastAsia="Times New Roman" w:hAnsi="Times New Roman" w:cs="Times New Roman"/>
          <w:spacing w:val="-15"/>
          <w:sz w:val="24"/>
          <w:szCs w:val="24"/>
          <w:lang w:eastAsia="ru-RU"/>
        </w:rPr>
      </w:pPr>
      <w:r w:rsidRPr="00730099">
        <w:rPr>
          <w:rFonts w:ascii="Times New Roman" w:eastAsia="Times New Roman" w:hAnsi="Times New Roman" w:cs="Times New Roman"/>
          <w:spacing w:val="-15"/>
          <w:sz w:val="24"/>
          <w:szCs w:val="24"/>
          <w:lang w:eastAsia="ru-RU"/>
        </w:rPr>
        <w:t>5.</w:t>
      </w:r>
      <w:r w:rsidR="008631A5" w:rsidRPr="00730099">
        <w:rPr>
          <w:rFonts w:ascii="Times New Roman" w:eastAsia="Times New Roman" w:hAnsi="Times New Roman" w:cs="Times New Roman"/>
          <w:spacing w:val="-15"/>
          <w:sz w:val="24"/>
          <w:szCs w:val="24"/>
          <w:lang w:eastAsia="ru-RU"/>
        </w:rPr>
        <w:t xml:space="preserve"> </w:t>
      </w:r>
      <w:r w:rsidRPr="00730099">
        <w:rPr>
          <w:rFonts w:ascii="Times New Roman" w:eastAsia="Times New Roman" w:hAnsi="Times New Roman" w:cs="Times New Roman"/>
          <w:sz w:val="24"/>
          <w:szCs w:val="24"/>
          <w:lang w:eastAsia="ru-RU"/>
        </w:rPr>
        <w:t>Стандарты ЕСКД ГОСТ 2.301-68 и др. Общие правила выполнения чертежей. Сборник. М. 1988;</w:t>
      </w:r>
    </w:p>
    <w:p w:rsidR="00744E1E" w:rsidRPr="00730099" w:rsidRDefault="00AA4F1F" w:rsidP="00744E1E">
      <w:pPr>
        <w:widowControl w:val="0"/>
        <w:shd w:val="clear" w:color="auto" w:fill="FFFFFF"/>
        <w:autoSpaceDE w:val="0"/>
        <w:autoSpaceDN w:val="0"/>
        <w:adjustRightInd w:val="0"/>
        <w:spacing w:after="0" w:line="322" w:lineRule="exact"/>
        <w:rPr>
          <w:rFonts w:ascii="Times New Roman" w:eastAsia="Times New Roman" w:hAnsi="Times New Roman" w:cs="Times New Roman"/>
          <w:spacing w:val="-1"/>
          <w:sz w:val="24"/>
          <w:szCs w:val="24"/>
          <w:lang w:eastAsia="ru-RU"/>
        </w:rPr>
      </w:pPr>
      <w:r w:rsidRPr="00730099">
        <w:rPr>
          <w:rFonts w:ascii="Times New Roman" w:eastAsia="Times New Roman" w:hAnsi="Times New Roman" w:cs="Times New Roman"/>
          <w:spacing w:val="-1"/>
          <w:sz w:val="24"/>
          <w:szCs w:val="24"/>
          <w:lang w:eastAsia="ru-RU"/>
        </w:rPr>
        <w:t>6.</w:t>
      </w:r>
      <w:r w:rsidR="008631A5" w:rsidRPr="00730099">
        <w:rPr>
          <w:rFonts w:ascii="Times New Roman" w:eastAsia="Times New Roman" w:hAnsi="Times New Roman" w:cs="Times New Roman"/>
          <w:spacing w:val="-1"/>
          <w:sz w:val="24"/>
          <w:szCs w:val="24"/>
          <w:lang w:eastAsia="ru-RU"/>
        </w:rPr>
        <w:t xml:space="preserve"> </w:t>
      </w:r>
      <w:r w:rsidRPr="00730099">
        <w:rPr>
          <w:rFonts w:ascii="Times New Roman" w:eastAsia="Times New Roman" w:hAnsi="Times New Roman" w:cs="Times New Roman"/>
          <w:spacing w:val="-1"/>
          <w:sz w:val="24"/>
          <w:szCs w:val="24"/>
          <w:lang w:eastAsia="ru-RU"/>
        </w:rPr>
        <w:t xml:space="preserve">ГОСТ 2.401-68   Правила выполнения чертежей различных </w:t>
      </w:r>
      <w:r w:rsidRPr="00730099">
        <w:rPr>
          <w:rFonts w:ascii="Times New Roman" w:eastAsia="Times New Roman" w:hAnsi="Times New Roman" w:cs="Times New Roman"/>
          <w:sz w:val="24"/>
          <w:szCs w:val="24"/>
          <w:lang w:eastAsia="ru-RU"/>
        </w:rPr>
        <w:t>изделий. Сборник. М. 1986;</w:t>
      </w:r>
      <w:r w:rsidRPr="00730099">
        <w:rPr>
          <w:rFonts w:ascii="Times New Roman" w:eastAsia="Times New Roman" w:hAnsi="Times New Roman" w:cs="Times New Roman"/>
          <w:spacing w:val="-1"/>
          <w:sz w:val="24"/>
          <w:szCs w:val="24"/>
          <w:lang w:eastAsia="ru-RU"/>
        </w:rPr>
        <w:t xml:space="preserve"> </w:t>
      </w:r>
    </w:p>
    <w:p w:rsidR="00744E1E" w:rsidRPr="00730099" w:rsidRDefault="00AA4F1F" w:rsidP="00744E1E">
      <w:pPr>
        <w:widowControl w:val="0"/>
        <w:shd w:val="clear" w:color="auto" w:fill="FFFFFF"/>
        <w:autoSpaceDE w:val="0"/>
        <w:autoSpaceDN w:val="0"/>
        <w:adjustRightInd w:val="0"/>
        <w:spacing w:after="0" w:line="322" w:lineRule="exact"/>
        <w:rPr>
          <w:rFonts w:ascii="Times New Roman" w:eastAsia="Times New Roman" w:hAnsi="Times New Roman" w:cs="Times New Roman"/>
          <w:sz w:val="24"/>
          <w:szCs w:val="24"/>
          <w:lang w:eastAsia="ru-RU"/>
        </w:rPr>
      </w:pPr>
      <w:r w:rsidRPr="00730099">
        <w:rPr>
          <w:rFonts w:ascii="Times New Roman" w:eastAsia="Times New Roman" w:hAnsi="Times New Roman" w:cs="Times New Roman"/>
          <w:spacing w:val="-1"/>
          <w:sz w:val="24"/>
          <w:szCs w:val="24"/>
          <w:lang w:eastAsia="ru-RU"/>
        </w:rPr>
        <w:t>7.</w:t>
      </w:r>
      <w:r w:rsidR="008631A5" w:rsidRPr="00730099">
        <w:rPr>
          <w:rFonts w:ascii="Times New Roman" w:eastAsia="Times New Roman" w:hAnsi="Times New Roman" w:cs="Times New Roman"/>
          <w:spacing w:val="-1"/>
          <w:sz w:val="24"/>
          <w:szCs w:val="24"/>
          <w:lang w:eastAsia="ru-RU"/>
        </w:rPr>
        <w:t xml:space="preserve"> </w:t>
      </w:r>
      <w:r w:rsidRPr="00730099">
        <w:rPr>
          <w:rFonts w:ascii="Times New Roman" w:eastAsia="Times New Roman" w:hAnsi="Times New Roman" w:cs="Times New Roman"/>
          <w:spacing w:val="-1"/>
          <w:sz w:val="24"/>
          <w:szCs w:val="24"/>
          <w:lang w:eastAsia="ru-RU"/>
        </w:rPr>
        <w:t xml:space="preserve">ГОСТ 2.701-84 и др. Правила выполнения схем. Сборник. М. 1987. </w:t>
      </w:r>
      <w:r w:rsidRPr="00730099">
        <w:rPr>
          <w:rFonts w:ascii="Times New Roman" w:eastAsia="Times New Roman" w:hAnsi="Times New Roman" w:cs="Times New Roman"/>
          <w:sz w:val="24"/>
          <w:szCs w:val="24"/>
          <w:lang w:eastAsia="ru-RU"/>
        </w:rPr>
        <w:t xml:space="preserve">ГОСТ 2.721-74 и др; </w:t>
      </w:r>
    </w:p>
    <w:p w:rsidR="00744E1E" w:rsidRPr="00730099" w:rsidRDefault="00AA4F1F" w:rsidP="00744E1E">
      <w:pPr>
        <w:widowControl w:val="0"/>
        <w:shd w:val="clear" w:color="auto" w:fill="FFFFFF"/>
        <w:autoSpaceDE w:val="0"/>
        <w:autoSpaceDN w:val="0"/>
        <w:adjustRightInd w:val="0"/>
        <w:spacing w:after="0" w:line="322" w:lineRule="exact"/>
        <w:rPr>
          <w:rFonts w:ascii="Times New Roman" w:eastAsia="Times New Roman" w:hAnsi="Times New Roman" w:cs="Times New Roman"/>
          <w:sz w:val="24"/>
          <w:szCs w:val="24"/>
          <w:lang w:eastAsia="ru-RU"/>
        </w:rPr>
      </w:pPr>
      <w:r w:rsidRPr="00730099">
        <w:rPr>
          <w:rFonts w:ascii="Times New Roman" w:eastAsia="Times New Roman" w:hAnsi="Times New Roman" w:cs="Times New Roman"/>
          <w:b/>
          <w:bCs/>
          <w:sz w:val="24"/>
          <w:szCs w:val="24"/>
          <w:lang w:eastAsia="ru-RU"/>
        </w:rPr>
        <w:t>Электронные ресурсы:</w:t>
      </w:r>
    </w:p>
    <w:p w:rsidR="00744E1E" w:rsidRPr="00730099" w:rsidRDefault="00867247" w:rsidP="009E300B">
      <w:pPr>
        <w:widowControl w:val="0"/>
        <w:numPr>
          <w:ilvl w:val="0"/>
          <w:numId w:val="120"/>
        </w:numPr>
        <w:shd w:val="clear" w:color="auto" w:fill="FFFFFF"/>
        <w:tabs>
          <w:tab w:val="left" w:pos="514"/>
        </w:tabs>
        <w:autoSpaceDE w:val="0"/>
        <w:autoSpaceDN w:val="0"/>
        <w:adjustRightInd w:val="0"/>
        <w:spacing w:after="0" w:line="322" w:lineRule="exact"/>
        <w:ind w:left="355"/>
        <w:rPr>
          <w:rFonts w:ascii="Times New Roman" w:eastAsia="Times New Roman" w:hAnsi="Times New Roman" w:cs="Times New Roman"/>
          <w:sz w:val="24"/>
          <w:szCs w:val="24"/>
          <w:lang w:eastAsia="ru-RU"/>
        </w:rPr>
      </w:pPr>
      <w:hyperlink r:id="rId117" w:history="1">
        <w:proofErr w:type="spellStart"/>
        <w:r w:rsidR="00AA4F1F" w:rsidRPr="00730099">
          <w:rPr>
            <w:rFonts w:ascii="Times New Roman" w:eastAsia="Times New Roman" w:hAnsi="Times New Roman" w:cs="Times New Roman"/>
            <w:spacing w:val="-1"/>
            <w:sz w:val="24"/>
            <w:szCs w:val="24"/>
            <w:u w:val="single"/>
            <w:lang w:val="en-US" w:eastAsia="ru-RU"/>
          </w:rPr>
          <w:t>dwgstud</w:t>
        </w:r>
        <w:proofErr w:type="spellEnd"/>
        <w:r w:rsidR="00AA4F1F" w:rsidRPr="00730099">
          <w:rPr>
            <w:rFonts w:ascii="Times New Roman" w:eastAsia="Times New Roman" w:hAnsi="Times New Roman" w:cs="Times New Roman"/>
            <w:spacing w:val="-1"/>
            <w:sz w:val="24"/>
            <w:szCs w:val="24"/>
            <w:u w:val="single"/>
            <w:lang w:eastAsia="ru-RU"/>
          </w:rPr>
          <w:t>.</w:t>
        </w:r>
        <w:proofErr w:type="spellStart"/>
        <w:r w:rsidR="00AA4F1F" w:rsidRPr="00730099">
          <w:rPr>
            <w:rFonts w:ascii="Times New Roman" w:eastAsia="Times New Roman" w:hAnsi="Times New Roman" w:cs="Times New Roman"/>
            <w:spacing w:val="-1"/>
            <w:sz w:val="24"/>
            <w:szCs w:val="24"/>
            <w:u w:val="single"/>
            <w:lang w:val="en-US" w:eastAsia="ru-RU"/>
          </w:rPr>
          <w:t>narod</w:t>
        </w:r>
        <w:proofErr w:type="spellEnd"/>
        <w:r w:rsidR="00AA4F1F" w:rsidRPr="00730099">
          <w:rPr>
            <w:rFonts w:ascii="Times New Roman" w:eastAsia="Times New Roman" w:hAnsi="Times New Roman" w:cs="Times New Roman"/>
            <w:spacing w:val="-1"/>
            <w:sz w:val="24"/>
            <w:szCs w:val="24"/>
            <w:u w:val="single"/>
            <w:lang w:eastAsia="ru-RU"/>
          </w:rPr>
          <w:t>.</w:t>
        </w:r>
        <w:proofErr w:type="spellStart"/>
        <w:r w:rsidR="00AA4F1F" w:rsidRPr="00730099">
          <w:rPr>
            <w:rFonts w:ascii="Times New Roman" w:eastAsia="Times New Roman" w:hAnsi="Times New Roman" w:cs="Times New Roman"/>
            <w:spacing w:val="-1"/>
            <w:sz w:val="24"/>
            <w:szCs w:val="24"/>
            <w:u w:val="single"/>
            <w:lang w:val="en-US" w:eastAsia="ru-RU"/>
          </w:rPr>
          <w:t>ru</w:t>
        </w:r>
        <w:proofErr w:type="spellEnd"/>
        <w:r w:rsidR="00AA4F1F" w:rsidRPr="00730099">
          <w:rPr>
            <w:rFonts w:ascii="Times New Roman" w:eastAsia="Times New Roman" w:hAnsi="Times New Roman" w:cs="Times New Roman"/>
            <w:spacing w:val="-1"/>
            <w:sz w:val="24"/>
            <w:szCs w:val="24"/>
            <w:u w:val="single"/>
            <w:lang w:eastAsia="ru-RU"/>
          </w:rPr>
          <w:t>/</w:t>
        </w:r>
        <w:r w:rsidR="00AA4F1F" w:rsidRPr="00730099">
          <w:rPr>
            <w:rFonts w:ascii="Times New Roman" w:eastAsia="Times New Roman" w:hAnsi="Times New Roman" w:cs="Times New Roman"/>
            <w:spacing w:val="-1"/>
            <w:sz w:val="24"/>
            <w:szCs w:val="24"/>
            <w:u w:val="single"/>
            <w:lang w:val="en-US" w:eastAsia="ru-RU"/>
          </w:rPr>
          <w:t>lib</w:t>
        </w:r>
      </w:hyperlink>
      <w:r w:rsidR="00AA4F1F" w:rsidRPr="00730099">
        <w:rPr>
          <w:rFonts w:ascii="Times New Roman" w:eastAsia="Times New Roman" w:hAnsi="Times New Roman" w:cs="Times New Roman"/>
          <w:spacing w:val="-1"/>
          <w:sz w:val="24"/>
          <w:szCs w:val="24"/>
          <w:lang w:eastAsia="ru-RU"/>
        </w:rPr>
        <w:t xml:space="preserve"> (библиотека </w:t>
      </w:r>
      <w:proofErr w:type="spellStart"/>
      <w:r w:rsidR="00AA4F1F" w:rsidRPr="00730099">
        <w:rPr>
          <w:rFonts w:ascii="Times New Roman" w:eastAsia="Times New Roman" w:hAnsi="Times New Roman" w:cs="Times New Roman"/>
          <w:spacing w:val="-1"/>
          <w:sz w:val="24"/>
          <w:szCs w:val="24"/>
          <w:lang w:val="en-US" w:eastAsia="ru-RU"/>
        </w:rPr>
        <w:t>Autocad</w:t>
      </w:r>
      <w:proofErr w:type="spellEnd"/>
      <w:r w:rsidR="00AA4F1F" w:rsidRPr="00730099">
        <w:rPr>
          <w:rFonts w:ascii="Times New Roman" w:eastAsia="Times New Roman" w:hAnsi="Times New Roman" w:cs="Times New Roman"/>
          <w:spacing w:val="-1"/>
          <w:sz w:val="24"/>
          <w:szCs w:val="24"/>
          <w:lang w:eastAsia="ru-RU"/>
        </w:rPr>
        <w:t>)</w:t>
      </w:r>
    </w:p>
    <w:p w:rsidR="00744E1E" w:rsidRPr="00730099" w:rsidRDefault="00867247" w:rsidP="009E300B">
      <w:pPr>
        <w:widowControl w:val="0"/>
        <w:numPr>
          <w:ilvl w:val="0"/>
          <w:numId w:val="120"/>
        </w:numPr>
        <w:shd w:val="clear" w:color="auto" w:fill="FFFFFF"/>
        <w:tabs>
          <w:tab w:val="left" w:pos="514"/>
        </w:tabs>
        <w:autoSpaceDE w:val="0"/>
        <w:autoSpaceDN w:val="0"/>
        <w:adjustRightInd w:val="0"/>
        <w:spacing w:after="0" w:line="322" w:lineRule="exact"/>
        <w:ind w:left="355"/>
        <w:rPr>
          <w:rFonts w:ascii="Times New Roman" w:eastAsia="Times New Roman" w:hAnsi="Times New Roman" w:cs="Times New Roman"/>
          <w:sz w:val="24"/>
          <w:szCs w:val="24"/>
          <w:lang w:eastAsia="ru-RU"/>
        </w:rPr>
      </w:pPr>
      <w:hyperlink r:id="rId118" w:history="1">
        <w:proofErr w:type="spellStart"/>
        <w:r w:rsidR="00AA4F1F" w:rsidRPr="00730099">
          <w:rPr>
            <w:rFonts w:ascii="Times New Roman" w:eastAsia="Times New Roman" w:hAnsi="Times New Roman" w:cs="Times New Roman"/>
            <w:spacing w:val="-1"/>
            <w:sz w:val="24"/>
            <w:szCs w:val="24"/>
            <w:u w:val="single"/>
            <w:lang w:val="en-US" w:eastAsia="ru-RU"/>
          </w:rPr>
          <w:t>pedsovet</w:t>
        </w:r>
        <w:proofErr w:type="spellEnd"/>
        <w:r w:rsidR="00AA4F1F" w:rsidRPr="00730099">
          <w:rPr>
            <w:rFonts w:ascii="Times New Roman" w:eastAsia="Times New Roman" w:hAnsi="Times New Roman" w:cs="Times New Roman"/>
            <w:spacing w:val="-1"/>
            <w:sz w:val="24"/>
            <w:szCs w:val="24"/>
            <w:u w:val="single"/>
            <w:lang w:eastAsia="ru-RU"/>
          </w:rPr>
          <w:t>.</w:t>
        </w:r>
        <w:r w:rsidR="00AA4F1F" w:rsidRPr="00730099">
          <w:rPr>
            <w:rFonts w:ascii="Times New Roman" w:eastAsia="Times New Roman" w:hAnsi="Times New Roman" w:cs="Times New Roman"/>
            <w:spacing w:val="-1"/>
            <w:sz w:val="24"/>
            <w:szCs w:val="24"/>
            <w:u w:val="single"/>
            <w:lang w:val="en-US" w:eastAsia="ru-RU"/>
          </w:rPr>
          <w:t>org</w:t>
        </w:r>
      </w:hyperlink>
      <w:r w:rsidR="00AA4F1F" w:rsidRPr="00730099">
        <w:rPr>
          <w:rFonts w:ascii="Times New Roman" w:eastAsia="Times New Roman" w:hAnsi="Times New Roman" w:cs="Times New Roman"/>
          <w:spacing w:val="-1"/>
          <w:sz w:val="24"/>
          <w:szCs w:val="24"/>
          <w:lang w:eastAsia="ru-RU"/>
        </w:rPr>
        <w:t xml:space="preserve"> (экзаменатор по черчению)</w:t>
      </w:r>
    </w:p>
    <w:p w:rsidR="00744E1E" w:rsidRPr="00730099" w:rsidRDefault="00867247" w:rsidP="009E300B">
      <w:pPr>
        <w:widowControl w:val="0"/>
        <w:numPr>
          <w:ilvl w:val="0"/>
          <w:numId w:val="120"/>
        </w:numPr>
        <w:shd w:val="clear" w:color="auto" w:fill="FFFFFF"/>
        <w:tabs>
          <w:tab w:val="left" w:pos="514"/>
        </w:tabs>
        <w:autoSpaceDE w:val="0"/>
        <w:autoSpaceDN w:val="0"/>
        <w:adjustRightInd w:val="0"/>
        <w:spacing w:after="0" w:line="322" w:lineRule="exact"/>
        <w:ind w:left="355"/>
        <w:rPr>
          <w:rFonts w:ascii="Times New Roman" w:eastAsia="Times New Roman" w:hAnsi="Times New Roman" w:cs="Times New Roman"/>
          <w:sz w:val="24"/>
          <w:szCs w:val="24"/>
          <w:lang w:eastAsia="ru-RU"/>
        </w:rPr>
      </w:pPr>
      <w:hyperlink r:id="rId119" w:history="1">
        <w:r w:rsidR="00AA4F1F" w:rsidRPr="00730099">
          <w:rPr>
            <w:rFonts w:ascii="Times New Roman" w:eastAsia="Times New Roman" w:hAnsi="Times New Roman" w:cs="Times New Roman"/>
            <w:spacing w:val="-1"/>
            <w:sz w:val="24"/>
            <w:szCs w:val="24"/>
            <w:u w:val="single"/>
            <w:lang w:val="en-US" w:eastAsia="ru-RU"/>
          </w:rPr>
          <w:t>www</w:t>
        </w:r>
        <w:r w:rsidR="00AA4F1F" w:rsidRPr="00730099">
          <w:rPr>
            <w:rFonts w:ascii="Times New Roman" w:eastAsia="Times New Roman" w:hAnsi="Times New Roman" w:cs="Times New Roman"/>
            <w:spacing w:val="-1"/>
            <w:sz w:val="24"/>
            <w:szCs w:val="24"/>
            <w:u w:val="single"/>
            <w:lang w:eastAsia="ru-RU"/>
          </w:rPr>
          <w:t>.</w:t>
        </w:r>
        <w:proofErr w:type="spellStart"/>
        <w:r w:rsidR="00AA4F1F" w:rsidRPr="00730099">
          <w:rPr>
            <w:rFonts w:ascii="Times New Roman" w:eastAsia="Times New Roman" w:hAnsi="Times New Roman" w:cs="Times New Roman"/>
            <w:spacing w:val="-1"/>
            <w:sz w:val="24"/>
            <w:szCs w:val="24"/>
            <w:u w:val="single"/>
            <w:lang w:val="en-US" w:eastAsia="ru-RU"/>
          </w:rPr>
          <w:t>masterwire</w:t>
        </w:r>
        <w:proofErr w:type="spellEnd"/>
        <w:r w:rsidR="00AA4F1F" w:rsidRPr="00730099">
          <w:rPr>
            <w:rFonts w:ascii="Times New Roman" w:eastAsia="Times New Roman" w:hAnsi="Times New Roman" w:cs="Times New Roman"/>
            <w:spacing w:val="-1"/>
            <w:sz w:val="24"/>
            <w:szCs w:val="24"/>
            <w:u w:val="single"/>
            <w:lang w:eastAsia="ru-RU"/>
          </w:rPr>
          <w:t>.</w:t>
        </w:r>
        <w:proofErr w:type="spellStart"/>
        <w:r w:rsidR="00AA4F1F" w:rsidRPr="00730099">
          <w:rPr>
            <w:rFonts w:ascii="Times New Roman" w:eastAsia="Times New Roman" w:hAnsi="Times New Roman" w:cs="Times New Roman"/>
            <w:spacing w:val="-1"/>
            <w:sz w:val="24"/>
            <w:szCs w:val="24"/>
            <w:u w:val="single"/>
            <w:lang w:val="en-US" w:eastAsia="ru-RU"/>
          </w:rPr>
          <w:t>ru</w:t>
        </w:r>
        <w:proofErr w:type="spellEnd"/>
      </w:hyperlink>
      <w:r w:rsidR="00AA4F1F" w:rsidRPr="00730099">
        <w:rPr>
          <w:rFonts w:ascii="Times New Roman" w:eastAsia="Times New Roman" w:hAnsi="Times New Roman" w:cs="Times New Roman"/>
          <w:spacing w:val="-1"/>
          <w:sz w:val="24"/>
          <w:szCs w:val="24"/>
          <w:lang w:eastAsia="ru-RU"/>
        </w:rPr>
        <w:t xml:space="preserve"> (авторский комплект)</w:t>
      </w:r>
    </w:p>
    <w:p w:rsidR="00744E1E" w:rsidRPr="00D761A5" w:rsidRDefault="008631A5" w:rsidP="008631A5">
      <w:pPr>
        <w:widowControl w:val="0"/>
        <w:shd w:val="clear" w:color="auto" w:fill="FFFFFF"/>
        <w:tabs>
          <w:tab w:val="left" w:pos="754"/>
        </w:tabs>
        <w:autoSpaceDE w:val="0"/>
        <w:autoSpaceDN w:val="0"/>
        <w:adjustRightInd w:val="0"/>
        <w:spacing w:after="0" w:line="322" w:lineRule="exact"/>
        <w:rPr>
          <w:rFonts w:ascii="Calibri" w:eastAsia="Times New Roman" w:hAnsi="Calibri" w:cs="Calibri"/>
          <w:lang w:eastAsia="ru-RU"/>
        </w:rPr>
        <w:sectPr w:rsidR="00744E1E" w:rsidRPr="00D761A5" w:rsidSect="00744E1E">
          <w:type w:val="continuous"/>
          <w:pgSz w:w="11909" w:h="16834"/>
          <w:pgMar w:top="709" w:right="958" w:bottom="360" w:left="1418" w:header="720" w:footer="720" w:gutter="0"/>
          <w:cols w:space="60"/>
          <w:noEndnote/>
        </w:sectPr>
      </w:pPr>
      <w:r w:rsidRPr="00730099">
        <w:rPr>
          <w:rFonts w:ascii="Times New Roman" w:eastAsia="Times New Roman" w:hAnsi="Times New Roman" w:cs="Times New Roman"/>
          <w:sz w:val="24"/>
          <w:szCs w:val="24"/>
          <w:lang w:eastAsia="ru-RU"/>
        </w:rPr>
        <w:t xml:space="preserve">       </w:t>
      </w:r>
      <w:r w:rsidR="00AA4F1F" w:rsidRPr="00730099">
        <w:rPr>
          <w:rFonts w:ascii="Times New Roman" w:eastAsia="Times New Roman" w:hAnsi="Times New Roman" w:cs="Times New Roman"/>
          <w:sz w:val="24"/>
          <w:szCs w:val="24"/>
          <w:lang w:eastAsia="ru-RU"/>
        </w:rPr>
        <w:t xml:space="preserve">- </w:t>
      </w:r>
      <w:hyperlink r:id="rId120" w:history="1">
        <w:proofErr w:type="spellStart"/>
        <w:r w:rsidR="00AA4F1F" w:rsidRPr="00730099">
          <w:rPr>
            <w:rFonts w:ascii="Times New Roman" w:eastAsia="Times New Roman" w:hAnsi="Times New Roman" w:cs="Times New Roman"/>
            <w:sz w:val="24"/>
            <w:szCs w:val="24"/>
            <w:u w:val="single"/>
            <w:lang w:val="en-US" w:eastAsia="ru-RU"/>
          </w:rPr>
          <w:t>labstend</w:t>
        </w:r>
        <w:proofErr w:type="spellEnd"/>
        <w:r w:rsidR="00AA4F1F" w:rsidRPr="00730099">
          <w:rPr>
            <w:rFonts w:ascii="Times New Roman" w:eastAsia="Times New Roman" w:hAnsi="Times New Roman" w:cs="Times New Roman"/>
            <w:sz w:val="24"/>
            <w:szCs w:val="24"/>
            <w:u w:val="single"/>
            <w:lang w:eastAsia="ru-RU"/>
          </w:rPr>
          <w:t>.</w:t>
        </w:r>
        <w:proofErr w:type="spellStart"/>
        <w:r w:rsidR="00AA4F1F" w:rsidRPr="00730099">
          <w:rPr>
            <w:rFonts w:ascii="Times New Roman" w:eastAsia="Times New Roman" w:hAnsi="Times New Roman" w:cs="Times New Roman"/>
            <w:sz w:val="24"/>
            <w:szCs w:val="24"/>
            <w:u w:val="single"/>
            <w:lang w:val="en-US" w:eastAsia="ru-RU"/>
          </w:rPr>
          <w:t>ru</w:t>
        </w:r>
        <w:proofErr w:type="spellEnd"/>
      </w:hyperlink>
      <w:r w:rsidR="00AA4F1F" w:rsidRPr="00730099">
        <w:rPr>
          <w:rFonts w:ascii="Times New Roman" w:eastAsia="Times New Roman" w:hAnsi="Times New Roman" w:cs="Times New Roman"/>
          <w:sz w:val="24"/>
          <w:szCs w:val="24"/>
          <w:lang w:eastAsia="ru-RU"/>
        </w:rPr>
        <w:t xml:space="preserve"> - учебные, наглядные пособия и презентации </w:t>
      </w:r>
      <w:r w:rsidRPr="00730099">
        <w:rPr>
          <w:rFonts w:ascii="Times New Roman" w:eastAsia="Times New Roman" w:hAnsi="Times New Roman" w:cs="Times New Roman"/>
          <w:sz w:val="24"/>
          <w:szCs w:val="24"/>
          <w:lang w:eastAsia="ru-RU"/>
        </w:rPr>
        <w:t xml:space="preserve">по курсу </w:t>
      </w:r>
      <w:r w:rsidR="00AA4F1F" w:rsidRPr="00730099">
        <w:rPr>
          <w:rFonts w:ascii="Times New Roman" w:eastAsia="Times New Roman" w:hAnsi="Times New Roman" w:cs="Times New Roman"/>
          <w:sz w:val="24"/>
          <w:szCs w:val="24"/>
          <w:lang w:eastAsia="ru-RU"/>
        </w:rPr>
        <w:t>«черчение» (диски, плакаты, слайды).</w:t>
      </w:r>
    </w:p>
    <w:p w:rsidR="00D761A5" w:rsidRDefault="00D761A5" w:rsidP="00D761A5">
      <w:pPr>
        <w:widowControl w:val="0"/>
        <w:autoSpaceDE w:val="0"/>
        <w:autoSpaceDN w:val="0"/>
        <w:adjustRightInd w:val="0"/>
        <w:spacing w:after="0" w:line="240" w:lineRule="auto"/>
        <w:jc w:val="center"/>
        <w:rPr>
          <w:rFonts w:ascii="Calibri" w:eastAsia="Times New Roman" w:hAnsi="Calibri" w:cs="Calibri"/>
          <w:lang w:eastAsia="ru-RU"/>
        </w:rPr>
      </w:pPr>
    </w:p>
    <w:p w:rsidR="00D761A5" w:rsidRPr="00730099" w:rsidRDefault="00730099" w:rsidP="009E300B">
      <w:pPr>
        <w:widowControl w:val="0"/>
        <w:numPr>
          <w:ilvl w:val="0"/>
          <w:numId w:val="119"/>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Calibri" w:eastAsia="Times New Roman" w:hAnsi="Calibri" w:cs="Calibri"/>
          <w:b/>
          <w:sz w:val="24"/>
          <w:szCs w:val="24"/>
          <w:lang w:eastAsia="ru-RU"/>
        </w:rPr>
        <w:br w:type="page"/>
      </w:r>
      <w:r w:rsidR="00AA4F1F" w:rsidRPr="00730099">
        <w:rPr>
          <w:rFonts w:ascii="Times New Roman" w:eastAsia="Times New Roman" w:hAnsi="Times New Roman" w:cs="Times New Roman"/>
          <w:b/>
          <w:sz w:val="24"/>
          <w:szCs w:val="24"/>
          <w:lang w:eastAsia="ru-RU"/>
        </w:rPr>
        <w:lastRenderedPageBreak/>
        <w:t>Контроль и оценка результатов освоения учебной дисциплины.</w:t>
      </w:r>
    </w:p>
    <w:p w:rsidR="00D761A5" w:rsidRPr="00730099" w:rsidRDefault="00D761A5" w:rsidP="00D761A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761A5" w:rsidRPr="00730099" w:rsidRDefault="00AA4F1F" w:rsidP="00C74EEA">
      <w:pPr>
        <w:widowControl w:val="0"/>
        <w:autoSpaceDE w:val="0"/>
        <w:autoSpaceDN w:val="0"/>
        <w:adjustRightInd w:val="0"/>
        <w:spacing w:after="0" w:line="240" w:lineRule="auto"/>
        <w:ind w:firstLine="495"/>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Контроль и оценка результатов освоения учебной дисциплины осуществляется преподавателем в</w:t>
      </w:r>
      <w:r w:rsidR="00C74EEA" w:rsidRPr="00730099">
        <w:rPr>
          <w:rFonts w:ascii="Times New Roman" w:eastAsia="Times New Roman" w:hAnsi="Times New Roman" w:cs="Times New Roman"/>
          <w:sz w:val="24"/>
          <w:szCs w:val="24"/>
          <w:lang w:eastAsia="ru-RU"/>
        </w:rPr>
        <w:t xml:space="preserve"> </w:t>
      </w:r>
      <w:r w:rsidRPr="00730099">
        <w:rPr>
          <w:rFonts w:ascii="Times New Roman" w:eastAsia="Times New Roman" w:hAnsi="Times New Roman" w:cs="Times New Roman"/>
          <w:sz w:val="24"/>
          <w:szCs w:val="24"/>
          <w:lang w:eastAsia="ru-RU"/>
        </w:rPr>
        <w:t>процессе проведения практических занятий</w:t>
      </w:r>
      <w:r w:rsidR="00C74EEA" w:rsidRPr="00730099">
        <w:rPr>
          <w:rFonts w:ascii="Times New Roman" w:eastAsia="Times New Roman" w:hAnsi="Times New Roman" w:cs="Times New Roman"/>
          <w:sz w:val="24"/>
          <w:szCs w:val="24"/>
          <w:lang w:eastAsia="ru-RU"/>
        </w:rPr>
        <w:t xml:space="preserve"> и лабораторных работ, тестирования, а также выполнения обучающимися индивидуальных заданий.</w:t>
      </w:r>
    </w:p>
    <w:p w:rsidR="00BE0D2C" w:rsidRPr="00730099" w:rsidRDefault="00BE0D2C" w:rsidP="00BE0D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103"/>
      </w:tblGrid>
      <w:tr w:rsidR="00FC2414">
        <w:tc>
          <w:tcPr>
            <w:tcW w:w="4786" w:type="dxa"/>
          </w:tcPr>
          <w:p w:rsidR="00D761A5"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Результаты обучения (освоенные умения, усвоенные знания)</w:t>
            </w:r>
          </w:p>
        </w:tc>
        <w:tc>
          <w:tcPr>
            <w:tcW w:w="5103" w:type="dxa"/>
          </w:tcPr>
          <w:p w:rsidR="00D761A5" w:rsidRPr="00730099" w:rsidRDefault="00AA4F1F" w:rsidP="00C74E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Формы и методы контроля и оценки результатов обучения</w:t>
            </w:r>
          </w:p>
        </w:tc>
      </w:tr>
      <w:tr w:rsidR="00FC2414">
        <w:tc>
          <w:tcPr>
            <w:tcW w:w="4786" w:type="dxa"/>
          </w:tcPr>
          <w:p w:rsidR="00D761A5" w:rsidRPr="00730099" w:rsidRDefault="00AA4F1F" w:rsidP="00C74EE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30099">
              <w:rPr>
                <w:rFonts w:ascii="Times New Roman" w:eastAsia="Times New Roman" w:hAnsi="Times New Roman" w:cs="Times New Roman"/>
                <w:b/>
                <w:sz w:val="24"/>
                <w:szCs w:val="24"/>
                <w:lang w:eastAsia="ru-RU"/>
              </w:rPr>
              <w:t>Умения:</w:t>
            </w:r>
          </w:p>
        </w:tc>
        <w:tc>
          <w:tcPr>
            <w:tcW w:w="5103" w:type="dxa"/>
          </w:tcPr>
          <w:p w:rsidR="00D761A5" w:rsidRPr="00730099" w:rsidRDefault="00D761A5" w:rsidP="00C7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C2414">
        <w:tc>
          <w:tcPr>
            <w:tcW w:w="4786" w:type="dxa"/>
          </w:tcPr>
          <w:p w:rsidR="00443794" w:rsidRPr="00730099" w:rsidRDefault="00AA4F1F" w:rsidP="00C74EEA">
            <w:pPr>
              <w:widowControl w:val="0"/>
              <w:shd w:val="clear" w:color="auto" w:fill="FFFFFF"/>
              <w:autoSpaceDE w:val="0"/>
              <w:autoSpaceDN w:val="0"/>
              <w:adjustRightInd w:val="0"/>
              <w:spacing w:after="0" w:line="278" w:lineRule="exact"/>
              <w:rPr>
                <w:rFonts w:ascii="Times New Roman" w:eastAsia="Times New Roman" w:hAnsi="Times New Roman" w:cs="Times New Roman"/>
                <w:sz w:val="24"/>
                <w:szCs w:val="24"/>
                <w:lang w:eastAsia="ru-RU"/>
              </w:rPr>
            </w:pPr>
            <w:r w:rsidRPr="00730099">
              <w:rPr>
                <w:rFonts w:ascii="Times New Roman" w:eastAsia="Times New Roman" w:hAnsi="Times New Roman" w:cs="Times New Roman"/>
                <w:spacing w:val="-3"/>
                <w:sz w:val="24"/>
                <w:szCs w:val="24"/>
                <w:lang w:eastAsia="ru-RU"/>
              </w:rPr>
              <w:t xml:space="preserve">читать рабочие, сборочные чертежи </w:t>
            </w:r>
          </w:p>
        </w:tc>
        <w:tc>
          <w:tcPr>
            <w:tcW w:w="5103" w:type="dxa"/>
            <w:vMerge w:val="restart"/>
          </w:tcPr>
          <w:p w:rsidR="00443794" w:rsidRPr="00730099" w:rsidRDefault="00AA4F1F" w:rsidP="00C7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Производственное обучение, производственная практика, практические работы.</w:t>
            </w:r>
          </w:p>
          <w:p w:rsidR="00443794" w:rsidRPr="00730099" w:rsidRDefault="00443794" w:rsidP="00C7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C2414">
        <w:tc>
          <w:tcPr>
            <w:tcW w:w="4786" w:type="dxa"/>
          </w:tcPr>
          <w:p w:rsidR="00443794" w:rsidRPr="00730099" w:rsidRDefault="00AA4F1F" w:rsidP="00C74EEA">
            <w:pPr>
              <w:widowControl w:val="0"/>
              <w:shd w:val="clear" w:color="auto" w:fill="FFFFFF"/>
              <w:autoSpaceDE w:val="0"/>
              <w:autoSpaceDN w:val="0"/>
              <w:adjustRightInd w:val="0"/>
              <w:spacing w:before="5" w:after="0" w:line="278" w:lineRule="exact"/>
              <w:rPr>
                <w:rFonts w:ascii="Times New Roman" w:eastAsia="Times New Roman" w:hAnsi="Times New Roman" w:cs="Times New Roman"/>
                <w:sz w:val="24"/>
                <w:szCs w:val="24"/>
                <w:lang w:eastAsia="ru-RU"/>
              </w:rPr>
            </w:pPr>
            <w:r w:rsidRPr="00730099">
              <w:rPr>
                <w:rFonts w:ascii="Times New Roman" w:eastAsia="Times New Roman" w:hAnsi="Times New Roman" w:cs="Times New Roman"/>
                <w:spacing w:val="-1"/>
                <w:sz w:val="24"/>
                <w:szCs w:val="24"/>
                <w:lang w:eastAsia="ru-RU"/>
              </w:rPr>
              <w:t xml:space="preserve">выполнять эскизы, технические рисунки и простые чертежи деталей их элементов и </w:t>
            </w:r>
            <w:r w:rsidRPr="00730099">
              <w:rPr>
                <w:rFonts w:ascii="Times New Roman" w:eastAsia="Times New Roman" w:hAnsi="Times New Roman" w:cs="Times New Roman"/>
                <w:sz w:val="24"/>
                <w:szCs w:val="24"/>
                <w:lang w:eastAsia="ru-RU"/>
              </w:rPr>
              <w:t>узлов.</w:t>
            </w:r>
          </w:p>
        </w:tc>
        <w:tc>
          <w:tcPr>
            <w:tcW w:w="5103" w:type="dxa"/>
            <w:vMerge/>
          </w:tcPr>
          <w:p w:rsidR="00443794" w:rsidRPr="00730099" w:rsidRDefault="00443794" w:rsidP="00C7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C2414">
        <w:tc>
          <w:tcPr>
            <w:tcW w:w="4786" w:type="dxa"/>
          </w:tcPr>
          <w:p w:rsidR="00D761A5" w:rsidRPr="00730099" w:rsidRDefault="00AA4F1F" w:rsidP="00443794">
            <w:pPr>
              <w:widowControl w:val="0"/>
              <w:shd w:val="clear" w:color="auto" w:fill="FFFFFF"/>
              <w:autoSpaceDE w:val="0"/>
              <w:autoSpaceDN w:val="0"/>
              <w:adjustRightInd w:val="0"/>
              <w:spacing w:after="0" w:line="322" w:lineRule="exact"/>
              <w:ind w:left="163"/>
              <w:rPr>
                <w:rFonts w:ascii="Times New Roman" w:eastAsia="Times New Roman" w:hAnsi="Times New Roman" w:cs="Times New Roman"/>
                <w:b/>
                <w:sz w:val="24"/>
                <w:szCs w:val="24"/>
                <w:lang w:eastAsia="ru-RU"/>
              </w:rPr>
            </w:pPr>
            <w:r w:rsidRPr="00730099">
              <w:rPr>
                <w:rFonts w:ascii="Times New Roman" w:eastAsia="Times New Roman" w:hAnsi="Times New Roman" w:cs="Times New Roman"/>
                <w:b/>
                <w:sz w:val="24"/>
                <w:szCs w:val="24"/>
                <w:lang w:eastAsia="ru-RU"/>
              </w:rPr>
              <w:t>Знания:</w:t>
            </w:r>
            <w:r w:rsidR="00443794" w:rsidRPr="00730099">
              <w:rPr>
                <w:rFonts w:ascii="Times New Roman" w:eastAsia="Times New Roman" w:hAnsi="Times New Roman" w:cs="Times New Roman"/>
                <w:sz w:val="24"/>
                <w:szCs w:val="24"/>
                <w:lang w:eastAsia="ru-RU"/>
              </w:rPr>
              <w:t xml:space="preserve"> </w:t>
            </w:r>
          </w:p>
        </w:tc>
        <w:tc>
          <w:tcPr>
            <w:tcW w:w="5103" w:type="dxa"/>
          </w:tcPr>
          <w:p w:rsidR="00D761A5" w:rsidRPr="00730099" w:rsidRDefault="00D761A5" w:rsidP="00C7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C2414">
        <w:tc>
          <w:tcPr>
            <w:tcW w:w="4786" w:type="dxa"/>
          </w:tcPr>
          <w:p w:rsidR="00443794" w:rsidRPr="00730099" w:rsidRDefault="00AA4F1F" w:rsidP="00C7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правила чтения технической документации</w:t>
            </w:r>
          </w:p>
        </w:tc>
        <w:tc>
          <w:tcPr>
            <w:tcW w:w="5103" w:type="dxa"/>
            <w:vMerge w:val="restart"/>
          </w:tcPr>
          <w:p w:rsidR="00443794" w:rsidRPr="00730099" w:rsidRDefault="00AA4F1F" w:rsidP="00C7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Тестирование, собеседование, практические  работы, самостоятельная работа.</w:t>
            </w:r>
          </w:p>
        </w:tc>
      </w:tr>
      <w:tr w:rsidR="00FC2414">
        <w:tc>
          <w:tcPr>
            <w:tcW w:w="4786" w:type="dxa"/>
          </w:tcPr>
          <w:p w:rsidR="00443794" w:rsidRPr="00730099" w:rsidRDefault="00AA4F1F" w:rsidP="00C7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 xml:space="preserve">способы графического представления объектов, пространственных образцов </w:t>
            </w:r>
          </w:p>
        </w:tc>
        <w:tc>
          <w:tcPr>
            <w:tcW w:w="5103" w:type="dxa"/>
            <w:vMerge/>
          </w:tcPr>
          <w:p w:rsidR="00443794" w:rsidRPr="00730099" w:rsidRDefault="00443794" w:rsidP="00C7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C2414">
        <w:tc>
          <w:tcPr>
            <w:tcW w:w="4786" w:type="dxa"/>
          </w:tcPr>
          <w:p w:rsidR="00443794" w:rsidRPr="00730099" w:rsidRDefault="00AA4F1F" w:rsidP="00C7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правила выполнения чертежей, технических рисунков и эскизов</w:t>
            </w:r>
          </w:p>
        </w:tc>
        <w:tc>
          <w:tcPr>
            <w:tcW w:w="5103" w:type="dxa"/>
            <w:vMerge/>
          </w:tcPr>
          <w:p w:rsidR="00443794" w:rsidRPr="00730099" w:rsidRDefault="00443794" w:rsidP="00C7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C2414">
        <w:tc>
          <w:tcPr>
            <w:tcW w:w="4786" w:type="dxa"/>
          </w:tcPr>
          <w:p w:rsidR="00443794" w:rsidRPr="00730099" w:rsidRDefault="00AA4F1F" w:rsidP="00C7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0099">
              <w:rPr>
                <w:rFonts w:ascii="Times New Roman" w:eastAsia="Times New Roman" w:hAnsi="Times New Roman" w:cs="Times New Roman"/>
                <w:sz w:val="24"/>
                <w:szCs w:val="24"/>
                <w:lang w:eastAsia="ru-RU"/>
              </w:rPr>
              <w:t>техника и правила нанесения размеров</w:t>
            </w:r>
          </w:p>
        </w:tc>
        <w:tc>
          <w:tcPr>
            <w:tcW w:w="5103" w:type="dxa"/>
            <w:vMerge/>
          </w:tcPr>
          <w:p w:rsidR="00443794" w:rsidRPr="00730099" w:rsidRDefault="00443794" w:rsidP="00C74E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73D16" w:rsidRPr="00BE0D2C" w:rsidRDefault="00D761A5" w:rsidP="00730099">
      <w:pPr>
        <w:widowControl w:val="0"/>
        <w:shd w:val="clear" w:color="auto" w:fill="FFFFFF"/>
        <w:autoSpaceDE w:val="0"/>
        <w:autoSpaceDN w:val="0"/>
        <w:adjustRightInd w:val="0"/>
        <w:spacing w:after="0" w:line="240" w:lineRule="auto"/>
        <w:rPr>
          <w:rFonts w:ascii="Calibri" w:eastAsia="Times New Roman" w:hAnsi="Calibri" w:cs="Calibri"/>
          <w:lang w:eastAsia="ru-RU"/>
        </w:rPr>
        <w:sectPr w:rsidR="00273D16" w:rsidRPr="00BE0D2C">
          <w:type w:val="continuous"/>
          <w:pgSz w:w="11909" w:h="16834"/>
          <w:pgMar w:top="993" w:right="710" w:bottom="720" w:left="1276" w:header="720" w:footer="720" w:gutter="0"/>
          <w:cols w:space="60"/>
          <w:noEndnote/>
        </w:sectPr>
      </w:pPr>
      <w:r w:rsidRPr="00730099">
        <w:rPr>
          <w:rFonts w:ascii="Times New Roman" w:eastAsia="Times New Roman" w:hAnsi="Times New Roman" w:cs="Times New Roman"/>
          <w:sz w:val="24"/>
          <w:szCs w:val="24"/>
          <w:lang w:eastAsia="ru-RU"/>
        </w:rPr>
        <w:t xml:space="preserve">                       </w:t>
      </w:r>
    </w:p>
    <w:p w:rsidR="00C74EEA" w:rsidRDefault="00C74EEA" w:rsidP="00C74EEA">
      <w:pPr>
        <w:widowControl w:val="0"/>
        <w:shd w:val="clear" w:color="auto" w:fill="FFFFFF"/>
        <w:autoSpaceDE w:val="0"/>
        <w:autoSpaceDN w:val="0"/>
        <w:adjustRightInd w:val="0"/>
        <w:spacing w:before="158" w:after="0" w:line="240" w:lineRule="auto"/>
        <w:rPr>
          <w:rFonts w:ascii="Calibri" w:eastAsia="Times New Roman" w:hAnsi="Calibri" w:cs="Calibri"/>
          <w:lang w:eastAsia="ru-RU"/>
        </w:rPr>
        <w:sectPr w:rsidR="00C74EEA" w:rsidSect="00C74EEA">
          <w:pgSz w:w="11909" w:h="16834"/>
          <w:pgMar w:top="709" w:right="994" w:bottom="567" w:left="1418" w:header="720" w:footer="720" w:gutter="0"/>
          <w:cols w:space="60"/>
          <w:noEndnote/>
        </w:sectPr>
      </w:pPr>
    </w:p>
    <w:p w:rsidR="00167B1D" w:rsidRDefault="00167B1D" w:rsidP="00EF2919">
      <w:pPr>
        <w:widowControl w:val="0"/>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167B1D" w:rsidRDefault="00AA4F1F" w:rsidP="00167B1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Комитет общего и профессионального образования Ленинградской области</w:t>
      </w:r>
    </w:p>
    <w:p w:rsidR="00170E32" w:rsidRDefault="00167B1D" w:rsidP="00167B1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 Ленинградской области</w:t>
      </w:r>
    </w:p>
    <w:p w:rsidR="00167B1D" w:rsidRDefault="00AA4F1F" w:rsidP="00167B1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«Волховский </w:t>
      </w:r>
      <w:r w:rsidR="00170E32">
        <w:rPr>
          <w:rFonts w:ascii="Times New Roman" w:eastAsia="Times New Roman" w:hAnsi="Times New Roman" w:cs="Times New Roman"/>
          <w:sz w:val="28"/>
          <w:szCs w:val="28"/>
          <w:lang w:eastAsia="ru-RU"/>
        </w:rPr>
        <w:t xml:space="preserve"> многопрофильный техникум</w:t>
      </w:r>
      <w:r>
        <w:rPr>
          <w:rFonts w:ascii="Times New Roman" w:eastAsia="Times New Roman" w:hAnsi="Times New Roman" w:cs="Times New Roman"/>
          <w:sz w:val="28"/>
          <w:szCs w:val="28"/>
          <w:lang w:eastAsia="ru-RU"/>
        </w:rPr>
        <w:t>»</w:t>
      </w:r>
    </w:p>
    <w:p w:rsidR="00167B1D" w:rsidRDefault="00167B1D" w:rsidP="00167B1D">
      <w:pPr>
        <w:spacing w:after="0" w:line="360" w:lineRule="auto"/>
        <w:jc w:val="center"/>
        <w:rPr>
          <w:rFonts w:ascii="Times New Roman" w:eastAsia="Times New Roman" w:hAnsi="Times New Roman" w:cs="Times New Roman"/>
          <w:sz w:val="28"/>
          <w:szCs w:val="28"/>
          <w:lang w:eastAsia="ru-RU"/>
        </w:rPr>
      </w:pPr>
    </w:p>
    <w:p w:rsidR="00167B1D" w:rsidRDefault="00167B1D" w:rsidP="00167B1D">
      <w:pPr>
        <w:spacing w:after="0" w:line="360" w:lineRule="auto"/>
        <w:jc w:val="center"/>
        <w:rPr>
          <w:rFonts w:ascii="Times New Roman" w:eastAsia="Times New Roman" w:hAnsi="Times New Roman" w:cs="Times New Roman"/>
          <w:sz w:val="28"/>
          <w:szCs w:val="28"/>
          <w:lang w:eastAsia="ru-RU"/>
        </w:rPr>
      </w:pPr>
    </w:p>
    <w:tbl>
      <w:tblPr>
        <w:tblW w:w="0" w:type="auto"/>
        <w:tblInd w:w="-106" w:type="dxa"/>
        <w:tblLook w:val="00A0" w:firstRow="1" w:lastRow="0" w:firstColumn="1" w:lastColumn="0" w:noHBand="0" w:noVBand="0"/>
      </w:tblPr>
      <w:tblGrid>
        <w:gridCol w:w="5637"/>
        <w:gridCol w:w="3934"/>
      </w:tblGrid>
      <w:tr w:rsidR="00FC2414" w:rsidTr="006B3073">
        <w:tc>
          <w:tcPr>
            <w:tcW w:w="5637" w:type="dxa"/>
          </w:tcPr>
          <w:p w:rsidR="00170E32" w:rsidRDefault="00AA4F1F" w:rsidP="006B307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РАСМОТРЕННА И ОДОБРЕНА</w:t>
            </w:r>
          </w:p>
          <w:p w:rsidR="00170E32" w:rsidRDefault="00AA4F1F" w:rsidP="006B307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цикловой комиссией</w:t>
            </w:r>
          </w:p>
          <w:p w:rsidR="00170E32" w:rsidRDefault="00AA4F1F" w:rsidP="006B307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№1           </w:t>
            </w:r>
          </w:p>
          <w:p w:rsidR="00170E32" w:rsidRDefault="00AA4F1F" w:rsidP="006B307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«31»августа  2022 г.</w:t>
            </w:r>
          </w:p>
          <w:p w:rsidR="00170E32" w:rsidRDefault="00170E32" w:rsidP="006B307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34" w:type="dxa"/>
          </w:tcPr>
          <w:p w:rsidR="00170E32" w:rsidRDefault="00AA4F1F" w:rsidP="006B307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УТВЕРЖДЕНО</w:t>
            </w:r>
          </w:p>
          <w:p w:rsidR="00170E32" w:rsidRDefault="00AA4F1F" w:rsidP="006B307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директора</w:t>
            </w:r>
          </w:p>
          <w:p w:rsidR="00170E32" w:rsidRDefault="00AA4F1F" w:rsidP="006B307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ГБПОУ ЛО «ВМТ»</w:t>
            </w:r>
          </w:p>
          <w:p w:rsidR="00170E32" w:rsidRDefault="00AA4F1F" w:rsidP="006B307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№72 от 07.09.2022 г. </w:t>
            </w:r>
          </w:p>
        </w:tc>
      </w:tr>
    </w:tbl>
    <w:p w:rsidR="00167B1D" w:rsidRDefault="00167B1D" w:rsidP="00167B1D">
      <w:pPr>
        <w:spacing w:after="0" w:line="360" w:lineRule="auto"/>
        <w:jc w:val="center"/>
        <w:rPr>
          <w:rFonts w:ascii="Times New Roman" w:eastAsia="Times New Roman" w:hAnsi="Times New Roman" w:cs="Times New Roman"/>
          <w:sz w:val="28"/>
          <w:szCs w:val="28"/>
          <w:lang w:eastAsia="ru-RU"/>
        </w:rPr>
      </w:pPr>
    </w:p>
    <w:p w:rsidR="00167B1D" w:rsidRDefault="00167B1D" w:rsidP="00167B1D">
      <w:pPr>
        <w:spacing w:after="0" w:line="360" w:lineRule="auto"/>
        <w:jc w:val="center"/>
        <w:rPr>
          <w:rFonts w:ascii="Times New Roman" w:eastAsia="Times New Roman" w:hAnsi="Times New Roman" w:cs="Times New Roman"/>
          <w:sz w:val="28"/>
          <w:szCs w:val="28"/>
          <w:lang w:eastAsia="ru-RU"/>
        </w:rPr>
      </w:pPr>
    </w:p>
    <w:p w:rsidR="00167B1D" w:rsidRDefault="00167B1D" w:rsidP="00167B1D">
      <w:pPr>
        <w:spacing w:after="0" w:line="360" w:lineRule="auto"/>
        <w:jc w:val="center"/>
        <w:rPr>
          <w:rFonts w:ascii="Times New Roman" w:eastAsia="Times New Roman" w:hAnsi="Times New Roman" w:cs="Times New Roman"/>
          <w:sz w:val="28"/>
          <w:szCs w:val="28"/>
          <w:lang w:eastAsia="ru-RU"/>
        </w:rPr>
      </w:pPr>
    </w:p>
    <w:p w:rsidR="00167B1D" w:rsidRDefault="00167B1D" w:rsidP="00167B1D">
      <w:pPr>
        <w:spacing w:after="0" w:line="360" w:lineRule="auto"/>
        <w:jc w:val="center"/>
        <w:rPr>
          <w:rFonts w:ascii="Times New Roman" w:eastAsia="Times New Roman" w:hAnsi="Times New Roman" w:cs="Times New Roman"/>
          <w:sz w:val="28"/>
          <w:szCs w:val="28"/>
          <w:lang w:eastAsia="ru-RU"/>
        </w:rPr>
      </w:pPr>
    </w:p>
    <w:p w:rsidR="00167B1D" w:rsidRDefault="00167B1D" w:rsidP="00167B1D">
      <w:pPr>
        <w:spacing w:after="0" w:line="360" w:lineRule="auto"/>
        <w:jc w:val="center"/>
        <w:rPr>
          <w:rFonts w:ascii="Times New Roman" w:eastAsia="Times New Roman" w:hAnsi="Times New Roman" w:cs="Times New Roman"/>
          <w:sz w:val="28"/>
          <w:szCs w:val="28"/>
          <w:lang w:eastAsia="ru-RU"/>
        </w:rPr>
      </w:pPr>
    </w:p>
    <w:p w:rsidR="00167B1D" w:rsidRDefault="00167B1D" w:rsidP="00167B1D">
      <w:pPr>
        <w:spacing w:after="0" w:line="360" w:lineRule="auto"/>
        <w:jc w:val="center"/>
        <w:rPr>
          <w:rFonts w:ascii="Times New Roman" w:eastAsia="Times New Roman" w:hAnsi="Times New Roman" w:cs="Times New Roman"/>
          <w:sz w:val="28"/>
          <w:szCs w:val="28"/>
          <w:lang w:eastAsia="ru-RU"/>
        </w:rPr>
      </w:pPr>
    </w:p>
    <w:p w:rsidR="00167B1D" w:rsidRDefault="00167B1D" w:rsidP="00167B1D">
      <w:pPr>
        <w:spacing w:after="0" w:line="360" w:lineRule="auto"/>
        <w:jc w:val="center"/>
        <w:rPr>
          <w:rFonts w:ascii="Times New Roman" w:eastAsia="Times New Roman" w:hAnsi="Times New Roman" w:cs="Times New Roman"/>
          <w:sz w:val="28"/>
          <w:szCs w:val="28"/>
          <w:lang w:eastAsia="ru-RU"/>
        </w:rPr>
      </w:pPr>
    </w:p>
    <w:p w:rsidR="00167B1D" w:rsidRDefault="00AA4F1F" w:rsidP="00167B1D">
      <w:pPr>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РАБОЧАЯ ПРОГРАММА УЧЕБНОЙ ДИСЦИПЛИНЫ</w:t>
      </w:r>
    </w:p>
    <w:p w:rsidR="00167B1D" w:rsidRDefault="00167B1D" w:rsidP="00167B1D">
      <w:pPr>
        <w:spacing w:after="0" w:line="360" w:lineRule="auto"/>
        <w:jc w:val="center"/>
        <w:rPr>
          <w:rFonts w:ascii="Times New Roman" w:eastAsia="Times New Roman" w:hAnsi="Times New Roman" w:cs="Times New Roman"/>
          <w:b/>
          <w:sz w:val="32"/>
          <w:szCs w:val="32"/>
          <w:lang w:eastAsia="ru-RU"/>
        </w:rPr>
      </w:pPr>
    </w:p>
    <w:p w:rsidR="00167B1D" w:rsidRDefault="00AA4F1F" w:rsidP="00167B1D">
      <w:pPr>
        <w:spacing w:after="0" w:line="36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ТЕХНИЧЕСКОЕ ОБСЛУЖИВАНИЕ </w:t>
      </w:r>
    </w:p>
    <w:p w:rsidR="00167B1D" w:rsidRDefault="00AA4F1F" w:rsidP="00167B1D">
      <w:pPr>
        <w:spacing w:after="0" w:line="36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 РЕМОНТ АВТОМОБИЛЕЙ</w:t>
      </w:r>
    </w:p>
    <w:p w:rsidR="00167B1D" w:rsidRDefault="00167B1D" w:rsidP="00167B1D">
      <w:pPr>
        <w:spacing w:after="0" w:line="360" w:lineRule="auto"/>
        <w:jc w:val="center"/>
        <w:rPr>
          <w:rFonts w:ascii="Times New Roman" w:eastAsia="Times New Roman" w:hAnsi="Times New Roman" w:cs="Times New Roman"/>
          <w:sz w:val="32"/>
          <w:szCs w:val="32"/>
          <w:lang w:eastAsia="ru-RU"/>
        </w:rPr>
      </w:pPr>
    </w:p>
    <w:p w:rsidR="00167B1D" w:rsidRDefault="00167B1D" w:rsidP="00167B1D">
      <w:pPr>
        <w:spacing w:after="0" w:line="360" w:lineRule="auto"/>
        <w:jc w:val="center"/>
        <w:rPr>
          <w:rFonts w:ascii="Times New Roman" w:eastAsia="Times New Roman" w:hAnsi="Times New Roman" w:cs="Times New Roman"/>
          <w:sz w:val="32"/>
          <w:szCs w:val="32"/>
          <w:lang w:eastAsia="ru-RU"/>
        </w:rPr>
      </w:pPr>
    </w:p>
    <w:p w:rsidR="00167B1D" w:rsidRDefault="00167B1D" w:rsidP="00167B1D">
      <w:pPr>
        <w:spacing w:after="0" w:line="360" w:lineRule="auto"/>
        <w:jc w:val="center"/>
        <w:rPr>
          <w:rFonts w:ascii="Times New Roman" w:eastAsia="Times New Roman" w:hAnsi="Times New Roman" w:cs="Times New Roman"/>
          <w:sz w:val="32"/>
          <w:szCs w:val="32"/>
          <w:lang w:eastAsia="ru-RU"/>
        </w:rPr>
      </w:pPr>
    </w:p>
    <w:p w:rsidR="00167B1D" w:rsidRDefault="00167B1D" w:rsidP="00167B1D">
      <w:pPr>
        <w:spacing w:after="0" w:line="360" w:lineRule="auto"/>
        <w:jc w:val="center"/>
        <w:rPr>
          <w:rFonts w:ascii="Times New Roman" w:eastAsia="Times New Roman" w:hAnsi="Times New Roman" w:cs="Times New Roman"/>
          <w:sz w:val="32"/>
          <w:szCs w:val="32"/>
          <w:lang w:eastAsia="ru-RU"/>
        </w:rPr>
      </w:pPr>
    </w:p>
    <w:p w:rsidR="00167B1D" w:rsidRDefault="00167B1D" w:rsidP="00167B1D">
      <w:pPr>
        <w:spacing w:after="0" w:line="360" w:lineRule="auto"/>
        <w:jc w:val="center"/>
        <w:rPr>
          <w:rFonts w:ascii="Times New Roman" w:eastAsia="Times New Roman" w:hAnsi="Times New Roman" w:cs="Times New Roman"/>
          <w:sz w:val="32"/>
          <w:szCs w:val="32"/>
          <w:lang w:eastAsia="ru-RU"/>
        </w:rPr>
      </w:pPr>
    </w:p>
    <w:p w:rsidR="00167B1D" w:rsidRDefault="00167B1D" w:rsidP="00167B1D">
      <w:pPr>
        <w:spacing w:after="0" w:line="360" w:lineRule="auto"/>
        <w:jc w:val="center"/>
        <w:rPr>
          <w:rFonts w:ascii="Times New Roman" w:eastAsia="Times New Roman" w:hAnsi="Times New Roman" w:cs="Times New Roman"/>
          <w:sz w:val="32"/>
          <w:szCs w:val="32"/>
          <w:lang w:eastAsia="ru-RU"/>
        </w:rPr>
      </w:pPr>
    </w:p>
    <w:p w:rsidR="00167B1D" w:rsidRDefault="00AA4F1F" w:rsidP="00170E3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Сясьстрой</w:t>
      </w:r>
    </w:p>
    <w:p w:rsidR="00167B1D" w:rsidRDefault="00170E32" w:rsidP="00170E3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p w:rsidR="00167B1D" w:rsidRDefault="00AA4F1F" w:rsidP="0016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Рабочая программа учебной дисциплины «Техническое обслуживание и ремонт автомобилей» разработана для групп обучающихся из числа выпускников специальных (коррекционных) образовательных школ (обучение детей с ограниченными возможностями здоровья) по профессии «Слесарь по ремонту автомобилей» (18511). </w:t>
      </w:r>
    </w:p>
    <w:p w:rsidR="00167B1D" w:rsidRDefault="00167B1D" w:rsidP="00167B1D">
      <w:pPr>
        <w:spacing w:after="0" w:line="240" w:lineRule="auto"/>
        <w:jc w:val="center"/>
        <w:rPr>
          <w:rFonts w:ascii="Times New Roman" w:eastAsia="Times New Roman" w:hAnsi="Times New Roman" w:cs="Times New Roman"/>
          <w:sz w:val="28"/>
          <w:szCs w:val="28"/>
          <w:lang w:eastAsia="ru-RU"/>
        </w:rPr>
      </w:pPr>
    </w:p>
    <w:p w:rsidR="00167B1D" w:rsidRDefault="00167B1D" w:rsidP="00167B1D">
      <w:pPr>
        <w:spacing w:after="0" w:line="240" w:lineRule="auto"/>
        <w:jc w:val="center"/>
        <w:rPr>
          <w:rFonts w:ascii="Times New Roman" w:eastAsia="Times New Roman" w:hAnsi="Times New Roman" w:cs="Times New Roman"/>
          <w:sz w:val="28"/>
          <w:szCs w:val="28"/>
          <w:lang w:eastAsia="ru-RU"/>
        </w:rPr>
      </w:pPr>
    </w:p>
    <w:p w:rsidR="00167B1D" w:rsidRDefault="00167B1D" w:rsidP="00167B1D">
      <w:pPr>
        <w:spacing w:after="0" w:line="240" w:lineRule="auto"/>
        <w:jc w:val="center"/>
        <w:rPr>
          <w:rFonts w:ascii="Times New Roman" w:eastAsia="Times New Roman" w:hAnsi="Times New Roman" w:cs="Times New Roman"/>
          <w:sz w:val="28"/>
          <w:szCs w:val="28"/>
          <w:lang w:eastAsia="ru-RU"/>
        </w:rPr>
      </w:pPr>
    </w:p>
    <w:p w:rsidR="00167B1D" w:rsidRDefault="00167B1D" w:rsidP="00167B1D">
      <w:pPr>
        <w:spacing w:after="0" w:line="240" w:lineRule="auto"/>
        <w:jc w:val="center"/>
        <w:rPr>
          <w:rFonts w:ascii="Times New Roman" w:eastAsia="Times New Roman" w:hAnsi="Times New Roman" w:cs="Times New Roman"/>
          <w:sz w:val="28"/>
          <w:szCs w:val="28"/>
          <w:lang w:eastAsia="ru-RU"/>
        </w:rPr>
      </w:pPr>
    </w:p>
    <w:p w:rsidR="00167B1D" w:rsidRDefault="00167B1D" w:rsidP="00167B1D">
      <w:pPr>
        <w:spacing w:after="0" w:line="240" w:lineRule="auto"/>
        <w:jc w:val="center"/>
        <w:rPr>
          <w:rFonts w:ascii="Times New Roman" w:eastAsia="Times New Roman" w:hAnsi="Times New Roman" w:cs="Times New Roman"/>
          <w:sz w:val="28"/>
          <w:szCs w:val="28"/>
          <w:lang w:eastAsia="ru-RU"/>
        </w:rPr>
      </w:pPr>
    </w:p>
    <w:p w:rsidR="00167B1D" w:rsidRDefault="00AA4F1F" w:rsidP="00167B1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p>
    <w:p w:rsidR="00167B1D" w:rsidRDefault="00167B1D" w:rsidP="00167B1D">
      <w:pPr>
        <w:spacing w:after="0" w:line="240" w:lineRule="auto"/>
        <w:rPr>
          <w:rFonts w:ascii="Times New Roman" w:eastAsia="Times New Roman" w:hAnsi="Times New Roman" w:cs="Times New Roman"/>
          <w:sz w:val="28"/>
          <w:szCs w:val="28"/>
          <w:lang w:eastAsia="ru-RU"/>
        </w:rPr>
      </w:pPr>
    </w:p>
    <w:p w:rsidR="00167B1D" w:rsidRDefault="00170E32" w:rsidP="00167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67B1D" w:rsidRDefault="00613CC6" w:rsidP="00167B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13CC6" w:rsidRPr="000B7D0F" w:rsidRDefault="00AA4F1F" w:rsidP="00613CC6">
      <w:pPr>
        <w:spacing w:after="0" w:line="240" w:lineRule="auto"/>
        <w:jc w:val="center"/>
        <w:rPr>
          <w:rFonts w:ascii="Times New Roman" w:eastAsia="Times New Roman" w:hAnsi="Times New Roman" w:cs="Times New Roman"/>
          <w:b/>
          <w:sz w:val="32"/>
          <w:szCs w:val="32"/>
          <w:lang w:eastAsia="ru-RU"/>
        </w:rPr>
      </w:pPr>
      <w:r w:rsidRPr="000B7D0F">
        <w:rPr>
          <w:rFonts w:ascii="Times New Roman" w:eastAsia="Times New Roman" w:hAnsi="Times New Roman" w:cs="Times New Roman"/>
          <w:b/>
          <w:sz w:val="32"/>
          <w:szCs w:val="32"/>
          <w:lang w:eastAsia="ru-RU"/>
        </w:rPr>
        <w:lastRenderedPageBreak/>
        <w:t>СОДЕРЖАНИЕ</w:t>
      </w:r>
    </w:p>
    <w:tbl>
      <w:tblPr>
        <w:tblW w:w="8486" w:type="dxa"/>
        <w:tblCellMar>
          <w:top w:w="15" w:type="dxa"/>
          <w:left w:w="15" w:type="dxa"/>
          <w:bottom w:w="15" w:type="dxa"/>
          <w:right w:w="15" w:type="dxa"/>
        </w:tblCellMar>
        <w:tblLook w:val="00A0" w:firstRow="1" w:lastRow="0" w:firstColumn="1" w:lastColumn="0" w:noHBand="0" w:noVBand="0"/>
      </w:tblPr>
      <w:tblGrid>
        <w:gridCol w:w="8443"/>
        <w:gridCol w:w="43"/>
      </w:tblGrid>
      <w:tr w:rsidR="00FC2414" w:rsidTr="00850E88">
        <w:trPr>
          <w:gridAfter w:val="1"/>
          <w:trHeight w:val="1403"/>
        </w:trPr>
        <w:tc>
          <w:tcPr>
            <w:tcW w:w="8443" w:type="dxa"/>
            <w:shd w:val="clear" w:color="auto" w:fill="FFFFFF"/>
            <w:vAlign w:val="center"/>
          </w:tcPr>
          <w:p w:rsidR="00613CC6" w:rsidRPr="000B7D0F" w:rsidRDefault="00AA4F1F" w:rsidP="00850E88">
            <w:pPr>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1. Паспорт рабочей программы учебной дисциплины</w:t>
            </w:r>
          </w:p>
        </w:tc>
      </w:tr>
      <w:tr w:rsidR="00FC2414" w:rsidTr="00850E88">
        <w:trPr>
          <w:gridAfter w:val="1"/>
          <w:trHeight w:val="1403"/>
        </w:trPr>
        <w:tc>
          <w:tcPr>
            <w:tcW w:w="8443" w:type="dxa"/>
            <w:shd w:val="clear" w:color="auto" w:fill="FFFFFF"/>
            <w:vAlign w:val="center"/>
          </w:tcPr>
          <w:p w:rsidR="00613CC6" w:rsidRPr="000B7D0F" w:rsidRDefault="00AA4F1F" w:rsidP="00850E88">
            <w:pPr>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2. Структура и содержание учебной дисциплины</w:t>
            </w:r>
          </w:p>
        </w:tc>
      </w:tr>
      <w:tr w:rsidR="00FC2414" w:rsidTr="00850E88">
        <w:trPr>
          <w:gridAfter w:val="1"/>
          <w:trHeight w:val="1449"/>
        </w:trPr>
        <w:tc>
          <w:tcPr>
            <w:tcW w:w="8443" w:type="dxa"/>
            <w:shd w:val="clear" w:color="auto" w:fill="FFFFFF"/>
            <w:vAlign w:val="center"/>
          </w:tcPr>
          <w:p w:rsidR="00613CC6" w:rsidRPr="000B7D0F" w:rsidRDefault="00AA4F1F" w:rsidP="00850E88">
            <w:pPr>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3. Условия реализации программы учебной дисциплины</w:t>
            </w:r>
          </w:p>
        </w:tc>
      </w:tr>
      <w:tr w:rsidR="00FC2414" w:rsidTr="00850E88">
        <w:trPr>
          <w:trHeight w:val="1403"/>
        </w:trPr>
        <w:tc>
          <w:tcPr>
            <w:tcW w:w="8443" w:type="dxa"/>
            <w:shd w:val="clear" w:color="auto" w:fill="FFFFFF"/>
            <w:vAlign w:val="center"/>
          </w:tcPr>
          <w:p w:rsidR="00613CC6" w:rsidRPr="000B7D0F" w:rsidRDefault="00AA4F1F" w:rsidP="00850E88">
            <w:pPr>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4. Контроль и оценка результатов освоения учебной дисциплины</w:t>
            </w:r>
          </w:p>
        </w:tc>
        <w:tc>
          <w:tcPr>
            <w:tcW w:w="0" w:type="auto"/>
            <w:shd w:val="clear" w:color="auto" w:fill="FFFFFF"/>
            <w:vAlign w:val="center"/>
          </w:tcPr>
          <w:p w:rsidR="00613CC6" w:rsidRPr="000B7D0F" w:rsidRDefault="00613CC6" w:rsidP="00850E88">
            <w:pPr>
              <w:spacing w:after="0" w:line="240" w:lineRule="auto"/>
              <w:rPr>
                <w:rFonts w:ascii="Times New Roman" w:eastAsia="Times New Roman" w:hAnsi="Times New Roman" w:cs="Times New Roman"/>
                <w:sz w:val="32"/>
                <w:szCs w:val="32"/>
                <w:lang w:eastAsia="ru-RU"/>
              </w:rPr>
            </w:pPr>
          </w:p>
        </w:tc>
      </w:tr>
    </w:tbl>
    <w:p w:rsidR="00167B1D" w:rsidRDefault="00167B1D" w:rsidP="00167B1D">
      <w:pPr>
        <w:spacing w:after="0" w:line="240" w:lineRule="auto"/>
        <w:rPr>
          <w:rFonts w:ascii="Times New Roman" w:eastAsia="Times New Roman" w:hAnsi="Times New Roman" w:cs="Times New Roman"/>
          <w:sz w:val="24"/>
          <w:szCs w:val="24"/>
          <w:lang w:eastAsia="ru-RU"/>
        </w:rPr>
      </w:pPr>
    </w:p>
    <w:p w:rsidR="00167B1D" w:rsidRDefault="00167B1D" w:rsidP="00167B1D">
      <w:pPr>
        <w:spacing w:after="0" w:line="240" w:lineRule="auto"/>
        <w:rPr>
          <w:rFonts w:ascii="Times New Roman" w:eastAsia="Times New Roman" w:hAnsi="Times New Roman" w:cs="Times New Roman"/>
          <w:sz w:val="24"/>
          <w:szCs w:val="24"/>
          <w:lang w:eastAsia="ru-RU"/>
        </w:rPr>
      </w:pPr>
    </w:p>
    <w:p w:rsidR="00167B1D" w:rsidRDefault="00167B1D" w:rsidP="00167B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20"/>
        <w:rPr>
          <w:rFonts w:ascii="Times New Roman" w:eastAsia="Times New Roman" w:hAnsi="Times New Roman" w:cs="Times New Roman"/>
          <w:b/>
          <w:caps/>
          <w:sz w:val="24"/>
          <w:szCs w:val="24"/>
          <w:lang w:eastAsia="ru-RU"/>
        </w:rPr>
      </w:pPr>
    </w:p>
    <w:p w:rsidR="00186660" w:rsidRDefault="00167B1D" w:rsidP="009E300B">
      <w:pPr>
        <w:widowControl w:val="0"/>
        <w:numPr>
          <w:ilvl w:val="0"/>
          <w:numId w:val="1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br w:type="page"/>
      </w:r>
      <w:r w:rsidR="0077640B" w:rsidRPr="00636749">
        <w:rPr>
          <w:rFonts w:ascii="Times New Roman" w:eastAsia="Times New Roman" w:hAnsi="Times New Roman" w:cs="Times New Roman"/>
          <w:b/>
          <w:caps/>
          <w:sz w:val="24"/>
          <w:szCs w:val="24"/>
          <w:lang w:eastAsia="ru-RU"/>
        </w:rPr>
        <w:lastRenderedPageBreak/>
        <w:t xml:space="preserve">паспорт </w:t>
      </w:r>
      <w:r w:rsidR="00D73E14" w:rsidRPr="00636749">
        <w:rPr>
          <w:rFonts w:ascii="Times New Roman" w:eastAsia="Times New Roman" w:hAnsi="Times New Roman" w:cs="Times New Roman"/>
          <w:b/>
          <w:caps/>
          <w:sz w:val="24"/>
          <w:szCs w:val="24"/>
          <w:lang w:eastAsia="ru-RU"/>
        </w:rPr>
        <w:t xml:space="preserve">рабочей </w:t>
      </w:r>
      <w:r w:rsidR="0077640B" w:rsidRPr="00636749">
        <w:rPr>
          <w:rFonts w:ascii="Times New Roman" w:eastAsia="Times New Roman" w:hAnsi="Times New Roman" w:cs="Times New Roman"/>
          <w:b/>
          <w:caps/>
          <w:sz w:val="24"/>
          <w:szCs w:val="24"/>
          <w:lang w:eastAsia="ru-RU"/>
        </w:rPr>
        <w:t xml:space="preserve">ПРОГРАММЫ </w:t>
      </w:r>
    </w:p>
    <w:p w:rsidR="00EF2919" w:rsidRPr="00636749" w:rsidRDefault="00EF2919" w:rsidP="00EF29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20"/>
        <w:rPr>
          <w:rFonts w:ascii="Times New Roman" w:eastAsia="Times New Roman" w:hAnsi="Times New Roman" w:cs="Times New Roman"/>
          <w:b/>
          <w:caps/>
          <w:sz w:val="24"/>
          <w:szCs w:val="24"/>
          <w:lang w:eastAsia="ru-RU"/>
        </w:rPr>
      </w:pPr>
    </w:p>
    <w:p w:rsidR="0077640B" w:rsidRPr="00636749" w:rsidRDefault="0058414C" w:rsidP="001866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749">
        <w:rPr>
          <w:rFonts w:ascii="Times New Roman" w:eastAsia="Times New Roman" w:hAnsi="Times New Roman" w:cs="Times New Roman"/>
          <w:b/>
          <w:sz w:val="24"/>
          <w:szCs w:val="24"/>
          <w:lang w:eastAsia="ru-RU"/>
        </w:rPr>
        <w:t>Техническое обслуживание и ремонт авто</w:t>
      </w:r>
      <w:r w:rsidR="00EF2919">
        <w:rPr>
          <w:rFonts w:ascii="Times New Roman" w:eastAsia="Times New Roman" w:hAnsi="Times New Roman" w:cs="Times New Roman"/>
          <w:b/>
          <w:sz w:val="24"/>
          <w:szCs w:val="24"/>
          <w:lang w:eastAsia="ru-RU"/>
        </w:rPr>
        <w:t>мобиля</w:t>
      </w:r>
    </w:p>
    <w:p w:rsidR="0077640B" w:rsidRPr="00636749"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77640B" w:rsidRDefault="00AA4F1F" w:rsidP="009E300B">
      <w:pPr>
        <w:numPr>
          <w:ilvl w:val="1"/>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636749">
        <w:rPr>
          <w:rFonts w:ascii="Times New Roman" w:eastAsia="Times New Roman" w:hAnsi="Times New Roman" w:cs="Times New Roman"/>
          <w:b/>
          <w:sz w:val="24"/>
          <w:szCs w:val="24"/>
          <w:lang w:eastAsia="ru-RU"/>
        </w:rPr>
        <w:t>Область применения программы</w:t>
      </w:r>
    </w:p>
    <w:p w:rsidR="00EF2919" w:rsidRPr="00636749" w:rsidRDefault="00EF2919" w:rsidP="009E300B">
      <w:pPr>
        <w:numPr>
          <w:ilvl w:val="1"/>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p w:rsidR="00EF2919" w:rsidRDefault="00AA4F1F" w:rsidP="0018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185"/>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Рабочая программа учебной дисциплины разработана на основе</w:t>
      </w:r>
      <w:r>
        <w:rPr>
          <w:rFonts w:ascii="Times New Roman" w:eastAsia="Times New Roman" w:hAnsi="Times New Roman" w:cs="Times New Roman"/>
          <w:spacing w:val="-2"/>
          <w:sz w:val="24"/>
          <w:szCs w:val="24"/>
          <w:lang w:eastAsia="ru-RU"/>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17.05.2012г. № 413) </w:t>
      </w:r>
      <w:r>
        <w:rPr>
          <w:rFonts w:ascii="Times New Roman" w:eastAsia="Times New Roman" w:hAnsi="Times New Roman" w:cs="Times New Roman"/>
          <w:color w:val="000000"/>
          <w:sz w:val="24"/>
          <w:szCs w:val="24"/>
          <w:shd w:val="clear" w:color="auto" w:fill="FFFFFF"/>
          <w:lang w:eastAsia="ru-RU"/>
        </w:rPr>
        <w:t xml:space="preserve"> на основе примерной программы в соответствии с требованиями федерального компонента государственного стандарта среднего (полного) общего образования к обязательному минимуму содержания и уровню подготовки выпускников образовательных учреждений среднего профессионального образования. Программа адаптирована для изучения учащимися, выпускниками коррекционных школ со сроком обучения два года.  </w:t>
      </w:r>
    </w:p>
    <w:p w:rsidR="00186660" w:rsidRPr="00636749" w:rsidRDefault="00EF2919" w:rsidP="0018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185"/>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Курс разработан в соответствии с Федеральным государственным образовательным стандартом (ФГОС) по программе подготовки </w:t>
      </w:r>
      <w:r>
        <w:rPr>
          <w:rFonts w:ascii="Times New Roman" w:eastAsia="Times New Roman" w:hAnsi="Times New Roman" w:cs="Times New Roman"/>
          <w:color w:val="000000"/>
          <w:sz w:val="24"/>
          <w:szCs w:val="24"/>
          <w:lang w:eastAsia="ru-RU"/>
        </w:rPr>
        <w:t>среднего профессионального образования по программе подготовки квалифицированных рабочих, служащих по профессии</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bCs/>
          <w:color w:val="000000"/>
          <w:sz w:val="24"/>
          <w:szCs w:val="24"/>
          <w:shd w:val="clear" w:color="auto" w:fill="FFFFFF"/>
          <w:lang w:eastAsia="ru-RU"/>
        </w:rPr>
        <w:t>190631.01 «Автомеханик»</w:t>
      </w:r>
      <w:r>
        <w:rPr>
          <w:rFonts w:ascii="Times New Roman" w:eastAsia="Times New Roman" w:hAnsi="Times New Roman" w:cs="Times New Roman"/>
          <w:color w:val="000000"/>
          <w:sz w:val="24"/>
          <w:szCs w:val="24"/>
          <w:shd w:val="clear" w:color="auto" w:fill="FFFFFF"/>
          <w:lang w:eastAsia="ru-RU"/>
        </w:rPr>
        <w:t xml:space="preserve"> (№701)</w:t>
      </w:r>
      <w:r>
        <w:rPr>
          <w:rFonts w:ascii="Times New Roman" w:eastAsia="Times New Roman" w:hAnsi="Times New Roman" w:cs="Times New Roman"/>
          <w:bCs/>
          <w:color w:val="000000"/>
          <w:sz w:val="24"/>
          <w:szCs w:val="24"/>
          <w:shd w:val="clear" w:color="auto" w:fill="FFFFFF"/>
          <w:lang w:eastAsia="ru-RU"/>
        </w:rPr>
        <w:t xml:space="preserve">, </w:t>
      </w:r>
      <w:r>
        <w:rPr>
          <w:rFonts w:ascii="Times New Roman" w:eastAsia="Times New Roman" w:hAnsi="Times New Roman" w:cs="Times New Roman"/>
          <w:bCs/>
          <w:color w:val="000000"/>
          <w:sz w:val="24"/>
          <w:szCs w:val="24"/>
          <w:lang w:eastAsia="ru-RU"/>
        </w:rPr>
        <w:t>утверждённого приказом Минобрнауки России от 02 августа 2013 года, зарегистрированного Министерством юстиции от 20.08.2013 г. (№29749).</w:t>
      </w:r>
    </w:p>
    <w:p w:rsidR="0077640B" w:rsidRPr="00636749"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77640B" w:rsidRPr="00636749" w:rsidRDefault="00AA4F1F" w:rsidP="009E300B">
      <w:pPr>
        <w:numPr>
          <w:ilvl w:val="1"/>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36749">
        <w:rPr>
          <w:rFonts w:ascii="Times New Roman" w:eastAsia="Times New Roman" w:hAnsi="Times New Roman" w:cs="Times New Roman"/>
          <w:b/>
          <w:sz w:val="24"/>
          <w:szCs w:val="24"/>
          <w:lang w:eastAsia="ru-RU"/>
        </w:rPr>
        <w:t>Цели и задачи</w:t>
      </w:r>
      <w:r w:rsidR="00C2679F" w:rsidRPr="00636749">
        <w:rPr>
          <w:rFonts w:ascii="Times New Roman" w:eastAsia="Times New Roman" w:hAnsi="Times New Roman" w:cs="Times New Roman"/>
          <w:b/>
          <w:sz w:val="24"/>
          <w:szCs w:val="24"/>
          <w:lang w:eastAsia="ru-RU"/>
        </w:rPr>
        <w:t>:</w:t>
      </w:r>
    </w:p>
    <w:p w:rsidR="00186660" w:rsidRPr="00636749" w:rsidRDefault="00186660" w:rsidP="0018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lang w:eastAsia="ru-RU"/>
        </w:rPr>
      </w:pPr>
    </w:p>
    <w:p w:rsidR="0077640B" w:rsidRPr="00636749" w:rsidRDefault="00EF2919" w:rsidP="00CA2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 xml:space="preserve">обучающийся в ходе освоения </w:t>
      </w:r>
      <w:r>
        <w:rPr>
          <w:rFonts w:ascii="Times New Roman" w:eastAsia="Times New Roman" w:hAnsi="Times New Roman" w:cs="Times New Roman"/>
          <w:sz w:val="24"/>
          <w:szCs w:val="24"/>
          <w:lang w:eastAsia="ru-RU"/>
        </w:rPr>
        <w:t>программы должен овладеть</w:t>
      </w:r>
      <w:r w:rsidR="00AA4F1F" w:rsidRPr="00636749">
        <w:rPr>
          <w:rFonts w:ascii="Times New Roman" w:eastAsia="Times New Roman" w:hAnsi="Times New Roman" w:cs="Times New Roman"/>
          <w:sz w:val="24"/>
          <w:szCs w:val="24"/>
          <w:lang w:eastAsia="ru-RU"/>
        </w:rPr>
        <w:t xml:space="preserve"> указанным видом профессиональной</w:t>
      </w:r>
      <w:r w:rsidR="00595983">
        <w:rPr>
          <w:rFonts w:ascii="Times New Roman" w:eastAsia="Times New Roman" w:hAnsi="Times New Roman" w:cs="Times New Roman"/>
          <w:sz w:val="24"/>
          <w:szCs w:val="24"/>
          <w:lang w:eastAsia="ru-RU"/>
        </w:rPr>
        <w:t xml:space="preserve"> деятельности</w:t>
      </w:r>
      <w:r>
        <w:rPr>
          <w:rFonts w:ascii="Times New Roman" w:eastAsia="Times New Roman" w:hAnsi="Times New Roman" w:cs="Times New Roman"/>
          <w:sz w:val="24"/>
          <w:szCs w:val="24"/>
          <w:lang w:eastAsia="ru-RU"/>
        </w:rPr>
        <w:t xml:space="preserve">, а именно: </w:t>
      </w:r>
    </w:p>
    <w:p w:rsidR="00186660" w:rsidRPr="00636749" w:rsidRDefault="00186660" w:rsidP="00186660">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186660" w:rsidRPr="00636749" w:rsidRDefault="00AA4F1F" w:rsidP="00186660">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36749">
        <w:rPr>
          <w:rFonts w:ascii="Times New Roman" w:eastAsia="Times New Roman" w:hAnsi="Times New Roman" w:cs="Times New Roman"/>
          <w:b/>
          <w:color w:val="000000"/>
          <w:sz w:val="24"/>
          <w:szCs w:val="24"/>
          <w:lang w:eastAsia="ru-RU"/>
        </w:rPr>
        <w:t>иметь практический опыт</w:t>
      </w:r>
      <w:r w:rsidR="00595983">
        <w:rPr>
          <w:rFonts w:ascii="Times New Roman" w:eastAsia="Times New Roman" w:hAnsi="Times New Roman" w:cs="Times New Roman"/>
          <w:b/>
          <w:color w:val="000000"/>
          <w:sz w:val="24"/>
          <w:szCs w:val="24"/>
          <w:lang w:eastAsia="ru-RU"/>
        </w:rPr>
        <w:t xml:space="preserve">  в</w:t>
      </w:r>
      <w:r w:rsidRPr="00636749">
        <w:rPr>
          <w:rFonts w:ascii="Times New Roman" w:eastAsia="Times New Roman" w:hAnsi="Times New Roman" w:cs="Times New Roman"/>
          <w:b/>
          <w:color w:val="000000"/>
          <w:sz w:val="24"/>
          <w:szCs w:val="24"/>
          <w:lang w:eastAsia="ru-RU"/>
        </w:rPr>
        <w:t xml:space="preserve">: </w:t>
      </w:r>
    </w:p>
    <w:p w:rsidR="00186660" w:rsidRPr="00636749" w:rsidRDefault="00AA4F1F" w:rsidP="0018666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6749">
        <w:rPr>
          <w:rFonts w:ascii="Times New Roman" w:eastAsia="Times New Roman" w:hAnsi="Times New Roman" w:cs="Times New Roman"/>
          <w:b/>
          <w:color w:val="000000"/>
          <w:sz w:val="24"/>
          <w:szCs w:val="24"/>
          <w:lang w:eastAsia="ru-RU"/>
        </w:rPr>
        <w:t xml:space="preserve">- </w:t>
      </w:r>
      <w:r w:rsidR="00595983">
        <w:rPr>
          <w:rFonts w:ascii="Times New Roman" w:eastAsia="Times New Roman" w:hAnsi="Times New Roman" w:cs="Times New Roman"/>
          <w:color w:val="000000"/>
          <w:sz w:val="24"/>
          <w:szCs w:val="24"/>
          <w:lang w:eastAsia="ru-RU"/>
        </w:rPr>
        <w:t>разборке и сборке</w:t>
      </w:r>
      <w:r w:rsidRPr="00636749">
        <w:rPr>
          <w:rFonts w:ascii="Times New Roman" w:eastAsia="Times New Roman" w:hAnsi="Times New Roman" w:cs="Times New Roman"/>
          <w:color w:val="000000"/>
          <w:sz w:val="24"/>
          <w:szCs w:val="24"/>
          <w:lang w:eastAsia="ru-RU"/>
        </w:rPr>
        <w:t xml:space="preserve"> агрегатов и узлов автомобиля; </w:t>
      </w:r>
    </w:p>
    <w:p w:rsidR="00186660" w:rsidRPr="00636749" w:rsidRDefault="00595983" w:rsidP="0018666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техническом  контроле  эксплуатируемого </w:t>
      </w:r>
      <w:r w:rsidR="00AA4F1F" w:rsidRPr="00636749">
        <w:rPr>
          <w:rFonts w:ascii="Times New Roman" w:eastAsia="Times New Roman" w:hAnsi="Times New Roman" w:cs="Times New Roman"/>
          <w:color w:val="000000"/>
          <w:sz w:val="24"/>
          <w:szCs w:val="24"/>
          <w:lang w:eastAsia="ru-RU"/>
        </w:rPr>
        <w:t xml:space="preserve"> транспорта;</w:t>
      </w:r>
    </w:p>
    <w:p w:rsidR="00186660" w:rsidRPr="00636749" w:rsidRDefault="00595983" w:rsidP="0018666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осуществлении </w:t>
      </w:r>
      <w:r w:rsidR="00AA4F1F" w:rsidRPr="00636749">
        <w:rPr>
          <w:rFonts w:ascii="Times New Roman" w:eastAsia="Times New Roman" w:hAnsi="Times New Roman" w:cs="Times New Roman"/>
          <w:color w:val="000000"/>
          <w:sz w:val="24"/>
          <w:szCs w:val="24"/>
          <w:lang w:eastAsia="ru-RU"/>
        </w:rPr>
        <w:t xml:space="preserve"> тех</w:t>
      </w:r>
      <w:r>
        <w:rPr>
          <w:rFonts w:ascii="Times New Roman" w:eastAsia="Times New Roman" w:hAnsi="Times New Roman" w:cs="Times New Roman"/>
          <w:color w:val="000000"/>
          <w:sz w:val="24"/>
          <w:szCs w:val="24"/>
          <w:lang w:eastAsia="ru-RU"/>
        </w:rPr>
        <w:t xml:space="preserve">нического обслуживания и  ремонта </w:t>
      </w:r>
      <w:r w:rsidR="00AA4F1F" w:rsidRPr="00636749">
        <w:rPr>
          <w:rFonts w:ascii="Times New Roman" w:eastAsia="Times New Roman" w:hAnsi="Times New Roman" w:cs="Times New Roman"/>
          <w:color w:val="000000"/>
          <w:sz w:val="24"/>
          <w:szCs w:val="24"/>
          <w:lang w:eastAsia="ru-RU"/>
        </w:rPr>
        <w:t xml:space="preserve"> автомобилей; </w:t>
      </w:r>
    </w:p>
    <w:p w:rsidR="00186660" w:rsidRPr="00636749" w:rsidRDefault="00186660" w:rsidP="0012018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20182" w:rsidRPr="00636749" w:rsidRDefault="00AA4F1F" w:rsidP="0012018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36749">
        <w:rPr>
          <w:rFonts w:ascii="Times New Roman" w:eastAsia="Times New Roman" w:hAnsi="Times New Roman" w:cs="Times New Roman"/>
          <w:b/>
          <w:bCs/>
          <w:sz w:val="24"/>
          <w:szCs w:val="24"/>
          <w:lang w:eastAsia="ru-RU"/>
        </w:rPr>
        <w:t>уметь:</w:t>
      </w:r>
    </w:p>
    <w:p w:rsidR="00186660" w:rsidRPr="00636749" w:rsidRDefault="00AA4F1F" w:rsidP="0018666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6749">
        <w:rPr>
          <w:rFonts w:ascii="Times New Roman" w:eastAsia="Times New Roman" w:hAnsi="Times New Roman" w:cs="Times New Roman"/>
          <w:color w:val="000000"/>
          <w:sz w:val="24"/>
          <w:szCs w:val="24"/>
          <w:lang w:eastAsia="ru-RU"/>
        </w:rPr>
        <w:t xml:space="preserve">- разрабатывать и осуществлять технологический процесс технического обслуживания и ремонта автотранспорта; </w:t>
      </w:r>
    </w:p>
    <w:p w:rsidR="00186660" w:rsidRPr="00636749" w:rsidRDefault="00AA4F1F" w:rsidP="0018666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6749">
        <w:rPr>
          <w:rFonts w:ascii="Times New Roman" w:eastAsia="Times New Roman" w:hAnsi="Times New Roman" w:cs="Times New Roman"/>
          <w:color w:val="000000"/>
          <w:sz w:val="24"/>
          <w:szCs w:val="24"/>
          <w:lang w:eastAsia="ru-RU"/>
        </w:rPr>
        <w:t xml:space="preserve">- осуществлять технический контроль автотранспорта; </w:t>
      </w:r>
    </w:p>
    <w:p w:rsidR="00186660" w:rsidRPr="00636749" w:rsidRDefault="00AA4F1F" w:rsidP="0018666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6749">
        <w:rPr>
          <w:rFonts w:ascii="Times New Roman" w:eastAsia="Times New Roman" w:hAnsi="Times New Roman" w:cs="Times New Roman"/>
          <w:color w:val="000000"/>
          <w:sz w:val="24"/>
          <w:szCs w:val="24"/>
          <w:lang w:eastAsia="ru-RU"/>
        </w:rPr>
        <w:t xml:space="preserve">- оценивать эффективность производственной деятельности; </w:t>
      </w:r>
    </w:p>
    <w:p w:rsidR="00186660" w:rsidRPr="00636749" w:rsidRDefault="00AA4F1F" w:rsidP="0018666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6749">
        <w:rPr>
          <w:rFonts w:ascii="Times New Roman" w:eastAsia="Times New Roman" w:hAnsi="Times New Roman" w:cs="Times New Roman"/>
          <w:color w:val="000000"/>
          <w:sz w:val="24"/>
          <w:szCs w:val="24"/>
          <w:lang w:eastAsia="ru-RU"/>
        </w:rPr>
        <w:t xml:space="preserve">- осуществлять самостоятельный поиск необходимой информации для решения </w:t>
      </w:r>
      <w:r w:rsidR="00595983">
        <w:rPr>
          <w:rFonts w:ascii="Times New Roman" w:eastAsia="Times New Roman" w:hAnsi="Times New Roman" w:cs="Times New Roman"/>
          <w:color w:val="000000"/>
          <w:sz w:val="24"/>
          <w:szCs w:val="24"/>
          <w:lang w:eastAsia="ru-RU"/>
        </w:rPr>
        <w:t xml:space="preserve">     </w:t>
      </w:r>
      <w:r w:rsidRPr="00636749">
        <w:rPr>
          <w:rFonts w:ascii="Times New Roman" w:eastAsia="Times New Roman" w:hAnsi="Times New Roman" w:cs="Times New Roman"/>
          <w:color w:val="000000"/>
          <w:sz w:val="24"/>
          <w:szCs w:val="24"/>
          <w:lang w:eastAsia="ru-RU"/>
        </w:rPr>
        <w:t xml:space="preserve">профессиональных задач; </w:t>
      </w:r>
    </w:p>
    <w:p w:rsidR="00186660" w:rsidRPr="00636749" w:rsidRDefault="00AA4F1F" w:rsidP="0018666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6749">
        <w:rPr>
          <w:rFonts w:ascii="Times New Roman" w:eastAsia="Times New Roman" w:hAnsi="Times New Roman" w:cs="Times New Roman"/>
          <w:color w:val="000000"/>
          <w:sz w:val="24"/>
          <w:szCs w:val="24"/>
          <w:lang w:eastAsia="ru-RU"/>
        </w:rPr>
        <w:t xml:space="preserve">- анализировать и оценивать состояние охраны труда на производственном участке; </w:t>
      </w:r>
    </w:p>
    <w:p w:rsidR="00186660" w:rsidRPr="00636749" w:rsidRDefault="00186660" w:rsidP="0012018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20182" w:rsidRPr="00636749" w:rsidRDefault="00AA4F1F" w:rsidP="0012018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36749">
        <w:rPr>
          <w:rFonts w:ascii="Times New Roman" w:eastAsia="Times New Roman" w:hAnsi="Times New Roman" w:cs="Times New Roman"/>
          <w:b/>
          <w:bCs/>
          <w:sz w:val="24"/>
          <w:szCs w:val="24"/>
          <w:lang w:eastAsia="ru-RU"/>
        </w:rPr>
        <w:t>знать:</w:t>
      </w:r>
    </w:p>
    <w:p w:rsidR="00186660" w:rsidRPr="00636749" w:rsidRDefault="00CF25F6" w:rsidP="0018666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6749">
        <w:rPr>
          <w:rFonts w:ascii="Times New Roman" w:eastAsia="Times New Roman" w:hAnsi="Times New Roman" w:cs="Times New Roman"/>
          <w:color w:val="000000"/>
          <w:sz w:val="24"/>
          <w:szCs w:val="24"/>
          <w:lang w:eastAsia="ru-RU"/>
        </w:rPr>
        <w:t xml:space="preserve">- </w:t>
      </w:r>
      <w:r w:rsidR="00AA4F1F" w:rsidRPr="00636749">
        <w:rPr>
          <w:rFonts w:ascii="Times New Roman" w:eastAsia="Times New Roman" w:hAnsi="Times New Roman" w:cs="Times New Roman"/>
          <w:color w:val="000000"/>
          <w:sz w:val="24"/>
          <w:szCs w:val="24"/>
          <w:lang w:eastAsia="ru-RU"/>
        </w:rPr>
        <w:t xml:space="preserve">устройство и основы теории подвижного состава автотранспорта; </w:t>
      </w:r>
    </w:p>
    <w:p w:rsidR="00186660" w:rsidRPr="00636749" w:rsidRDefault="00CF25F6" w:rsidP="0018666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6749">
        <w:rPr>
          <w:rFonts w:ascii="Times New Roman" w:eastAsia="Times New Roman" w:hAnsi="Times New Roman" w:cs="Times New Roman"/>
          <w:color w:val="000000"/>
          <w:sz w:val="24"/>
          <w:szCs w:val="24"/>
          <w:lang w:eastAsia="ru-RU"/>
        </w:rPr>
        <w:t xml:space="preserve">- </w:t>
      </w:r>
      <w:r w:rsidR="00AA4F1F" w:rsidRPr="00636749">
        <w:rPr>
          <w:rFonts w:ascii="Times New Roman" w:eastAsia="Times New Roman" w:hAnsi="Times New Roman" w:cs="Times New Roman"/>
          <w:color w:val="000000"/>
          <w:sz w:val="24"/>
          <w:szCs w:val="24"/>
          <w:lang w:eastAsia="ru-RU"/>
        </w:rPr>
        <w:t xml:space="preserve">базовые схемы включения элементов электрооборудования; </w:t>
      </w:r>
    </w:p>
    <w:p w:rsidR="00186660" w:rsidRPr="00636749" w:rsidRDefault="00CF25F6" w:rsidP="0018666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6749">
        <w:rPr>
          <w:rFonts w:ascii="Times New Roman" w:eastAsia="Times New Roman" w:hAnsi="Times New Roman" w:cs="Times New Roman"/>
          <w:color w:val="000000"/>
          <w:sz w:val="24"/>
          <w:szCs w:val="24"/>
          <w:lang w:eastAsia="ru-RU"/>
        </w:rPr>
        <w:t xml:space="preserve">- </w:t>
      </w:r>
      <w:r w:rsidR="00AA4F1F" w:rsidRPr="00636749">
        <w:rPr>
          <w:rFonts w:ascii="Times New Roman" w:eastAsia="Times New Roman" w:hAnsi="Times New Roman" w:cs="Times New Roman"/>
          <w:color w:val="000000"/>
          <w:sz w:val="24"/>
          <w:szCs w:val="24"/>
          <w:lang w:eastAsia="ru-RU"/>
        </w:rPr>
        <w:t xml:space="preserve">свойства и показатели качества автомобильных эксплуатационных материалов; </w:t>
      </w:r>
    </w:p>
    <w:p w:rsidR="00186660" w:rsidRPr="00636749" w:rsidRDefault="00CF25F6" w:rsidP="0018666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6749">
        <w:rPr>
          <w:rFonts w:ascii="Times New Roman" w:eastAsia="Times New Roman" w:hAnsi="Times New Roman" w:cs="Times New Roman"/>
          <w:color w:val="000000"/>
          <w:sz w:val="24"/>
          <w:szCs w:val="24"/>
          <w:lang w:eastAsia="ru-RU"/>
        </w:rPr>
        <w:t xml:space="preserve">- </w:t>
      </w:r>
      <w:r w:rsidR="00AA4F1F" w:rsidRPr="00636749">
        <w:rPr>
          <w:rFonts w:ascii="Times New Roman" w:eastAsia="Times New Roman" w:hAnsi="Times New Roman" w:cs="Times New Roman"/>
          <w:color w:val="000000"/>
          <w:sz w:val="24"/>
          <w:szCs w:val="24"/>
          <w:lang w:eastAsia="ru-RU"/>
        </w:rPr>
        <w:t xml:space="preserve">правила оформления технической и отчетной документации; </w:t>
      </w:r>
    </w:p>
    <w:p w:rsidR="00CF25F6" w:rsidRPr="00636749" w:rsidRDefault="00AA4F1F" w:rsidP="0018666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6749">
        <w:rPr>
          <w:rFonts w:ascii="Times New Roman" w:eastAsia="Times New Roman" w:hAnsi="Times New Roman" w:cs="Times New Roman"/>
          <w:color w:val="000000"/>
          <w:sz w:val="24"/>
          <w:szCs w:val="24"/>
          <w:lang w:eastAsia="ru-RU"/>
        </w:rPr>
        <w:t xml:space="preserve">- </w:t>
      </w:r>
      <w:r w:rsidR="00186660" w:rsidRPr="00636749">
        <w:rPr>
          <w:rFonts w:ascii="Times New Roman" w:eastAsia="Times New Roman" w:hAnsi="Times New Roman" w:cs="Times New Roman"/>
          <w:color w:val="000000"/>
          <w:sz w:val="24"/>
          <w:szCs w:val="24"/>
          <w:lang w:eastAsia="ru-RU"/>
        </w:rPr>
        <w:t xml:space="preserve">классификацию, основные характеристики и технические параметры автомобильного транспорта; </w:t>
      </w:r>
    </w:p>
    <w:p w:rsidR="00186660" w:rsidRPr="00636749" w:rsidRDefault="00CF25F6" w:rsidP="0018666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6749">
        <w:rPr>
          <w:rFonts w:ascii="Times New Roman" w:eastAsia="Times New Roman" w:hAnsi="Times New Roman" w:cs="Times New Roman"/>
          <w:color w:val="000000"/>
          <w:sz w:val="24"/>
          <w:szCs w:val="24"/>
          <w:lang w:eastAsia="ru-RU"/>
        </w:rPr>
        <w:t xml:space="preserve">- </w:t>
      </w:r>
      <w:r w:rsidR="00AA4F1F" w:rsidRPr="00636749">
        <w:rPr>
          <w:rFonts w:ascii="Times New Roman" w:eastAsia="Times New Roman" w:hAnsi="Times New Roman" w:cs="Times New Roman"/>
          <w:color w:val="000000"/>
          <w:sz w:val="24"/>
          <w:szCs w:val="24"/>
          <w:lang w:eastAsia="ru-RU"/>
        </w:rPr>
        <w:t xml:space="preserve">методы оценки и контроля качества в профессиональной деятельности; </w:t>
      </w:r>
    </w:p>
    <w:p w:rsidR="00186660" w:rsidRPr="00636749" w:rsidRDefault="00CF25F6" w:rsidP="0018666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6749">
        <w:rPr>
          <w:rFonts w:ascii="Times New Roman" w:eastAsia="Times New Roman" w:hAnsi="Times New Roman" w:cs="Times New Roman"/>
          <w:color w:val="000000"/>
          <w:sz w:val="24"/>
          <w:szCs w:val="24"/>
          <w:lang w:eastAsia="ru-RU"/>
        </w:rPr>
        <w:t xml:space="preserve">- </w:t>
      </w:r>
      <w:r w:rsidR="00AA4F1F" w:rsidRPr="00636749">
        <w:rPr>
          <w:rFonts w:ascii="Times New Roman" w:eastAsia="Times New Roman" w:hAnsi="Times New Roman" w:cs="Times New Roman"/>
          <w:color w:val="000000"/>
          <w:sz w:val="24"/>
          <w:szCs w:val="24"/>
          <w:lang w:eastAsia="ru-RU"/>
        </w:rPr>
        <w:t xml:space="preserve">основные положения действующих нормативных правовых актов; </w:t>
      </w:r>
    </w:p>
    <w:p w:rsidR="00186660" w:rsidRPr="00636749" w:rsidRDefault="00CF25F6" w:rsidP="0018666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6749">
        <w:rPr>
          <w:rFonts w:ascii="Times New Roman" w:eastAsia="Times New Roman" w:hAnsi="Times New Roman" w:cs="Times New Roman"/>
          <w:color w:val="000000"/>
          <w:sz w:val="24"/>
          <w:szCs w:val="24"/>
          <w:lang w:eastAsia="ru-RU"/>
        </w:rPr>
        <w:t xml:space="preserve">- </w:t>
      </w:r>
      <w:r w:rsidR="00AA4F1F" w:rsidRPr="00636749">
        <w:rPr>
          <w:rFonts w:ascii="Times New Roman" w:eastAsia="Times New Roman" w:hAnsi="Times New Roman" w:cs="Times New Roman"/>
          <w:color w:val="000000"/>
          <w:sz w:val="24"/>
          <w:szCs w:val="24"/>
          <w:lang w:eastAsia="ru-RU"/>
        </w:rPr>
        <w:t xml:space="preserve">основы организации деятельности организаций и управление ими; </w:t>
      </w:r>
    </w:p>
    <w:p w:rsidR="00186660" w:rsidRPr="00636749" w:rsidRDefault="00CF25F6" w:rsidP="0018666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6749">
        <w:rPr>
          <w:rFonts w:ascii="Times New Roman" w:eastAsia="Times New Roman" w:hAnsi="Times New Roman" w:cs="Times New Roman"/>
          <w:color w:val="000000"/>
          <w:sz w:val="24"/>
          <w:szCs w:val="24"/>
          <w:lang w:eastAsia="ru-RU"/>
        </w:rPr>
        <w:t xml:space="preserve">- </w:t>
      </w:r>
      <w:r w:rsidR="00AA4F1F" w:rsidRPr="00636749">
        <w:rPr>
          <w:rFonts w:ascii="Times New Roman" w:eastAsia="Times New Roman" w:hAnsi="Times New Roman" w:cs="Times New Roman"/>
          <w:color w:val="000000"/>
          <w:sz w:val="24"/>
          <w:szCs w:val="24"/>
          <w:lang w:eastAsia="ru-RU"/>
        </w:rPr>
        <w:t xml:space="preserve">правила и нормы охраны труда, промышленной санитарии и противопожарной защиты </w:t>
      </w:r>
    </w:p>
    <w:p w:rsidR="00186660" w:rsidRPr="00636749" w:rsidRDefault="00186660" w:rsidP="00186660">
      <w:pPr>
        <w:autoSpaceDE w:val="0"/>
        <w:autoSpaceDN w:val="0"/>
        <w:adjustRightInd w:val="0"/>
        <w:spacing w:after="0" w:line="240" w:lineRule="auto"/>
        <w:rPr>
          <w:rFonts w:ascii="Arial" w:eastAsia="Times New Roman" w:hAnsi="Arial" w:cs="Arial"/>
          <w:color w:val="000000"/>
          <w:sz w:val="24"/>
          <w:szCs w:val="24"/>
          <w:lang w:eastAsia="ru-RU"/>
        </w:rPr>
      </w:pPr>
    </w:p>
    <w:p w:rsidR="0077640B" w:rsidRPr="00636749"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77640B" w:rsidRPr="00636749"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36749">
        <w:rPr>
          <w:rFonts w:ascii="Times New Roman" w:eastAsia="Times New Roman" w:hAnsi="Times New Roman" w:cs="Times New Roman"/>
          <w:b/>
          <w:sz w:val="24"/>
          <w:szCs w:val="24"/>
          <w:lang w:eastAsia="ru-RU"/>
        </w:rPr>
        <w:t>1.</w:t>
      </w:r>
      <w:r w:rsidR="00AA4F1F" w:rsidRPr="00636749">
        <w:rPr>
          <w:rFonts w:ascii="Times New Roman" w:eastAsia="Times New Roman" w:hAnsi="Times New Roman" w:cs="Times New Roman"/>
          <w:b/>
          <w:sz w:val="24"/>
          <w:szCs w:val="24"/>
          <w:lang w:eastAsia="ru-RU"/>
        </w:rPr>
        <w:t>3. Рекомендуемое количество часов на освоение программы профессионального модуля:</w:t>
      </w:r>
    </w:p>
    <w:p w:rsidR="0095558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 xml:space="preserve">максимальной учебной нагрузки обучающегося </w:t>
      </w:r>
      <w:r w:rsidR="004A5010" w:rsidRPr="00636749">
        <w:rPr>
          <w:rFonts w:ascii="Times New Roman" w:eastAsia="Times New Roman" w:hAnsi="Times New Roman" w:cs="Times New Roman"/>
          <w:sz w:val="24"/>
          <w:szCs w:val="24"/>
          <w:lang w:eastAsia="ru-RU"/>
        </w:rPr>
        <w:t>–</w:t>
      </w:r>
      <w:r w:rsidR="00AA4F1F">
        <w:rPr>
          <w:rFonts w:ascii="Times New Roman" w:eastAsia="Times New Roman" w:hAnsi="Times New Roman" w:cs="Times New Roman"/>
          <w:sz w:val="24"/>
          <w:szCs w:val="24"/>
          <w:lang w:eastAsia="ru-RU"/>
        </w:rPr>
        <w:t xml:space="preserve">  всего:   227 часов.</w:t>
      </w:r>
    </w:p>
    <w:p w:rsidR="0095558D" w:rsidRDefault="00AA4F1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курс -</w:t>
      </w:r>
      <w:r w:rsidR="001B762C">
        <w:rPr>
          <w:rFonts w:ascii="Times New Roman" w:eastAsia="Times New Roman" w:hAnsi="Times New Roman" w:cs="Times New Roman"/>
          <w:sz w:val="24"/>
          <w:szCs w:val="24"/>
          <w:lang w:eastAsia="ru-RU"/>
        </w:rPr>
        <w:t xml:space="preserve">   136</w:t>
      </w:r>
      <w:r>
        <w:rPr>
          <w:rFonts w:ascii="Times New Roman" w:eastAsia="Times New Roman" w:hAnsi="Times New Roman" w:cs="Times New Roman"/>
          <w:sz w:val="24"/>
          <w:szCs w:val="24"/>
          <w:lang w:eastAsia="ru-RU"/>
        </w:rPr>
        <w:t xml:space="preserve"> часов.</w:t>
      </w:r>
    </w:p>
    <w:p w:rsidR="003335A2" w:rsidRDefault="0095558D"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курс -     91 час.</w:t>
      </w:r>
      <w:r w:rsidR="0077640B" w:rsidRPr="00636749">
        <w:rPr>
          <w:rFonts w:ascii="Times New Roman" w:eastAsia="Times New Roman" w:hAnsi="Times New Roman" w:cs="Times New Roman"/>
          <w:sz w:val="24"/>
          <w:szCs w:val="24"/>
          <w:lang w:eastAsia="ru-RU"/>
        </w:rPr>
        <w:t xml:space="preserve"> </w:t>
      </w:r>
    </w:p>
    <w:p w:rsidR="001B762C" w:rsidRDefault="001B762C" w:rsidP="0077640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val="x-none" w:eastAsia="x-none"/>
        </w:rPr>
      </w:pPr>
    </w:p>
    <w:p w:rsidR="0077640B" w:rsidRPr="00636749" w:rsidRDefault="00AA4F1F" w:rsidP="0077640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val="x-none" w:eastAsia="x-none"/>
        </w:rPr>
      </w:pPr>
      <w:r w:rsidRPr="00636749">
        <w:rPr>
          <w:rFonts w:ascii="Times New Roman" w:eastAsia="Times New Roman" w:hAnsi="Times New Roman" w:cs="Times New Roman"/>
          <w:b/>
          <w:caps/>
          <w:sz w:val="24"/>
          <w:szCs w:val="24"/>
          <w:lang w:val="x-none" w:eastAsia="x-none"/>
        </w:rPr>
        <w:t xml:space="preserve">2. результаты освоения </w:t>
      </w:r>
      <w:r w:rsidR="00EF2919">
        <w:rPr>
          <w:rFonts w:ascii="Times New Roman" w:eastAsia="Times New Roman" w:hAnsi="Times New Roman" w:cs="Times New Roman"/>
          <w:b/>
          <w:caps/>
          <w:sz w:val="24"/>
          <w:szCs w:val="24"/>
          <w:lang w:val="x-none" w:eastAsia="x-none"/>
        </w:rPr>
        <w:t>рабочей программы</w:t>
      </w:r>
    </w:p>
    <w:p w:rsidR="0077640B" w:rsidRPr="00636749"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77640B" w:rsidRPr="00636749"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p>
    <w:p w:rsidR="0077640B" w:rsidRPr="00636749"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FC2414" w:rsidTr="007B2A25">
        <w:trPr>
          <w:trHeight w:val="323"/>
        </w:trPr>
        <w:tc>
          <w:tcPr>
            <w:tcW w:w="5000" w:type="pct"/>
            <w:tcBorders>
              <w:top w:val="single" w:sz="12" w:space="0" w:color="auto"/>
              <w:left w:val="single" w:sz="4" w:space="0" w:color="auto"/>
              <w:bottom w:val="single" w:sz="12" w:space="0" w:color="auto"/>
              <w:right w:val="single" w:sz="12" w:space="0" w:color="auto"/>
            </w:tcBorders>
            <w:shd w:val="clear" w:color="auto" w:fill="auto"/>
            <w:vAlign w:val="center"/>
          </w:tcPr>
          <w:p w:rsidR="00EF2919" w:rsidRPr="00636749" w:rsidRDefault="00AA4F1F" w:rsidP="00855F73">
            <w:pPr>
              <w:widowControl w:val="0"/>
              <w:suppressAutoHyphens/>
              <w:spacing w:after="0" w:line="240" w:lineRule="auto"/>
              <w:jc w:val="center"/>
              <w:rPr>
                <w:rFonts w:ascii="Times New Roman" w:eastAsia="Times New Roman" w:hAnsi="Times New Roman" w:cs="Times New Roman"/>
                <w:b/>
                <w:sz w:val="24"/>
                <w:szCs w:val="24"/>
                <w:lang w:eastAsia="ru-RU"/>
              </w:rPr>
            </w:pPr>
            <w:r w:rsidRPr="00636749">
              <w:rPr>
                <w:rFonts w:ascii="Times New Roman" w:eastAsia="Times New Roman" w:hAnsi="Times New Roman" w:cs="Times New Roman"/>
                <w:b/>
                <w:sz w:val="24"/>
                <w:szCs w:val="24"/>
                <w:lang w:eastAsia="ru-RU"/>
              </w:rPr>
              <w:t>Наименование результата обучения</w:t>
            </w:r>
          </w:p>
        </w:tc>
      </w:tr>
      <w:tr w:rsidR="00FC2414" w:rsidTr="00EF2919">
        <w:trPr>
          <w:trHeight w:val="322"/>
        </w:trPr>
        <w:tc>
          <w:tcPr>
            <w:tcW w:w="5000" w:type="pct"/>
            <w:tcBorders>
              <w:top w:val="single" w:sz="12" w:space="0" w:color="auto"/>
              <w:left w:val="single" w:sz="4" w:space="0" w:color="auto"/>
              <w:bottom w:val="single" w:sz="12" w:space="0" w:color="auto"/>
              <w:right w:val="single" w:sz="12" w:space="0" w:color="auto"/>
            </w:tcBorders>
            <w:shd w:val="clear" w:color="auto" w:fill="auto"/>
            <w:vAlign w:val="center"/>
          </w:tcPr>
          <w:p w:rsidR="007B2A25" w:rsidRPr="00FB7DE2" w:rsidRDefault="00AA4F1F" w:rsidP="007B2A25">
            <w:pPr>
              <w:widowControl w:val="0"/>
              <w:suppressAutoHyphens/>
              <w:spacing w:after="0" w:line="240" w:lineRule="auto"/>
              <w:jc w:val="both"/>
              <w:rPr>
                <w:rFonts w:ascii="Times New Roman" w:eastAsia="Times New Roman" w:hAnsi="Times New Roman" w:cs="Times New Roman"/>
                <w:b/>
                <w:i/>
                <w:iCs/>
                <w:sz w:val="24"/>
                <w:szCs w:val="24"/>
                <w:lang w:eastAsia="ru-RU"/>
              </w:rPr>
            </w:pPr>
            <w:r w:rsidRPr="00FB7DE2">
              <w:rPr>
                <w:rFonts w:ascii="Times New Roman" w:eastAsia="Times New Roman" w:hAnsi="Times New Roman" w:cs="Times New Roman"/>
                <w:b/>
                <w:i/>
                <w:iCs/>
                <w:sz w:val="24"/>
                <w:szCs w:val="24"/>
                <w:lang w:eastAsia="ru-RU"/>
              </w:rPr>
              <w:t>Обучающийся должен уметь:</w:t>
            </w:r>
          </w:p>
        </w:tc>
      </w:tr>
      <w:tr w:rsidR="00FC2414" w:rsidTr="00EF2919">
        <w:tc>
          <w:tcPr>
            <w:tcW w:w="5000" w:type="pct"/>
            <w:tcBorders>
              <w:top w:val="single" w:sz="12" w:space="0" w:color="auto"/>
              <w:left w:val="single" w:sz="4" w:space="0" w:color="auto"/>
              <w:bottom w:val="single" w:sz="4" w:space="0" w:color="auto"/>
              <w:right w:val="single" w:sz="12" w:space="0" w:color="auto"/>
            </w:tcBorders>
            <w:shd w:val="clear" w:color="auto" w:fill="auto"/>
          </w:tcPr>
          <w:p w:rsidR="00EF2919" w:rsidRPr="00636749" w:rsidRDefault="00AA4F1F" w:rsidP="00855F73">
            <w:pPr>
              <w:widowControl w:val="0"/>
              <w:suppressAutoHyphens/>
              <w:spacing w:after="0" w:line="240" w:lineRule="auto"/>
              <w:jc w:val="both"/>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Организовывать и проводить работы по техническому обслуживанию и ремонту автотранспорта.</w:t>
            </w:r>
          </w:p>
        </w:tc>
      </w:tr>
      <w:tr w:rsidR="00FC2414" w:rsidTr="00EF2919">
        <w:tc>
          <w:tcPr>
            <w:tcW w:w="5000" w:type="pct"/>
            <w:tcBorders>
              <w:top w:val="single" w:sz="4" w:space="0" w:color="auto"/>
              <w:left w:val="single" w:sz="4" w:space="0" w:color="auto"/>
              <w:bottom w:val="single" w:sz="4" w:space="0" w:color="auto"/>
              <w:right w:val="single" w:sz="12" w:space="0" w:color="auto"/>
            </w:tcBorders>
            <w:shd w:val="clear" w:color="auto" w:fill="auto"/>
          </w:tcPr>
          <w:p w:rsidR="00EF2919" w:rsidRPr="00636749" w:rsidRDefault="00AA4F1F" w:rsidP="00855F73">
            <w:pPr>
              <w:widowControl w:val="0"/>
              <w:suppressAutoHyphens/>
              <w:spacing w:after="0" w:line="240" w:lineRule="auto"/>
              <w:jc w:val="both"/>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Осуществлять технический контроль при хранении, эксплуатации, техническом обслуживании и ремонте автотранспортных средств.</w:t>
            </w:r>
          </w:p>
        </w:tc>
      </w:tr>
      <w:tr w:rsidR="00FC2414" w:rsidTr="00EF2919">
        <w:tc>
          <w:tcPr>
            <w:tcW w:w="5000" w:type="pct"/>
            <w:tcBorders>
              <w:top w:val="single" w:sz="4" w:space="0" w:color="auto"/>
              <w:left w:val="single" w:sz="4" w:space="0" w:color="auto"/>
              <w:bottom w:val="single" w:sz="4" w:space="0" w:color="auto"/>
              <w:right w:val="single" w:sz="12" w:space="0" w:color="auto"/>
            </w:tcBorders>
            <w:shd w:val="clear" w:color="auto" w:fill="auto"/>
          </w:tcPr>
          <w:p w:rsidR="00EF2919" w:rsidRPr="00636749" w:rsidRDefault="00AA4F1F" w:rsidP="00855F73">
            <w:pPr>
              <w:widowControl w:val="0"/>
              <w:suppressAutoHyphens/>
              <w:spacing w:after="0" w:line="240" w:lineRule="auto"/>
              <w:jc w:val="both"/>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Разрабатывать технологические процессы ремонта узлов и деталей.</w:t>
            </w:r>
          </w:p>
        </w:tc>
      </w:tr>
      <w:tr w:rsidR="00FC2414" w:rsidTr="00EF2919">
        <w:tc>
          <w:tcPr>
            <w:tcW w:w="5000" w:type="pct"/>
            <w:tcBorders>
              <w:top w:val="single" w:sz="4" w:space="0" w:color="auto"/>
              <w:left w:val="single" w:sz="4" w:space="0" w:color="auto"/>
              <w:bottom w:val="single" w:sz="4" w:space="0" w:color="auto"/>
              <w:right w:val="single" w:sz="12" w:space="0" w:color="auto"/>
            </w:tcBorders>
            <w:shd w:val="clear" w:color="auto" w:fill="auto"/>
          </w:tcPr>
          <w:p w:rsidR="00EF2919" w:rsidRPr="00636749" w:rsidRDefault="00AA4F1F" w:rsidP="00F56B5B">
            <w:pPr>
              <w:autoSpaceDE w:val="0"/>
              <w:autoSpaceDN w:val="0"/>
              <w:adjustRightIn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FC2414" w:rsidTr="00EF2919">
        <w:tc>
          <w:tcPr>
            <w:tcW w:w="5000" w:type="pct"/>
            <w:tcBorders>
              <w:top w:val="single" w:sz="4" w:space="0" w:color="auto"/>
              <w:left w:val="single" w:sz="4" w:space="0" w:color="auto"/>
              <w:bottom w:val="single" w:sz="4" w:space="0" w:color="auto"/>
              <w:right w:val="single" w:sz="12" w:space="0" w:color="auto"/>
            </w:tcBorders>
            <w:shd w:val="clear" w:color="auto" w:fill="auto"/>
          </w:tcPr>
          <w:p w:rsidR="00EF2919" w:rsidRPr="00636749" w:rsidRDefault="00AA4F1F" w:rsidP="00E8655F">
            <w:pPr>
              <w:widowControl w:val="0"/>
              <w:suppressAutoHyphens/>
              <w:spacing w:after="0" w:line="240" w:lineRule="auto"/>
              <w:jc w:val="both"/>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C2414" w:rsidTr="00EF2919">
        <w:tc>
          <w:tcPr>
            <w:tcW w:w="5000" w:type="pct"/>
            <w:tcBorders>
              <w:top w:val="single" w:sz="4" w:space="0" w:color="auto"/>
              <w:left w:val="single" w:sz="4" w:space="0" w:color="auto"/>
              <w:bottom w:val="single" w:sz="4" w:space="0" w:color="auto"/>
              <w:right w:val="single" w:sz="12" w:space="0" w:color="auto"/>
            </w:tcBorders>
            <w:shd w:val="clear" w:color="auto" w:fill="auto"/>
          </w:tcPr>
          <w:p w:rsidR="00EF2919" w:rsidRPr="00636749" w:rsidRDefault="00AA4F1F" w:rsidP="00F56B5B">
            <w:pPr>
              <w:autoSpaceDE w:val="0"/>
              <w:autoSpaceDN w:val="0"/>
              <w:adjustRightIn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Принимать решения в стандартных и нестандартных</w:t>
            </w:r>
          </w:p>
          <w:p w:rsidR="00EF2919" w:rsidRPr="00636749" w:rsidRDefault="00AA4F1F" w:rsidP="00F56B5B">
            <w:pPr>
              <w:autoSpaceDE w:val="0"/>
              <w:autoSpaceDN w:val="0"/>
              <w:adjustRightIn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ситуациях и нести за них ответственность.</w:t>
            </w:r>
          </w:p>
        </w:tc>
      </w:tr>
      <w:tr w:rsidR="00FC2414" w:rsidTr="00EF2919">
        <w:tc>
          <w:tcPr>
            <w:tcW w:w="5000" w:type="pct"/>
            <w:tcBorders>
              <w:top w:val="single" w:sz="4" w:space="0" w:color="auto"/>
              <w:left w:val="single" w:sz="4" w:space="0" w:color="auto"/>
              <w:bottom w:val="single" w:sz="4" w:space="0" w:color="auto"/>
              <w:right w:val="single" w:sz="12" w:space="0" w:color="auto"/>
            </w:tcBorders>
            <w:shd w:val="clear" w:color="auto" w:fill="auto"/>
          </w:tcPr>
          <w:p w:rsidR="00EF2919" w:rsidRPr="00636749" w:rsidRDefault="00AA4F1F" w:rsidP="00F56B5B">
            <w:pPr>
              <w:autoSpaceDE w:val="0"/>
              <w:autoSpaceDN w:val="0"/>
              <w:adjustRightIn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Осуществлять поиск и использование информации,</w:t>
            </w:r>
          </w:p>
          <w:p w:rsidR="00EF2919" w:rsidRPr="00636749" w:rsidRDefault="00AA4F1F" w:rsidP="00F56B5B">
            <w:pPr>
              <w:widowControl w:val="0"/>
              <w:suppressAutoHyphens/>
              <w:spacing w:after="0" w:line="240" w:lineRule="auto"/>
              <w:jc w:val="both"/>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необходимой для эффективного выполнения профессиональных задач, профессионального и личностного развития.</w:t>
            </w:r>
          </w:p>
        </w:tc>
      </w:tr>
      <w:tr w:rsidR="00FC2414" w:rsidTr="00EF2919">
        <w:tc>
          <w:tcPr>
            <w:tcW w:w="5000" w:type="pct"/>
            <w:tcBorders>
              <w:top w:val="single" w:sz="4" w:space="0" w:color="auto"/>
              <w:left w:val="single" w:sz="4" w:space="0" w:color="auto"/>
              <w:bottom w:val="single" w:sz="4" w:space="0" w:color="auto"/>
              <w:right w:val="single" w:sz="12" w:space="0" w:color="auto"/>
            </w:tcBorders>
            <w:shd w:val="clear" w:color="auto" w:fill="auto"/>
          </w:tcPr>
          <w:p w:rsidR="00EF2919" w:rsidRPr="00636749" w:rsidRDefault="00AA4F1F" w:rsidP="00F56B5B">
            <w:pPr>
              <w:autoSpaceDE w:val="0"/>
              <w:autoSpaceDN w:val="0"/>
              <w:adjustRightIn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Использовать информационно-коммуникационные технологии</w:t>
            </w:r>
          </w:p>
          <w:p w:rsidR="00EF2919" w:rsidRPr="00AA4F1F" w:rsidRDefault="00AA4F1F" w:rsidP="00F56B5B">
            <w:pPr>
              <w:autoSpaceDE w:val="0"/>
              <w:autoSpaceDN w:val="0"/>
              <w:adjustRightIn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в профессиональной деятельности.</w:t>
            </w:r>
          </w:p>
        </w:tc>
      </w:tr>
      <w:tr w:rsidR="00FC2414" w:rsidTr="00EF2919">
        <w:tc>
          <w:tcPr>
            <w:tcW w:w="5000" w:type="pct"/>
            <w:tcBorders>
              <w:top w:val="single" w:sz="4" w:space="0" w:color="auto"/>
              <w:left w:val="single" w:sz="4" w:space="0" w:color="auto"/>
              <w:bottom w:val="single" w:sz="4" w:space="0" w:color="auto"/>
              <w:right w:val="single" w:sz="12" w:space="0" w:color="auto"/>
            </w:tcBorders>
            <w:shd w:val="clear" w:color="auto" w:fill="auto"/>
          </w:tcPr>
          <w:p w:rsidR="00EF2919" w:rsidRPr="00636749" w:rsidRDefault="00AA4F1F" w:rsidP="00F56B5B">
            <w:pPr>
              <w:autoSpaceDE w:val="0"/>
              <w:autoSpaceDN w:val="0"/>
              <w:adjustRightIn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Работать в коллективе и в команде, эффективно общаться</w:t>
            </w:r>
          </w:p>
          <w:p w:rsidR="00EF2919" w:rsidRPr="00636749" w:rsidRDefault="00AA4F1F" w:rsidP="00F56B5B">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коллегами и руководством</w:t>
            </w:r>
            <w:r w:rsidRPr="00636749">
              <w:rPr>
                <w:rFonts w:ascii="Times New Roman" w:eastAsia="Times New Roman" w:hAnsi="Times New Roman" w:cs="Times New Roman"/>
                <w:sz w:val="24"/>
                <w:szCs w:val="24"/>
                <w:lang w:eastAsia="ru-RU"/>
              </w:rPr>
              <w:t>.</w:t>
            </w:r>
          </w:p>
        </w:tc>
      </w:tr>
      <w:tr w:rsidR="00FC2414" w:rsidTr="00EF2919">
        <w:tc>
          <w:tcPr>
            <w:tcW w:w="5000" w:type="pct"/>
            <w:tcBorders>
              <w:top w:val="single" w:sz="4" w:space="0" w:color="auto"/>
              <w:left w:val="single" w:sz="4" w:space="0" w:color="auto"/>
              <w:bottom w:val="single" w:sz="4" w:space="0" w:color="auto"/>
              <w:right w:val="single" w:sz="12" w:space="0" w:color="auto"/>
            </w:tcBorders>
            <w:shd w:val="clear" w:color="auto" w:fill="auto"/>
          </w:tcPr>
          <w:p w:rsidR="00EF2919" w:rsidRPr="00636749" w:rsidRDefault="00AA4F1F" w:rsidP="00F56B5B">
            <w:pPr>
              <w:autoSpaceDE w:val="0"/>
              <w:autoSpaceDN w:val="0"/>
              <w:adjustRightIn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Брать на себя ответственность за работу членов команды</w:t>
            </w:r>
          </w:p>
          <w:p w:rsidR="00EF2919" w:rsidRPr="00636749" w:rsidRDefault="00AA4F1F" w:rsidP="00F56B5B">
            <w:pPr>
              <w:autoSpaceDE w:val="0"/>
              <w:autoSpaceDN w:val="0"/>
              <w:adjustRightIn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(подчиненных), за результат выполнения заданий.</w:t>
            </w:r>
          </w:p>
        </w:tc>
      </w:tr>
      <w:tr w:rsidR="00FC2414" w:rsidTr="00EF2919">
        <w:tc>
          <w:tcPr>
            <w:tcW w:w="5000" w:type="pct"/>
            <w:tcBorders>
              <w:top w:val="single" w:sz="4" w:space="0" w:color="auto"/>
              <w:left w:val="single" w:sz="4" w:space="0" w:color="auto"/>
              <w:bottom w:val="single" w:sz="4" w:space="0" w:color="auto"/>
              <w:right w:val="single" w:sz="12" w:space="0" w:color="auto"/>
            </w:tcBorders>
            <w:shd w:val="clear" w:color="auto" w:fill="auto"/>
          </w:tcPr>
          <w:p w:rsidR="00EF2919" w:rsidRPr="00636749" w:rsidRDefault="00AA4F1F" w:rsidP="00F56B5B">
            <w:pPr>
              <w:autoSpaceDE w:val="0"/>
              <w:autoSpaceDN w:val="0"/>
              <w:adjustRightIn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Самостоятельно определять задачи профессионального и</w:t>
            </w:r>
          </w:p>
          <w:p w:rsidR="00EF2919" w:rsidRPr="00636749" w:rsidRDefault="00AA4F1F" w:rsidP="00F56B5B">
            <w:pPr>
              <w:autoSpaceDE w:val="0"/>
              <w:autoSpaceDN w:val="0"/>
              <w:adjustRightIn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личностного развития, заниматься самообразованием, осознанно</w:t>
            </w:r>
          </w:p>
          <w:p w:rsidR="00EF2919" w:rsidRPr="00A63F30" w:rsidRDefault="00AA4F1F" w:rsidP="00F56B5B">
            <w:pPr>
              <w:autoSpaceDE w:val="0"/>
              <w:autoSpaceDN w:val="0"/>
              <w:adjustRightIn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планировать</w:t>
            </w:r>
            <w:r>
              <w:rPr>
                <w:rFonts w:ascii="Times New Roman" w:eastAsia="Times New Roman" w:hAnsi="Times New Roman" w:cs="Times New Roman"/>
                <w:sz w:val="24"/>
                <w:szCs w:val="24"/>
                <w:lang w:eastAsia="ru-RU"/>
              </w:rPr>
              <w:t xml:space="preserve"> и  повышать свою квалификацию</w:t>
            </w:r>
            <w:r w:rsidRPr="00636749">
              <w:rPr>
                <w:rFonts w:ascii="Times New Roman" w:eastAsia="Times New Roman" w:hAnsi="Times New Roman" w:cs="Times New Roman"/>
                <w:sz w:val="24"/>
                <w:szCs w:val="24"/>
                <w:lang w:eastAsia="ru-RU"/>
              </w:rPr>
              <w:t>.</w:t>
            </w:r>
          </w:p>
        </w:tc>
      </w:tr>
      <w:tr w:rsidR="00FC2414" w:rsidTr="00EF2919">
        <w:tc>
          <w:tcPr>
            <w:tcW w:w="5000" w:type="pct"/>
            <w:tcBorders>
              <w:top w:val="single" w:sz="4" w:space="0" w:color="auto"/>
              <w:left w:val="single" w:sz="4" w:space="0" w:color="auto"/>
              <w:bottom w:val="single" w:sz="4" w:space="0" w:color="auto"/>
              <w:right w:val="single" w:sz="12" w:space="0" w:color="auto"/>
            </w:tcBorders>
            <w:shd w:val="clear" w:color="auto" w:fill="auto"/>
          </w:tcPr>
          <w:p w:rsidR="00EF2919" w:rsidRPr="00636749" w:rsidRDefault="00AA4F1F" w:rsidP="00F56B5B">
            <w:pPr>
              <w:autoSpaceDE w:val="0"/>
              <w:autoSpaceDN w:val="0"/>
              <w:adjustRightIn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Ориентироваться в условиях частой смены технологий</w:t>
            </w:r>
          </w:p>
          <w:p w:rsidR="00EF2919" w:rsidRPr="00636749" w:rsidRDefault="00AA4F1F" w:rsidP="00F56B5B">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36749">
              <w:rPr>
                <w:rFonts w:ascii="Times New Roman" w:eastAsia="Times New Roman" w:hAnsi="Times New Roman" w:cs="Times New Roman"/>
                <w:sz w:val="24"/>
                <w:szCs w:val="24"/>
                <w:lang w:eastAsia="ru-RU"/>
              </w:rPr>
              <w:t>в профессиональной деятельности.</w:t>
            </w:r>
          </w:p>
        </w:tc>
      </w:tr>
    </w:tbl>
    <w:p w:rsidR="0077640B" w:rsidRPr="00636749"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77640B" w:rsidRPr="00636749" w:rsidRDefault="0077640B" w:rsidP="0077640B">
      <w:pPr>
        <w:widowControl w:val="0"/>
        <w:suppressAutoHyphens/>
        <w:spacing w:after="0" w:line="240" w:lineRule="auto"/>
        <w:jc w:val="both"/>
        <w:rPr>
          <w:rFonts w:ascii="Times New Roman" w:eastAsia="Times New Roman" w:hAnsi="Times New Roman" w:cs="Times New Roman"/>
          <w:i/>
          <w:sz w:val="24"/>
          <w:szCs w:val="24"/>
          <w:lang w:val="en-US" w:eastAsia="ru-RU"/>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77640B" w:rsidRPr="004415ED">
          <w:footerReference w:type="even" r:id="rId121"/>
          <w:footerReference w:type="default" r:id="rId122"/>
          <w:pgSz w:w="11907" w:h="16840"/>
          <w:pgMar w:top="1134" w:right="851" w:bottom="992" w:left="1418" w:header="709" w:footer="709" w:gutter="0"/>
          <w:cols w:space="720"/>
        </w:sectPr>
      </w:pPr>
    </w:p>
    <w:p w:rsidR="00A74745" w:rsidRDefault="00A74745" w:rsidP="00D35A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CE2169" w:rsidRDefault="00CE2169" w:rsidP="00CE2169">
      <w:pPr>
        <w:spacing w:after="0" w:line="240" w:lineRule="auto"/>
        <w:rPr>
          <w:rFonts w:ascii="Times New Roman" w:eastAsia="Times New Roman" w:hAnsi="Times New Roman" w:cs="Times New Roman"/>
          <w:i/>
          <w:sz w:val="24"/>
          <w:szCs w:val="24"/>
          <w:lang w:eastAsia="ru-RU"/>
        </w:rPr>
      </w:pPr>
    </w:p>
    <w:p w:rsidR="00CE2169" w:rsidRDefault="00CE2169" w:rsidP="00CE2169">
      <w:pPr>
        <w:spacing w:after="0" w:line="240" w:lineRule="auto"/>
        <w:rPr>
          <w:rFonts w:ascii="Times New Roman" w:eastAsia="Times New Roman" w:hAnsi="Times New Roman" w:cs="Times New Roman"/>
          <w:i/>
          <w:sz w:val="24"/>
          <w:szCs w:val="24"/>
          <w:lang w:eastAsia="ru-RU"/>
        </w:rPr>
      </w:pPr>
    </w:p>
    <w:p w:rsidR="00CE2169" w:rsidRDefault="00AA4F1F" w:rsidP="00CE21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84" w:firstLine="284"/>
        <w:outlineLvl w:val="0"/>
        <w:rPr>
          <w:rFonts w:ascii="Times New Roman" w:eastAsia="Times New Roman" w:hAnsi="Times New Roman" w:cs="Times New Roman"/>
          <w:b/>
          <w:sz w:val="28"/>
          <w:szCs w:val="28"/>
          <w:lang w:val="x-none" w:eastAsia="x-none"/>
        </w:rPr>
      </w:pPr>
      <w:r>
        <w:rPr>
          <w:rFonts w:ascii="Times New Roman" w:eastAsia="Times New Roman" w:hAnsi="Times New Roman" w:cs="Times New Roman"/>
          <w:b/>
          <w:caps/>
          <w:sz w:val="28"/>
          <w:szCs w:val="28"/>
          <w:lang w:val="x-none" w:eastAsia="x-none"/>
        </w:rPr>
        <w:t>3.</w:t>
      </w:r>
      <w:r w:rsidR="001B762C">
        <w:rPr>
          <w:rFonts w:ascii="Times New Roman" w:eastAsia="Times New Roman" w:hAnsi="Times New Roman" w:cs="Times New Roman"/>
          <w:b/>
          <w:caps/>
          <w:sz w:val="28"/>
          <w:szCs w:val="28"/>
          <w:lang w:val="x-none" w:eastAsia="x-none"/>
        </w:rPr>
        <w:t>1</w:t>
      </w:r>
      <w:r>
        <w:rPr>
          <w:rFonts w:ascii="Times New Roman" w:eastAsia="Times New Roman" w:hAnsi="Times New Roman" w:cs="Times New Roman"/>
          <w:b/>
          <w:caps/>
          <w:sz w:val="28"/>
          <w:szCs w:val="28"/>
          <w:lang w:val="x-none" w:eastAsia="x-none"/>
        </w:rPr>
        <w:t xml:space="preserve">. </w:t>
      </w:r>
      <w:r>
        <w:rPr>
          <w:rFonts w:ascii="Times New Roman" w:eastAsia="Times New Roman" w:hAnsi="Times New Roman" w:cs="Times New Roman"/>
          <w:b/>
          <w:sz w:val="28"/>
          <w:szCs w:val="28"/>
          <w:lang w:val="x-none" w:eastAsia="x-none"/>
        </w:rPr>
        <w:t>Содержание обучения</w:t>
      </w:r>
      <w:r w:rsidR="002C4A41">
        <w:rPr>
          <w:rFonts w:ascii="Times New Roman" w:eastAsia="Times New Roman" w:hAnsi="Times New Roman" w:cs="Times New Roman"/>
          <w:b/>
          <w:sz w:val="28"/>
          <w:szCs w:val="28"/>
          <w:lang w:val="x-none" w:eastAsia="x-none"/>
        </w:rPr>
        <w:t xml:space="preserve"> </w:t>
      </w:r>
      <w:r>
        <w:rPr>
          <w:rFonts w:ascii="Times New Roman" w:eastAsia="Times New Roman" w:hAnsi="Times New Roman" w:cs="Times New Roman"/>
          <w:b/>
          <w:sz w:val="28"/>
          <w:szCs w:val="28"/>
          <w:lang w:val="x-none" w:eastAsia="x-none"/>
        </w:rPr>
        <w:t xml:space="preserve"> </w:t>
      </w:r>
    </w:p>
    <w:p w:rsidR="00CE2169" w:rsidRDefault="00CE2169" w:rsidP="00CE2169">
      <w:pPr>
        <w:spacing w:after="0" w:line="240" w:lineRule="auto"/>
        <w:rPr>
          <w:rFonts w:ascii="Times New Roman" w:eastAsia="Times New Roman" w:hAnsi="Times New Roman" w:cs="Times New Roman"/>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418"/>
      </w:tblGrid>
      <w:tr w:rsidR="00FC2414">
        <w:tc>
          <w:tcPr>
            <w:tcW w:w="817" w:type="dxa"/>
            <w:tcBorders>
              <w:top w:val="single" w:sz="4" w:space="0" w:color="auto"/>
              <w:left w:val="single" w:sz="4" w:space="0" w:color="auto"/>
              <w:bottom w:val="single" w:sz="4" w:space="0" w:color="auto"/>
              <w:right w:val="single" w:sz="4" w:space="0" w:color="auto"/>
            </w:tcBorders>
          </w:tcPr>
          <w:p w:rsidR="00F21133" w:rsidRDefault="00AA4F1F" w:rsidP="001B762C">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p w:rsidR="00F21133" w:rsidRDefault="00AA4F1F" w:rsidP="001B762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Темы</w:t>
            </w:r>
          </w:p>
        </w:tc>
        <w:tc>
          <w:tcPr>
            <w:tcW w:w="8363" w:type="dxa"/>
            <w:tcBorders>
              <w:top w:val="single" w:sz="4" w:space="0" w:color="auto"/>
              <w:left w:val="single" w:sz="4" w:space="0" w:color="auto"/>
              <w:bottom w:val="single" w:sz="4" w:space="0" w:color="auto"/>
              <w:right w:val="single" w:sz="4" w:space="0" w:color="auto"/>
            </w:tcBorders>
          </w:tcPr>
          <w:p w:rsidR="00F21133" w:rsidRDefault="00AA4F1F" w:rsidP="001F48C7">
            <w:pP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Содержание учебного материала, лабораторные работы и практические занятия, самостоятельная работа обучающихся, курсовая работа (проект)</w:t>
            </w:r>
            <w:r>
              <w:rPr>
                <w:rFonts w:ascii="Times New Roman" w:eastAsia="Times New Roman" w:hAnsi="Times New Roman" w:cs="Times New Roman"/>
                <w:bCs/>
                <w:i/>
                <w:sz w:val="20"/>
                <w:szCs w:val="20"/>
                <w:lang w:eastAsia="ru-RU"/>
              </w:rPr>
              <w:t xml:space="preserve"> (если предусмотрены)</w:t>
            </w:r>
          </w:p>
        </w:tc>
        <w:tc>
          <w:tcPr>
            <w:tcW w:w="1418" w:type="dxa"/>
            <w:tcBorders>
              <w:top w:val="single" w:sz="4" w:space="0" w:color="auto"/>
              <w:left w:val="single" w:sz="4" w:space="0" w:color="auto"/>
              <w:bottom w:val="single" w:sz="4" w:space="0" w:color="auto"/>
              <w:right w:val="single" w:sz="4" w:space="0" w:color="auto"/>
            </w:tcBorders>
          </w:tcPr>
          <w:p w:rsidR="00F21133" w:rsidRDefault="00AA4F1F" w:rsidP="00F21133">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Количество</w:t>
            </w:r>
          </w:p>
          <w:p w:rsidR="00F21133" w:rsidRDefault="00AA4F1F" w:rsidP="00F21133">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часов</w:t>
            </w:r>
          </w:p>
        </w:tc>
      </w:tr>
      <w:tr w:rsidR="00FC2414">
        <w:tc>
          <w:tcPr>
            <w:tcW w:w="817" w:type="dxa"/>
            <w:tcBorders>
              <w:top w:val="single" w:sz="4" w:space="0" w:color="auto"/>
              <w:left w:val="single" w:sz="4" w:space="0" w:color="auto"/>
              <w:bottom w:val="single" w:sz="4" w:space="0" w:color="auto"/>
              <w:right w:val="single" w:sz="4" w:space="0" w:color="auto"/>
            </w:tcBorders>
          </w:tcPr>
          <w:p w:rsidR="00F21133" w:rsidRDefault="00AA4F1F" w:rsidP="00F21133">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F21133" w:rsidRDefault="00AA4F1F" w:rsidP="00F2113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tcPr>
          <w:p w:rsidR="00F21133" w:rsidRDefault="00AA4F1F" w:rsidP="00F21133">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3</w:t>
            </w:r>
          </w:p>
        </w:tc>
      </w:tr>
      <w:tr w:rsidR="00FC2414">
        <w:trPr>
          <w:trHeight w:val="867"/>
        </w:trPr>
        <w:tc>
          <w:tcPr>
            <w:tcW w:w="817" w:type="dxa"/>
            <w:tcBorders>
              <w:top w:val="single" w:sz="4" w:space="0" w:color="auto"/>
              <w:left w:val="single" w:sz="4" w:space="0" w:color="auto"/>
              <w:right w:val="single" w:sz="4" w:space="0" w:color="auto"/>
            </w:tcBorders>
          </w:tcPr>
          <w:p w:rsidR="00F21133" w:rsidRPr="00BE7F9F" w:rsidRDefault="00F21133" w:rsidP="0069020A">
            <w:pPr>
              <w:jc w:val="center"/>
              <w:rPr>
                <w:rFonts w:ascii="Times New Roman" w:eastAsia="Calibri" w:hAnsi="Times New Roman" w:cs="Times New Roman"/>
                <w:b/>
                <w:bCs/>
                <w:sz w:val="32"/>
                <w:szCs w:val="32"/>
                <w:lang w:eastAsia="ru-RU"/>
              </w:rPr>
            </w:pPr>
          </w:p>
        </w:tc>
        <w:tc>
          <w:tcPr>
            <w:tcW w:w="8363" w:type="dxa"/>
            <w:tcBorders>
              <w:top w:val="single" w:sz="4" w:space="0" w:color="auto"/>
              <w:left w:val="single" w:sz="4" w:space="0" w:color="auto"/>
              <w:right w:val="single" w:sz="4" w:space="0" w:color="auto"/>
            </w:tcBorders>
          </w:tcPr>
          <w:p w:rsidR="00BE7F9F" w:rsidRPr="0069020A" w:rsidRDefault="00F21133" w:rsidP="0069020A">
            <w:pPr>
              <w:jc w:val="center"/>
              <w:rPr>
                <w:rFonts w:ascii="Times New Roman" w:eastAsia="Times New Roman" w:hAnsi="Times New Roman" w:cs="Times New Roman"/>
                <w:b/>
                <w:sz w:val="24"/>
                <w:szCs w:val="24"/>
                <w:lang w:eastAsia="ru-RU"/>
              </w:rPr>
            </w:pPr>
            <w:r w:rsidRPr="0069020A">
              <w:rPr>
                <w:rFonts w:ascii="Times New Roman" w:eastAsia="Times New Roman" w:hAnsi="Times New Roman" w:cs="Times New Roman"/>
                <w:b/>
                <w:sz w:val="24"/>
                <w:szCs w:val="24"/>
                <w:lang w:eastAsia="ru-RU"/>
              </w:rPr>
              <w:t>1 кур</w:t>
            </w:r>
            <w:r w:rsidR="00AA4F1F" w:rsidRPr="0069020A">
              <w:rPr>
                <w:rFonts w:ascii="Times New Roman" w:eastAsia="Times New Roman" w:hAnsi="Times New Roman" w:cs="Times New Roman"/>
                <w:b/>
                <w:sz w:val="24"/>
                <w:szCs w:val="24"/>
                <w:lang w:eastAsia="ru-RU"/>
              </w:rPr>
              <w:t>с</w:t>
            </w:r>
          </w:p>
          <w:p w:rsidR="0069020A" w:rsidRPr="0069020A" w:rsidRDefault="00AA4F1F" w:rsidP="006748D8">
            <w:pPr>
              <w:jc w:val="center"/>
              <w:rPr>
                <w:rFonts w:ascii="Times New Roman" w:eastAsia="Times New Roman" w:hAnsi="Times New Roman" w:cs="Times New Roman"/>
                <w:b/>
                <w:sz w:val="28"/>
                <w:szCs w:val="28"/>
                <w:lang w:eastAsia="ru-RU"/>
              </w:rPr>
            </w:pPr>
            <w:r w:rsidRPr="0069020A">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sidRPr="0069020A">
              <w:rPr>
                <w:rFonts w:ascii="Times New Roman" w:eastAsia="Times New Roman" w:hAnsi="Times New Roman" w:cs="Times New Roman"/>
                <w:b/>
                <w:sz w:val="24"/>
                <w:szCs w:val="24"/>
                <w:lang w:eastAsia="ru-RU"/>
              </w:rPr>
              <w:t>Организация технического обслуживания</w:t>
            </w:r>
          </w:p>
        </w:tc>
        <w:tc>
          <w:tcPr>
            <w:tcW w:w="1418" w:type="dxa"/>
            <w:tcBorders>
              <w:top w:val="single" w:sz="4" w:space="0" w:color="auto"/>
              <w:left w:val="single" w:sz="4" w:space="0" w:color="auto"/>
              <w:right w:val="single" w:sz="4" w:space="0" w:color="auto"/>
            </w:tcBorders>
          </w:tcPr>
          <w:p w:rsidR="00F21133" w:rsidRDefault="00AA4F1F" w:rsidP="001F48C7">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136 </w:t>
            </w:r>
            <w:r w:rsidR="00836817">
              <w:rPr>
                <w:rFonts w:ascii="Times New Roman" w:eastAsia="Times New Roman" w:hAnsi="Times New Roman" w:cs="Times New Roman"/>
                <w:b/>
                <w:sz w:val="20"/>
                <w:szCs w:val="20"/>
                <w:lang w:eastAsia="ru-RU"/>
              </w:rPr>
              <w:t>+ 3</w:t>
            </w:r>
          </w:p>
          <w:p w:rsidR="00836817" w:rsidRDefault="00AA4F1F" w:rsidP="00836817">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самоподгот.</w:t>
            </w:r>
          </w:p>
        </w:tc>
      </w:tr>
      <w:tr w:rsidR="00FC2414">
        <w:trPr>
          <w:trHeight w:val="434"/>
        </w:trPr>
        <w:tc>
          <w:tcPr>
            <w:tcW w:w="817" w:type="dxa"/>
            <w:tcBorders>
              <w:left w:val="single" w:sz="4" w:space="0" w:color="auto"/>
              <w:right w:val="single" w:sz="4" w:space="0" w:color="auto"/>
            </w:tcBorders>
            <w:vAlign w:val="center"/>
          </w:tcPr>
          <w:p w:rsidR="00F21133" w:rsidRDefault="00836817" w:rsidP="00836817">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w:t>
            </w:r>
            <w:r w:rsidR="006748D8">
              <w:rPr>
                <w:rFonts w:ascii="Times New Roman" w:eastAsia="Calibri" w:hAnsi="Times New Roman" w:cs="Times New Roman"/>
                <w:b/>
                <w:bCs/>
                <w:sz w:val="20"/>
                <w:szCs w:val="20"/>
                <w:lang w:eastAsia="ru-RU"/>
              </w:rPr>
              <w:t>.1</w:t>
            </w:r>
          </w:p>
        </w:tc>
        <w:tc>
          <w:tcPr>
            <w:tcW w:w="8363" w:type="dxa"/>
            <w:tcBorders>
              <w:top w:val="single" w:sz="4" w:space="0" w:color="auto"/>
              <w:left w:val="single" w:sz="4" w:space="0" w:color="auto"/>
              <w:right w:val="single" w:sz="4" w:space="0" w:color="auto"/>
            </w:tcBorders>
          </w:tcPr>
          <w:p w:rsidR="00F21133" w:rsidRPr="006748D8" w:rsidRDefault="006748D8" w:rsidP="0083681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Методы организации работ</w:t>
            </w:r>
          </w:p>
        </w:tc>
        <w:tc>
          <w:tcPr>
            <w:tcW w:w="1418" w:type="dxa"/>
            <w:tcBorders>
              <w:top w:val="single" w:sz="4" w:space="0" w:color="auto"/>
              <w:left w:val="single" w:sz="4" w:space="0" w:color="auto"/>
              <w:bottom w:val="single" w:sz="4" w:space="0" w:color="auto"/>
              <w:right w:val="single" w:sz="4" w:space="0" w:color="auto"/>
            </w:tcBorders>
          </w:tcPr>
          <w:p w:rsidR="00F21133" w:rsidRPr="006748D8" w:rsidRDefault="006748D8" w:rsidP="001F48C7">
            <w:pPr>
              <w:jc w:val="center"/>
              <w:rPr>
                <w:rFonts w:ascii="Times New Roman" w:eastAsia="Times New Roman" w:hAnsi="Times New Roman" w:cs="Times New Roman"/>
                <w:sz w:val="20"/>
                <w:szCs w:val="20"/>
                <w:lang w:eastAsia="ru-RU"/>
              </w:rPr>
            </w:pPr>
            <w:r w:rsidRPr="006748D8">
              <w:rPr>
                <w:rFonts w:ascii="Times New Roman" w:eastAsia="Times New Roman" w:hAnsi="Times New Roman" w:cs="Times New Roman"/>
                <w:sz w:val="20"/>
                <w:szCs w:val="20"/>
                <w:lang w:eastAsia="ru-RU"/>
              </w:rPr>
              <w:t>2</w:t>
            </w:r>
          </w:p>
        </w:tc>
      </w:tr>
      <w:tr w:rsidR="00FC2414">
        <w:trPr>
          <w:trHeight w:val="435"/>
        </w:trPr>
        <w:tc>
          <w:tcPr>
            <w:tcW w:w="817" w:type="dxa"/>
            <w:tcBorders>
              <w:left w:val="single" w:sz="4" w:space="0" w:color="auto"/>
              <w:right w:val="single" w:sz="4" w:space="0" w:color="auto"/>
            </w:tcBorders>
            <w:vAlign w:val="center"/>
          </w:tcPr>
          <w:p w:rsidR="00F21133" w:rsidRDefault="00234C0C" w:rsidP="00836817">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1.2</w:t>
            </w:r>
          </w:p>
        </w:tc>
        <w:tc>
          <w:tcPr>
            <w:tcW w:w="8363" w:type="dxa"/>
            <w:tcBorders>
              <w:top w:val="single" w:sz="4" w:space="0" w:color="auto"/>
              <w:left w:val="single" w:sz="4" w:space="0" w:color="auto"/>
              <w:bottom w:val="single" w:sz="4" w:space="0" w:color="auto"/>
              <w:right w:val="single" w:sz="4" w:space="0" w:color="auto"/>
            </w:tcBorders>
          </w:tcPr>
          <w:p w:rsidR="00F21133" w:rsidRPr="00234C0C" w:rsidRDefault="00A72B39" w:rsidP="00B92A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Диагностирование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F21133" w:rsidRPr="00A72B39" w:rsidRDefault="00A72B39" w:rsidP="00A72B39">
            <w:pPr>
              <w:rPr>
                <w:rFonts w:ascii="Times New Roman" w:eastAsia="Times New Roman" w:hAnsi="Times New Roman" w:cs="Times New Roman"/>
                <w:sz w:val="20"/>
                <w:szCs w:val="20"/>
                <w:lang w:eastAsia="ru-RU"/>
              </w:rPr>
            </w:pPr>
            <w:r>
              <w:rPr>
                <w:rFonts w:ascii="Times New Roman" w:eastAsia="Times New Roman" w:hAnsi="Times New Roman" w:cs="Times New Roman"/>
                <w:b/>
                <w:lang w:eastAsia="ru-RU"/>
              </w:rPr>
              <w:t xml:space="preserve">         </w:t>
            </w:r>
            <w:r w:rsidRPr="00A72B39">
              <w:rPr>
                <w:rFonts w:ascii="Times New Roman" w:eastAsia="Times New Roman" w:hAnsi="Times New Roman" w:cs="Times New Roman"/>
                <w:lang w:eastAsia="ru-RU"/>
              </w:rPr>
              <w:t>2</w:t>
            </w:r>
          </w:p>
        </w:tc>
      </w:tr>
      <w:tr w:rsidR="00FC2414">
        <w:trPr>
          <w:trHeight w:val="404"/>
        </w:trPr>
        <w:tc>
          <w:tcPr>
            <w:tcW w:w="817" w:type="dxa"/>
            <w:tcBorders>
              <w:left w:val="single" w:sz="4" w:space="0" w:color="auto"/>
              <w:right w:val="single" w:sz="4" w:space="0" w:color="auto"/>
            </w:tcBorders>
            <w:vAlign w:val="center"/>
          </w:tcPr>
          <w:p w:rsidR="00F21133" w:rsidRDefault="00007A86" w:rsidP="00836817">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1.3</w:t>
            </w:r>
          </w:p>
        </w:tc>
        <w:tc>
          <w:tcPr>
            <w:tcW w:w="8363" w:type="dxa"/>
            <w:tcBorders>
              <w:top w:val="single" w:sz="4" w:space="0" w:color="auto"/>
              <w:left w:val="single" w:sz="4" w:space="0" w:color="auto"/>
              <w:bottom w:val="single" w:sz="4" w:space="0" w:color="auto"/>
              <w:right w:val="single" w:sz="4" w:space="0" w:color="auto"/>
            </w:tcBorders>
          </w:tcPr>
          <w:p w:rsidR="00F21133" w:rsidRPr="00007A86" w:rsidRDefault="00AA4F1F"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0"/>
                <w:szCs w:val="20"/>
                <w:lang w:eastAsia="ru-RU"/>
              </w:rPr>
              <w:t xml:space="preserve"> </w:t>
            </w:r>
            <w:r w:rsidR="00007A86">
              <w:rPr>
                <w:rFonts w:ascii="Times New Roman" w:eastAsia="Times New Roman" w:hAnsi="Times New Roman" w:cs="Times New Roman"/>
                <w:sz w:val="24"/>
                <w:szCs w:val="24"/>
                <w:lang w:eastAsia="ru-RU"/>
              </w:rPr>
              <w:t>Стационарное оборудование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F21133" w:rsidRPr="005C3EFE" w:rsidRDefault="00007A86" w:rsidP="001F48C7">
            <w:pPr>
              <w:spacing w:after="0"/>
              <w:jc w:val="center"/>
              <w:rPr>
                <w:rFonts w:ascii="Times New Roman" w:eastAsia="Times New Roman" w:hAnsi="Times New Roman" w:cs="Times New Roman"/>
                <w:b/>
                <w:lang w:eastAsia="ru-RU"/>
              </w:rPr>
            </w:pPr>
            <w:r>
              <w:rPr>
                <w:rFonts w:ascii="Times New Roman" w:eastAsia="Times New Roman" w:hAnsi="Times New Roman" w:cs="Times New Roman"/>
                <w:sz w:val="24"/>
                <w:szCs w:val="24"/>
                <w:lang w:eastAsia="ru-RU"/>
              </w:rPr>
              <w:t>4</w:t>
            </w:r>
            <w:r w:rsidR="00AA4F1F">
              <w:rPr>
                <w:rFonts w:ascii="Times New Roman" w:eastAsia="Times New Roman" w:hAnsi="Times New Roman" w:cs="Times New Roman"/>
                <w:b/>
                <w:lang w:eastAsia="ru-RU"/>
              </w:rPr>
              <w:t xml:space="preserve"> </w:t>
            </w:r>
          </w:p>
        </w:tc>
      </w:tr>
      <w:tr w:rsidR="00FC2414">
        <w:trPr>
          <w:trHeight w:val="375"/>
        </w:trPr>
        <w:tc>
          <w:tcPr>
            <w:tcW w:w="817" w:type="dxa"/>
            <w:tcBorders>
              <w:left w:val="single" w:sz="4" w:space="0" w:color="auto"/>
              <w:right w:val="single" w:sz="4" w:space="0" w:color="auto"/>
            </w:tcBorders>
            <w:vAlign w:val="center"/>
          </w:tcPr>
          <w:p w:rsidR="001D2284" w:rsidRDefault="001D2284" w:rsidP="00836817">
            <w:pPr>
              <w:spacing w:after="0" w:line="240" w:lineRule="auto"/>
              <w:jc w:val="center"/>
              <w:rPr>
                <w:rFonts w:ascii="Times New Roman" w:eastAsia="Calibri" w:hAnsi="Times New Roman" w:cs="Times New Roman"/>
                <w:b/>
                <w:bCs/>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Pr>
          <w:p w:rsidR="001D2284" w:rsidRPr="00007A86" w:rsidRDefault="00007A86" w:rsidP="00007A86">
            <w:pPr>
              <w:spacing w:line="240" w:lineRule="auto"/>
              <w:jc w:val="center"/>
              <w:rPr>
                <w:rFonts w:ascii="Times New Roman" w:eastAsia="Times New Roman" w:hAnsi="Times New Roman" w:cs="Times New Roman"/>
                <w:b/>
                <w:sz w:val="24"/>
                <w:szCs w:val="24"/>
                <w:lang w:eastAsia="ru-RU"/>
              </w:rPr>
            </w:pPr>
            <w:r w:rsidRPr="00007A86">
              <w:rPr>
                <w:rFonts w:ascii="Times New Roman" w:eastAsia="Times New Roman" w:hAnsi="Times New Roman" w:cs="Times New Roman"/>
                <w:b/>
                <w:sz w:val="24"/>
                <w:szCs w:val="24"/>
                <w:lang w:eastAsia="ru-RU"/>
              </w:rPr>
              <w:t>2.  Двигатель</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Default="001D2284" w:rsidP="001F48C7">
            <w:pPr>
              <w:spacing w:after="0"/>
              <w:jc w:val="center"/>
              <w:rPr>
                <w:rFonts w:ascii="Times New Roman" w:eastAsia="Times New Roman" w:hAnsi="Times New Roman" w:cs="Times New Roman"/>
                <w:b/>
                <w:lang w:eastAsia="ru-RU"/>
              </w:rPr>
            </w:pPr>
          </w:p>
        </w:tc>
      </w:tr>
      <w:tr w:rsidR="00FC2414">
        <w:trPr>
          <w:trHeight w:val="375"/>
        </w:trPr>
        <w:tc>
          <w:tcPr>
            <w:tcW w:w="817" w:type="dxa"/>
            <w:tcBorders>
              <w:left w:val="single" w:sz="4" w:space="0" w:color="auto"/>
              <w:right w:val="single" w:sz="4" w:space="0" w:color="auto"/>
            </w:tcBorders>
            <w:vAlign w:val="center"/>
          </w:tcPr>
          <w:p w:rsidR="001D2284" w:rsidRDefault="00007A86"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2.1</w:t>
            </w:r>
          </w:p>
        </w:tc>
        <w:tc>
          <w:tcPr>
            <w:tcW w:w="8363" w:type="dxa"/>
            <w:tcBorders>
              <w:top w:val="single" w:sz="4" w:space="0" w:color="auto"/>
              <w:left w:val="single" w:sz="4" w:space="0" w:color="auto"/>
              <w:bottom w:val="single" w:sz="4" w:space="0" w:color="auto"/>
              <w:right w:val="single" w:sz="4" w:space="0" w:color="auto"/>
            </w:tcBorders>
          </w:tcPr>
          <w:p w:rsidR="001D2284" w:rsidRPr="00007A86" w:rsidRDefault="00007A86"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технического состояния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007A86" w:rsidRDefault="00007A86"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trPr>
          <w:trHeight w:val="375"/>
        </w:trPr>
        <w:tc>
          <w:tcPr>
            <w:tcW w:w="817" w:type="dxa"/>
            <w:tcBorders>
              <w:left w:val="single" w:sz="4" w:space="0" w:color="auto"/>
              <w:right w:val="single" w:sz="4" w:space="0" w:color="auto"/>
            </w:tcBorders>
            <w:vAlign w:val="center"/>
          </w:tcPr>
          <w:p w:rsidR="001D2284" w:rsidRDefault="00504B3F"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2.2</w:t>
            </w:r>
          </w:p>
        </w:tc>
        <w:tc>
          <w:tcPr>
            <w:tcW w:w="8363" w:type="dxa"/>
            <w:tcBorders>
              <w:top w:val="single" w:sz="4" w:space="0" w:color="auto"/>
              <w:left w:val="single" w:sz="4" w:space="0" w:color="auto"/>
              <w:bottom w:val="single" w:sz="4" w:space="0" w:color="auto"/>
              <w:right w:val="single" w:sz="4" w:space="0" w:color="auto"/>
            </w:tcBorders>
          </w:tcPr>
          <w:p w:rsidR="001D2284" w:rsidRPr="00504B3F" w:rsidRDefault="00504B3F"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Механизмы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504B3F" w:rsidRDefault="00504B3F"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1D2284" w:rsidRDefault="00504B3F"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2.3</w:t>
            </w:r>
          </w:p>
        </w:tc>
        <w:tc>
          <w:tcPr>
            <w:tcW w:w="8363" w:type="dxa"/>
            <w:tcBorders>
              <w:top w:val="single" w:sz="4" w:space="0" w:color="auto"/>
              <w:left w:val="single" w:sz="4" w:space="0" w:color="auto"/>
              <w:bottom w:val="single" w:sz="4" w:space="0" w:color="auto"/>
              <w:right w:val="single" w:sz="4" w:space="0" w:color="auto"/>
            </w:tcBorders>
          </w:tcPr>
          <w:p w:rsidR="001D2284" w:rsidRPr="00504B3F" w:rsidRDefault="00504B3F"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охлаждения двигателя внутреннего сгорания</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504B3F" w:rsidRDefault="00504B3F"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1D2284" w:rsidRDefault="00504B3F"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2.4</w:t>
            </w:r>
          </w:p>
        </w:tc>
        <w:tc>
          <w:tcPr>
            <w:tcW w:w="8363" w:type="dxa"/>
            <w:tcBorders>
              <w:top w:val="single" w:sz="4" w:space="0" w:color="auto"/>
              <w:left w:val="single" w:sz="4" w:space="0" w:color="auto"/>
              <w:bottom w:val="single" w:sz="4" w:space="0" w:color="auto"/>
              <w:right w:val="single" w:sz="4" w:space="0" w:color="auto"/>
            </w:tcBorders>
          </w:tcPr>
          <w:p w:rsidR="001D2284" w:rsidRPr="00504B3F" w:rsidRDefault="00504B3F"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смазки двигателя внутреннего сгорания</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504B3F" w:rsidRDefault="00504B3F"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1D2284" w:rsidRDefault="00504B3F"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2.5</w:t>
            </w:r>
          </w:p>
        </w:tc>
        <w:tc>
          <w:tcPr>
            <w:tcW w:w="8363" w:type="dxa"/>
            <w:tcBorders>
              <w:top w:val="single" w:sz="4" w:space="0" w:color="auto"/>
              <w:left w:val="single" w:sz="4" w:space="0" w:color="auto"/>
              <w:bottom w:val="single" w:sz="4" w:space="0" w:color="auto"/>
              <w:right w:val="single" w:sz="4" w:space="0" w:color="auto"/>
            </w:tcBorders>
          </w:tcPr>
          <w:p w:rsidR="001D2284" w:rsidRPr="00504B3F" w:rsidRDefault="00504B3F"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питания карбюраторного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504B3F" w:rsidRDefault="00504B3F" w:rsidP="001F48C7">
            <w:pPr>
              <w:spacing w:after="0"/>
              <w:jc w:val="center"/>
              <w:rPr>
                <w:rFonts w:ascii="Times New Roman" w:eastAsia="Times New Roman" w:hAnsi="Times New Roman" w:cs="Times New Roman"/>
                <w:sz w:val="24"/>
                <w:szCs w:val="24"/>
                <w:lang w:eastAsia="ru-RU"/>
              </w:rPr>
            </w:pPr>
            <w:r w:rsidRPr="00504B3F">
              <w:rPr>
                <w:rFonts w:ascii="Times New Roman" w:eastAsia="Times New Roman" w:hAnsi="Times New Roman" w:cs="Times New Roman"/>
                <w:sz w:val="24"/>
                <w:szCs w:val="24"/>
                <w:lang w:eastAsia="ru-RU"/>
              </w:rPr>
              <w:t>2</w:t>
            </w:r>
          </w:p>
        </w:tc>
      </w:tr>
      <w:tr w:rsidR="00FC2414">
        <w:trPr>
          <w:trHeight w:val="375"/>
        </w:trPr>
        <w:tc>
          <w:tcPr>
            <w:tcW w:w="817" w:type="dxa"/>
            <w:tcBorders>
              <w:left w:val="single" w:sz="4" w:space="0" w:color="auto"/>
              <w:right w:val="single" w:sz="4" w:space="0" w:color="auto"/>
            </w:tcBorders>
            <w:vAlign w:val="center"/>
          </w:tcPr>
          <w:p w:rsidR="001D2284" w:rsidRDefault="00504B3F"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2.6</w:t>
            </w:r>
          </w:p>
        </w:tc>
        <w:tc>
          <w:tcPr>
            <w:tcW w:w="8363" w:type="dxa"/>
            <w:tcBorders>
              <w:top w:val="single" w:sz="4" w:space="0" w:color="auto"/>
              <w:left w:val="single" w:sz="4" w:space="0" w:color="auto"/>
              <w:bottom w:val="single" w:sz="4" w:space="0" w:color="auto"/>
              <w:right w:val="single" w:sz="4" w:space="0" w:color="auto"/>
            </w:tcBorders>
          </w:tcPr>
          <w:p w:rsidR="001D2284" w:rsidRPr="00504B3F" w:rsidRDefault="00504B3F"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питания  инжекторного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504B3F" w:rsidRDefault="00504B3F"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trPr>
          <w:trHeight w:val="375"/>
        </w:trPr>
        <w:tc>
          <w:tcPr>
            <w:tcW w:w="817" w:type="dxa"/>
            <w:tcBorders>
              <w:left w:val="single" w:sz="4" w:space="0" w:color="auto"/>
              <w:right w:val="single" w:sz="4" w:space="0" w:color="auto"/>
            </w:tcBorders>
            <w:vAlign w:val="center"/>
          </w:tcPr>
          <w:p w:rsidR="001D2284" w:rsidRDefault="00504B3F"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2.7</w:t>
            </w:r>
          </w:p>
        </w:tc>
        <w:tc>
          <w:tcPr>
            <w:tcW w:w="8363" w:type="dxa"/>
            <w:tcBorders>
              <w:top w:val="single" w:sz="4" w:space="0" w:color="auto"/>
              <w:left w:val="single" w:sz="4" w:space="0" w:color="auto"/>
              <w:bottom w:val="single" w:sz="4" w:space="0" w:color="auto"/>
              <w:right w:val="single" w:sz="4" w:space="0" w:color="auto"/>
            </w:tcBorders>
          </w:tcPr>
          <w:p w:rsidR="001D2284" w:rsidRPr="00504B3F" w:rsidRDefault="00504B3F"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питания дизельного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F431E4" w:rsidRDefault="00F431E4"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1D2284" w:rsidRDefault="00F431E4"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2.8</w:t>
            </w:r>
          </w:p>
        </w:tc>
        <w:tc>
          <w:tcPr>
            <w:tcW w:w="8363" w:type="dxa"/>
            <w:tcBorders>
              <w:top w:val="single" w:sz="4" w:space="0" w:color="auto"/>
              <w:left w:val="single" w:sz="4" w:space="0" w:color="auto"/>
              <w:bottom w:val="single" w:sz="4" w:space="0" w:color="auto"/>
              <w:right w:val="single" w:sz="4" w:space="0" w:color="auto"/>
            </w:tcBorders>
          </w:tcPr>
          <w:p w:rsidR="001D2284" w:rsidRPr="00F431E4" w:rsidRDefault="00F431E4"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обслуживание двигателей внутреннего сгорания</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F431E4" w:rsidRDefault="00F431E4"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C2414">
        <w:trPr>
          <w:trHeight w:val="375"/>
        </w:trPr>
        <w:tc>
          <w:tcPr>
            <w:tcW w:w="817" w:type="dxa"/>
            <w:tcBorders>
              <w:left w:val="single" w:sz="4" w:space="0" w:color="auto"/>
              <w:right w:val="single" w:sz="4" w:space="0" w:color="auto"/>
            </w:tcBorders>
            <w:vAlign w:val="center"/>
          </w:tcPr>
          <w:p w:rsidR="001D2284" w:rsidRDefault="001D2284" w:rsidP="00836817">
            <w:pPr>
              <w:spacing w:after="0" w:line="240" w:lineRule="auto"/>
              <w:jc w:val="center"/>
              <w:rPr>
                <w:rFonts w:ascii="Times New Roman" w:eastAsia="Calibri" w:hAnsi="Times New Roman" w:cs="Times New Roman"/>
                <w:b/>
                <w:bCs/>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Pr>
          <w:p w:rsidR="001D2284" w:rsidRPr="00F431E4" w:rsidRDefault="00F431E4" w:rsidP="00F431E4">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Электрооборудование автомобилей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Default="001D2284" w:rsidP="001F48C7">
            <w:pPr>
              <w:spacing w:after="0"/>
              <w:jc w:val="center"/>
              <w:rPr>
                <w:rFonts w:ascii="Times New Roman" w:eastAsia="Times New Roman" w:hAnsi="Times New Roman" w:cs="Times New Roman"/>
                <w:b/>
                <w:lang w:eastAsia="ru-RU"/>
              </w:rPr>
            </w:pPr>
          </w:p>
        </w:tc>
      </w:tr>
      <w:tr w:rsidR="00FC2414">
        <w:trPr>
          <w:trHeight w:val="375"/>
        </w:trPr>
        <w:tc>
          <w:tcPr>
            <w:tcW w:w="817" w:type="dxa"/>
            <w:tcBorders>
              <w:left w:val="single" w:sz="4" w:space="0" w:color="auto"/>
              <w:right w:val="single" w:sz="4" w:space="0" w:color="auto"/>
            </w:tcBorders>
            <w:vAlign w:val="center"/>
          </w:tcPr>
          <w:p w:rsidR="001D2284" w:rsidRDefault="00F431E4"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3.1</w:t>
            </w:r>
          </w:p>
        </w:tc>
        <w:tc>
          <w:tcPr>
            <w:tcW w:w="8363" w:type="dxa"/>
            <w:tcBorders>
              <w:top w:val="single" w:sz="4" w:space="0" w:color="auto"/>
              <w:left w:val="single" w:sz="4" w:space="0" w:color="auto"/>
              <w:bottom w:val="single" w:sz="4" w:space="0" w:color="auto"/>
              <w:right w:val="single" w:sz="4" w:space="0" w:color="auto"/>
            </w:tcBorders>
          </w:tcPr>
          <w:p w:rsidR="001D2284" w:rsidRPr="00F431E4" w:rsidRDefault="00F431E4"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питания Аккумуляторная батарея</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F431E4" w:rsidRDefault="00F431E4"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1D2284" w:rsidRDefault="00F431E4"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3.2</w:t>
            </w:r>
          </w:p>
        </w:tc>
        <w:tc>
          <w:tcPr>
            <w:tcW w:w="8363" w:type="dxa"/>
            <w:tcBorders>
              <w:top w:val="single" w:sz="4" w:space="0" w:color="auto"/>
              <w:left w:val="single" w:sz="4" w:space="0" w:color="auto"/>
              <w:bottom w:val="single" w:sz="4" w:space="0" w:color="auto"/>
              <w:right w:val="single" w:sz="4" w:space="0" w:color="auto"/>
            </w:tcBorders>
          </w:tcPr>
          <w:p w:rsidR="001D2284" w:rsidRPr="00F431E4" w:rsidRDefault="00F431E4"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зажигания автомобил</w:t>
            </w:r>
            <w:r w:rsidR="00AC6B39">
              <w:rPr>
                <w:rFonts w:ascii="Times New Roman" w:eastAsia="Times New Roman" w:hAnsi="Times New Roman" w:cs="Times New Roman"/>
                <w:sz w:val="24"/>
                <w:szCs w:val="24"/>
                <w:lang w:eastAsia="ru-RU"/>
              </w:rPr>
              <w:t>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F431E4" w:rsidRDefault="00F431E4"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C2414">
        <w:trPr>
          <w:trHeight w:val="375"/>
        </w:trPr>
        <w:tc>
          <w:tcPr>
            <w:tcW w:w="817" w:type="dxa"/>
            <w:tcBorders>
              <w:left w:val="single" w:sz="4" w:space="0" w:color="auto"/>
              <w:right w:val="single" w:sz="4" w:space="0" w:color="auto"/>
            </w:tcBorders>
            <w:vAlign w:val="center"/>
          </w:tcPr>
          <w:p w:rsidR="001D2284" w:rsidRDefault="00F431E4"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3.3</w:t>
            </w:r>
          </w:p>
        </w:tc>
        <w:tc>
          <w:tcPr>
            <w:tcW w:w="8363" w:type="dxa"/>
            <w:tcBorders>
              <w:top w:val="single" w:sz="4" w:space="0" w:color="auto"/>
              <w:left w:val="single" w:sz="4" w:space="0" w:color="auto"/>
              <w:bottom w:val="single" w:sz="4" w:space="0" w:color="auto"/>
              <w:right w:val="single" w:sz="4" w:space="0" w:color="auto"/>
            </w:tcBorders>
          </w:tcPr>
          <w:p w:rsidR="001D2284" w:rsidRPr="00F431E4" w:rsidRDefault="00F431E4"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Электрические потребители автомобилей электрические машины и приборы</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F431E4" w:rsidRDefault="00F431E4"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C2414">
        <w:trPr>
          <w:trHeight w:val="375"/>
        </w:trPr>
        <w:tc>
          <w:tcPr>
            <w:tcW w:w="817" w:type="dxa"/>
            <w:tcBorders>
              <w:left w:val="single" w:sz="4" w:space="0" w:color="auto"/>
              <w:right w:val="single" w:sz="4" w:space="0" w:color="auto"/>
            </w:tcBorders>
            <w:vAlign w:val="center"/>
          </w:tcPr>
          <w:p w:rsidR="001D2284" w:rsidRDefault="00F431E4"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3.4</w:t>
            </w:r>
          </w:p>
        </w:tc>
        <w:tc>
          <w:tcPr>
            <w:tcW w:w="8363" w:type="dxa"/>
            <w:tcBorders>
              <w:top w:val="single" w:sz="4" w:space="0" w:color="auto"/>
              <w:left w:val="single" w:sz="4" w:space="0" w:color="auto"/>
              <w:bottom w:val="single" w:sz="4" w:space="0" w:color="auto"/>
              <w:right w:val="single" w:sz="4" w:space="0" w:color="auto"/>
            </w:tcBorders>
          </w:tcPr>
          <w:p w:rsidR="001D2284" w:rsidRPr="00F431E4" w:rsidRDefault="00AC6B39"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обслуживание элетрооборудования автомобилей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AC6B39" w:rsidRDefault="00AC6B39"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C2414">
        <w:trPr>
          <w:trHeight w:val="375"/>
        </w:trPr>
        <w:tc>
          <w:tcPr>
            <w:tcW w:w="817" w:type="dxa"/>
            <w:tcBorders>
              <w:left w:val="single" w:sz="4" w:space="0" w:color="auto"/>
              <w:right w:val="single" w:sz="4" w:space="0" w:color="auto"/>
            </w:tcBorders>
            <w:vAlign w:val="center"/>
          </w:tcPr>
          <w:p w:rsidR="001D2284" w:rsidRDefault="001D2284" w:rsidP="00836817">
            <w:pPr>
              <w:spacing w:after="0" w:line="240" w:lineRule="auto"/>
              <w:jc w:val="center"/>
              <w:rPr>
                <w:rFonts w:ascii="Times New Roman" w:eastAsia="Calibri" w:hAnsi="Times New Roman" w:cs="Times New Roman"/>
                <w:b/>
                <w:bCs/>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Pr>
          <w:p w:rsidR="001D2284" w:rsidRPr="00AC6B39" w:rsidRDefault="00AC6B39" w:rsidP="00AC6B39">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Трансмиссия, подвески, рама, колёса и шины автомобилей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Default="001D2284" w:rsidP="001F48C7">
            <w:pPr>
              <w:spacing w:after="0"/>
              <w:jc w:val="center"/>
              <w:rPr>
                <w:rFonts w:ascii="Times New Roman" w:eastAsia="Times New Roman" w:hAnsi="Times New Roman" w:cs="Times New Roman"/>
                <w:b/>
                <w:lang w:eastAsia="ru-RU"/>
              </w:rPr>
            </w:pPr>
          </w:p>
        </w:tc>
      </w:tr>
      <w:tr w:rsidR="00FC2414">
        <w:trPr>
          <w:trHeight w:val="375"/>
        </w:trPr>
        <w:tc>
          <w:tcPr>
            <w:tcW w:w="817" w:type="dxa"/>
            <w:tcBorders>
              <w:left w:val="single" w:sz="4" w:space="0" w:color="auto"/>
              <w:right w:val="single" w:sz="4" w:space="0" w:color="auto"/>
            </w:tcBorders>
            <w:vAlign w:val="center"/>
          </w:tcPr>
          <w:p w:rsidR="001D2284" w:rsidRDefault="00AC6B39"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4.1</w:t>
            </w:r>
          </w:p>
        </w:tc>
        <w:tc>
          <w:tcPr>
            <w:tcW w:w="8363" w:type="dxa"/>
            <w:tcBorders>
              <w:top w:val="single" w:sz="4" w:space="0" w:color="auto"/>
              <w:left w:val="single" w:sz="4" w:space="0" w:color="auto"/>
              <w:bottom w:val="single" w:sz="4" w:space="0" w:color="auto"/>
              <w:right w:val="single" w:sz="4" w:space="0" w:color="auto"/>
            </w:tcBorders>
          </w:tcPr>
          <w:p w:rsidR="001D2284" w:rsidRPr="00AC6B39" w:rsidRDefault="00AC6B39"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Агрегаты трансмиссии</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AC6B39" w:rsidRDefault="00AC6B39"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C2414">
        <w:trPr>
          <w:trHeight w:val="375"/>
        </w:trPr>
        <w:tc>
          <w:tcPr>
            <w:tcW w:w="817" w:type="dxa"/>
            <w:tcBorders>
              <w:left w:val="single" w:sz="4" w:space="0" w:color="auto"/>
              <w:right w:val="single" w:sz="4" w:space="0" w:color="auto"/>
            </w:tcBorders>
            <w:vAlign w:val="center"/>
          </w:tcPr>
          <w:p w:rsidR="001D2284" w:rsidRDefault="00AC6B39"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4.2</w:t>
            </w:r>
          </w:p>
        </w:tc>
        <w:tc>
          <w:tcPr>
            <w:tcW w:w="8363" w:type="dxa"/>
            <w:tcBorders>
              <w:top w:val="single" w:sz="4" w:space="0" w:color="auto"/>
              <w:left w:val="single" w:sz="4" w:space="0" w:color="auto"/>
              <w:bottom w:val="single" w:sz="4" w:space="0" w:color="auto"/>
              <w:right w:val="single" w:sz="4" w:space="0" w:color="auto"/>
            </w:tcBorders>
          </w:tcPr>
          <w:p w:rsidR="001D2284" w:rsidRPr="00AC6B39" w:rsidRDefault="00AC6B39"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Подвески, рама, колёса и шины автомобилей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AC6B39" w:rsidRDefault="00AC6B39"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C2414">
        <w:trPr>
          <w:trHeight w:val="375"/>
        </w:trPr>
        <w:tc>
          <w:tcPr>
            <w:tcW w:w="817" w:type="dxa"/>
            <w:tcBorders>
              <w:left w:val="single" w:sz="4" w:space="0" w:color="auto"/>
              <w:right w:val="single" w:sz="4" w:space="0" w:color="auto"/>
            </w:tcBorders>
            <w:vAlign w:val="center"/>
          </w:tcPr>
          <w:p w:rsidR="001D2284" w:rsidRDefault="00AC6B39"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4.3</w:t>
            </w:r>
          </w:p>
        </w:tc>
        <w:tc>
          <w:tcPr>
            <w:tcW w:w="8363" w:type="dxa"/>
            <w:tcBorders>
              <w:top w:val="single" w:sz="4" w:space="0" w:color="auto"/>
              <w:left w:val="single" w:sz="4" w:space="0" w:color="auto"/>
              <w:bottom w:val="single" w:sz="4" w:space="0" w:color="auto"/>
              <w:right w:val="single" w:sz="4" w:space="0" w:color="auto"/>
            </w:tcBorders>
          </w:tcPr>
          <w:p w:rsidR="001D2284" w:rsidRPr="00AC6B39" w:rsidRDefault="00AC6B39"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обслуживание трансмиссии и подвески автомобилей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AC6B39" w:rsidRDefault="00AC6B39"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C2414">
        <w:trPr>
          <w:trHeight w:val="375"/>
        </w:trPr>
        <w:tc>
          <w:tcPr>
            <w:tcW w:w="817" w:type="dxa"/>
            <w:tcBorders>
              <w:left w:val="single" w:sz="4" w:space="0" w:color="auto"/>
              <w:right w:val="single" w:sz="4" w:space="0" w:color="auto"/>
            </w:tcBorders>
            <w:vAlign w:val="center"/>
          </w:tcPr>
          <w:p w:rsidR="001D2284" w:rsidRDefault="001D2284" w:rsidP="00836817">
            <w:pPr>
              <w:spacing w:after="0" w:line="240" w:lineRule="auto"/>
              <w:jc w:val="center"/>
              <w:rPr>
                <w:rFonts w:ascii="Times New Roman" w:eastAsia="Calibri" w:hAnsi="Times New Roman" w:cs="Times New Roman"/>
                <w:b/>
                <w:bCs/>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Pr>
          <w:p w:rsidR="001D2284" w:rsidRPr="00AC6B39" w:rsidRDefault="00AC6B39" w:rsidP="00AC6B39">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3F65B5">
              <w:rPr>
                <w:rFonts w:ascii="Times New Roman" w:eastAsia="Times New Roman" w:hAnsi="Times New Roman" w:cs="Times New Roman"/>
                <w:b/>
                <w:sz w:val="24"/>
                <w:szCs w:val="24"/>
                <w:lang w:eastAsia="ru-RU"/>
              </w:rPr>
              <w:t>Механизмы управления и тормозные системы автомобилей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Default="001D2284" w:rsidP="001F48C7">
            <w:pPr>
              <w:spacing w:after="0"/>
              <w:jc w:val="center"/>
              <w:rPr>
                <w:rFonts w:ascii="Times New Roman" w:eastAsia="Times New Roman" w:hAnsi="Times New Roman" w:cs="Times New Roman"/>
                <w:b/>
                <w:lang w:eastAsia="ru-RU"/>
              </w:rPr>
            </w:pPr>
          </w:p>
        </w:tc>
      </w:tr>
      <w:tr w:rsidR="00FC2414">
        <w:trPr>
          <w:trHeight w:val="375"/>
        </w:trPr>
        <w:tc>
          <w:tcPr>
            <w:tcW w:w="817" w:type="dxa"/>
            <w:tcBorders>
              <w:left w:val="single" w:sz="4" w:space="0" w:color="auto"/>
              <w:right w:val="single" w:sz="4" w:space="0" w:color="auto"/>
            </w:tcBorders>
            <w:vAlign w:val="center"/>
          </w:tcPr>
          <w:p w:rsidR="001D2284" w:rsidRDefault="003F65B5"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lastRenderedPageBreak/>
              <w:t>5.1</w:t>
            </w:r>
          </w:p>
        </w:tc>
        <w:tc>
          <w:tcPr>
            <w:tcW w:w="8363" w:type="dxa"/>
            <w:tcBorders>
              <w:top w:val="single" w:sz="4" w:space="0" w:color="auto"/>
              <w:left w:val="single" w:sz="4" w:space="0" w:color="auto"/>
              <w:bottom w:val="single" w:sz="4" w:space="0" w:color="auto"/>
              <w:right w:val="single" w:sz="4" w:space="0" w:color="auto"/>
            </w:tcBorders>
          </w:tcPr>
          <w:p w:rsidR="001D2284" w:rsidRPr="003F65B5" w:rsidRDefault="003F65B5"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Механизмы управления автомобилей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3F65B5" w:rsidRDefault="003F65B5"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1D2284" w:rsidRDefault="003F65B5"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5.2</w:t>
            </w:r>
          </w:p>
        </w:tc>
        <w:tc>
          <w:tcPr>
            <w:tcW w:w="8363" w:type="dxa"/>
            <w:tcBorders>
              <w:top w:val="single" w:sz="4" w:space="0" w:color="auto"/>
              <w:left w:val="single" w:sz="4" w:space="0" w:color="auto"/>
              <w:bottom w:val="single" w:sz="4" w:space="0" w:color="auto"/>
              <w:right w:val="single" w:sz="4" w:space="0" w:color="auto"/>
            </w:tcBorders>
          </w:tcPr>
          <w:p w:rsidR="001D2284" w:rsidRPr="003F65B5" w:rsidRDefault="003F65B5"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Тормозные системы</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3F65B5" w:rsidRDefault="003F65B5"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1D2284" w:rsidRDefault="003F65B5"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5.3</w:t>
            </w:r>
          </w:p>
        </w:tc>
        <w:tc>
          <w:tcPr>
            <w:tcW w:w="8363" w:type="dxa"/>
            <w:tcBorders>
              <w:top w:val="single" w:sz="4" w:space="0" w:color="auto"/>
              <w:left w:val="single" w:sz="4" w:space="0" w:color="auto"/>
              <w:bottom w:val="single" w:sz="4" w:space="0" w:color="auto"/>
              <w:right w:val="single" w:sz="4" w:space="0" w:color="auto"/>
            </w:tcBorders>
          </w:tcPr>
          <w:p w:rsidR="001D2284" w:rsidRPr="003F65B5" w:rsidRDefault="003F65B5"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обслуживание механизмов управления и тормозных систем автомобилей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3F65B5" w:rsidRDefault="003F65B5"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C2414">
        <w:trPr>
          <w:trHeight w:val="375"/>
        </w:trPr>
        <w:tc>
          <w:tcPr>
            <w:tcW w:w="817" w:type="dxa"/>
            <w:tcBorders>
              <w:left w:val="single" w:sz="4" w:space="0" w:color="auto"/>
              <w:right w:val="single" w:sz="4" w:space="0" w:color="auto"/>
            </w:tcBorders>
            <w:vAlign w:val="center"/>
          </w:tcPr>
          <w:p w:rsidR="001D2284" w:rsidRDefault="001D2284" w:rsidP="00836817">
            <w:pPr>
              <w:spacing w:after="0" w:line="240" w:lineRule="auto"/>
              <w:jc w:val="center"/>
              <w:rPr>
                <w:rFonts w:ascii="Times New Roman" w:eastAsia="Calibri" w:hAnsi="Times New Roman" w:cs="Times New Roman"/>
                <w:b/>
                <w:bCs/>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Pr>
          <w:p w:rsidR="001D2284" w:rsidRPr="003F65B5" w:rsidRDefault="003F65B5" w:rsidP="003F65B5">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Кузов, кабина и дополнительное оборудование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Default="001D2284" w:rsidP="001F48C7">
            <w:pPr>
              <w:spacing w:after="0"/>
              <w:jc w:val="center"/>
              <w:rPr>
                <w:rFonts w:ascii="Times New Roman" w:eastAsia="Times New Roman" w:hAnsi="Times New Roman" w:cs="Times New Roman"/>
                <w:b/>
                <w:lang w:eastAsia="ru-RU"/>
              </w:rPr>
            </w:pPr>
          </w:p>
        </w:tc>
      </w:tr>
      <w:tr w:rsidR="00FC2414">
        <w:trPr>
          <w:trHeight w:val="375"/>
        </w:trPr>
        <w:tc>
          <w:tcPr>
            <w:tcW w:w="817" w:type="dxa"/>
            <w:tcBorders>
              <w:left w:val="single" w:sz="4" w:space="0" w:color="auto"/>
              <w:right w:val="single" w:sz="4" w:space="0" w:color="auto"/>
            </w:tcBorders>
            <w:vAlign w:val="center"/>
          </w:tcPr>
          <w:p w:rsidR="001D2284" w:rsidRDefault="003F65B5"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6.1</w:t>
            </w:r>
          </w:p>
        </w:tc>
        <w:tc>
          <w:tcPr>
            <w:tcW w:w="8363" w:type="dxa"/>
            <w:tcBorders>
              <w:top w:val="single" w:sz="4" w:space="0" w:color="auto"/>
              <w:left w:val="single" w:sz="4" w:space="0" w:color="auto"/>
              <w:bottom w:val="single" w:sz="4" w:space="0" w:color="auto"/>
              <w:right w:val="single" w:sz="4" w:space="0" w:color="auto"/>
            </w:tcBorders>
          </w:tcPr>
          <w:p w:rsidR="001D2284" w:rsidRPr="003F65B5" w:rsidRDefault="003F65B5"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Кузов и кабина автомобилей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3F65B5" w:rsidRDefault="00153352"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1D2284" w:rsidRDefault="00153352"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6.2</w:t>
            </w:r>
          </w:p>
        </w:tc>
        <w:tc>
          <w:tcPr>
            <w:tcW w:w="8363" w:type="dxa"/>
            <w:tcBorders>
              <w:top w:val="single" w:sz="4" w:space="0" w:color="auto"/>
              <w:left w:val="single" w:sz="4" w:space="0" w:color="auto"/>
              <w:bottom w:val="single" w:sz="4" w:space="0" w:color="auto"/>
              <w:right w:val="single" w:sz="4" w:space="0" w:color="auto"/>
            </w:tcBorders>
          </w:tcPr>
          <w:p w:rsidR="001D2284" w:rsidRPr="00153352" w:rsidRDefault="00153352"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Механизмы дополнительного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153352" w:rsidRDefault="00153352"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1D2284" w:rsidRDefault="00153352"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6.3</w:t>
            </w:r>
          </w:p>
        </w:tc>
        <w:tc>
          <w:tcPr>
            <w:tcW w:w="8363" w:type="dxa"/>
            <w:tcBorders>
              <w:top w:val="single" w:sz="4" w:space="0" w:color="auto"/>
              <w:left w:val="single" w:sz="4" w:space="0" w:color="auto"/>
              <w:bottom w:val="single" w:sz="4" w:space="0" w:color="auto"/>
              <w:right w:val="single" w:sz="4" w:space="0" w:color="auto"/>
            </w:tcBorders>
          </w:tcPr>
          <w:p w:rsidR="001D2284" w:rsidRPr="00153352" w:rsidRDefault="00153352"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обслуживание кузова, кабины и дополнительного оборудования автомобилей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153352" w:rsidRDefault="00153352"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C2414">
        <w:trPr>
          <w:trHeight w:val="375"/>
        </w:trPr>
        <w:tc>
          <w:tcPr>
            <w:tcW w:w="817" w:type="dxa"/>
            <w:tcBorders>
              <w:left w:val="single" w:sz="4" w:space="0" w:color="auto"/>
              <w:right w:val="single" w:sz="4" w:space="0" w:color="auto"/>
            </w:tcBorders>
            <w:vAlign w:val="center"/>
          </w:tcPr>
          <w:p w:rsidR="001D2284" w:rsidRDefault="001D2284" w:rsidP="00836817">
            <w:pPr>
              <w:spacing w:after="0" w:line="240" w:lineRule="auto"/>
              <w:jc w:val="center"/>
              <w:rPr>
                <w:rFonts w:ascii="Times New Roman" w:eastAsia="Calibri" w:hAnsi="Times New Roman" w:cs="Times New Roman"/>
                <w:b/>
                <w:bCs/>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Pr>
          <w:p w:rsidR="001D2284" w:rsidRPr="00153352" w:rsidRDefault="00153352" w:rsidP="00153352">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Организация ремонтных работ автомобилей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Default="001D2284" w:rsidP="001F48C7">
            <w:pPr>
              <w:spacing w:after="0"/>
              <w:jc w:val="center"/>
              <w:rPr>
                <w:rFonts w:ascii="Times New Roman" w:eastAsia="Times New Roman" w:hAnsi="Times New Roman" w:cs="Times New Roman"/>
                <w:b/>
                <w:lang w:eastAsia="ru-RU"/>
              </w:rPr>
            </w:pPr>
          </w:p>
        </w:tc>
      </w:tr>
      <w:tr w:rsidR="00FC2414">
        <w:trPr>
          <w:trHeight w:val="375"/>
        </w:trPr>
        <w:tc>
          <w:tcPr>
            <w:tcW w:w="817" w:type="dxa"/>
            <w:tcBorders>
              <w:left w:val="single" w:sz="4" w:space="0" w:color="auto"/>
              <w:right w:val="single" w:sz="4" w:space="0" w:color="auto"/>
            </w:tcBorders>
            <w:vAlign w:val="center"/>
          </w:tcPr>
          <w:p w:rsidR="001D2284" w:rsidRDefault="00153352"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7.1</w:t>
            </w:r>
          </w:p>
        </w:tc>
        <w:tc>
          <w:tcPr>
            <w:tcW w:w="8363" w:type="dxa"/>
            <w:tcBorders>
              <w:top w:val="single" w:sz="4" w:space="0" w:color="auto"/>
              <w:left w:val="single" w:sz="4" w:space="0" w:color="auto"/>
              <w:bottom w:val="single" w:sz="4" w:space="0" w:color="auto"/>
              <w:right w:val="single" w:sz="4" w:space="0" w:color="auto"/>
            </w:tcBorders>
          </w:tcPr>
          <w:p w:rsidR="001D2284" w:rsidRPr="00153352" w:rsidRDefault="00153352"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ремонтных работ виды ремонты автомобильной техники в Р.Ф.</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153352" w:rsidRDefault="00153352"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trPr>
          <w:trHeight w:val="375"/>
        </w:trPr>
        <w:tc>
          <w:tcPr>
            <w:tcW w:w="817" w:type="dxa"/>
            <w:tcBorders>
              <w:left w:val="single" w:sz="4" w:space="0" w:color="auto"/>
              <w:right w:val="single" w:sz="4" w:space="0" w:color="auto"/>
            </w:tcBorders>
            <w:vAlign w:val="center"/>
          </w:tcPr>
          <w:p w:rsidR="001D2284" w:rsidRDefault="00153352"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7.2</w:t>
            </w:r>
          </w:p>
        </w:tc>
        <w:tc>
          <w:tcPr>
            <w:tcW w:w="8363" w:type="dxa"/>
            <w:tcBorders>
              <w:top w:val="single" w:sz="4" w:space="0" w:color="auto"/>
              <w:left w:val="single" w:sz="4" w:space="0" w:color="auto"/>
              <w:bottom w:val="single" w:sz="4" w:space="0" w:color="auto"/>
              <w:right w:val="single" w:sz="4" w:space="0" w:color="auto"/>
            </w:tcBorders>
          </w:tcPr>
          <w:p w:rsidR="001D2284" w:rsidRPr="00153352" w:rsidRDefault="00AD597D"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появления дефектов в деталях и их классификация</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AD597D" w:rsidRDefault="00AD597D" w:rsidP="001F48C7">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FC2414">
        <w:trPr>
          <w:trHeight w:val="375"/>
        </w:trPr>
        <w:tc>
          <w:tcPr>
            <w:tcW w:w="817" w:type="dxa"/>
            <w:tcBorders>
              <w:left w:val="single" w:sz="4" w:space="0" w:color="auto"/>
              <w:right w:val="single" w:sz="4" w:space="0" w:color="auto"/>
            </w:tcBorders>
            <w:vAlign w:val="center"/>
          </w:tcPr>
          <w:p w:rsidR="001D2284" w:rsidRDefault="00AD597D"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7.3</w:t>
            </w:r>
          </w:p>
        </w:tc>
        <w:tc>
          <w:tcPr>
            <w:tcW w:w="8363" w:type="dxa"/>
            <w:tcBorders>
              <w:top w:val="single" w:sz="4" w:space="0" w:color="auto"/>
              <w:left w:val="single" w:sz="4" w:space="0" w:color="auto"/>
              <w:bottom w:val="single" w:sz="4" w:space="0" w:color="auto"/>
              <w:right w:val="single" w:sz="4" w:space="0" w:color="auto"/>
            </w:tcBorders>
          </w:tcPr>
          <w:p w:rsidR="001D2284" w:rsidRPr="00AD597D" w:rsidRDefault="00AD597D"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w:t>
            </w:r>
            <w:r w:rsidR="0041355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выполняемые при  ТО 1,</w:t>
            </w:r>
            <w:r w:rsidR="0041355F">
              <w:rPr>
                <w:rFonts w:ascii="Times New Roman" w:eastAsia="Times New Roman" w:hAnsi="Times New Roman" w:cs="Times New Roman"/>
                <w:sz w:val="24"/>
                <w:szCs w:val="24"/>
                <w:lang w:eastAsia="ru-RU"/>
              </w:rPr>
              <w:t>ТО 2 и</w:t>
            </w:r>
            <w:r>
              <w:rPr>
                <w:rFonts w:ascii="Times New Roman" w:eastAsia="Times New Roman" w:hAnsi="Times New Roman" w:cs="Times New Roman"/>
                <w:sz w:val="24"/>
                <w:szCs w:val="24"/>
                <w:lang w:eastAsia="ru-RU"/>
              </w:rPr>
              <w:t xml:space="preserve"> сезонном обслуживании автомобилей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AD597D" w:rsidRDefault="00AD597D"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1D2284" w:rsidRDefault="0041355F"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7.4</w:t>
            </w:r>
          </w:p>
        </w:tc>
        <w:tc>
          <w:tcPr>
            <w:tcW w:w="8363" w:type="dxa"/>
            <w:tcBorders>
              <w:top w:val="single" w:sz="4" w:space="0" w:color="auto"/>
              <w:left w:val="single" w:sz="4" w:space="0" w:color="auto"/>
              <w:bottom w:val="single" w:sz="4" w:space="0" w:color="auto"/>
              <w:right w:val="single" w:sz="4" w:space="0" w:color="auto"/>
            </w:tcBorders>
          </w:tcPr>
          <w:p w:rsidR="001D2284" w:rsidRPr="0041355F" w:rsidRDefault="0041355F"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ремонт при ЕТО автомобилей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41355F" w:rsidRDefault="0041355F"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trPr>
          <w:trHeight w:val="375"/>
        </w:trPr>
        <w:tc>
          <w:tcPr>
            <w:tcW w:w="817" w:type="dxa"/>
            <w:tcBorders>
              <w:left w:val="single" w:sz="4" w:space="0" w:color="auto"/>
              <w:right w:val="single" w:sz="4" w:space="0" w:color="auto"/>
            </w:tcBorders>
            <w:vAlign w:val="center"/>
          </w:tcPr>
          <w:p w:rsidR="001D2284" w:rsidRDefault="0041355F"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7.5</w:t>
            </w:r>
          </w:p>
        </w:tc>
        <w:tc>
          <w:tcPr>
            <w:tcW w:w="8363" w:type="dxa"/>
            <w:tcBorders>
              <w:top w:val="single" w:sz="4" w:space="0" w:color="auto"/>
              <w:left w:val="single" w:sz="4" w:space="0" w:color="auto"/>
              <w:bottom w:val="single" w:sz="4" w:space="0" w:color="auto"/>
              <w:right w:val="single" w:sz="4" w:space="0" w:color="auto"/>
            </w:tcBorders>
          </w:tcPr>
          <w:p w:rsidR="001D2284" w:rsidRPr="0041355F" w:rsidRDefault="0041355F"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 ремонт автомобилей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41355F" w:rsidRDefault="0041355F"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1D2284" w:rsidRDefault="001D2284" w:rsidP="00836817">
            <w:pPr>
              <w:spacing w:after="0" w:line="240" w:lineRule="auto"/>
              <w:jc w:val="center"/>
              <w:rPr>
                <w:rFonts w:ascii="Times New Roman" w:eastAsia="Calibri" w:hAnsi="Times New Roman" w:cs="Times New Roman"/>
                <w:b/>
                <w:bCs/>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Pr>
          <w:p w:rsidR="001D2284" w:rsidRPr="0041355F" w:rsidRDefault="009E305F" w:rsidP="009E305F">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w:t>
            </w:r>
            <w:r w:rsidR="0041355F">
              <w:rPr>
                <w:rFonts w:ascii="Times New Roman" w:eastAsia="Times New Roman" w:hAnsi="Times New Roman" w:cs="Times New Roman"/>
                <w:b/>
                <w:sz w:val="24"/>
                <w:szCs w:val="24"/>
                <w:lang w:eastAsia="ru-RU"/>
              </w:rPr>
              <w:t xml:space="preserve">Приёмка автомобилей в ремонт, мойка и </w:t>
            </w:r>
            <w:r>
              <w:rPr>
                <w:rFonts w:ascii="Times New Roman" w:eastAsia="Times New Roman" w:hAnsi="Times New Roman" w:cs="Times New Roman"/>
                <w:b/>
                <w:sz w:val="24"/>
                <w:szCs w:val="24"/>
                <w:lang w:eastAsia="ru-RU"/>
              </w:rPr>
              <w:t xml:space="preserve">дефектовка </w:t>
            </w:r>
            <w:r w:rsidR="0041355F">
              <w:rPr>
                <w:rFonts w:ascii="Times New Roman" w:eastAsia="Times New Roman" w:hAnsi="Times New Roman" w:cs="Times New Roman"/>
                <w:b/>
                <w:sz w:val="24"/>
                <w:szCs w:val="24"/>
                <w:lang w:eastAsia="ru-RU"/>
              </w:rPr>
              <w:t xml:space="preserve"> узлов и агрегатов автомобилей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Default="001D2284" w:rsidP="001F48C7">
            <w:pPr>
              <w:spacing w:after="0"/>
              <w:jc w:val="center"/>
              <w:rPr>
                <w:rFonts w:ascii="Times New Roman" w:eastAsia="Times New Roman" w:hAnsi="Times New Roman" w:cs="Times New Roman"/>
                <w:b/>
                <w:lang w:eastAsia="ru-RU"/>
              </w:rPr>
            </w:pPr>
          </w:p>
        </w:tc>
      </w:tr>
      <w:tr w:rsidR="00FC2414">
        <w:trPr>
          <w:trHeight w:val="375"/>
        </w:trPr>
        <w:tc>
          <w:tcPr>
            <w:tcW w:w="817" w:type="dxa"/>
            <w:tcBorders>
              <w:left w:val="single" w:sz="4" w:space="0" w:color="auto"/>
              <w:right w:val="single" w:sz="4" w:space="0" w:color="auto"/>
            </w:tcBorders>
            <w:vAlign w:val="center"/>
          </w:tcPr>
          <w:p w:rsidR="001D2284" w:rsidRDefault="009E305F"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8.1</w:t>
            </w:r>
          </w:p>
        </w:tc>
        <w:tc>
          <w:tcPr>
            <w:tcW w:w="8363" w:type="dxa"/>
            <w:tcBorders>
              <w:top w:val="single" w:sz="4" w:space="0" w:color="auto"/>
              <w:left w:val="single" w:sz="4" w:space="0" w:color="auto"/>
              <w:bottom w:val="single" w:sz="4" w:space="0" w:color="auto"/>
              <w:right w:val="single" w:sz="4" w:space="0" w:color="auto"/>
            </w:tcBorders>
          </w:tcPr>
          <w:p w:rsidR="001D2284" w:rsidRPr="009E305F" w:rsidRDefault="009E305F"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Приёмка автомобилей в ремонт</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9E305F" w:rsidRDefault="009E305F"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trPr>
          <w:trHeight w:val="375"/>
        </w:trPr>
        <w:tc>
          <w:tcPr>
            <w:tcW w:w="817" w:type="dxa"/>
            <w:tcBorders>
              <w:left w:val="single" w:sz="4" w:space="0" w:color="auto"/>
              <w:right w:val="single" w:sz="4" w:space="0" w:color="auto"/>
            </w:tcBorders>
            <w:vAlign w:val="center"/>
          </w:tcPr>
          <w:p w:rsidR="001D2284" w:rsidRDefault="009E305F"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8.2</w:t>
            </w:r>
          </w:p>
        </w:tc>
        <w:tc>
          <w:tcPr>
            <w:tcW w:w="8363" w:type="dxa"/>
            <w:tcBorders>
              <w:top w:val="single" w:sz="4" w:space="0" w:color="auto"/>
              <w:left w:val="single" w:sz="4" w:space="0" w:color="auto"/>
              <w:bottom w:val="single" w:sz="4" w:space="0" w:color="auto"/>
              <w:right w:val="single" w:sz="4" w:space="0" w:color="auto"/>
            </w:tcBorders>
          </w:tcPr>
          <w:p w:rsidR="001D2284" w:rsidRPr="009E305F" w:rsidRDefault="009E305F"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Мойка автомобилей снаружи</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9E305F" w:rsidRDefault="009E305F"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trPr>
          <w:trHeight w:val="375"/>
        </w:trPr>
        <w:tc>
          <w:tcPr>
            <w:tcW w:w="817" w:type="dxa"/>
            <w:tcBorders>
              <w:left w:val="single" w:sz="4" w:space="0" w:color="auto"/>
              <w:right w:val="single" w:sz="4" w:space="0" w:color="auto"/>
            </w:tcBorders>
            <w:vAlign w:val="center"/>
          </w:tcPr>
          <w:p w:rsidR="001D2284" w:rsidRDefault="009E305F"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8.3</w:t>
            </w:r>
          </w:p>
        </w:tc>
        <w:tc>
          <w:tcPr>
            <w:tcW w:w="8363" w:type="dxa"/>
            <w:tcBorders>
              <w:top w:val="single" w:sz="4" w:space="0" w:color="auto"/>
              <w:left w:val="single" w:sz="4" w:space="0" w:color="auto"/>
              <w:bottom w:val="single" w:sz="4" w:space="0" w:color="auto"/>
              <w:right w:val="single" w:sz="4" w:space="0" w:color="auto"/>
            </w:tcBorders>
          </w:tcPr>
          <w:p w:rsidR="001D2284" w:rsidRPr="009E305F" w:rsidRDefault="009E305F"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Разборка автомобилей для ремонта</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9E305F" w:rsidRDefault="007B340A"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1D2284" w:rsidRDefault="009E305F"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8.3</w:t>
            </w:r>
          </w:p>
        </w:tc>
        <w:tc>
          <w:tcPr>
            <w:tcW w:w="8363" w:type="dxa"/>
            <w:tcBorders>
              <w:top w:val="single" w:sz="4" w:space="0" w:color="auto"/>
              <w:left w:val="single" w:sz="4" w:space="0" w:color="auto"/>
              <w:bottom w:val="single" w:sz="4" w:space="0" w:color="auto"/>
              <w:right w:val="single" w:sz="4" w:space="0" w:color="auto"/>
            </w:tcBorders>
          </w:tcPr>
          <w:p w:rsidR="001D2284" w:rsidRPr="009E305F" w:rsidRDefault="009E305F"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Очистка узлов и агрегатов автомобиля</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9E305F" w:rsidRDefault="009E305F"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trPr>
          <w:trHeight w:val="375"/>
        </w:trPr>
        <w:tc>
          <w:tcPr>
            <w:tcW w:w="817" w:type="dxa"/>
            <w:tcBorders>
              <w:left w:val="single" w:sz="4" w:space="0" w:color="auto"/>
              <w:right w:val="single" w:sz="4" w:space="0" w:color="auto"/>
            </w:tcBorders>
            <w:vAlign w:val="center"/>
          </w:tcPr>
          <w:p w:rsidR="001D2284" w:rsidRDefault="009E305F"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8.4</w:t>
            </w:r>
          </w:p>
        </w:tc>
        <w:tc>
          <w:tcPr>
            <w:tcW w:w="8363" w:type="dxa"/>
            <w:tcBorders>
              <w:top w:val="single" w:sz="4" w:space="0" w:color="auto"/>
              <w:left w:val="single" w:sz="4" w:space="0" w:color="auto"/>
              <w:bottom w:val="single" w:sz="4" w:space="0" w:color="auto"/>
              <w:right w:val="single" w:sz="4" w:space="0" w:color="auto"/>
            </w:tcBorders>
          </w:tcPr>
          <w:p w:rsidR="001D2284" w:rsidRPr="009E305F" w:rsidRDefault="00EE4C37"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Дефектовка деталей узлов и агрегатов автомобилей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EE4C37" w:rsidRDefault="00EE4C37"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trPr>
          <w:trHeight w:val="375"/>
        </w:trPr>
        <w:tc>
          <w:tcPr>
            <w:tcW w:w="817" w:type="dxa"/>
            <w:tcBorders>
              <w:left w:val="single" w:sz="4" w:space="0" w:color="auto"/>
              <w:right w:val="single" w:sz="4" w:space="0" w:color="auto"/>
            </w:tcBorders>
            <w:vAlign w:val="center"/>
          </w:tcPr>
          <w:p w:rsidR="001D2284" w:rsidRDefault="00EE4C37"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8.5</w:t>
            </w:r>
          </w:p>
        </w:tc>
        <w:tc>
          <w:tcPr>
            <w:tcW w:w="8363" w:type="dxa"/>
            <w:tcBorders>
              <w:top w:val="single" w:sz="4" w:space="0" w:color="auto"/>
              <w:left w:val="single" w:sz="4" w:space="0" w:color="auto"/>
              <w:bottom w:val="single" w:sz="4" w:space="0" w:color="auto"/>
              <w:right w:val="single" w:sz="4" w:space="0" w:color="auto"/>
            </w:tcBorders>
          </w:tcPr>
          <w:p w:rsidR="001D2284" w:rsidRPr="00EE4C37" w:rsidRDefault="00EE4C37"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Парко-гаражное оборудование, применяемое для очистки и ремонта автомобилей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EE4C37" w:rsidRDefault="00EE4C37"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trPr>
          <w:trHeight w:val="375"/>
        </w:trPr>
        <w:tc>
          <w:tcPr>
            <w:tcW w:w="817" w:type="dxa"/>
            <w:tcBorders>
              <w:left w:val="single" w:sz="4" w:space="0" w:color="auto"/>
              <w:right w:val="single" w:sz="4" w:space="0" w:color="auto"/>
            </w:tcBorders>
            <w:vAlign w:val="center"/>
          </w:tcPr>
          <w:p w:rsidR="001D2284" w:rsidRDefault="001D2284" w:rsidP="00836817">
            <w:pPr>
              <w:spacing w:after="0" w:line="240" w:lineRule="auto"/>
              <w:jc w:val="center"/>
              <w:rPr>
                <w:rFonts w:ascii="Times New Roman" w:eastAsia="Calibri" w:hAnsi="Times New Roman" w:cs="Times New Roman"/>
                <w:b/>
                <w:bCs/>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Pr>
          <w:p w:rsidR="001D2284" w:rsidRPr="00EE4C37" w:rsidRDefault="00EE4C37" w:rsidP="00EE4C37">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Способы восстановления деталей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Default="001D2284" w:rsidP="001F48C7">
            <w:pPr>
              <w:spacing w:after="0"/>
              <w:jc w:val="center"/>
              <w:rPr>
                <w:rFonts w:ascii="Times New Roman" w:eastAsia="Times New Roman" w:hAnsi="Times New Roman" w:cs="Times New Roman"/>
                <w:b/>
                <w:lang w:eastAsia="ru-RU"/>
              </w:rPr>
            </w:pPr>
          </w:p>
        </w:tc>
      </w:tr>
      <w:tr w:rsidR="00FC2414">
        <w:trPr>
          <w:trHeight w:val="375"/>
        </w:trPr>
        <w:tc>
          <w:tcPr>
            <w:tcW w:w="817" w:type="dxa"/>
            <w:tcBorders>
              <w:left w:val="single" w:sz="4" w:space="0" w:color="auto"/>
              <w:right w:val="single" w:sz="4" w:space="0" w:color="auto"/>
            </w:tcBorders>
            <w:vAlign w:val="center"/>
          </w:tcPr>
          <w:p w:rsidR="001D2284" w:rsidRDefault="00EE4C37"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9.1</w:t>
            </w:r>
          </w:p>
        </w:tc>
        <w:tc>
          <w:tcPr>
            <w:tcW w:w="8363" w:type="dxa"/>
            <w:tcBorders>
              <w:top w:val="single" w:sz="4" w:space="0" w:color="auto"/>
              <w:left w:val="single" w:sz="4" w:space="0" w:color="auto"/>
              <w:bottom w:val="single" w:sz="4" w:space="0" w:color="auto"/>
              <w:right w:val="single" w:sz="4" w:space="0" w:color="auto"/>
            </w:tcBorders>
          </w:tcPr>
          <w:p w:rsidR="001D2284" w:rsidRPr="00EE4C37" w:rsidRDefault="00EE4C37"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Сварка деталей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EE4C37" w:rsidRDefault="00EE4C37"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trPr>
          <w:trHeight w:val="375"/>
        </w:trPr>
        <w:tc>
          <w:tcPr>
            <w:tcW w:w="817" w:type="dxa"/>
            <w:tcBorders>
              <w:left w:val="single" w:sz="4" w:space="0" w:color="auto"/>
              <w:right w:val="single" w:sz="4" w:space="0" w:color="auto"/>
            </w:tcBorders>
            <w:vAlign w:val="center"/>
          </w:tcPr>
          <w:p w:rsidR="001D2284" w:rsidRDefault="00EE4C37"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9.2</w:t>
            </w:r>
          </w:p>
        </w:tc>
        <w:tc>
          <w:tcPr>
            <w:tcW w:w="8363" w:type="dxa"/>
            <w:tcBorders>
              <w:top w:val="single" w:sz="4" w:space="0" w:color="auto"/>
              <w:left w:val="single" w:sz="4" w:space="0" w:color="auto"/>
              <w:bottom w:val="single" w:sz="4" w:space="0" w:color="auto"/>
              <w:right w:val="single" w:sz="4" w:space="0" w:color="auto"/>
            </w:tcBorders>
          </w:tcPr>
          <w:p w:rsidR="001D2284" w:rsidRPr="00EE4C37" w:rsidRDefault="00EE4C37"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Механическая обработка деталей</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EE4C37" w:rsidRDefault="00EE4C37"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trPr>
          <w:trHeight w:val="375"/>
        </w:trPr>
        <w:tc>
          <w:tcPr>
            <w:tcW w:w="817" w:type="dxa"/>
            <w:tcBorders>
              <w:left w:val="single" w:sz="4" w:space="0" w:color="auto"/>
              <w:right w:val="single" w:sz="4" w:space="0" w:color="auto"/>
            </w:tcBorders>
            <w:vAlign w:val="center"/>
          </w:tcPr>
          <w:p w:rsidR="001D2284" w:rsidRDefault="00EE4C37"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9.3</w:t>
            </w:r>
          </w:p>
        </w:tc>
        <w:tc>
          <w:tcPr>
            <w:tcW w:w="8363" w:type="dxa"/>
            <w:tcBorders>
              <w:top w:val="single" w:sz="4" w:space="0" w:color="auto"/>
              <w:left w:val="single" w:sz="4" w:space="0" w:color="auto"/>
              <w:bottom w:val="single" w:sz="4" w:space="0" w:color="auto"/>
              <w:right w:val="single" w:sz="4" w:space="0" w:color="auto"/>
            </w:tcBorders>
          </w:tcPr>
          <w:p w:rsidR="001D2284" w:rsidRPr="00EE4C37" w:rsidRDefault="00FA123C" w:rsidP="00EE4C3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Пайка деталей</w:t>
            </w:r>
            <w:r w:rsidR="00EE4C37">
              <w:rPr>
                <w:rFonts w:ascii="Times New Roman" w:eastAsia="Times New Roman" w:hAnsi="Times New Roman" w:cs="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FA123C" w:rsidRDefault="00FA123C"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trPr>
          <w:trHeight w:val="375"/>
        </w:trPr>
        <w:tc>
          <w:tcPr>
            <w:tcW w:w="817" w:type="dxa"/>
            <w:tcBorders>
              <w:left w:val="single" w:sz="4" w:space="0" w:color="auto"/>
              <w:right w:val="single" w:sz="4" w:space="0" w:color="auto"/>
            </w:tcBorders>
            <w:vAlign w:val="center"/>
          </w:tcPr>
          <w:p w:rsidR="001D2284" w:rsidRDefault="007B340A" w:rsidP="00836817">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9.4</w:t>
            </w:r>
          </w:p>
        </w:tc>
        <w:tc>
          <w:tcPr>
            <w:tcW w:w="8363" w:type="dxa"/>
            <w:tcBorders>
              <w:top w:val="single" w:sz="4" w:space="0" w:color="auto"/>
              <w:left w:val="single" w:sz="4" w:space="0" w:color="auto"/>
              <w:bottom w:val="single" w:sz="4" w:space="0" w:color="auto"/>
              <w:right w:val="single" w:sz="4" w:space="0" w:color="auto"/>
            </w:tcBorders>
          </w:tcPr>
          <w:p w:rsidR="001D2284" w:rsidRDefault="0035420E" w:rsidP="0035420E">
            <w:pPr>
              <w:spacing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4"/>
                <w:szCs w:val="24"/>
                <w:lang w:eastAsia="ru-RU"/>
              </w:rPr>
              <w:t>Ремонт колёс и шин автомобиля</w:t>
            </w:r>
            <w:r w:rsidR="00FA123C">
              <w:rPr>
                <w:rFonts w:ascii="Times New Roman" w:eastAsia="Times New Roman" w:hAnsi="Times New Roman" w:cs="Times New Roman"/>
                <w:b/>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35420E" w:rsidRDefault="0035420E" w:rsidP="001F48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trPr>
          <w:trHeight w:val="375"/>
        </w:trPr>
        <w:tc>
          <w:tcPr>
            <w:tcW w:w="817" w:type="dxa"/>
            <w:tcBorders>
              <w:left w:val="single" w:sz="4" w:space="0" w:color="auto"/>
              <w:right w:val="single" w:sz="4" w:space="0" w:color="auto"/>
            </w:tcBorders>
            <w:vAlign w:val="center"/>
          </w:tcPr>
          <w:p w:rsidR="001D2284" w:rsidRDefault="001D2284" w:rsidP="00836817">
            <w:pPr>
              <w:spacing w:after="0" w:line="240" w:lineRule="auto"/>
              <w:jc w:val="center"/>
              <w:rPr>
                <w:rFonts w:ascii="Times New Roman" w:eastAsia="Calibri" w:hAnsi="Times New Roman" w:cs="Times New Roman"/>
                <w:b/>
                <w:bCs/>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Pr>
          <w:p w:rsidR="001D2284" w:rsidRPr="0035420E" w:rsidRDefault="0035420E" w:rsidP="0035420E">
            <w:pPr>
              <w:spacing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 :</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Pr="0035420E" w:rsidRDefault="0035420E" w:rsidP="001F48C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136 часов</w:t>
            </w:r>
          </w:p>
        </w:tc>
      </w:tr>
      <w:tr w:rsidR="00FC2414">
        <w:trPr>
          <w:trHeight w:val="375"/>
        </w:trPr>
        <w:tc>
          <w:tcPr>
            <w:tcW w:w="817" w:type="dxa"/>
            <w:tcBorders>
              <w:left w:val="single" w:sz="4" w:space="0" w:color="auto"/>
              <w:right w:val="single" w:sz="4" w:space="0" w:color="auto"/>
            </w:tcBorders>
            <w:vAlign w:val="center"/>
          </w:tcPr>
          <w:p w:rsidR="001D2284" w:rsidRDefault="001D2284" w:rsidP="00836817">
            <w:pPr>
              <w:spacing w:after="0" w:line="240" w:lineRule="auto"/>
              <w:jc w:val="center"/>
              <w:rPr>
                <w:rFonts w:ascii="Times New Roman" w:eastAsia="Calibri" w:hAnsi="Times New Roman" w:cs="Times New Roman"/>
                <w:b/>
                <w:bCs/>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Pr>
          <w:p w:rsidR="001D2284" w:rsidRPr="004D09F1" w:rsidRDefault="004D09F1" w:rsidP="001F48C7">
            <w:pPr>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   3 консультации</w:t>
            </w:r>
          </w:p>
        </w:tc>
        <w:tc>
          <w:tcPr>
            <w:tcW w:w="1418" w:type="dxa"/>
            <w:tcBorders>
              <w:top w:val="single" w:sz="4" w:space="0" w:color="auto"/>
              <w:left w:val="single" w:sz="4" w:space="0" w:color="auto"/>
              <w:bottom w:val="single" w:sz="4" w:space="0" w:color="auto"/>
              <w:right w:val="single" w:sz="4" w:space="0" w:color="auto"/>
            </w:tcBorders>
            <w:vAlign w:val="center"/>
          </w:tcPr>
          <w:p w:rsidR="001D2284" w:rsidRDefault="001D2284" w:rsidP="001F48C7">
            <w:pPr>
              <w:spacing w:after="0"/>
              <w:jc w:val="center"/>
              <w:rPr>
                <w:rFonts w:ascii="Times New Roman" w:eastAsia="Times New Roman" w:hAnsi="Times New Roman" w:cs="Times New Roman"/>
                <w:b/>
                <w:lang w:eastAsia="ru-RU"/>
              </w:rPr>
            </w:pPr>
          </w:p>
        </w:tc>
      </w:tr>
      <w:tr w:rsidR="00FC2414">
        <w:trPr>
          <w:trHeight w:val="375"/>
        </w:trPr>
        <w:tc>
          <w:tcPr>
            <w:tcW w:w="817" w:type="dxa"/>
            <w:tcBorders>
              <w:left w:val="single" w:sz="4" w:space="0" w:color="auto"/>
              <w:right w:val="single" w:sz="4" w:space="0" w:color="auto"/>
            </w:tcBorders>
            <w:vAlign w:val="center"/>
          </w:tcPr>
          <w:p w:rsidR="001D2284" w:rsidRDefault="001D2284" w:rsidP="00836817">
            <w:pPr>
              <w:spacing w:after="0" w:line="240" w:lineRule="auto"/>
              <w:jc w:val="center"/>
              <w:rPr>
                <w:rFonts w:ascii="Times New Roman" w:eastAsia="Calibri" w:hAnsi="Times New Roman" w:cs="Times New Roman"/>
                <w:b/>
                <w:bCs/>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Pr>
          <w:p w:rsidR="001D2284" w:rsidRDefault="001D2284" w:rsidP="001F48C7">
            <w:pPr>
              <w:spacing w:line="240" w:lineRule="auto"/>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1D2284" w:rsidRDefault="001D2284" w:rsidP="001F48C7">
            <w:pPr>
              <w:spacing w:after="0"/>
              <w:jc w:val="center"/>
              <w:rPr>
                <w:rFonts w:ascii="Times New Roman" w:eastAsia="Times New Roman" w:hAnsi="Times New Roman" w:cs="Times New Roman"/>
                <w:b/>
                <w:lang w:eastAsia="ru-RU"/>
              </w:rPr>
            </w:pPr>
          </w:p>
        </w:tc>
      </w:tr>
      <w:tr w:rsidR="00FC2414">
        <w:trPr>
          <w:trHeight w:val="375"/>
        </w:trPr>
        <w:tc>
          <w:tcPr>
            <w:tcW w:w="10598" w:type="dxa"/>
            <w:gridSpan w:val="3"/>
            <w:tcBorders>
              <w:left w:val="single" w:sz="4" w:space="0" w:color="auto"/>
              <w:right w:val="single" w:sz="4" w:space="0" w:color="auto"/>
            </w:tcBorders>
            <w:vAlign w:val="center"/>
          </w:tcPr>
          <w:p w:rsidR="00DF76DD" w:rsidRPr="00DF76DD" w:rsidRDefault="00AA4F1F" w:rsidP="00DF76DD">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 xml:space="preserve">                                                           2  курс                                                                                91 час</w:t>
            </w:r>
          </w:p>
        </w:tc>
      </w:tr>
      <w:tr w:rsidR="00FC2414">
        <w:trPr>
          <w:trHeight w:val="375"/>
        </w:trPr>
        <w:tc>
          <w:tcPr>
            <w:tcW w:w="817" w:type="dxa"/>
            <w:tcBorders>
              <w:left w:val="single" w:sz="4" w:space="0" w:color="auto"/>
              <w:right w:val="single" w:sz="4" w:space="0" w:color="auto"/>
            </w:tcBorders>
            <w:vAlign w:val="center"/>
          </w:tcPr>
          <w:p w:rsidR="00C329EC" w:rsidRPr="0036788A" w:rsidRDefault="000007F5" w:rsidP="00FD7772">
            <w:pPr>
              <w:spacing w:after="0" w:line="240" w:lineRule="auto"/>
              <w:jc w:val="center"/>
              <w:rPr>
                <w:rFonts w:ascii="Times New Roman" w:eastAsia="Calibri" w:hAnsi="Times New Roman" w:cs="Times New Roman"/>
                <w:b/>
                <w:bCs/>
                <w:sz w:val="20"/>
                <w:szCs w:val="20"/>
                <w:lang w:eastAsia="ru-RU"/>
              </w:rPr>
            </w:pPr>
            <w:r w:rsidRPr="0036788A">
              <w:rPr>
                <w:rFonts w:ascii="Times New Roman" w:eastAsia="Calibri" w:hAnsi="Times New Roman" w:cs="Times New Roman"/>
                <w:b/>
                <w:bCs/>
                <w:sz w:val="20"/>
                <w:szCs w:val="20"/>
                <w:lang w:eastAsia="ru-RU"/>
              </w:rPr>
              <w:t>9.5</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60148D"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Нанесение гальванических и химических покрытий</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60148D" w:rsidRDefault="0060148D" w:rsidP="0060148D">
            <w:pPr>
              <w:spacing w:after="0"/>
              <w:jc w:val="center"/>
              <w:rPr>
                <w:rFonts w:ascii="Times New Roman" w:eastAsia="Times New Roman" w:hAnsi="Times New Roman" w:cs="Times New Roman"/>
                <w:sz w:val="24"/>
                <w:szCs w:val="24"/>
                <w:lang w:eastAsia="ru-RU"/>
              </w:rPr>
            </w:pPr>
            <w:r w:rsidRPr="0060148D">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C329EC" w:rsidRPr="0036788A" w:rsidRDefault="0036788A" w:rsidP="000007F5">
            <w:pPr>
              <w:spacing w:after="0" w:line="240" w:lineRule="auto"/>
              <w:jc w:val="center"/>
              <w:rPr>
                <w:rFonts w:ascii="Times New Roman" w:eastAsia="Calibri" w:hAnsi="Times New Roman" w:cs="Times New Roman"/>
                <w:b/>
                <w:bCs/>
                <w:sz w:val="20"/>
                <w:szCs w:val="20"/>
                <w:lang w:eastAsia="ru-RU"/>
              </w:rPr>
            </w:pPr>
            <w:r w:rsidRPr="0036788A">
              <w:rPr>
                <w:rFonts w:ascii="Times New Roman" w:eastAsia="Calibri" w:hAnsi="Times New Roman" w:cs="Times New Roman"/>
                <w:b/>
                <w:bCs/>
                <w:sz w:val="20"/>
                <w:szCs w:val="20"/>
                <w:lang w:eastAsia="ru-RU"/>
              </w:rPr>
              <w:t>9.6</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36788A"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давлением</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36788A"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C329EC" w:rsidRPr="0036788A" w:rsidRDefault="0036788A"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9.7</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36788A"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Синтетических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36788A"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C329EC" w:rsidRPr="0036788A" w:rsidRDefault="00C329EC" w:rsidP="000007F5">
            <w:pPr>
              <w:spacing w:after="0" w:line="240" w:lineRule="auto"/>
              <w:jc w:val="center"/>
              <w:rPr>
                <w:rFonts w:ascii="Times New Roman" w:eastAsia="Calibri" w:hAnsi="Times New Roman" w:cs="Times New Roman"/>
                <w:bCs/>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Pr>
          <w:p w:rsidR="00C329EC" w:rsidRPr="0036788A" w:rsidRDefault="0036788A" w:rsidP="0036788A">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Комплектование деталей, сборка и испытание автомобилей</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C329EC" w:rsidP="0060148D">
            <w:pPr>
              <w:spacing w:after="0"/>
              <w:jc w:val="center"/>
              <w:rPr>
                <w:rFonts w:ascii="Times New Roman" w:eastAsia="Times New Roman" w:hAnsi="Times New Roman" w:cs="Times New Roman"/>
                <w:sz w:val="24"/>
                <w:szCs w:val="24"/>
                <w:lang w:eastAsia="ru-RU"/>
              </w:rPr>
            </w:pPr>
          </w:p>
        </w:tc>
      </w:tr>
      <w:tr w:rsidR="00FC2414">
        <w:trPr>
          <w:trHeight w:val="375"/>
        </w:trPr>
        <w:tc>
          <w:tcPr>
            <w:tcW w:w="817" w:type="dxa"/>
            <w:tcBorders>
              <w:left w:val="single" w:sz="4" w:space="0" w:color="auto"/>
              <w:right w:val="single" w:sz="4" w:space="0" w:color="auto"/>
            </w:tcBorders>
            <w:vAlign w:val="center"/>
          </w:tcPr>
          <w:p w:rsidR="00C329EC" w:rsidRPr="0036788A" w:rsidRDefault="0036788A"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10.1</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36788A"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Балансировка деталей и узлов</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36788A"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trPr>
          <w:trHeight w:val="375"/>
        </w:trPr>
        <w:tc>
          <w:tcPr>
            <w:tcW w:w="817" w:type="dxa"/>
            <w:tcBorders>
              <w:left w:val="single" w:sz="4" w:space="0" w:color="auto"/>
              <w:right w:val="single" w:sz="4" w:space="0" w:color="auto"/>
            </w:tcBorders>
            <w:vAlign w:val="center"/>
          </w:tcPr>
          <w:p w:rsidR="00C329EC" w:rsidRPr="0036788A" w:rsidRDefault="0036788A"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10.2</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36788A"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Методы обеспечения требуемой точности сборки</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5802E1"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trPr>
          <w:trHeight w:val="375"/>
        </w:trPr>
        <w:tc>
          <w:tcPr>
            <w:tcW w:w="817" w:type="dxa"/>
            <w:tcBorders>
              <w:left w:val="single" w:sz="4" w:space="0" w:color="auto"/>
              <w:right w:val="single" w:sz="4" w:space="0" w:color="auto"/>
            </w:tcBorders>
            <w:vAlign w:val="center"/>
          </w:tcPr>
          <w:p w:rsidR="00C329EC" w:rsidRPr="005802E1" w:rsidRDefault="005802E1"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10.3</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5802E1"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Сборка топливных соединений</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5802E1"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C329EC" w:rsidRPr="006B3EB5" w:rsidRDefault="006B3EB5"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10.4</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6B3EB5"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Сборка узлов и агрегатов</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6B3EB5"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C329EC" w:rsidRPr="006B3EB5" w:rsidRDefault="006B3EB5"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10.5</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6B3EB5"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Приработка и испытание агрегатов</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6B3EB5"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C329EC" w:rsidRPr="006B3EB5" w:rsidRDefault="006B3EB5"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10.6</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6B3EB5"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Сборка, испытание и выдача автомобилей из ремонта</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6B3EB5"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C329EC" w:rsidRPr="0036788A" w:rsidRDefault="00C329EC" w:rsidP="000007F5">
            <w:pPr>
              <w:spacing w:after="0" w:line="240" w:lineRule="auto"/>
              <w:jc w:val="center"/>
              <w:rPr>
                <w:rFonts w:ascii="Times New Roman" w:eastAsia="Calibri" w:hAnsi="Times New Roman" w:cs="Times New Roman"/>
                <w:bCs/>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Pr>
          <w:p w:rsidR="00C329EC" w:rsidRPr="006B3EB5" w:rsidRDefault="006B3EB5" w:rsidP="006B3EB5">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Двигатель внутреннего сгорания и его системы</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C329EC" w:rsidP="0060148D">
            <w:pPr>
              <w:spacing w:after="0"/>
              <w:jc w:val="center"/>
              <w:rPr>
                <w:rFonts w:ascii="Times New Roman" w:eastAsia="Times New Roman" w:hAnsi="Times New Roman" w:cs="Times New Roman"/>
                <w:sz w:val="24"/>
                <w:szCs w:val="24"/>
                <w:lang w:eastAsia="ru-RU"/>
              </w:rPr>
            </w:pPr>
          </w:p>
        </w:tc>
      </w:tr>
      <w:tr w:rsidR="00FC2414">
        <w:trPr>
          <w:trHeight w:val="375"/>
        </w:trPr>
        <w:tc>
          <w:tcPr>
            <w:tcW w:w="817" w:type="dxa"/>
            <w:tcBorders>
              <w:left w:val="single" w:sz="4" w:space="0" w:color="auto"/>
              <w:right w:val="single" w:sz="4" w:space="0" w:color="auto"/>
            </w:tcBorders>
            <w:vAlign w:val="center"/>
          </w:tcPr>
          <w:p w:rsidR="00C329EC" w:rsidRPr="006B3EB5" w:rsidRDefault="006B3EB5"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11.1</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6B3EB5"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Кривошипно-шатунный механизм</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6B3EB5"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C329EC" w:rsidRPr="006B3EB5" w:rsidRDefault="006B3EB5"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11.2</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6B3EB5"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Цилиндропоршневая группа</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6B3EB5"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C329EC" w:rsidRPr="006B3EB5" w:rsidRDefault="006B3EB5"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11.3</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6B3EB5"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Механизм газораспределения</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6B3EB5"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C329EC" w:rsidRPr="006B3EB5" w:rsidRDefault="006B3EB5"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11.4</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6B3EB5"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Элементы охлаждающей и смазочной систем двигателя внутреннего сгорания</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A037EA"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C329EC" w:rsidRPr="00A037EA" w:rsidRDefault="00A037EA"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11.5</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A037EA"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Узлы и приборы системы питания топливом</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A037EA"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C329EC" w:rsidRPr="0036788A" w:rsidRDefault="00C329EC" w:rsidP="000007F5">
            <w:pPr>
              <w:spacing w:after="0" w:line="240" w:lineRule="auto"/>
              <w:jc w:val="center"/>
              <w:rPr>
                <w:rFonts w:ascii="Times New Roman" w:eastAsia="Calibri" w:hAnsi="Times New Roman" w:cs="Times New Roman"/>
                <w:bCs/>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Pr>
          <w:p w:rsidR="00C329EC" w:rsidRPr="00A037EA" w:rsidRDefault="00A037EA" w:rsidP="00A037EA">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Механизмы трансмиссии, рамы, подвесок, шин и  рулевого управления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C329EC" w:rsidP="0060148D">
            <w:pPr>
              <w:spacing w:after="0"/>
              <w:jc w:val="center"/>
              <w:rPr>
                <w:rFonts w:ascii="Times New Roman" w:eastAsia="Times New Roman" w:hAnsi="Times New Roman" w:cs="Times New Roman"/>
                <w:sz w:val="24"/>
                <w:szCs w:val="24"/>
                <w:lang w:eastAsia="ru-RU"/>
              </w:rPr>
            </w:pPr>
          </w:p>
        </w:tc>
      </w:tr>
      <w:tr w:rsidR="00FC2414">
        <w:trPr>
          <w:trHeight w:val="375"/>
        </w:trPr>
        <w:tc>
          <w:tcPr>
            <w:tcW w:w="817" w:type="dxa"/>
            <w:tcBorders>
              <w:left w:val="single" w:sz="4" w:space="0" w:color="auto"/>
              <w:right w:val="single" w:sz="4" w:space="0" w:color="auto"/>
            </w:tcBorders>
            <w:vAlign w:val="center"/>
          </w:tcPr>
          <w:p w:rsidR="00C329EC" w:rsidRPr="00A037EA" w:rsidRDefault="00A037EA"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12.1</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A037EA"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Сцепление</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A037EA"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C2414">
        <w:trPr>
          <w:trHeight w:val="375"/>
        </w:trPr>
        <w:tc>
          <w:tcPr>
            <w:tcW w:w="817" w:type="dxa"/>
            <w:tcBorders>
              <w:left w:val="single" w:sz="4" w:space="0" w:color="auto"/>
              <w:right w:val="single" w:sz="4" w:space="0" w:color="auto"/>
            </w:tcBorders>
            <w:vAlign w:val="center"/>
          </w:tcPr>
          <w:p w:rsidR="00C329EC" w:rsidRPr="00A037EA" w:rsidRDefault="00A037EA"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12.2</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A037EA"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Коробка передач</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A037EA"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C2414">
        <w:trPr>
          <w:trHeight w:val="375"/>
        </w:trPr>
        <w:tc>
          <w:tcPr>
            <w:tcW w:w="817" w:type="dxa"/>
            <w:tcBorders>
              <w:left w:val="single" w:sz="4" w:space="0" w:color="auto"/>
              <w:right w:val="single" w:sz="4" w:space="0" w:color="auto"/>
            </w:tcBorders>
            <w:vAlign w:val="center"/>
          </w:tcPr>
          <w:p w:rsidR="00C329EC" w:rsidRPr="00A037EA" w:rsidRDefault="00A037EA"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12.3</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A037EA"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Карданная передача</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A037EA"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C2414">
        <w:trPr>
          <w:trHeight w:val="375"/>
        </w:trPr>
        <w:tc>
          <w:tcPr>
            <w:tcW w:w="817" w:type="dxa"/>
            <w:tcBorders>
              <w:left w:val="single" w:sz="4" w:space="0" w:color="auto"/>
              <w:right w:val="single" w:sz="4" w:space="0" w:color="auto"/>
            </w:tcBorders>
            <w:vAlign w:val="center"/>
          </w:tcPr>
          <w:p w:rsidR="00C329EC" w:rsidRPr="00A037EA" w:rsidRDefault="00A037EA"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12.4</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A037EA"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Раздаточная коробка</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A037EA"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C2414">
        <w:trPr>
          <w:trHeight w:val="375"/>
        </w:trPr>
        <w:tc>
          <w:tcPr>
            <w:tcW w:w="817" w:type="dxa"/>
            <w:tcBorders>
              <w:left w:val="single" w:sz="4" w:space="0" w:color="auto"/>
              <w:right w:val="single" w:sz="4" w:space="0" w:color="auto"/>
            </w:tcBorders>
            <w:vAlign w:val="center"/>
          </w:tcPr>
          <w:p w:rsidR="00C329EC" w:rsidRPr="00A037EA" w:rsidRDefault="00A037EA"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12.5</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A037EA"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мост</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A037EA"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C2414">
        <w:trPr>
          <w:trHeight w:val="375"/>
        </w:trPr>
        <w:tc>
          <w:tcPr>
            <w:tcW w:w="817" w:type="dxa"/>
            <w:tcBorders>
              <w:left w:val="single" w:sz="4" w:space="0" w:color="auto"/>
              <w:right w:val="single" w:sz="4" w:space="0" w:color="auto"/>
            </w:tcBorders>
            <w:vAlign w:val="center"/>
          </w:tcPr>
          <w:p w:rsidR="00C329EC" w:rsidRPr="00A037EA" w:rsidRDefault="00A037EA"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12.6</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A037EA"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Передний мост</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A037EA"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trPr>
          <w:trHeight w:val="375"/>
        </w:trPr>
        <w:tc>
          <w:tcPr>
            <w:tcW w:w="817" w:type="dxa"/>
            <w:tcBorders>
              <w:left w:val="single" w:sz="4" w:space="0" w:color="auto"/>
              <w:right w:val="single" w:sz="4" w:space="0" w:color="auto"/>
            </w:tcBorders>
            <w:vAlign w:val="center"/>
          </w:tcPr>
          <w:p w:rsidR="00C329EC" w:rsidRPr="00A037EA" w:rsidRDefault="00A037EA"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12.7</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A037EA"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Рама и подвеска</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A037EA"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C2414">
        <w:trPr>
          <w:trHeight w:val="375"/>
        </w:trPr>
        <w:tc>
          <w:tcPr>
            <w:tcW w:w="817" w:type="dxa"/>
            <w:tcBorders>
              <w:left w:val="single" w:sz="4" w:space="0" w:color="auto"/>
              <w:right w:val="single" w:sz="4" w:space="0" w:color="auto"/>
            </w:tcBorders>
            <w:vAlign w:val="center"/>
          </w:tcPr>
          <w:p w:rsidR="00C329EC" w:rsidRPr="00A037EA" w:rsidRDefault="00A037EA"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12.8</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A037EA"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Шины и колеса</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A037EA"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C2414">
        <w:trPr>
          <w:trHeight w:val="375"/>
        </w:trPr>
        <w:tc>
          <w:tcPr>
            <w:tcW w:w="817" w:type="dxa"/>
            <w:tcBorders>
              <w:left w:val="single" w:sz="4" w:space="0" w:color="auto"/>
              <w:right w:val="single" w:sz="4" w:space="0" w:color="auto"/>
            </w:tcBorders>
            <w:vAlign w:val="center"/>
          </w:tcPr>
          <w:p w:rsidR="00C329EC" w:rsidRPr="00A27C37" w:rsidRDefault="00A037EA" w:rsidP="000007F5">
            <w:pPr>
              <w:spacing w:after="0" w:line="240" w:lineRule="auto"/>
              <w:jc w:val="center"/>
              <w:rPr>
                <w:rFonts w:ascii="Times New Roman" w:eastAsia="Calibri" w:hAnsi="Times New Roman" w:cs="Times New Roman"/>
                <w:b/>
                <w:bCs/>
                <w:sz w:val="20"/>
                <w:szCs w:val="20"/>
                <w:lang w:eastAsia="ru-RU"/>
              </w:rPr>
            </w:pPr>
            <w:r w:rsidRPr="00A27C37">
              <w:rPr>
                <w:rFonts w:ascii="Times New Roman" w:eastAsia="Calibri" w:hAnsi="Times New Roman" w:cs="Times New Roman"/>
                <w:b/>
                <w:bCs/>
                <w:sz w:val="20"/>
                <w:szCs w:val="20"/>
                <w:lang w:eastAsia="ru-RU"/>
              </w:rPr>
              <w:t>12.9</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A27C37"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Рулевое управление автомобилем </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A27C37"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C2414">
        <w:trPr>
          <w:trHeight w:val="375"/>
        </w:trPr>
        <w:tc>
          <w:tcPr>
            <w:tcW w:w="817" w:type="dxa"/>
            <w:tcBorders>
              <w:left w:val="single" w:sz="4" w:space="0" w:color="auto"/>
              <w:right w:val="single" w:sz="4" w:space="0" w:color="auto"/>
            </w:tcBorders>
            <w:vAlign w:val="center"/>
          </w:tcPr>
          <w:p w:rsidR="00C329EC" w:rsidRPr="002C50B2" w:rsidRDefault="002C50B2"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12.10</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2C50B2"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Тормозные системы</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2C50B2"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C2414">
        <w:trPr>
          <w:trHeight w:val="375"/>
        </w:trPr>
        <w:tc>
          <w:tcPr>
            <w:tcW w:w="817" w:type="dxa"/>
            <w:tcBorders>
              <w:left w:val="single" w:sz="4" w:space="0" w:color="auto"/>
              <w:right w:val="single" w:sz="4" w:space="0" w:color="auto"/>
            </w:tcBorders>
            <w:vAlign w:val="center"/>
          </w:tcPr>
          <w:p w:rsidR="00C329EC" w:rsidRPr="0036788A" w:rsidRDefault="00C329EC" w:rsidP="000007F5">
            <w:pPr>
              <w:spacing w:after="0" w:line="240" w:lineRule="auto"/>
              <w:jc w:val="center"/>
              <w:rPr>
                <w:rFonts w:ascii="Times New Roman" w:eastAsia="Calibri" w:hAnsi="Times New Roman" w:cs="Times New Roman"/>
                <w:bCs/>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Pr>
          <w:p w:rsidR="00C329EC" w:rsidRPr="002C50B2" w:rsidRDefault="002C50B2" w:rsidP="002C50B2">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Кузов, кабина, платформа и дополнительное оборудование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C329EC" w:rsidP="0060148D">
            <w:pPr>
              <w:spacing w:after="0"/>
              <w:jc w:val="center"/>
              <w:rPr>
                <w:rFonts w:ascii="Times New Roman" w:eastAsia="Times New Roman" w:hAnsi="Times New Roman" w:cs="Times New Roman"/>
                <w:sz w:val="24"/>
                <w:szCs w:val="24"/>
                <w:lang w:eastAsia="ru-RU"/>
              </w:rPr>
            </w:pPr>
          </w:p>
        </w:tc>
      </w:tr>
      <w:tr w:rsidR="00FC2414">
        <w:trPr>
          <w:trHeight w:val="375"/>
        </w:trPr>
        <w:tc>
          <w:tcPr>
            <w:tcW w:w="817" w:type="dxa"/>
            <w:tcBorders>
              <w:left w:val="single" w:sz="4" w:space="0" w:color="auto"/>
              <w:right w:val="single" w:sz="4" w:space="0" w:color="auto"/>
            </w:tcBorders>
            <w:vAlign w:val="center"/>
          </w:tcPr>
          <w:p w:rsidR="00C329EC" w:rsidRPr="002C50B2" w:rsidRDefault="002C50B2"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lastRenderedPageBreak/>
              <w:t>13.1</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2C50B2"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Кузов, кабина, платформа и дополнительное оборудование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2C50B2"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C2414">
        <w:trPr>
          <w:trHeight w:val="375"/>
        </w:trPr>
        <w:tc>
          <w:tcPr>
            <w:tcW w:w="817" w:type="dxa"/>
            <w:tcBorders>
              <w:left w:val="single" w:sz="4" w:space="0" w:color="auto"/>
              <w:right w:val="single" w:sz="4" w:space="0" w:color="auto"/>
            </w:tcBorders>
            <w:vAlign w:val="center"/>
          </w:tcPr>
          <w:p w:rsidR="00C329EC" w:rsidRPr="002C50B2" w:rsidRDefault="002C50B2"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13.2</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2C50B2"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Сборка и окраска кабин,  кузовов и платформ</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2C50B2"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C2414">
        <w:trPr>
          <w:trHeight w:val="375"/>
        </w:trPr>
        <w:tc>
          <w:tcPr>
            <w:tcW w:w="817" w:type="dxa"/>
            <w:tcBorders>
              <w:left w:val="single" w:sz="4" w:space="0" w:color="auto"/>
              <w:right w:val="single" w:sz="4" w:space="0" w:color="auto"/>
            </w:tcBorders>
            <w:vAlign w:val="center"/>
          </w:tcPr>
          <w:p w:rsidR="00C329EC" w:rsidRPr="002C50B2" w:rsidRDefault="002C50B2" w:rsidP="000007F5">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13.3</w:t>
            </w: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2C50B2" w:rsidP="001F48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Дополнительное оборудование автомобилей</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2C50B2" w:rsidP="0060148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C2414">
        <w:trPr>
          <w:trHeight w:val="375"/>
        </w:trPr>
        <w:tc>
          <w:tcPr>
            <w:tcW w:w="817" w:type="dxa"/>
            <w:tcBorders>
              <w:left w:val="single" w:sz="4" w:space="0" w:color="auto"/>
              <w:right w:val="single" w:sz="4" w:space="0" w:color="auto"/>
            </w:tcBorders>
            <w:vAlign w:val="center"/>
          </w:tcPr>
          <w:p w:rsidR="00C329EC" w:rsidRPr="0036788A" w:rsidRDefault="00C329EC" w:rsidP="000007F5">
            <w:pPr>
              <w:spacing w:after="0" w:line="240" w:lineRule="auto"/>
              <w:jc w:val="center"/>
              <w:rPr>
                <w:rFonts w:ascii="Times New Roman" w:eastAsia="Calibri" w:hAnsi="Times New Roman" w:cs="Times New Roman"/>
                <w:bCs/>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7F6C49" w:rsidP="007F6C49">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7F6C49" w:rsidRDefault="007F6C49" w:rsidP="0060148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 час</w:t>
            </w:r>
          </w:p>
        </w:tc>
      </w:tr>
      <w:tr w:rsidR="00FC2414">
        <w:trPr>
          <w:trHeight w:val="375"/>
        </w:trPr>
        <w:tc>
          <w:tcPr>
            <w:tcW w:w="817" w:type="dxa"/>
            <w:tcBorders>
              <w:left w:val="single" w:sz="4" w:space="0" w:color="auto"/>
              <w:right w:val="single" w:sz="4" w:space="0" w:color="auto"/>
            </w:tcBorders>
            <w:vAlign w:val="center"/>
          </w:tcPr>
          <w:p w:rsidR="00C329EC" w:rsidRPr="0036788A" w:rsidRDefault="00C329EC" w:rsidP="000007F5">
            <w:pPr>
              <w:spacing w:after="0" w:line="240" w:lineRule="auto"/>
              <w:jc w:val="center"/>
              <w:rPr>
                <w:rFonts w:ascii="Times New Roman" w:eastAsia="Calibri" w:hAnsi="Times New Roman" w:cs="Times New Roman"/>
                <w:bCs/>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C329EC" w:rsidP="001F48C7">
            <w:pPr>
              <w:spacing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C329EC" w:rsidP="0060148D">
            <w:pPr>
              <w:spacing w:after="0"/>
              <w:jc w:val="center"/>
              <w:rPr>
                <w:rFonts w:ascii="Times New Roman" w:eastAsia="Times New Roman" w:hAnsi="Times New Roman" w:cs="Times New Roman"/>
                <w:sz w:val="24"/>
                <w:szCs w:val="24"/>
                <w:lang w:eastAsia="ru-RU"/>
              </w:rPr>
            </w:pPr>
          </w:p>
        </w:tc>
      </w:tr>
      <w:tr w:rsidR="00FC2414">
        <w:trPr>
          <w:trHeight w:val="375"/>
        </w:trPr>
        <w:tc>
          <w:tcPr>
            <w:tcW w:w="817" w:type="dxa"/>
            <w:tcBorders>
              <w:left w:val="single" w:sz="4" w:space="0" w:color="auto"/>
              <w:right w:val="single" w:sz="4" w:space="0" w:color="auto"/>
            </w:tcBorders>
            <w:vAlign w:val="center"/>
          </w:tcPr>
          <w:p w:rsidR="00C329EC" w:rsidRPr="0036788A" w:rsidRDefault="00C329EC" w:rsidP="000007F5">
            <w:pPr>
              <w:spacing w:after="0" w:line="240" w:lineRule="auto"/>
              <w:jc w:val="center"/>
              <w:rPr>
                <w:rFonts w:ascii="Times New Roman" w:eastAsia="Calibri" w:hAnsi="Times New Roman" w:cs="Times New Roman"/>
                <w:bCs/>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Pr>
          <w:p w:rsidR="00C329EC" w:rsidRPr="007F6C49" w:rsidRDefault="007F6C49" w:rsidP="007F6C49">
            <w:pPr>
              <w:spacing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7F6C49" w:rsidRDefault="007F6C49" w:rsidP="0060148D">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227 часов</w:t>
            </w:r>
          </w:p>
        </w:tc>
      </w:tr>
      <w:tr w:rsidR="00FC2414">
        <w:trPr>
          <w:trHeight w:val="375"/>
        </w:trPr>
        <w:tc>
          <w:tcPr>
            <w:tcW w:w="817" w:type="dxa"/>
            <w:tcBorders>
              <w:left w:val="single" w:sz="4" w:space="0" w:color="auto"/>
              <w:right w:val="single" w:sz="4" w:space="0" w:color="auto"/>
            </w:tcBorders>
            <w:vAlign w:val="center"/>
          </w:tcPr>
          <w:p w:rsidR="00C329EC" w:rsidRPr="0036788A" w:rsidRDefault="00C329EC" w:rsidP="000007F5">
            <w:pPr>
              <w:spacing w:after="0" w:line="240" w:lineRule="auto"/>
              <w:jc w:val="center"/>
              <w:rPr>
                <w:rFonts w:ascii="Times New Roman" w:eastAsia="Calibri" w:hAnsi="Times New Roman" w:cs="Times New Roman"/>
                <w:bCs/>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C329EC" w:rsidP="001F48C7">
            <w:pPr>
              <w:spacing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C329EC" w:rsidP="0060148D">
            <w:pPr>
              <w:spacing w:after="0"/>
              <w:jc w:val="center"/>
              <w:rPr>
                <w:rFonts w:ascii="Times New Roman" w:eastAsia="Times New Roman" w:hAnsi="Times New Roman" w:cs="Times New Roman"/>
                <w:sz w:val="24"/>
                <w:szCs w:val="24"/>
                <w:lang w:eastAsia="ru-RU"/>
              </w:rPr>
            </w:pPr>
          </w:p>
        </w:tc>
      </w:tr>
      <w:tr w:rsidR="00FC2414">
        <w:trPr>
          <w:trHeight w:val="375"/>
        </w:trPr>
        <w:tc>
          <w:tcPr>
            <w:tcW w:w="817" w:type="dxa"/>
            <w:tcBorders>
              <w:left w:val="single" w:sz="4" w:space="0" w:color="auto"/>
              <w:right w:val="single" w:sz="4" w:space="0" w:color="auto"/>
            </w:tcBorders>
            <w:vAlign w:val="center"/>
          </w:tcPr>
          <w:p w:rsidR="00C329EC" w:rsidRPr="0036788A" w:rsidRDefault="00C329EC" w:rsidP="000007F5">
            <w:pPr>
              <w:spacing w:after="0" w:line="240" w:lineRule="auto"/>
              <w:jc w:val="center"/>
              <w:rPr>
                <w:rFonts w:ascii="Times New Roman" w:eastAsia="Calibri" w:hAnsi="Times New Roman" w:cs="Times New Roman"/>
                <w:bCs/>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tcPr>
          <w:p w:rsidR="00C329EC" w:rsidRPr="0060148D" w:rsidRDefault="00C329EC" w:rsidP="001F48C7">
            <w:pPr>
              <w:spacing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329EC" w:rsidRPr="0036788A" w:rsidRDefault="00C329EC" w:rsidP="0060148D">
            <w:pPr>
              <w:spacing w:after="0"/>
              <w:jc w:val="center"/>
              <w:rPr>
                <w:rFonts w:ascii="Times New Roman" w:eastAsia="Times New Roman" w:hAnsi="Times New Roman" w:cs="Times New Roman"/>
                <w:sz w:val="24"/>
                <w:szCs w:val="24"/>
                <w:lang w:eastAsia="ru-RU"/>
              </w:rPr>
            </w:pPr>
          </w:p>
        </w:tc>
      </w:tr>
    </w:tbl>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sectPr w:rsidR="0077640B" w:rsidRPr="004415ED" w:rsidSect="00F21133">
          <w:pgSz w:w="11907" w:h="16840"/>
          <w:pgMar w:top="992" w:right="851" w:bottom="1134" w:left="851" w:header="709" w:footer="709" w:gutter="0"/>
          <w:cols w:space="720"/>
          <w:docGrid w:linePitch="326"/>
        </w:sectPr>
      </w:pPr>
    </w:p>
    <w:p w:rsidR="0077640B" w:rsidRPr="00D73E14" w:rsidRDefault="00613CC6" w:rsidP="0077640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val="x-none" w:eastAsia="x-none"/>
        </w:rPr>
      </w:pPr>
      <w:r>
        <w:rPr>
          <w:rFonts w:ascii="Times New Roman" w:eastAsia="Times New Roman" w:hAnsi="Times New Roman" w:cs="Times New Roman"/>
          <w:b/>
          <w:caps/>
          <w:sz w:val="24"/>
          <w:szCs w:val="24"/>
          <w:lang w:eastAsia="x-none"/>
        </w:rPr>
        <w:lastRenderedPageBreak/>
        <w:t>3</w:t>
      </w:r>
      <w:r w:rsidR="00AA4F1F" w:rsidRPr="00D73E14">
        <w:rPr>
          <w:rFonts w:ascii="Times New Roman" w:eastAsia="Times New Roman" w:hAnsi="Times New Roman" w:cs="Times New Roman"/>
          <w:b/>
          <w:caps/>
          <w:sz w:val="24"/>
          <w:szCs w:val="24"/>
          <w:lang w:val="x-none" w:eastAsia="x-none"/>
        </w:rPr>
        <w:t xml:space="preserve">. условия реализации программы </w:t>
      </w:r>
    </w:p>
    <w:p w:rsidR="0077640B" w:rsidRPr="00D73E14" w:rsidRDefault="0077640B" w:rsidP="0077640B">
      <w:pPr>
        <w:spacing w:after="0" w:line="240" w:lineRule="auto"/>
        <w:rPr>
          <w:rFonts w:ascii="Times New Roman" w:eastAsia="Times New Roman" w:hAnsi="Times New Roman" w:cs="Times New Roman"/>
          <w:sz w:val="24"/>
          <w:szCs w:val="24"/>
          <w:lang w:eastAsia="ru-RU"/>
        </w:rPr>
      </w:pPr>
    </w:p>
    <w:p w:rsidR="0077640B" w:rsidRPr="00D73E14" w:rsidRDefault="00613CC6" w:rsidP="0077640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eastAsia="x-none"/>
        </w:rPr>
        <w:t>3</w:t>
      </w:r>
      <w:r w:rsidR="00AA4F1F" w:rsidRPr="00D73E14">
        <w:rPr>
          <w:rFonts w:ascii="Times New Roman" w:eastAsia="Times New Roman" w:hAnsi="Times New Roman" w:cs="Times New Roman"/>
          <w:b/>
          <w:sz w:val="24"/>
          <w:szCs w:val="24"/>
          <w:lang w:val="x-none" w:eastAsia="x-none"/>
        </w:rPr>
        <w:t xml:space="preserve">.1. </w:t>
      </w:r>
      <w:r w:rsidR="00AA4F1F" w:rsidRPr="00D73E14">
        <w:rPr>
          <w:rFonts w:ascii="Times New Roman" w:eastAsia="Times New Roman" w:hAnsi="Times New Roman" w:cs="Times New Roman"/>
          <w:b/>
          <w:bCs/>
          <w:sz w:val="24"/>
          <w:szCs w:val="24"/>
          <w:lang w:val="x-none" w:eastAsia="x-none"/>
        </w:rPr>
        <w:t>Требования к минимальному материально-техническому обеспечению</w:t>
      </w:r>
    </w:p>
    <w:p w:rsidR="0077640B" w:rsidRPr="00D73E14" w:rsidRDefault="00AA4F1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D73E14">
        <w:rPr>
          <w:rFonts w:ascii="Times New Roman" w:eastAsia="Times New Roman" w:hAnsi="Times New Roman" w:cs="Times New Roman"/>
          <w:sz w:val="24"/>
          <w:szCs w:val="24"/>
          <w:lang w:eastAsia="ru-RU"/>
        </w:rPr>
        <w:t>Реализация программы модуля предполагает налич</w:t>
      </w:r>
      <w:r w:rsidR="00DD36B4" w:rsidRPr="00D73E14">
        <w:rPr>
          <w:rFonts w:ascii="Times New Roman" w:eastAsia="Times New Roman" w:hAnsi="Times New Roman" w:cs="Times New Roman"/>
          <w:sz w:val="24"/>
          <w:szCs w:val="24"/>
          <w:lang w:eastAsia="ru-RU"/>
        </w:rPr>
        <w:t>ие учебных кабинетов</w:t>
      </w:r>
      <w:r w:rsidR="00B5700B" w:rsidRPr="00D73E14">
        <w:rPr>
          <w:rFonts w:ascii="Times New Roman" w:eastAsia="Times New Roman" w:hAnsi="Times New Roman" w:cs="Times New Roman"/>
          <w:sz w:val="24"/>
          <w:szCs w:val="24"/>
          <w:lang w:eastAsia="ru-RU"/>
        </w:rPr>
        <w:t>:</w:t>
      </w:r>
      <w:r w:rsidR="00DD36B4" w:rsidRPr="00D73E14">
        <w:rPr>
          <w:rFonts w:ascii="Times New Roman" w:eastAsia="Times New Roman" w:hAnsi="Times New Roman" w:cs="Times New Roman"/>
          <w:sz w:val="24"/>
          <w:szCs w:val="24"/>
          <w:lang w:eastAsia="ru-RU"/>
        </w:rPr>
        <w:t xml:space="preserve"> </w:t>
      </w:r>
      <w:r w:rsidR="00B5700B" w:rsidRPr="00D73E14">
        <w:rPr>
          <w:rFonts w:ascii="Times New Roman" w:eastAsia="Times New Roman" w:hAnsi="Times New Roman" w:cs="Times New Roman"/>
          <w:sz w:val="24"/>
          <w:szCs w:val="24"/>
          <w:lang w:eastAsia="ru-RU"/>
        </w:rPr>
        <w:t>«Устройства автомобилей»,</w:t>
      </w:r>
      <w:r w:rsidR="002C4A41">
        <w:rPr>
          <w:rFonts w:ascii="Times New Roman" w:eastAsia="Times New Roman" w:hAnsi="Times New Roman" w:cs="Times New Roman"/>
          <w:sz w:val="24"/>
          <w:szCs w:val="24"/>
          <w:lang w:eastAsia="ru-RU"/>
        </w:rPr>
        <w:t xml:space="preserve"> пунктов</w:t>
      </w:r>
      <w:r w:rsidR="00B5700B" w:rsidRPr="00D73E14">
        <w:rPr>
          <w:rFonts w:ascii="Times New Roman" w:eastAsia="Times New Roman" w:hAnsi="Times New Roman" w:cs="Times New Roman"/>
          <w:sz w:val="24"/>
          <w:szCs w:val="24"/>
          <w:lang w:eastAsia="ru-RU"/>
        </w:rPr>
        <w:t xml:space="preserve"> </w:t>
      </w:r>
      <w:r w:rsidR="00DD36B4" w:rsidRPr="00D73E14">
        <w:rPr>
          <w:rFonts w:ascii="Times New Roman" w:eastAsia="Times New Roman" w:hAnsi="Times New Roman" w:cs="Times New Roman"/>
          <w:sz w:val="24"/>
          <w:szCs w:val="24"/>
          <w:lang w:eastAsia="ru-RU"/>
        </w:rPr>
        <w:t>«Техничес</w:t>
      </w:r>
      <w:r w:rsidR="00B5700B" w:rsidRPr="00D73E14">
        <w:rPr>
          <w:rFonts w:ascii="Times New Roman" w:eastAsia="Times New Roman" w:hAnsi="Times New Roman" w:cs="Times New Roman"/>
          <w:sz w:val="24"/>
          <w:szCs w:val="24"/>
          <w:lang w:eastAsia="ru-RU"/>
        </w:rPr>
        <w:t>кого обслуживания</w:t>
      </w:r>
      <w:r w:rsidR="002C4A41">
        <w:rPr>
          <w:rFonts w:ascii="Times New Roman" w:eastAsia="Times New Roman" w:hAnsi="Times New Roman" w:cs="Times New Roman"/>
          <w:sz w:val="24"/>
          <w:szCs w:val="24"/>
          <w:lang w:eastAsia="ru-RU"/>
        </w:rPr>
        <w:t xml:space="preserve"> и ремонта</w:t>
      </w:r>
      <w:r w:rsidR="00B5700B" w:rsidRPr="00D73E14">
        <w:rPr>
          <w:rFonts w:ascii="Times New Roman" w:eastAsia="Times New Roman" w:hAnsi="Times New Roman" w:cs="Times New Roman"/>
          <w:sz w:val="24"/>
          <w:szCs w:val="24"/>
          <w:lang w:eastAsia="ru-RU"/>
        </w:rPr>
        <w:t xml:space="preserve"> автомобилей</w:t>
      </w:r>
      <w:r w:rsidR="00DD36B4" w:rsidRPr="00D73E14">
        <w:rPr>
          <w:rFonts w:ascii="Times New Roman" w:eastAsia="Times New Roman" w:hAnsi="Times New Roman" w:cs="Times New Roman"/>
          <w:sz w:val="24"/>
          <w:szCs w:val="24"/>
          <w:lang w:eastAsia="ru-RU"/>
        </w:rPr>
        <w:t>»</w:t>
      </w:r>
      <w:r w:rsidR="002C4A41">
        <w:rPr>
          <w:rFonts w:ascii="Times New Roman" w:eastAsia="Times New Roman" w:hAnsi="Times New Roman" w:cs="Times New Roman"/>
          <w:sz w:val="24"/>
          <w:szCs w:val="24"/>
          <w:lang w:eastAsia="ru-RU"/>
        </w:rPr>
        <w:t xml:space="preserve">, «Технических </w:t>
      </w:r>
      <w:r w:rsidR="00677FE0">
        <w:rPr>
          <w:rFonts w:ascii="Times New Roman" w:eastAsia="Times New Roman" w:hAnsi="Times New Roman" w:cs="Times New Roman"/>
          <w:sz w:val="24"/>
          <w:szCs w:val="24"/>
          <w:lang w:eastAsia="ru-RU"/>
        </w:rPr>
        <w:t>средств обучения»</w:t>
      </w:r>
      <w:r w:rsidRPr="00D73E14">
        <w:rPr>
          <w:rFonts w:ascii="Times New Roman" w:eastAsia="Times New Roman" w:hAnsi="Times New Roman" w:cs="Times New Roman"/>
          <w:sz w:val="24"/>
          <w:szCs w:val="24"/>
          <w:lang w:eastAsia="ru-RU"/>
        </w:rPr>
        <w:t>;</w:t>
      </w:r>
      <w:r w:rsidR="004568FA" w:rsidRPr="00D73E14">
        <w:rPr>
          <w:rFonts w:ascii="Times New Roman" w:eastAsia="Times New Roman" w:hAnsi="Times New Roman" w:cs="Times New Roman"/>
          <w:sz w:val="24"/>
          <w:szCs w:val="24"/>
          <w:lang w:eastAsia="ru-RU"/>
        </w:rPr>
        <w:t xml:space="preserve"> </w:t>
      </w:r>
      <w:r w:rsidR="00B5700B" w:rsidRPr="00D73E14">
        <w:rPr>
          <w:rFonts w:ascii="Times New Roman" w:eastAsia="Times New Roman" w:hAnsi="Times New Roman" w:cs="Times New Roman"/>
          <w:sz w:val="24"/>
          <w:szCs w:val="24"/>
          <w:lang w:eastAsia="ru-RU"/>
        </w:rPr>
        <w:t>слесарных, токарно-м</w:t>
      </w:r>
      <w:r w:rsidR="00677FE0">
        <w:rPr>
          <w:rFonts w:ascii="Times New Roman" w:eastAsia="Times New Roman" w:hAnsi="Times New Roman" w:cs="Times New Roman"/>
          <w:sz w:val="24"/>
          <w:szCs w:val="24"/>
          <w:lang w:eastAsia="ru-RU"/>
        </w:rPr>
        <w:t>еханических, кузнечно-сварочных</w:t>
      </w:r>
      <w:r w:rsidR="002C4A41">
        <w:rPr>
          <w:rFonts w:ascii="Times New Roman" w:eastAsia="Times New Roman" w:hAnsi="Times New Roman" w:cs="Times New Roman"/>
          <w:sz w:val="24"/>
          <w:szCs w:val="24"/>
          <w:lang w:eastAsia="ru-RU"/>
        </w:rPr>
        <w:t xml:space="preserve"> мастерских</w:t>
      </w:r>
      <w:r w:rsidRPr="00D73E14">
        <w:rPr>
          <w:rFonts w:ascii="Times New Roman" w:eastAsia="Times New Roman" w:hAnsi="Times New Roman" w:cs="Times New Roman"/>
          <w:sz w:val="24"/>
          <w:szCs w:val="24"/>
          <w:lang w:eastAsia="ru-RU"/>
        </w:rPr>
        <w:t>.</w:t>
      </w:r>
    </w:p>
    <w:p w:rsidR="00601797" w:rsidRPr="00D73E14" w:rsidRDefault="00601797"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7031F7" w:rsidRPr="00D73E14" w:rsidRDefault="00AA4F1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Оборудование учебных ка</w:t>
      </w:r>
      <w:r w:rsidR="002C4A41">
        <w:rPr>
          <w:rFonts w:ascii="Times New Roman" w:eastAsia="Times New Roman" w:hAnsi="Times New Roman" w:cs="Times New Roman"/>
          <w:bCs/>
          <w:sz w:val="24"/>
          <w:szCs w:val="24"/>
          <w:lang w:eastAsia="ru-RU"/>
        </w:rPr>
        <w:t>бинетов</w:t>
      </w:r>
      <w:r w:rsidRPr="00D73E14">
        <w:rPr>
          <w:rFonts w:ascii="Times New Roman" w:eastAsia="Times New Roman" w:hAnsi="Times New Roman" w:cs="Times New Roman"/>
          <w:bCs/>
          <w:sz w:val="24"/>
          <w:szCs w:val="24"/>
          <w:lang w:eastAsia="ru-RU"/>
        </w:rPr>
        <w:t>:</w:t>
      </w:r>
    </w:p>
    <w:p w:rsidR="00E846CA" w:rsidRPr="00D73E14" w:rsidRDefault="00E846CA"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7640B" w:rsidRPr="00D73E14" w:rsidRDefault="007031F7"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   </w:t>
      </w:r>
      <w:r w:rsidR="00E846CA" w:rsidRPr="00D73E14">
        <w:rPr>
          <w:rFonts w:ascii="Times New Roman" w:eastAsia="Times New Roman" w:hAnsi="Times New Roman" w:cs="Times New Roman"/>
          <w:bCs/>
          <w:sz w:val="24"/>
          <w:szCs w:val="24"/>
          <w:lang w:eastAsia="ru-RU"/>
        </w:rPr>
        <w:t xml:space="preserve">  </w:t>
      </w:r>
      <w:r w:rsidRPr="00D73E14">
        <w:rPr>
          <w:rFonts w:ascii="Times New Roman" w:eastAsia="Times New Roman" w:hAnsi="Times New Roman" w:cs="Times New Roman"/>
          <w:bCs/>
          <w:sz w:val="24"/>
          <w:szCs w:val="24"/>
          <w:lang w:eastAsia="ru-RU"/>
        </w:rPr>
        <w:t>1.</w:t>
      </w:r>
      <w:r w:rsidRPr="00D73E14">
        <w:rPr>
          <w:rFonts w:ascii="Times New Roman" w:eastAsia="Times New Roman" w:hAnsi="Times New Roman" w:cs="Times New Roman"/>
          <w:bCs/>
          <w:sz w:val="24"/>
          <w:szCs w:val="24"/>
          <w:lang w:eastAsia="ru-RU"/>
        </w:rPr>
        <w:tab/>
      </w:r>
      <w:r w:rsidR="00601797" w:rsidRPr="00D73E14">
        <w:rPr>
          <w:rFonts w:ascii="Times New Roman" w:eastAsia="Times New Roman" w:hAnsi="Times New Roman" w:cs="Times New Roman"/>
          <w:bCs/>
          <w:i/>
          <w:sz w:val="24"/>
          <w:szCs w:val="24"/>
          <w:lang w:eastAsia="ru-RU"/>
        </w:rPr>
        <w:t>«Устройство автомобилей»:</w:t>
      </w:r>
    </w:p>
    <w:p w:rsidR="00601797" w:rsidRPr="00D73E14" w:rsidRDefault="00E846CA"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r>
      <w:r w:rsidR="00AA4F1F" w:rsidRPr="00D73E14">
        <w:rPr>
          <w:rFonts w:ascii="Times New Roman" w:eastAsia="Times New Roman" w:hAnsi="Times New Roman" w:cs="Times New Roman"/>
          <w:bCs/>
          <w:sz w:val="24"/>
          <w:szCs w:val="24"/>
          <w:lang w:eastAsia="ru-RU"/>
        </w:rPr>
        <w:t>- комплект деталей, узлов, механизмов, моделей, макетов;</w:t>
      </w:r>
    </w:p>
    <w:p w:rsidR="00601797" w:rsidRPr="00D73E14" w:rsidRDefault="00E846CA"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r>
      <w:r w:rsidR="00AA4F1F" w:rsidRPr="00D73E14">
        <w:rPr>
          <w:rFonts w:ascii="Times New Roman" w:eastAsia="Times New Roman" w:hAnsi="Times New Roman" w:cs="Times New Roman"/>
          <w:bCs/>
          <w:sz w:val="24"/>
          <w:szCs w:val="24"/>
          <w:lang w:eastAsia="ru-RU"/>
        </w:rPr>
        <w:t>- комплект учебно-методической документации;</w:t>
      </w:r>
    </w:p>
    <w:p w:rsidR="00601797" w:rsidRPr="00D73E14" w:rsidRDefault="00E846CA"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r>
      <w:r w:rsidR="00AA4F1F" w:rsidRPr="00D73E14">
        <w:rPr>
          <w:rFonts w:ascii="Times New Roman" w:eastAsia="Times New Roman" w:hAnsi="Times New Roman" w:cs="Times New Roman"/>
          <w:bCs/>
          <w:sz w:val="24"/>
          <w:szCs w:val="24"/>
          <w:lang w:eastAsia="ru-RU"/>
        </w:rPr>
        <w:t xml:space="preserve">- наглядные пособия. </w:t>
      </w:r>
    </w:p>
    <w:p w:rsidR="00601797" w:rsidRPr="00D73E14" w:rsidRDefault="007031F7"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   </w:t>
      </w:r>
      <w:r w:rsidR="00E846CA" w:rsidRPr="00D73E14">
        <w:rPr>
          <w:rFonts w:ascii="Times New Roman" w:eastAsia="Times New Roman" w:hAnsi="Times New Roman" w:cs="Times New Roman"/>
          <w:bCs/>
          <w:sz w:val="24"/>
          <w:szCs w:val="24"/>
          <w:lang w:eastAsia="ru-RU"/>
        </w:rPr>
        <w:t xml:space="preserve">  </w:t>
      </w:r>
      <w:r w:rsidRPr="00D73E14">
        <w:rPr>
          <w:rFonts w:ascii="Times New Roman" w:eastAsia="Times New Roman" w:hAnsi="Times New Roman" w:cs="Times New Roman"/>
          <w:bCs/>
          <w:sz w:val="24"/>
          <w:szCs w:val="24"/>
          <w:lang w:eastAsia="ru-RU"/>
        </w:rPr>
        <w:t>2.</w:t>
      </w:r>
      <w:r w:rsidRPr="00D73E14">
        <w:rPr>
          <w:rFonts w:ascii="Times New Roman" w:eastAsia="Times New Roman" w:hAnsi="Times New Roman" w:cs="Times New Roman"/>
          <w:bCs/>
          <w:sz w:val="24"/>
          <w:szCs w:val="24"/>
          <w:lang w:eastAsia="ru-RU"/>
        </w:rPr>
        <w:tab/>
      </w:r>
      <w:r w:rsidR="00AA4F1F" w:rsidRPr="00D73E14">
        <w:rPr>
          <w:rFonts w:ascii="Times New Roman" w:eastAsia="Times New Roman" w:hAnsi="Times New Roman" w:cs="Times New Roman"/>
          <w:bCs/>
          <w:i/>
          <w:sz w:val="24"/>
          <w:szCs w:val="24"/>
          <w:lang w:eastAsia="ru-RU"/>
        </w:rPr>
        <w:t>«</w:t>
      </w:r>
      <w:r w:rsidR="00715B84" w:rsidRPr="00D73E14">
        <w:rPr>
          <w:rFonts w:ascii="Times New Roman" w:eastAsia="Times New Roman" w:hAnsi="Times New Roman" w:cs="Times New Roman"/>
          <w:bCs/>
          <w:i/>
          <w:sz w:val="24"/>
          <w:szCs w:val="24"/>
          <w:lang w:eastAsia="ru-RU"/>
        </w:rPr>
        <w:t>Техническое обслуживание автомобилей»:</w:t>
      </w:r>
    </w:p>
    <w:p w:rsidR="00715B84" w:rsidRPr="00D73E14" w:rsidRDefault="00E846CA" w:rsidP="00715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r>
      <w:r w:rsidR="00AA4F1F" w:rsidRPr="00D73E14">
        <w:rPr>
          <w:rFonts w:ascii="Times New Roman" w:eastAsia="Times New Roman" w:hAnsi="Times New Roman" w:cs="Times New Roman"/>
          <w:bCs/>
          <w:sz w:val="24"/>
          <w:szCs w:val="24"/>
          <w:lang w:eastAsia="ru-RU"/>
        </w:rPr>
        <w:t>- комплект деталей, узлов, механизмов, моделей, макетов;</w:t>
      </w:r>
    </w:p>
    <w:p w:rsidR="00715B84" w:rsidRPr="00D73E14" w:rsidRDefault="00E846CA" w:rsidP="00715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r>
      <w:r w:rsidR="00AA4F1F" w:rsidRPr="00D73E14">
        <w:rPr>
          <w:rFonts w:ascii="Times New Roman" w:eastAsia="Times New Roman" w:hAnsi="Times New Roman" w:cs="Times New Roman"/>
          <w:bCs/>
          <w:sz w:val="24"/>
          <w:szCs w:val="24"/>
          <w:lang w:eastAsia="ru-RU"/>
        </w:rPr>
        <w:t>- комплект инструментов, приспособлений;</w:t>
      </w:r>
    </w:p>
    <w:p w:rsidR="00715B84" w:rsidRPr="00D73E14" w:rsidRDefault="00E846CA" w:rsidP="00715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r>
      <w:r w:rsidR="00AA4F1F" w:rsidRPr="00D73E14">
        <w:rPr>
          <w:rFonts w:ascii="Times New Roman" w:eastAsia="Times New Roman" w:hAnsi="Times New Roman" w:cs="Times New Roman"/>
          <w:bCs/>
          <w:sz w:val="24"/>
          <w:szCs w:val="24"/>
          <w:lang w:eastAsia="ru-RU"/>
        </w:rPr>
        <w:t>- комплект учебно-методической документации;</w:t>
      </w:r>
    </w:p>
    <w:p w:rsidR="00715B84" w:rsidRPr="00D73E14" w:rsidRDefault="00E846CA"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r>
      <w:r w:rsidR="00AA4F1F" w:rsidRPr="00D73E14">
        <w:rPr>
          <w:rFonts w:ascii="Times New Roman" w:eastAsia="Times New Roman" w:hAnsi="Times New Roman" w:cs="Times New Roman"/>
          <w:bCs/>
          <w:sz w:val="24"/>
          <w:szCs w:val="24"/>
          <w:lang w:eastAsia="ru-RU"/>
        </w:rPr>
        <w:t xml:space="preserve">- наглядные пособия. </w:t>
      </w:r>
    </w:p>
    <w:p w:rsidR="00715B84" w:rsidRPr="00D73E14" w:rsidRDefault="00E846CA" w:rsidP="00715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D73E14">
        <w:rPr>
          <w:rFonts w:ascii="Times New Roman" w:eastAsia="Times New Roman" w:hAnsi="Times New Roman" w:cs="Times New Roman"/>
          <w:bCs/>
          <w:sz w:val="24"/>
          <w:szCs w:val="24"/>
          <w:lang w:eastAsia="ru-RU"/>
        </w:rPr>
        <w:t xml:space="preserve">     3.</w:t>
      </w:r>
      <w:r w:rsidRPr="00D73E14">
        <w:rPr>
          <w:rFonts w:ascii="Times New Roman" w:eastAsia="Times New Roman" w:hAnsi="Times New Roman" w:cs="Times New Roman"/>
          <w:bCs/>
          <w:sz w:val="24"/>
          <w:szCs w:val="24"/>
          <w:lang w:eastAsia="ru-RU"/>
        </w:rPr>
        <w:tab/>
      </w:r>
      <w:r w:rsidR="00AA4F1F" w:rsidRPr="00D73E14">
        <w:rPr>
          <w:rFonts w:ascii="Times New Roman" w:eastAsia="Times New Roman" w:hAnsi="Times New Roman" w:cs="Times New Roman"/>
          <w:bCs/>
          <w:i/>
          <w:sz w:val="24"/>
          <w:szCs w:val="24"/>
          <w:lang w:eastAsia="ru-RU"/>
        </w:rPr>
        <w:t>«Ремонт</w:t>
      </w:r>
      <w:r w:rsidR="002C4A41">
        <w:rPr>
          <w:rFonts w:ascii="Times New Roman" w:eastAsia="Times New Roman" w:hAnsi="Times New Roman" w:cs="Times New Roman"/>
          <w:bCs/>
          <w:i/>
          <w:sz w:val="24"/>
          <w:szCs w:val="24"/>
          <w:lang w:eastAsia="ru-RU"/>
        </w:rPr>
        <w:t>а</w:t>
      </w:r>
      <w:r w:rsidR="00AA4F1F" w:rsidRPr="00D73E14">
        <w:rPr>
          <w:rFonts w:ascii="Times New Roman" w:eastAsia="Times New Roman" w:hAnsi="Times New Roman" w:cs="Times New Roman"/>
          <w:bCs/>
          <w:i/>
          <w:sz w:val="24"/>
          <w:szCs w:val="24"/>
          <w:lang w:eastAsia="ru-RU"/>
        </w:rPr>
        <w:t xml:space="preserve"> автомобилей»:</w:t>
      </w:r>
    </w:p>
    <w:p w:rsidR="00715B84" w:rsidRPr="00D73E14" w:rsidRDefault="00E846CA" w:rsidP="00715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r>
      <w:r w:rsidR="00AA4F1F" w:rsidRPr="00D73E14">
        <w:rPr>
          <w:rFonts w:ascii="Times New Roman" w:eastAsia="Times New Roman" w:hAnsi="Times New Roman" w:cs="Times New Roman"/>
          <w:bCs/>
          <w:sz w:val="24"/>
          <w:szCs w:val="24"/>
          <w:lang w:eastAsia="ru-RU"/>
        </w:rPr>
        <w:t>- комплект деталей, узлов, механизмов, моделей, макетов;</w:t>
      </w:r>
    </w:p>
    <w:p w:rsidR="00715B84" w:rsidRPr="00D73E14" w:rsidRDefault="00E846CA" w:rsidP="00715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r>
      <w:r w:rsidR="00AA4F1F" w:rsidRPr="00D73E14">
        <w:rPr>
          <w:rFonts w:ascii="Times New Roman" w:eastAsia="Times New Roman" w:hAnsi="Times New Roman" w:cs="Times New Roman"/>
          <w:bCs/>
          <w:sz w:val="24"/>
          <w:szCs w:val="24"/>
          <w:lang w:eastAsia="ru-RU"/>
        </w:rPr>
        <w:t>- комплект инструментов, приспособлений;</w:t>
      </w:r>
    </w:p>
    <w:p w:rsidR="00715B84" w:rsidRPr="00D73E14" w:rsidRDefault="00E846CA" w:rsidP="00715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r>
      <w:r w:rsidR="00AA4F1F" w:rsidRPr="00D73E14">
        <w:rPr>
          <w:rFonts w:ascii="Times New Roman" w:eastAsia="Times New Roman" w:hAnsi="Times New Roman" w:cs="Times New Roman"/>
          <w:bCs/>
          <w:sz w:val="24"/>
          <w:szCs w:val="24"/>
          <w:lang w:eastAsia="ru-RU"/>
        </w:rPr>
        <w:t>- комплект учебно-методической документации;</w:t>
      </w:r>
    </w:p>
    <w:p w:rsidR="00715B84" w:rsidRPr="00D73E14" w:rsidRDefault="00E846CA" w:rsidP="00715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r>
      <w:r w:rsidR="00AA4F1F" w:rsidRPr="00D73E14">
        <w:rPr>
          <w:rFonts w:ascii="Times New Roman" w:eastAsia="Times New Roman" w:hAnsi="Times New Roman" w:cs="Times New Roman"/>
          <w:bCs/>
          <w:sz w:val="24"/>
          <w:szCs w:val="24"/>
          <w:lang w:eastAsia="ru-RU"/>
        </w:rPr>
        <w:t xml:space="preserve">- наглядные пособия. </w:t>
      </w:r>
    </w:p>
    <w:p w:rsidR="0077640B" w:rsidRPr="00D73E14"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7640B" w:rsidRPr="00D73E14" w:rsidRDefault="004568FA"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Оборудование мастерских</w:t>
      </w:r>
      <w:r w:rsidR="00AA4F1F" w:rsidRPr="00D73E14">
        <w:rPr>
          <w:rFonts w:ascii="Times New Roman" w:eastAsia="Times New Roman" w:hAnsi="Times New Roman" w:cs="Times New Roman"/>
          <w:bCs/>
          <w:sz w:val="24"/>
          <w:szCs w:val="24"/>
          <w:lang w:eastAsia="ru-RU"/>
        </w:rPr>
        <w:t xml:space="preserve"> и рабочих мест</w:t>
      </w:r>
      <w:r w:rsidR="00601797" w:rsidRPr="00D73E14">
        <w:rPr>
          <w:rFonts w:ascii="Times New Roman" w:eastAsia="Times New Roman" w:hAnsi="Times New Roman" w:cs="Times New Roman"/>
          <w:bCs/>
          <w:sz w:val="24"/>
          <w:szCs w:val="24"/>
          <w:lang w:eastAsia="ru-RU"/>
        </w:rPr>
        <w:t xml:space="preserve"> </w:t>
      </w:r>
      <w:r w:rsidR="002C4A41">
        <w:rPr>
          <w:rFonts w:ascii="Times New Roman" w:eastAsia="Times New Roman" w:hAnsi="Times New Roman" w:cs="Times New Roman"/>
          <w:bCs/>
          <w:sz w:val="24"/>
          <w:szCs w:val="24"/>
          <w:lang w:eastAsia="ru-RU"/>
        </w:rPr>
        <w:t xml:space="preserve">в </w:t>
      </w:r>
      <w:r w:rsidRPr="00D73E14">
        <w:rPr>
          <w:rFonts w:ascii="Times New Roman" w:eastAsia="Times New Roman" w:hAnsi="Times New Roman" w:cs="Times New Roman"/>
          <w:bCs/>
          <w:sz w:val="24"/>
          <w:szCs w:val="24"/>
          <w:lang w:eastAsia="ru-RU"/>
        </w:rPr>
        <w:t>мастерских</w:t>
      </w:r>
      <w:r w:rsidR="00601797" w:rsidRPr="00D73E14">
        <w:rPr>
          <w:rFonts w:ascii="Times New Roman" w:eastAsia="Times New Roman" w:hAnsi="Times New Roman" w:cs="Times New Roman"/>
          <w:bCs/>
          <w:sz w:val="24"/>
          <w:szCs w:val="24"/>
          <w:lang w:eastAsia="ru-RU"/>
        </w:rPr>
        <w:t>:</w:t>
      </w:r>
    </w:p>
    <w:p w:rsidR="00E846CA" w:rsidRPr="00D73E14" w:rsidRDefault="00E846CA"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77640B" w:rsidRPr="00D73E14" w:rsidRDefault="004568FA" w:rsidP="009E300B">
      <w:pPr>
        <w:numPr>
          <w:ilvl w:val="0"/>
          <w:numId w:val="1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D73E14">
        <w:rPr>
          <w:rFonts w:ascii="Times New Roman" w:eastAsia="Times New Roman" w:hAnsi="Times New Roman" w:cs="Times New Roman"/>
          <w:bCs/>
          <w:i/>
          <w:sz w:val="24"/>
          <w:szCs w:val="24"/>
          <w:lang w:eastAsia="ru-RU"/>
        </w:rPr>
        <w:t>Слесарной:</w:t>
      </w:r>
    </w:p>
    <w:p w:rsidR="00E846CA" w:rsidRPr="00D73E14" w:rsidRDefault="00AA4F1F" w:rsidP="00E8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 </w:t>
      </w:r>
      <w:r w:rsidR="004568FA" w:rsidRPr="00D73E14">
        <w:rPr>
          <w:rFonts w:ascii="Times New Roman" w:eastAsia="Times New Roman" w:hAnsi="Times New Roman" w:cs="Times New Roman"/>
          <w:bCs/>
          <w:sz w:val="24"/>
          <w:szCs w:val="24"/>
          <w:lang w:eastAsia="ru-RU"/>
        </w:rPr>
        <w:t>Ра</w:t>
      </w:r>
      <w:r w:rsidR="002C4A41">
        <w:rPr>
          <w:rFonts w:ascii="Times New Roman" w:eastAsia="Times New Roman" w:hAnsi="Times New Roman" w:cs="Times New Roman"/>
          <w:bCs/>
          <w:sz w:val="24"/>
          <w:szCs w:val="24"/>
          <w:lang w:eastAsia="ru-RU"/>
        </w:rPr>
        <w:t>бочие места по количеству обучающихся</w:t>
      </w:r>
      <w:r w:rsidR="004568FA" w:rsidRPr="00D73E14">
        <w:rPr>
          <w:rFonts w:ascii="Times New Roman" w:eastAsia="Times New Roman" w:hAnsi="Times New Roman" w:cs="Times New Roman"/>
          <w:bCs/>
          <w:sz w:val="24"/>
          <w:szCs w:val="24"/>
          <w:lang w:eastAsia="ru-RU"/>
        </w:rPr>
        <w:t xml:space="preserve">; </w:t>
      </w:r>
    </w:p>
    <w:p w:rsidR="00E846CA" w:rsidRPr="00D73E14" w:rsidRDefault="00AA4F1F" w:rsidP="00E8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 </w:t>
      </w:r>
      <w:r w:rsidR="004568FA" w:rsidRPr="00D73E14">
        <w:rPr>
          <w:rFonts w:ascii="Times New Roman" w:eastAsia="Times New Roman" w:hAnsi="Times New Roman" w:cs="Times New Roman"/>
          <w:bCs/>
          <w:sz w:val="24"/>
          <w:szCs w:val="24"/>
          <w:lang w:eastAsia="ru-RU"/>
        </w:rPr>
        <w:t xml:space="preserve">станки: настольно-сверлильные, заточные и др.; </w:t>
      </w:r>
    </w:p>
    <w:p w:rsidR="00E846CA" w:rsidRPr="00D73E14" w:rsidRDefault="00AA4F1F" w:rsidP="00E8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 </w:t>
      </w:r>
      <w:r w:rsidR="004568FA" w:rsidRPr="00D73E14">
        <w:rPr>
          <w:rFonts w:ascii="Times New Roman" w:eastAsia="Times New Roman" w:hAnsi="Times New Roman" w:cs="Times New Roman"/>
          <w:bCs/>
          <w:sz w:val="24"/>
          <w:szCs w:val="24"/>
          <w:lang w:eastAsia="ru-RU"/>
        </w:rPr>
        <w:t xml:space="preserve">набор слесарных инструментов; </w:t>
      </w:r>
    </w:p>
    <w:p w:rsidR="00E846CA" w:rsidRPr="00D73E14" w:rsidRDefault="00AA4F1F" w:rsidP="00E8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 </w:t>
      </w:r>
      <w:r w:rsidR="004568FA" w:rsidRPr="00D73E14">
        <w:rPr>
          <w:rFonts w:ascii="Times New Roman" w:eastAsia="Times New Roman" w:hAnsi="Times New Roman" w:cs="Times New Roman"/>
          <w:bCs/>
          <w:sz w:val="24"/>
          <w:szCs w:val="24"/>
          <w:lang w:eastAsia="ru-RU"/>
        </w:rPr>
        <w:t xml:space="preserve">набор измерительных инструментов; </w:t>
      </w:r>
    </w:p>
    <w:p w:rsidR="00E846CA" w:rsidRPr="00D73E14" w:rsidRDefault="00AA4F1F" w:rsidP="00E8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 </w:t>
      </w:r>
      <w:r w:rsidR="004568FA" w:rsidRPr="00D73E14">
        <w:rPr>
          <w:rFonts w:ascii="Times New Roman" w:eastAsia="Times New Roman" w:hAnsi="Times New Roman" w:cs="Times New Roman"/>
          <w:bCs/>
          <w:sz w:val="24"/>
          <w:szCs w:val="24"/>
          <w:lang w:eastAsia="ru-RU"/>
        </w:rPr>
        <w:t xml:space="preserve">приспособления; </w:t>
      </w:r>
    </w:p>
    <w:p w:rsidR="007031F7" w:rsidRPr="00D73E14" w:rsidRDefault="00E846CA" w:rsidP="00E8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 </w:t>
      </w:r>
      <w:r w:rsidR="004568FA" w:rsidRPr="00D73E14">
        <w:rPr>
          <w:rFonts w:ascii="Times New Roman" w:eastAsia="Times New Roman" w:hAnsi="Times New Roman" w:cs="Times New Roman"/>
          <w:bCs/>
          <w:sz w:val="24"/>
          <w:szCs w:val="24"/>
          <w:lang w:eastAsia="ru-RU"/>
        </w:rPr>
        <w:t>заготовки для выполнения слесарных работ.</w:t>
      </w:r>
    </w:p>
    <w:p w:rsidR="004568FA" w:rsidRPr="00D73E14" w:rsidRDefault="00AA4F1F" w:rsidP="009E300B">
      <w:pPr>
        <w:numPr>
          <w:ilvl w:val="0"/>
          <w:numId w:val="1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D73E14">
        <w:rPr>
          <w:rFonts w:ascii="Times New Roman" w:eastAsia="Times New Roman" w:hAnsi="Times New Roman" w:cs="Times New Roman"/>
          <w:bCs/>
          <w:i/>
          <w:sz w:val="24"/>
          <w:szCs w:val="24"/>
          <w:lang w:eastAsia="ru-RU"/>
        </w:rPr>
        <w:t>Токарно-механической:</w:t>
      </w:r>
    </w:p>
    <w:p w:rsidR="00E846CA" w:rsidRPr="00D73E14" w:rsidRDefault="00AA4F1F" w:rsidP="00E8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 </w:t>
      </w:r>
      <w:r w:rsidR="004568FA" w:rsidRPr="00D73E14">
        <w:rPr>
          <w:rFonts w:ascii="Times New Roman" w:eastAsia="Times New Roman" w:hAnsi="Times New Roman" w:cs="Times New Roman"/>
          <w:bCs/>
          <w:sz w:val="24"/>
          <w:szCs w:val="24"/>
          <w:lang w:eastAsia="ru-RU"/>
        </w:rPr>
        <w:t xml:space="preserve">Рабочие места по количеству обучающихся; </w:t>
      </w:r>
    </w:p>
    <w:p w:rsidR="00E846CA" w:rsidRPr="00D73E14" w:rsidRDefault="00AA4F1F" w:rsidP="00E8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 </w:t>
      </w:r>
      <w:r w:rsidR="004568FA" w:rsidRPr="00D73E14">
        <w:rPr>
          <w:rFonts w:ascii="Times New Roman" w:eastAsia="Times New Roman" w:hAnsi="Times New Roman" w:cs="Times New Roman"/>
          <w:bCs/>
          <w:sz w:val="24"/>
          <w:szCs w:val="24"/>
          <w:lang w:eastAsia="ru-RU"/>
        </w:rPr>
        <w:t xml:space="preserve">станки: токарные, фрезерные, сверлильные, заточные, шлифовальные; </w:t>
      </w:r>
    </w:p>
    <w:p w:rsidR="00E846CA" w:rsidRPr="00D73E14" w:rsidRDefault="00AA4F1F" w:rsidP="00E8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 </w:t>
      </w:r>
      <w:r w:rsidR="004568FA" w:rsidRPr="00D73E14">
        <w:rPr>
          <w:rFonts w:ascii="Times New Roman" w:eastAsia="Times New Roman" w:hAnsi="Times New Roman" w:cs="Times New Roman"/>
          <w:bCs/>
          <w:sz w:val="24"/>
          <w:szCs w:val="24"/>
          <w:lang w:eastAsia="ru-RU"/>
        </w:rPr>
        <w:t xml:space="preserve">наборы инструментов; </w:t>
      </w:r>
    </w:p>
    <w:p w:rsidR="00E846CA" w:rsidRPr="00D73E14" w:rsidRDefault="00AA4F1F" w:rsidP="00E8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 </w:t>
      </w:r>
      <w:r w:rsidR="004568FA" w:rsidRPr="00D73E14">
        <w:rPr>
          <w:rFonts w:ascii="Times New Roman" w:eastAsia="Times New Roman" w:hAnsi="Times New Roman" w:cs="Times New Roman"/>
          <w:bCs/>
          <w:sz w:val="24"/>
          <w:szCs w:val="24"/>
          <w:lang w:eastAsia="ru-RU"/>
        </w:rPr>
        <w:t xml:space="preserve">приспособления; </w:t>
      </w:r>
    </w:p>
    <w:p w:rsidR="007031F7" w:rsidRPr="00D73E14" w:rsidRDefault="00E846CA" w:rsidP="00E8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 </w:t>
      </w:r>
      <w:r w:rsidR="004568FA" w:rsidRPr="00D73E14">
        <w:rPr>
          <w:rFonts w:ascii="Times New Roman" w:eastAsia="Times New Roman" w:hAnsi="Times New Roman" w:cs="Times New Roman"/>
          <w:bCs/>
          <w:sz w:val="24"/>
          <w:szCs w:val="24"/>
          <w:lang w:eastAsia="ru-RU"/>
        </w:rPr>
        <w:t>заготовки.</w:t>
      </w:r>
    </w:p>
    <w:p w:rsidR="004568FA" w:rsidRPr="00D73E14" w:rsidRDefault="00AA4F1F" w:rsidP="009E300B">
      <w:pPr>
        <w:numPr>
          <w:ilvl w:val="0"/>
          <w:numId w:val="1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D73E14">
        <w:rPr>
          <w:rFonts w:ascii="Times New Roman" w:eastAsia="Times New Roman" w:hAnsi="Times New Roman" w:cs="Times New Roman"/>
          <w:bCs/>
          <w:i/>
          <w:sz w:val="24"/>
          <w:szCs w:val="24"/>
          <w:lang w:eastAsia="ru-RU"/>
        </w:rPr>
        <w:t>Кузнечно-сварочной:</w:t>
      </w:r>
    </w:p>
    <w:p w:rsidR="00E846CA" w:rsidRPr="00D73E14" w:rsidRDefault="00AA4F1F" w:rsidP="002C4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 </w:t>
      </w:r>
      <w:r w:rsidR="004568FA" w:rsidRPr="00D73E14">
        <w:rPr>
          <w:rFonts w:ascii="Times New Roman" w:eastAsia="Times New Roman" w:hAnsi="Times New Roman" w:cs="Times New Roman"/>
          <w:bCs/>
          <w:sz w:val="24"/>
          <w:szCs w:val="24"/>
          <w:lang w:eastAsia="ru-RU"/>
        </w:rPr>
        <w:t xml:space="preserve">Рабочие места по количеству обучающихся; </w:t>
      </w:r>
    </w:p>
    <w:p w:rsidR="00E846CA" w:rsidRPr="00D73E14" w:rsidRDefault="00AA4F1F" w:rsidP="00E8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 </w:t>
      </w:r>
      <w:r w:rsidR="007031F7" w:rsidRPr="00D73E14">
        <w:rPr>
          <w:rFonts w:ascii="Times New Roman" w:eastAsia="Times New Roman" w:hAnsi="Times New Roman" w:cs="Times New Roman"/>
          <w:bCs/>
          <w:sz w:val="24"/>
          <w:szCs w:val="24"/>
          <w:lang w:eastAsia="ru-RU"/>
        </w:rPr>
        <w:t xml:space="preserve">сварочное оборудование; </w:t>
      </w:r>
    </w:p>
    <w:p w:rsidR="00E846CA" w:rsidRPr="00D73E14" w:rsidRDefault="00AA4F1F" w:rsidP="00E8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 </w:t>
      </w:r>
      <w:r w:rsidR="007031F7" w:rsidRPr="00D73E14">
        <w:rPr>
          <w:rFonts w:ascii="Times New Roman" w:eastAsia="Times New Roman" w:hAnsi="Times New Roman" w:cs="Times New Roman"/>
          <w:bCs/>
          <w:sz w:val="24"/>
          <w:szCs w:val="24"/>
          <w:lang w:eastAsia="ru-RU"/>
        </w:rPr>
        <w:t xml:space="preserve">инструмент; </w:t>
      </w:r>
    </w:p>
    <w:p w:rsidR="00E846CA" w:rsidRPr="00D73E14" w:rsidRDefault="00AA4F1F" w:rsidP="00E8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 </w:t>
      </w:r>
      <w:r w:rsidR="007031F7" w:rsidRPr="00D73E14">
        <w:rPr>
          <w:rFonts w:ascii="Times New Roman" w:eastAsia="Times New Roman" w:hAnsi="Times New Roman" w:cs="Times New Roman"/>
          <w:bCs/>
          <w:sz w:val="24"/>
          <w:szCs w:val="24"/>
          <w:lang w:eastAsia="ru-RU"/>
        </w:rPr>
        <w:t xml:space="preserve">оснастка; </w:t>
      </w:r>
    </w:p>
    <w:p w:rsidR="00E846CA" w:rsidRPr="00D73E14" w:rsidRDefault="00AA4F1F" w:rsidP="00E8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 </w:t>
      </w:r>
      <w:r w:rsidR="007031F7" w:rsidRPr="00D73E14">
        <w:rPr>
          <w:rFonts w:ascii="Times New Roman" w:eastAsia="Times New Roman" w:hAnsi="Times New Roman" w:cs="Times New Roman"/>
          <w:bCs/>
          <w:sz w:val="24"/>
          <w:szCs w:val="24"/>
          <w:lang w:eastAsia="ru-RU"/>
        </w:rPr>
        <w:t xml:space="preserve">приспособления; </w:t>
      </w:r>
    </w:p>
    <w:p w:rsidR="00E846CA" w:rsidRPr="00D73E14" w:rsidRDefault="00AA4F1F" w:rsidP="00E8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 </w:t>
      </w:r>
      <w:r w:rsidR="007031F7" w:rsidRPr="00D73E14">
        <w:rPr>
          <w:rFonts w:ascii="Times New Roman" w:eastAsia="Times New Roman" w:hAnsi="Times New Roman" w:cs="Times New Roman"/>
          <w:bCs/>
          <w:sz w:val="24"/>
          <w:szCs w:val="24"/>
          <w:lang w:eastAsia="ru-RU"/>
        </w:rPr>
        <w:t xml:space="preserve">материалы для работ; </w:t>
      </w:r>
    </w:p>
    <w:p w:rsidR="004568FA" w:rsidRPr="00D73E14" w:rsidRDefault="00E846CA" w:rsidP="00E8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 </w:t>
      </w:r>
      <w:r w:rsidR="007031F7" w:rsidRPr="00D73E14">
        <w:rPr>
          <w:rFonts w:ascii="Times New Roman" w:eastAsia="Times New Roman" w:hAnsi="Times New Roman" w:cs="Times New Roman"/>
          <w:bCs/>
          <w:sz w:val="24"/>
          <w:szCs w:val="24"/>
          <w:lang w:eastAsia="ru-RU"/>
        </w:rPr>
        <w:t>средства индивидуальной защиты.</w:t>
      </w:r>
    </w:p>
    <w:p w:rsidR="007031F7" w:rsidRPr="00D73E14" w:rsidRDefault="007031F7" w:rsidP="0045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Cs/>
          <w:sz w:val="24"/>
          <w:szCs w:val="24"/>
          <w:lang w:eastAsia="ru-RU"/>
        </w:rPr>
      </w:pPr>
    </w:p>
    <w:p w:rsidR="0077640B" w:rsidRPr="008F65D0" w:rsidRDefault="00AA4F1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 xml:space="preserve">Оборудование </w:t>
      </w:r>
      <w:r w:rsidR="00CE167F" w:rsidRPr="00D73E14">
        <w:rPr>
          <w:rFonts w:ascii="Times New Roman" w:eastAsia="Times New Roman" w:hAnsi="Times New Roman" w:cs="Times New Roman"/>
          <w:sz w:val="24"/>
          <w:szCs w:val="24"/>
          <w:lang w:eastAsia="ru-RU"/>
        </w:rPr>
        <w:t>лабораторий</w:t>
      </w:r>
      <w:r w:rsidRPr="00D73E14">
        <w:rPr>
          <w:rFonts w:ascii="Times New Roman" w:eastAsia="Times New Roman" w:hAnsi="Times New Roman" w:cs="Times New Roman"/>
          <w:sz w:val="24"/>
          <w:szCs w:val="24"/>
          <w:lang w:eastAsia="ru-RU"/>
        </w:rPr>
        <w:t xml:space="preserve"> </w:t>
      </w:r>
      <w:r w:rsidR="00CE167F" w:rsidRPr="00D73E14">
        <w:rPr>
          <w:rFonts w:ascii="Times New Roman" w:eastAsia="Times New Roman" w:hAnsi="Times New Roman" w:cs="Times New Roman"/>
          <w:bCs/>
          <w:sz w:val="24"/>
          <w:szCs w:val="24"/>
          <w:lang w:eastAsia="ru-RU"/>
        </w:rPr>
        <w:t xml:space="preserve">и рабочих мест лабораторий: </w:t>
      </w:r>
    </w:p>
    <w:p w:rsidR="00446523" w:rsidRPr="008F65D0" w:rsidRDefault="00446523"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CE167F" w:rsidRPr="00D73E14" w:rsidRDefault="00AA4F1F" w:rsidP="009E300B">
      <w:pPr>
        <w:numPr>
          <w:ilvl w:val="0"/>
          <w:numId w:val="1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D73E14">
        <w:rPr>
          <w:rFonts w:ascii="Times New Roman" w:eastAsia="Times New Roman" w:hAnsi="Times New Roman" w:cs="Times New Roman"/>
          <w:bCs/>
          <w:i/>
          <w:sz w:val="24"/>
          <w:szCs w:val="24"/>
          <w:lang w:eastAsia="ru-RU"/>
        </w:rPr>
        <w:t>«Двигателей внутреннего сгорания»</w:t>
      </w:r>
    </w:p>
    <w:p w:rsidR="008912E3" w:rsidRPr="00D73E14" w:rsidRDefault="00AA4F1F" w:rsidP="0089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lastRenderedPageBreak/>
        <w:tab/>
        <w:t>- двигатели;</w:t>
      </w:r>
    </w:p>
    <w:p w:rsidR="008912E3" w:rsidRPr="00D73E14" w:rsidRDefault="00AA4F1F" w:rsidP="0089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стенды;</w:t>
      </w:r>
    </w:p>
    <w:p w:rsidR="008912E3" w:rsidRPr="00D73E14" w:rsidRDefault="00AA4F1F" w:rsidP="0089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комплект плакатов;</w:t>
      </w:r>
    </w:p>
    <w:p w:rsidR="008912E3" w:rsidRPr="00D73E14" w:rsidRDefault="00AA4F1F" w:rsidP="0089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комплект учебно-методической документации.</w:t>
      </w:r>
    </w:p>
    <w:p w:rsidR="00CE167F" w:rsidRPr="00D73E14" w:rsidRDefault="002C4A41" w:rsidP="009E300B">
      <w:pPr>
        <w:numPr>
          <w:ilvl w:val="0"/>
          <w:numId w:val="1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«Электрооборудование</w:t>
      </w:r>
      <w:r w:rsidR="00AA4F1F" w:rsidRPr="00D73E14">
        <w:rPr>
          <w:rFonts w:ascii="Times New Roman" w:eastAsia="Times New Roman" w:hAnsi="Times New Roman" w:cs="Times New Roman"/>
          <w:bCs/>
          <w:i/>
          <w:sz w:val="24"/>
          <w:szCs w:val="24"/>
          <w:lang w:eastAsia="ru-RU"/>
        </w:rPr>
        <w:t xml:space="preserve"> автомобилей»</w:t>
      </w:r>
    </w:p>
    <w:p w:rsidR="008912E3" w:rsidRPr="00D73E14" w:rsidRDefault="00AA4F1F" w:rsidP="0089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стенды;</w:t>
      </w:r>
    </w:p>
    <w:p w:rsidR="008912E3" w:rsidRPr="00D73E14" w:rsidRDefault="00AA4F1F" w:rsidP="0089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комплект плакатов;</w:t>
      </w:r>
    </w:p>
    <w:p w:rsidR="008912E3" w:rsidRDefault="00AA4F1F" w:rsidP="0089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комплект учебно-методической документации.</w:t>
      </w:r>
    </w:p>
    <w:p w:rsidR="002C4A41" w:rsidRPr="00D73E14" w:rsidRDefault="002C4A41" w:rsidP="0089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p>
    <w:p w:rsidR="00CE167F" w:rsidRPr="00D73E14" w:rsidRDefault="00AA4F1F" w:rsidP="009E300B">
      <w:pPr>
        <w:numPr>
          <w:ilvl w:val="0"/>
          <w:numId w:val="1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D73E14">
        <w:rPr>
          <w:rFonts w:ascii="Times New Roman" w:eastAsia="Times New Roman" w:hAnsi="Times New Roman" w:cs="Times New Roman"/>
          <w:bCs/>
          <w:i/>
          <w:sz w:val="24"/>
          <w:szCs w:val="24"/>
          <w:lang w:eastAsia="ru-RU"/>
        </w:rPr>
        <w:t>«Автомобильных эксплуатационных материалов»</w:t>
      </w:r>
    </w:p>
    <w:p w:rsidR="008912E3" w:rsidRPr="00D73E14" w:rsidRDefault="00AA4F1F" w:rsidP="0089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i/>
          <w:sz w:val="24"/>
          <w:szCs w:val="24"/>
          <w:lang w:eastAsia="ru-RU"/>
        </w:rPr>
        <w:tab/>
      </w:r>
      <w:r w:rsidRPr="00D73E14">
        <w:rPr>
          <w:rFonts w:ascii="Times New Roman" w:eastAsia="Times New Roman" w:hAnsi="Times New Roman" w:cs="Times New Roman"/>
          <w:bCs/>
          <w:sz w:val="24"/>
          <w:szCs w:val="24"/>
          <w:lang w:eastAsia="ru-RU"/>
        </w:rPr>
        <w:t>- автоматизированное рабочее место преподавателя;</w:t>
      </w:r>
    </w:p>
    <w:p w:rsidR="008912E3" w:rsidRPr="00D73E14" w:rsidRDefault="00AA4F1F" w:rsidP="0089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автоматизированные рабочие места студентов;</w:t>
      </w:r>
    </w:p>
    <w:p w:rsidR="008912E3" w:rsidRPr="00D73E14" w:rsidRDefault="00AA4F1F" w:rsidP="0089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методические пособия;</w:t>
      </w:r>
    </w:p>
    <w:p w:rsidR="008912E3" w:rsidRPr="00D73E14" w:rsidRDefault="00AA4F1F" w:rsidP="0089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комплект плакатов</w:t>
      </w:r>
      <w:r w:rsidR="00AD7982" w:rsidRPr="00D73E14">
        <w:rPr>
          <w:rFonts w:ascii="Times New Roman" w:eastAsia="Times New Roman" w:hAnsi="Times New Roman" w:cs="Times New Roman"/>
          <w:bCs/>
          <w:sz w:val="24"/>
          <w:szCs w:val="24"/>
          <w:lang w:eastAsia="ru-RU"/>
        </w:rPr>
        <w:t>;</w:t>
      </w:r>
    </w:p>
    <w:p w:rsidR="00AD7982" w:rsidRDefault="00AA4F1F" w:rsidP="0089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лабораторное оборудование.</w:t>
      </w:r>
    </w:p>
    <w:p w:rsidR="002C4A41" w:rsidRPr="00D73E14" w:rsidRDefault="002C4A41" w:rsidP="0089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p>
    <w:p w:rsidR="00CE167F" w:rsidRPr="00D73E14" w:rsidRDefault="00AA4F1F" w:rsidP="009E300B">
      <w:pPr>
        <w:numPr>
          <w:ilvl w:val="0"/>
          <w:numId w:val="1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D73E14">
        <w:rPr>
          <w:rFonts w:ascii="Times New Roman" w:eastAsia="Times New Roman" w:hAnsi="Times New Roman" w:cs="Times New Roman"/>
          <w:bCs/>
          <w:i/>
          <w:sz w:val="24"/>
          <w:szCs w:val="24"/>
          <w:lang w:eastAsia="ru-RU"/>
        </w:rPr>
        <w:t>«Технического обслуживания автомобилей»</w:t>
      </w:r>
    </w:p>
    <w:p w:rsidR="00446523" w:rsidRPr="00D73E14" w:rsidRDefault="00AA4F1F" w:rsidP="0044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val="en-US" w:eastAsia="ru-RU"/>
        </w:rPr>
        <w:tab/>
      </w:r>
      <w:r w:rsidRPr="00D73E14">
        <w:rPr>
          <w:rFonts w:ascii="Times New Roman" w:eastAsia="Times New Roman" w:hAnsi="Times New Roman" w:cs="Times New Roman"/>
          <w:bCs/>
          <w:sz w:val="24"/>
          <w:szCs w:val="24"/>
          <w:lang w:eastAsia="ru-RU"/>
        </w:rPr>
        <w:t>- автоматизированное рабочее место преподавателя;</w:t>
      </w:r>
    </w:p>
    <w:p w:rsidR="00446523" w:rsidRPr="00D73E14" w:rsidRDefault="00AA4F1F" w:rsidP="0044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автоматизированные рабочие места студентов;</w:t>
      </w:r>
    </w:p>
    <w:p w:rsidR="00446523" w:rsidRPr="00D73E14" w:rsidRDefault="00AA4F1F" w:rsidP="0044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методические пособия;</w:t>
      </w:r>
    </w:p>
    <w:p w:rsidR="00446523" w:rsidRPr="00D73E14" w:rsidRDefault="00AA4F1F" w:rsidP="0044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комплект плакатов;</w:t>
      </w:r>
    </w:p>
    <w:p w:rsidR="00AD7982" w:rsidRPr="00D73E14" w:rsidRDefault="00446523" w:rsidP="0044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val="en-US" w:eastAsia="ru-RU"/>
        </w:rPr>
      </w:pPr>
      <w:r w:rsidRPr="00D73E14">
        <w:rPr>
          <w:rFonts w:ascii="Times New Roman" w:eastAsia="Times New Roman" w:hAnsi="Times New Roman" w:cs="Times New Roman"/>
          <w:bCs/>
          <w:sz w:val="24"/>
          <w:szCs w:val="24"/>
          <w:lang w:eastAsia="ru-RU"/>
        </w:rPr>
        <w:tab/>
        <w:t>- лабораторное оборудование.</w:t>
      </w:r>
    </w:p>
    <w:p w:rsidR="00CE167F" w:rsidRDefault="00AA4F1F" w:rsidP="009E300B">
      <w:pPr>
        <w:numPr>
          <w:ilvl w:val="0"/>
          <w:numId w:val="1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D73E14">
        <w:rPr>
          <w:rFonts w:ascii="Times New Roman" w:eastAsia="Times New Roman" w:hAnsi="Times New Roman" w:cs="Times New Roman"/>
          <w:bCs/>
          <w:i/>
          <w:sz w:val="24"/>
          <w:szCs w:val="24"/>
          <w:lang w:eastAsia="ru-RU"/>
        </w:rPr>
        <w:t>«Ремонта автомобилей»</w:t>
      </w:r>
    </w:p>
    <w:p w:rsidR="002C4A41" w:rsidRPr="00D73E14" w:rsidRDefault="002C4A41" w:rsidP="002C4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i/>
          <w:sz w:val="24"/>
          <w:szCs w:val="24"/>
          <w:lang w:eastAsia="ru-RU"/>
        </w:rPr>
      </w:pPr>
    </w:p>
    <w:p w:rsidR="00446523" w:rsidRPr="00D73E14" w:rsidRDefault="00AA4F1F" w:rsidP="0044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val="en-US" w:eastAsia="ru-RU"/>
        </w:rPr>
        <w:tab/>
      </w:r>
      <w:r w:rsidRPr="00D73E14">
        <w:rPr>
          <w:rFonts w:ascii="Times New Roman" w:eastAsia="Times New Roman" w:hAnsi="Times New Roman" w:cs="Times New Roman"/>
          <w:bCs/>
          <w:sz w:val="24"/>
          <w:szCs w:val="24"/>
          <w:lang w:eastAsia="ru-RU"/>
        </w:rPr>
        <w:t>- автоматизированное рабочее место преподавателя;</w:t>
      </w:r>
    </w:p>
    <w:p w:rsidR="00446523" w:rsidRPr="00D73E14" w:rsidRDefault="00AA4F1F" w:rsidP="0044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автоматизированные рабочие места студентов;</w:t>
      </w:r>
    </w:p>
    <w:p w:rsidR="00446523" w:rsidRPr="00D73E14" w:rsidRDefault="00AA4F1F" w:rsidP="0044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методические пособия;</w:t>
      </w:r>
    </w:p>
    <w:p w:rsidR="00446523" w:rsidRPr="00D73E14" w:rsidRDefault="00AA4F1F" w:rsidP="0044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комплект плакатов;</w:t>
      </w:r>
    </w:p>
    <w:p w:rsidR="002C4A41" w:rsidRDefault="00446523" w:rsidP="002C4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лабораторное оборудование.</w:t>
      </w:r>
    </w:p>
    <w:p w:rsidR="0001125C" w:rsidRDefault="0001125C" w:rsidP="002C4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p>
    <w:p w:rsidR="00CE167F" w:rsidRPr="002C4A41" w:rsidRDefault="002C4A41" w:rsidP="002C4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6.</w:t>
      </w:r>
      <w:r w:rsidR="00AA4F1F" w:rsidRPr="00D73E14">
        <w:rPr>
          <w:rFonts w:ascii="Times New Roman" w:eastAsia="Times New Roman" w:hAnsi="Times New Roman" w:cs="Times New Roman"/>
          <w:bCs/>
          <w:i/>
          <w:sz w:val="24"/>
          <w:szCs w:val="24"/>
          <w:lang w:eastAsia="ru-RU"/>
        </w:rPr>
        <w:t>«Технических средств обучения»</w:t>
      </w:r>
    </w:p>
    <w:p w:rsidR="00AD7982" w:rsidRPr="00D73E14" w:rsidRDefault="00AA4F1F" w:rsidP="00AD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компьютеры;</w:t>
      </w:r>
    </w:p>
    <w:p w:rsidR="00AD7982" w:rsidRPr="00D73E14" w:rsidRDefault="00AA4F1F" w:rsidP="00AD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принтер;</w:t>
      </w:r>
    </w:p>
    <w:p w:rsidR="00AD7982" w:rsidRPr="00D73E14" w:rsidRDefault="00AA4F1F" w:rsidP="00AD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сканер;</w:t>
      </w:r>
    </w:p>
    <w:p w:rsidR="00AD7982" w:rsidRPr="00D73E14" w:rsidRDefault="00AA4F1F" w:rsidP="00AD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проектор;</w:t>
      </w:r>
    </w:p>
    <w:p w:rsidR="00AD7982" w:rsidRPr="00D73E14" w:rsidRDefault="00AA4F1F" w:rsidP="00AD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i/>
          <w:sz w:val="24"/>
          <w:szCs w:val="24"/>
          <w:lang w:eastAsia="ru-RU"/>
        </w:rPr>
      </w:pPr>
      <w:r w:rsidRPr="00D73E14">
        <w:rPr>
          <w:rFonts w:ascii="Times New Roman" w:eastAsia="Times New Roman" w:hAnsi="Times New Roman" w:cs="Times New Roman"/>
          <w:bCs/>
          <w:i/>
          <w:sz w:val="24"/>
          <w:szCs w:val="24"/>
          <w:lang w:eastAsia="ru-RU"/>
        </w:rPr>
        <w:tab/>
        <w:t>- плоттер;</w:t>
      </w:r>
    </w:p>
    <w:p w:rsidR="00AD7982" w:rsidRPr="00D73E14" w:rsidRDefault="00AA4F1F" w:rsidP="00AD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программное обеспечение общего назначения;</w:t>
      </w:r>
    </w:p>
    <w:p w:rsidR="00AD7982" w:rsidRPr="00D73E14" w:rsidRDefault="00AA4F1F" w:rsidP="00AD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ab/>
        <w:t>- комплект учебно-методической документации.</w:t>
      </w:r>
    </w:p>
    <w:p w:rsidR="0077640B" w:rsidRPr="00D73E14"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7640B" w:rsidRPr="00D73E14" w:rsidRDefault="00AA4F1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73E14">
        <w:rPr>
          <w:rFonts w:ascii="Times New Roman" w:eastAsia="Times New Roman" w:hAnsi="Times New Roman" w:cs="Times New Roman"/>
          <w:sz w:val="24"/>
          <w:szCs w:val="24"/>
          <w:lang w:eastAsia="ru-RU"/>
        </w:rPr>
        <w:t>Реализация программы предполагает обязате</w:t>
      </w:r>
      <w:r w:rsidR="008912E3" w:rsidRPr="00D73E14">
        <w:rPr>
          <w:rFonts w:ascii="Times New Roman" w:eastAsia="Times New Roman" w:hAnsi="Times New Roman" w:cs="Times New Roman"/>
          <w:sz w:val="24"/>
          <w:szCs w:val="24"/>
          <w:lang w:eastAsia="ru-RU"/>
        </w:rPr>
        <w:t>льную производственную практику, которую рекомендуется проводить рассредоточено.</w:t>
      </w:r>
    </w:p>
    <w:p w:rsidR="0077640B" w:rsidRPr="00D73E14"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77640B" w:rsidRPr="00D73E14" w:rsidRDefault="00613CC6" w:rsidP="0077640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eastAsia="x-none"/>
        </w:rPr>
        <w:t>3</w:t>
      </w:r>
      <w:r w:rsidR="00AA4F1F" w:rsidRPr="00D73E14">
        <w:rPr>
          <w:rFonts w:ascii="Times New Roman" w:eastAsia="Times New Roman" w:hAnsi="Times New Roman" w:cs="Times New Roman"/>
          <w:b/>
          <w:sz w:val="24"/>
          <w:szCs w:val="24"/>
          <w:lang w:val="x-none" w:eastAsia="x-none"/>
        </w:rPr>
        <w:t>.2. Информационное обеспечение обучения</w:t>
      </w:r>
    </w:p>
    <w:p w:rsidR="0077640B" w:rsidRPr="00D73E14" w:rsidRDefault="00AA4F1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D73E14">
        <w:rPr>
          <w:rFonts w:ascii="Times New Roman" w:eastAsia="Times New Roman" w:hAnsi="Times New Roman" w:cs="Times New Roman"/>
          <w:b/>
          <w:bCs/>
          <w:sz w:val="24"/>
          <w:szCs w:val="24"/>
          <w:lang w:eastAsia="ru-RU"/>
        </w:rPr>
        <w:t>Перечень рекомендуемых учебных изданий, Интернет-ресурсов, дополнительной литературы</w:t>
      </w:r>
    </w:p>
    <w:p w:rsidR="0077640B" w:rsidRPr="00D73E14" w:rsidRDefault="00AA4F1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Основные источники:</w:t>
      </w:r>
    </w:p>
    <w:p w:rsidR="00FD784C" w:rsidRPr="00D73E14" w:rsidRDefault="00AA4F1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Учебники:</w:t>
      </w:r>
    </w:p>
    <w:p w:rsidR="0077640B" w:rsidRPr="00D73E14" w:rsidRDefault="00FD784C" w:rsidP="009E300B">
      <w:pPr>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Пузанков А.Г.   Автомобили «Устройство автотранспортных средств».-М.: Академа, 200</w:t>
      </w:r>
      <w:r w:rsidR="00E739FE">
        <w:rPr>
          <w:rFonts w:ascii="Times New Roman" w:eastAsia="Times New Roman" w:hAnsi="Times New Roman" w:cs="Times New Roman"/>
          <w:bCs/>
          <w:sz w:val="24"/>
          <w:szCs w:val="24"/>
          <w:lang w:eastAsia="ru-RU"/>
        </w:rPr>
        <w:t>8</w:t>
      </w:r>
      <w:r w:rsidRPr="00D73E14">
        <w:rPr>
          <w:rFonts w:ascii="Times New Roman" w:eastAsia="Times New Roman" w:hAnsi="Times New Roman" w:cs="Times New Roman"/>
          <w:bCs/>
          <w:sz w:val="24"/>
          <w:szCs w:val="24"/>
          <w:lang w:eastAsia="ru-RU"/>
        </w:rPr>
        <w:t>.</w:t>
      </w:r>
    </w:p>
    <w:p w:rsidR="00FD784C" w:rsidRPr="00D73E14" w:rsidRDefault="00AA4F1F" w:rsidP="009E300B">
      <w:pPr>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Туревский И.С.  Электрооборудование автомобилей – М.: Форум, 2006.</w:t>
      </w:r>
    </w:p>
    <w:p w:rsidR="00FD784C" w:rsidRPr="00D73E14" w:rsidRDefault="00AA4F1F" w:rsidP="009E300B">
      <w:pPr>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Стуканов В.А. Основы теории автомобильных двигателей – М.: Инфра-М, 200</w:t>
      </w:r>
      <w:r w:rsidR="002C055E">
        <w:rPr>
          <w:rFonts w:ascii="Times New Roman" w:eastAsia="Times New Roman" w:hAnsi="Times New Roman" w:cs="Times New Roman"/>
          <w:bCs/>
          <w:sz w:val="24"/>
          <w:szCs w:val="24"/>
          <w:lang w:eastAsia="ru-RU"/>
        </w:rPr>
        <w:t>8</w:t>
      </w:r>
      <w:r w:rsidRPr="00D73E14">
        <w:rPr>
          <w:rFonts w:ascii="Times New Roman" w:eastAsia="Times New Roman" w:hAnsi="Times New Roman" w:cs="Times New Roman"/>
          <w:bCs/>
          <w:sz w:val="24"/>
          <w:szCs w:val="24"/>
          <w:lang w:eastAsia="ru-RU"/>
        </w:rPr>
        <w:t>.</w:t>
      </w:r>
    </w:p>
    <w:p w:rsidR="00B16D00" w:rsidRPr="00D73E14" w:rsidRDefault="00AA4F1F" w:rsidP="009E300B">
      <w:pPr>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lastRenderedPageBreak/>
        <w:t>Кириченко Н.Б. Автомобильные эксплуатационные материалы – М.: Академа, 200</w:t>
      </w:r>
      <w:r w:rsidR="00E739FE">
        <w:rPr>
          <w:rFonts w:ascii="Times New Roman" w:eastAsia="Times New Roman" w:hAnsi="Times New Roman" w:cs="Times New Roman"/>
          <w:bCs/>
          <w:sz w:val="24"/>
          <w:szCs w:val="24"/>
          <w:lang w:eastAsia="ru-RU"/>
        </w:rPr>
        <w:t>8</w:t>
      </w:r>
      <w:r w:rsidRPr="00D73E14">
        <w:rPr>
          <w:rFonts w:ascii="Times New Roman" w:eastAsia="Times New Roman" w:hAnsi="Times New Roman" w:cs="Times New Roman"/>
          <w:bCs/>
          <w:sz w:val="24"/>
          <w:szCs w:val="24"/>
          <w:lang w:eastAsia="ru-RU"/>
        </w:rPr>
        <w:t>.</w:t>
      </w:r>
    </w:p>
    <w:p w:rsidR="00B16D00" w:rsidRPr="00D73E14" w:rsidRDefault="00AA4F1F" w:rsidP="009E300B">
      <w:pPr>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Епифанов Л.И., Епифанова Е.А. Техническое обслуживание и ремонт автомобильного транспорта – М.: Инфра-М, 2007.</w:t>
      </w:r>
    </w:p>
    <w:p w:rsidR="0092266E" w:rsidRPr="00D73E14" w:rsidRDefault="00AA4F1F" w:rsidP="009E300B">
      <w:pPr>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Карагодин В.И., Митрохин Н.Н. Ремонт автомобилей – М.: Мастерство, 20</w:t>
      </w:r>
      <w:r w:rsidR="00E739FE">
        <w:rPr>
          <w:rFonts w:ascii="Times New Roman" w:eastAsia="Times New Roman" w:hAnsi="Times New Roman" w:cs="Times New Roman"/>
          <w:bCs/>
          <w:sz w:val="24"/>
          <w:szCs w:val="24"/>
          <w:lang w:eastAsia="ru-RU"/>
        </w:rPr>
        <w:t>09</w:t>
      </w:r>
    </w:p>
    <w:p w:rsidR="0092266E" w:rsidRPr="00D73E14" w:rsidRDefault="00AA4F1F" w:rsidP="009E300B">
      <w:pPr>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Михеева Е.В. Информационные технологии в профессиональной деятельности – М.: Академа, 2006.</w:t>
      </w:r>
    </w:p>
    <w:p w:rsidR="00FD784C" w:rsidRPr="00D73E14" w:rsidRDefault="00AA4F1F" w:rsidP="00FD7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Справочники:</w:t>
      </w:r>
    </w:p>
    <w:p w:rsidR="00FD784C" w:rsidRPr="00D73E14" w:rsidRDefault="00AA4F1F" w:rsidP="009E300B">
      <w:pPr>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Приходько В.М. Автомобильный справочник – М.: Машиностроение, 200</w:t>
      </w:r>
      <w:r w:rsidR="00E739FE">
        <w:rPr>
          <w:rFonts w:ascii="Times New Roman" w:eastAsia="Times New Roman" w:hAnsi="Times New Roman" w:cs="Times New Roman"/>
          <w:bCs/>
          <w:sz w:val="24"/>
          <w:szCs w:val="24"/>
          <w:lang w:eastAsia="ru-RU"/>
        </w:rPr>
        <w:t>6</w:t>
      </w:r>
      <w:r w:rsidRPr="00D73E14">
        <w:rPr>
          <w:rFonts w:ascii="Times New Roman" w:eastAsia="Times New Roman" w:hAnsi="Times New Roman" w:cs="Times New Roman"/>
          <w:bCs/>
          <w:sz w:val="24"/>
          <w:szCs w:val="24"/>
          <w:lang w:eastAsia="ru-RU"/>
        </w:rPr>
        <w:t>.</w:t>
      </w:r>
    </w:p>
    <w:p w:rsidR="0077640B" w:rsidRPr="00D73E14" w:rsidRDefault="00AA4F1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Дополнительные источники:</w:t>
      </w:r>
    </w:p>
    <w:p w:rsidR="0077640B" w:rsidRPr="00D73E14" w:rsidRDefault="00FD784C" w:rsidP="00FD7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Учебники и учебные пособия:</w:t>
      </w:r>
    </w:p>
    <w:p w:rsidR="0077640B" w:rsidRPr="00D73E14" w:rsidRDefault="00FD784C" w:rsidP="009E300B">
      <w:pPr>
        <w:numPr>
          <w:ilvl w:val="0"/>
          <w:numId w:val="1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Чижов Ю.П. Электрооборудование автомобилей – М.: Машиностроение, 2003</w:t>
      </w:r>
      <w:r w:rsidR="00E71A56" w:rsidRPr="00D73E14">
        <w:rPr>
          <w:rFonts w:ascii="Times New Roman" w:eastAsia="Times New Roman" w:hAnsi="Times New Roman" w:cs="Times New Roman"/>
          <w:bCs/>
          <w:sz w:val="24"/>
          <w:szCs w:val="24"/>
          <w:lang w:eastAsia="ru-RU"/>
        </w:rPr>
        <w:t>.</w:t>
      </w:r>
    </w:p>
    <w:p w:rsidR="00E71A56" w:rsidRPr="00D73E14" w:rsidRDefault="00AA4F1F" w:rsidP="009E300B">
      <w:pPr>
        <w:numPr>
          <w:ilvl w:val="0"/>
          <w:numId w:val="1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Шатров</w:t>
      </w:r>
      <w:r w:rsidR="00BC0D9E" w:rsidRPr="00D73E14">
        <w:rPr>
          <w:rFonts w:ascii="Times New Roman" w:eastAsia="Times New Roman" w:hAnsi="Times New Roman" w:cs="Times New Roman"/>
          <w:bCs/>
          <w:sz w:val="24"/>
          <w:szCs w:val="24"/>
          <w:lang w:eastAsia="ru-RU"/>
        </w:rPr>
        <w:t xml:space="preserve"> М.Г. Двигатели внутреннего сгорания – М.: Высшая школа,2005.</w:t>
      </w:r>
    </w:p>
    <w:p w:rsidR="00B16D00" w:rsidRPr="00D73E14" w:rsidRDefault="00AA4F1F" w:rsidP="009E300B">
      <w:pPr>
        <w:numPr>
          <w:ilvl w:val="0"/>
          <w:numId w:val="1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73E14">
        <w:rPr>
          <w:rFonts w:ascii="Times New Roman" w:eastAsia="Times New Roman" w:hAnsi="Times New Roman" w:cs="Times New Roman"/>
          <w:bCs/>
          <w:sz w:val="24"/>
          <w:szCs w:val="24"/>
          <w:lang w:eastAsia="ru-RU"/>
        </w:rPr>
        <w:t>Васильева Л.С. Автомобильные эксплуатационные материалы – М.: Наука-пресс, 200</w:t>
      </w:r>
      <w:r w:rsidR="00E739FE">
        <w:rPr>
          <w:rFonts w:ascii="Times New Roman" w:eastAsia="Times New Roman" w:hAnsi="Times New Roman" w:cs="Times New Roman"/>
          <w:bCs/>
          <w:sz w:val="24"/>
          <w:szCs w:val="24"/>
          <w:lang w:eastAsia="ru-RU"/>
        </w:rPr>
        <w:t>8</w:t>
      </w:r>
      <w:r w:rsidRPr="00D73E14">
        <w:rPr>
          <w:rFonts w:ascii="Times New Roman" w:eastAsia="Times New Roman" w:hAnsi="Times New Roman" w:cs="Times New Roman"/>
          <w:bCs/>
          <w:sz w:val="24"/>
          <w:szCs w:val="24"/>
          <w:lang w:eastAsia="ru-RU"/>
        </w:rPr>
        <w:t>.</w:t>
      </w:r>
    </w:p>
    <w:p w:rsidR="0077640B" w:rsidRPr="00D73E14" w:rsidRDefault="0077640B" w:rsidP="0077640B">
      <w:pPr>
        <w:keepNext/>
        <w:tabs>
          <w:tab w:val="num" w:pos="0"/>
        </w:tabs>
        <w:autoSpaceDE w:val="0"/>
        <w:autoSpaceDN w:val="0"/>
        <w:spacing w:after="0" w:line="240" w:lineRule="auto"/>
        <w:ind w:left="284"/>
        <w:jc w:val="both"/>
        <w:outlineLvl w:val="0"/>
        <w:rPr>
          <w:rFonts w:ascii="Times New Roman" w:eastAsia="Times New Roman" w:hAnsi="Times New Roman" w:cs="Times New Roman"/>
          <w:b/>
          <w:caps/>
          <w:sz w:val="24"/>
          <w:szCs w:val="24"/>
          <w:lang w:val="x-none" w:eastAsia="x-none"/>
        </w:rPr>
      </w:pPr>
    </w:p>
    <w:p w:rsidR="00B82D8F" w:rsidRPr="009A6FD1" w:rsidRDefault="00AA4F1F" w:rsidP="009E300B">
      <w:pPr>
        <w:keepNext/>
        <w:numPr>
          <w:ilvl w:val="0"/>
          <w:numId w:val="1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val="x-none" w:eastAsia="x-none"/>
        </w:rPr>
      </w:pPr>
      <w:r>
        <w:rPr>
          <w:rFonts w:ascii="Times New Roman" w:eastAsia="Times New Roman" w:hAnsi="Times New Roman" w:cs="Times New Roman"/>
          <w:sz w:val="24"/>
          <w:szCs w:val="24"/>
          <w:lang w:val="x-none" w:eastAsia="x-none"/>
        </w:rPr>
        <w:br w:type="page"/>
      </w:r>
      <w:r w:rsidRPr="009A6FD1">
        <w:rPr>
          <w:rFonts w:ascii="Times New Roman" w:eastAsia="Times New Roman" w:hAnsi="Times New Roman" w:cs="Times New Roman"/>
          <w:b/>
          <w:sz w:val="28"/>
          <w:szCs w:val="28"/>
          <w:lang w:val="x-none" w:eastAsia="x-none"/>
        </w:rPr>
        <w:lastRenderedPageBreak/>
        <w:t xml:space="preserve">Контроль и оценка результатов освоения дисциплины. </w:t>
      </w:r>
    </w:p>
    <w:p w:rsidR="00B82D8F" w:rsidRPr="00A75715" w:rsidRDefault="00B82D8F" w:rsidP="00B82D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val="x-none" w:eastAsia="x-none"/>
        </w:rPr>
      </w:pPr>
    </w:p>
    <w:p w:rsidR="00B82D8F" w:rsidRPr="00A75715" w:rsidRDefault="00AA4F1F" w:rsidP="00B82D8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8"/>
          <w:szCs w:val="28"/>
          <w:lang w:val="x-none" w:eastAsia="x-none"/>
        </w:rPr>
      </w:pPr>
      <w:r w:rsidRPr="00A75715">
        <w:rPr>
          <w:rFonts w:ascii="Times New Roman" w:eastAsia="Times New Roman" w:hAnsi="Times New Roman" w:cs="Times New Roman"/>
          <w:b/>
          <w:sz w:val="28"/>
          <w:szCs w:val="28"/>
          <w:lang w:val="x-none" w:eastAsia="x-none"/>
        </w:rPr>
        <w:t>Контроль</w:t>
      </w:r>
      <w:r w:rsidRPr="00A75715">
        <w:rPr>
          <w:rFonts w:ascii="Times New Roman" w:eastAsia="Times New Roman" w:hAnsi="Times New Roman" w:cs="Times New Roman"/>
          <w:sz w:val="28"/>
          <w:szCs w:val="28"/>
          <w:lang w:val="x-none" w:eastAsia="x-none"/>
        </w:rPr>
        <w:t xml:space="preserve"> </w:t>
      </w:r>
      <w:r w:rsidRPr="00A75715">
        <w:rPr>
          <w:rFonts w:ascii="Times New Roman" w:eastAsia="Times New Roman" w:hAnsi="Times New Roman" w:cs="Times New Roman"/>
          <w:b/>
          <w:sz w:val="28"/>
          <w:szCs w:val="28"/>
          <w:lang w:val="x-none" w:eastAsia="x-none"/>
        </w:rPr>
        <w:t>и оценка</w:t>
      </w:r>
      <w:r w:rsidRPr="00A75715">
        <w:rPr>
          <w:rFonts w:ascii="Times New Roman" w:eastAsia="Times New Roman" w:hAnsi="Times New Roman" w:cs="Times New Roman"/>
          <w:sz w:val="28"/>
          <w:szCs w:val="28"/>
          <w:lang w:val="x-none" w:eastAsia="x-none"/>
        </w:rPr>
        <w:t xml:space="preserve"> результатов освоения учебной дисциплины осуществляется преподавателем в процессе проведения текущего контроля и промежуточной аттестации.</w:t>
      </w:r>
    </w:p>
    <w:p w:rsidR="00B82D8F" w:rsidRDefault="00B82D8F" w:rsidP="00B8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16"/>
          <w:szCs w:val="16"/>
          <w:lang w:eastAsia="ru-RU"/>
        </w:rPr>
      </w:pPr>
    </w:p>
    <w:p w:rsidR="00B82D8F" w:rsidRDefault="00B82D8F" w:rsidP="00B82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16"/>
          <w:szCs w:val="16"/>
          <w:lang w:eastAsia="ru-RU"/>
        </w:rPr>
      </w:pPr>
    </w:p>
    <w:tbl>
      <w:tblPr>
        <w:tblW w:w="9862" w:type="dxa"/>
        <w:tblInd w:w="-27" w:type="dxa"/>
        <w:tblLayout w:type="fixed"/>
        <w:tblLook w:val="0000" w:firstRow="0" w:lastRow="0" w:firstColumn="0" w:lastColumn="0" w:noHBand="0" w:noVBand="0"/>
      </w:tblPr>
      <w:tblGrid>
        <w:gridCol w:w="2448"/>
        <w:gridCol w:w="5026"/>
        <w:gridCol w:w="2388"/>
      </w:tblGrid>
      <w:tr w:rsidR="00FC2414" w:rsidTr="00B82D8F">
        <w:tc>
          <w:tcPr>
            <w:tcW w:w="2448" w:type="dxa"/>
            <w:tcBorders>
              <w:top w:val="single" w:sz="4" w:space="0" w:color="000000"/>
              <w:left w:val="single" w:sz="4" w:space="0" w:color="000000"/>
              <w:bottom w:val="single" w:sz="4" w:space="0" w:color="000000"/>
            </w:tcBorders>
            <w:vAlign w:val="center"/>
          </w:tcPr>
          <w:p w:rsidR="00B82D8F" w:rsidRPr="00B60156" w:rsidRDefault="00AA4F1F" w:rsidP="00103000">
            <w:pPr>
              <w:snapToGrid w:val="0"/>
              <w:spacing w:after="0" w:line="240" w:lineRule="auto"/>
              <w:jc w:val="center"/>
              <w:rPr>
                <w:rFonts w:ascii="Times New Roman" w:eastAsia="Times New Roman" w:hAnsi="Times New Roman" w:cs="Times New Roman"/>
                <w:b/>
                <w:bCs/>
                <w:sz w:val="24"/>
                <w:szCs w:val="24"/>
                <w:lang w:eastAsia="ru-RU"/>
              </w:rPr>
            </w:pPr>
            <w:r w:rsidRPr="00B60156">
              <w:rPr>
                <w:rFonts w:ascii="Times New Roman" w:eastAsia="Times New Roman" w:hAnsi="Times New Roman" w:cs="Times New Roman"/>
                <w:b/>
                <w:bCs/>
                <w:sz w:val="24"/>
                <w:szCs w:val="24"/>
                <w:lang w:eastAsia="ru-RU"/>
              </w:rPr>
              <w:t>Результаты</w:t>
            </w:r>
          </w:p>
          <w:p w:rsidR="00B82D8F" w:rsidRPr="00B60156" w:rsidRDefault="00B82D8F" w:rsidP="00103000">
            <w:pPr>
              <w:spacing w:after="0" w:line="240" w:lineRule="auto"/>
              <w:jc w:val="center"/>
              <w:rPr>
                <w:rFonts w:ascii="Times New Roman" w:eastAsia="Times New Roman" w:hAnsi="Times New Roman" w:cs="Times New Roman"/>
                <w:b/>
                <w:bCs/>
                <w:sz w:val="24"/>
                <w:szCs w:val="24"/>
                <w:lang w:eastAsia="ru-RU"/>
              </w:rPr>
            </w:pPr>
          </w:p>
        </w:tc>
        <w:tc>
          <w:tcPr>
            <w:tcW w:w="5026" w:type="dxa"/>
            <w:tcBorders>
              <w:top w:val="single" w:sz="4" w:space="0" w:color="000000"/>
              <w:left w:val="single" w:sz="4" w:space="0" w:color="000000"/>
              <w:bottom w:val="single" w:sz="4" w:space="0" w:color="000000"/>
            </w:tcBorders>
            <w:vAlign w:val="center"/>
          </w:tcPr>
          <w:p w:rsidR="00B82D8F" w:rsidRPr="00B60156" w:rsidRDefault="00AA4F1F" w:rsidP="00103000">
            <w:pPr>
              <w:snapToGrid w:val="0"/>
              <w:spacing w:after="0" w:line="240" w:lineRule="auto"/>
              <w:jc w:val="center"/>
              <w:rPr>
                <w:rFonts w:ascii="Times New Roman" w:eastAsia="Times New Roman" w:hAnsi="Times New Roman" w:cs="Times New Roman"/>
                <w:b/>
                <w:sz w:val="24"/>
                <w:szCs w:val="24"/>
                <w:lang w:eastAsia="ru-RU"/>
              </w:rPr>
            </w:pPr>
            <w:r w:rsidRPr="00B60156">
              <w:rPr>
                <w:rFonts w:ascii="Times New Roman" w:eastAsia="Times New Roman" w:hAnsi="Times New Roman" w:cs="Times New Roman"/>
                <w:b/>
                <w:sz w:val="24"/>
                <w:szCs w:val="24"/>
                <w:lang w:eastAsia="ru-RU"/>
              </w:rPr>
              <w:t>Основные показатели оценки результата</w:t>
            </w:r>
          </w:p>
        </w:tc>
        <w:tc>
          <w:tcPr>
            <w:tcW w:w="2388" w:type="dxa"/>
            <w:tcBorders>
              <w:top w:val="single" w:sz="4" w:space="0" w:color="000000"/>
              <w:left w:val="single" w:sz="4" w:space="0" w:color="000000"/>
              <w:bottom w:val="single" w:sz="4" w:space="0" w:color="000000"/>
              <w:right w:val="single" w:sz="4" w:space="0" w:color="000000"/>
            </w:tcBorders>
            <w:vAlign w:val="center"/>
          </w:tcPr>
          <w:p w:rsidR="00B82D8F" w:rsidRPr="00B60156" w:rsidRDefault="00AA4F1F" w:rsidP="00103000">
            <w:pPr>
              <w:snapToGrid w:val="0"/>
              <w:spacing w:after="0" w:line="240" w:lineRule="auto"/>
              <w:jc w:val="center"/>
              <w:rPr>
                <w:rFonts w:ascii="Times New Roman" w:eastAsia="Times New Roman" w:hAnsi="Times New Roman" w:cs="Times New Roman"/>
                <w:b/>
                <w:i/>
                <w:sz w:val="24"/>
                <w:szCs w:val="24"/>
                <w:lang w:eastAsia="ru-RU"/>
              </w:rPr>
            </w:pPr>
            <w:r w:rsidRPr="00B60156">
              <w:rPr>
                <w:rFonts w:ascii="Times New Roman" w:eastAsia="Times New Roman" w:hAnsi="Times New Roman" w:cs="Times New Roman"/>
                <w:b/>
                <w:i/>
                <w:sz w:val="24"/>
                <w:szCs w:val="24"/>
                <w:lang w:eastAsia="ru-RU"/>
              </w:rPr>
              <w:t>Формы и методы контроля и оценки</w:t>
            </w:r>
          </w:p>
        </w:tc>
      </w:tr>
      <w:tr w:rsidR="00FC2414" w:rsidTr="00B82D8F">
        <w:tc>
          <w:tcPr>
            <w:tcW w:w="2448" w:type="dxa"/>
            <w:tcBorders>
              <w:top w:val="single" w:sz="4" w:space="0" w:color="000000"/>
              <w:left w:val="single" w:sz="4" w:space="0" w:color="000000"/>
              <w:bottom w:val="single" w:sz="4" w:space="0" w:color="000000"/>
            </w:tcBorders>
          </w:tcPr>
          <w:p w:rsidR="00B82D8F" w:rsidRPr="00B60156" w:rsidRDefault="00AA4F1F" w:rsidP="00103000">
            <w:pPr>
              <w:snapToGri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Организовывать и проводить работы по техническому обслуживанию и ремонту автотранспорта.</w:t>
            </w:r>
          </w:p>
        </w:tc>
        <w:tc>
          <w:tcPr>
            <w:tcW w:w="5026" w:type="dxa"/>
            <w:tcBorders>
              <w:top w:val="single" w:sz="4" w:space="0" w:color="000000"/>
              <w:left w:val="single" w:sz="4" w:space="0" w:color="000000"/>
              <w:bottom w:val="single" w:sz="4" w:space="0" w:color="000000"/>
            </w:tcBorders>
          </w:tcPr>
          <w:p w:rsidR="00B82D8F" w:rsidRPr="00636749" w:rsidRDefault="00103000" w:rsidP="00B82D8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AA4F1F">
              <w:rPr>
                <w:rFonts w:ascii="Times New Roman" w:eastAsia="Times New Roman" w:hAnsi="Times New Roman" w:cs="Times New Roman"/>
                <w:color w:val="000000"/>
                <w:sz w:val="24"/>
                <w:szCs w:val="24"/>
                <w:lang w:eastAsia="ru-RU"/>
              </w:rPr>
              <w:t xml:space="preserve">мение </w:t>
            </w:r>
            <w:r w:rsidR="00AA4F1F" w:rsidRPr="00636749">
              <w:rPr>
                <w:rFonts w:ascii="Times New Roman" w:eastAsia="Times New Roman" w:hAnsi="Times New Roman" w:cs="Times New Roman"/>
                <w:color w:val="000000"/>
                <w:sz w:val="24"/>
                <w:szCs w:val="24"/>
                <w:lang w:eastAsia="ru-RU"/>
              </w:rPr>
              <w:t>разрабатывать и осуществлять технологический процесс технического обслуживания и ремонта автотранспор</w:t>
            </w:r>
            <w:r w:rsidR="00AA4F1F">
              <w:rPr>
                <w:rFonts w:ascii="Times New Roman" w:eastAsia="Times New Roman" w:hAnsi="Times New Roman" w:cs="Times New Roman"/>
                <w:color w:val="000000"/>
                <w:sz w:val="24"/>
                <w:szCs w:val="24"/>
                <w:lang w:eastAsia="ru-RU"/>
              </w:rPr>
              <w:t>та.</w:t>
            </w:r>
            <w:r w:rsidR="00AA4F1F" w:rsidRPr="00636749">
              <w:rPr>
                <w:rFonts w:ascii="Times New Roman" w:eastAsia="Times New Roman" w:hAnsi="Times New Roman" w:cs="Times New Roman"/>
                <w:color w:val="000000"/>
                <w:sz w:val="24"/>
                <w:szCs w:val="24"/>
                <w:lang w:eastAsia="ru-RU"/>
              </w:rPr>
              <w:t xml:space="preserve"> </w:t>
            </w:r>
          </w:p>
          <w:p w:rsidR="00B82D8F" w:rsidRDefault="00AA4F1F" w:rsidP="00B82D8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36749">
              <w:rPr>
                <w:rFonts w:ascii="Times New Roman" w:eastAsia="Times New Roman" w:hAnsi="Times New Roman" w:cs="Times New Roman"/>
                <w:color w:val="000000"/>
                <w:sz w:val="24"/>
                <w:szCs w:val="24"/>
                <w:lang w:eastAsia="ru-RU"/>
              </w:rPr>
              <w:t xml:space="preserve">- </w:t>
            </w:r>
            <w:r w:rsidR="00103000">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color w:val="000000"/>
                <w:sz w:val="24"/>
                <w:szCs w:val="24"/>
                <w:lang w:eastAsia="ru-RU"/>
              </w:rPr>
              <w:t xml:space="preserve">нание: </w:t>
            </w:r>
          </w:p>
          <w:p w:rsidR="00B82D8F" w:rsidRPr="00636749" w:rsidRDefault="00AA4F1F" w:rsidP="00B82D8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устройства и основ</w:t>
            </w:r>
            <w:r w:rsidRPr="00636749">
              <w:rPr>
                <w:rFonts w:ascii="Times New Roman" w:eastAsia="Times New Roman" w:hAnsi="Times New Roman" w:cs="Times New Roman"/>
                <w:color w:val="000000"/>
                <w:sz w:val="24"/>
                <w:szCs w:val="24"/>
                <w:lang w:eastAsia="ru-RU"/>
              </w:rPr>
              <w:t xml:space="preserve"> теории подвижного состава автотранспорта; </w:t>
            </w:r>
          </w:p>
          <w:p w:rsidR="00B82D8F" w:rsidRPr="00636749" w:rsidRDefault="00AA4F1F" w:rsidP="00B82D8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базовых схем</w:t>
            </w:r>
            <w:r w:rsidRPr="00636749">
              <w:rPr>
                <w:rFonts w:ascii="Times New Roman" w:eastAsia="Times New Roman" w:hAnsi="Times New Roman" w:cs="Times New Roman"/>
                <w:color w:val="000000"/>
                <w:sz w:val="24"/>
                <w:szCs w:val="24"/>
                <w:lang w:eastAsia="ru-RU"/>
              </w:rPr>
              <w:t xml:space="preserve"> включения элементов электрооборудования; </w:t>
            </w:r>
          </w:p>
          <w:p w:rsidR="00B82D8F" w:rsidRPr="00AC3780" w:rsidRDefault="00AA4F1F" w:rsidP="00AC378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-свойств и показателей</w:t>
            </w:r>
            <w:r w:rsidRPr="00636749">
              <w:rPr>
                <w:rFonts w:ascii="Times New Roman" w:eastAsia="Times New Roman" w:hAnsi="Times New Roman" w:cs="Times New Roman"/>
                <w:color w:val="000000"/>
                <w:sz w:val="24"/>
                <w:szCs w:val="24"/>
                <w:lang w:eastAsia="ru-RU"/>
              </w:rPr>
              <w:t xml:space="preserve"> качества автомобиль</w:t>
            </w:r>
            <w:r>
              <w:rPr>
                <w:rFonts w:ascii="Times New Roman" w:eastAsia="Times New Roman" w:hAnsi="Times New Roman" w:cs="Times New Roman"/>
                <w:color w:val="000000"/>
                <w:sz w:val="24"/>
                <w:szCs w:val="24"/>
                <w:lang w:eastAsia="ru-RU"/>
              </w:rPr>
              <w:t>ных эксплуатационных материалов.</w:t>
            </w:r>
          </w:p>
        </w:tc>
        <w:tc>
          <w:tcPr>
            <w:tcW w:w="2388" w:type="dxa"/>
            <w:vMerge w:val="restart"/>
            <w:tcBorders>
              <w:top w:val="single" w:sz="4" w:space="0" w:color="000000"/>
              <w:left w:val="single" w:sz="4" w:space="0" w:color="000000"/>
              <w:bottom w:val="single" w:sz="4" w:space="0" w:color="000000"/>
              <w:right w:val="single" w:sz="4" w:space="0" w:color="000000"/>
            </w:tcBorders>
          </w:tcPr>
          <w:p w:rsidR="00B82D8F" w:rsidRPr="00B60156" w:rsidRDefault="00AA4F1F" w:rsidP="00103000">
            <w:pPr>
              <w:snapToGrid w:val="0"/>
              <w:spacing w:after="0" w:line="240" w:lineRule="auto"/>
              <w:rPr>
                <w:rFonts w:ascii="Times New Roman" w:eastAsia="Times New Roman" w:hAnsi="Times New Roman" w:cs="Times New Roman"/>
                <w:bCs/>
                <w:i/>
                <w:sz w:val="24"/>
                <w:szCs w:val="24"/>
                <w:lang w:eastAsia="ru-RU"/>
              </w:rPr>
            </w:pPr>
            <w:r w:rsidRPr="00B60156">
              <w:rPr>
                <w:rFonts w:ascii="Times New Roman" w:eastAsia="Times New Roman" w:hAnsi="Times New Roman" w:cs="Times New Roman"/>
                <w:bCs/>
                <w:i/>
                <w:sz w:val="24"/>
                <w:szCs w:val="24"/>
                <w:lang w:eastAsia="ru-RU"/>
              </w:rPr>
              <w:t>Текущие наблюдения, контрольные задания по темам.</w:t>
            </w:r>
          </w:p>
          <w:p w:rsidR="00B82D8F" w:rsidRPr="00B60156" w:rsidRDefault="00AA4F1F" w:rsidP="00103000">
            <w:pPr>
              <w:snapToGrid w:val="0"/>
              <w:spacing w:after="0" w:line="240" w:lineRule="auto"/>
              <w:rPr>
                <w:rFonts w:ascii="Times New Roman" w:eastAsia="Times New Roman" w:hAnsi="Times New Roman" w:cs="Times New Roman"/>
                <w:bCs/>
                <w:i/>
                <w:sz w:val="24"/>
                <w:szCs w:val="24"/>
                <w:lang w:eastAsia="ru-RU"/>
              </w:rPr>
            </w:pPr>
            <w:r w:rsidRPr="00B60156">
              <w:rPr>
                <w:rFonts w:ascii="Times New Roman" w:eastAsia="Times New Roman" w:hAnsi="Times New Roman" w:cs="Times New Roman"/>
                <w:bCs/>
                <w:i/>
                <w:sz w:val="24"/>
                <w:szCs w:val="24"/>
                <w:lang w:eastAsia="ru-RU"/>
              </w:rPr>
              <w:t>Зачеты по учебной практике и по каждому из разделов.. Комплексный зачет.</w:t>
            </w:r>
          </w:p>
        </w:tc>
      </w:tr>
      <w:tr w:rsidR="00FC2414" w:rsidTr="00B82D8F">
        <w:tc>
          <w:tcPr>
            <w:tcW w:w="2448" w:type="dxa"/>
            <w:tcBorders>
              <w:top w:val="single" w:sz="4" w:space="0" w:color="000000"/>
              <w:left w:val="single" w:sz="4" w:space="0" w:color="000000"/>
              <w:bottom w:val="single" w:sz="4" w:space="0" w:color="000000"/>
            </w:tcBorders>
          </w:tcPr>
          <w:p w:rsidR="00B82D8F" w:rsidRPr="00B60156" w:rsidRDefault="00AA4F1F" w:rsidP="00103000">
            <w:pPr>
              <w:snapToGri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Осуществлять технический контроль при хранении, эксплуатации, техническом обслуживании и ремонте автотранспортных средств.</w:t>
            </w:r>
          </w:p>
        </w:tc>
        <w:tc>
          <w:tcPr>
            <w:tcW w:w="5026" w:type="dxa"/>
            <w:tcBorders>
              <w:top w:val="single" w:sz="4" w:space="0" w:color="000000"/>
              <w:left w:val="single" w:sz="4" w:space="0" w:color="000000"/>
              <w:bottom w:val="single" w:sz="4" w:space="0" w:color="000000"/>
            </w:tcBorders>
          </w:tcPr>
          <w:p w:rsidR="00B82D8F" w:rsidRPr="00636749" w:rsidRDefault="00103000" w:rsidP="00B82D8F">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-у</w:t>
            </w:r>
            <w:r w:rsidR="000D07CF">
              <w:rPr>
                <w:rFonts w:ascii="Times New Roman" w:eastAsia="Times New Roman" w:hAnsi="Times New Roman" w:cs="Times New Roman"/>
                <w:sz w:val="24"/>
                <w:szCs w:val="24"/>
                <w:lang w:eastAsia="ru-RU"/>
              </w:rPr>
              <w:t xml:space="preserve">мение </w:t>
            </w:r>
            <w:r w:rsidR="00AA4F1F" w:rsidRPr="00636749">
              <w:rPr>
                <w:rFonts w:ascii="Times New Roman" w:eastAsia="Times New Roman" w:hAnsi="Times New Roman" w:cs="Times New Roman"/>
                <w:sz w:val="24"/>
                <w:szCs w:val="24"/>
                <w:lang w:eastAsia="ru-RU"/>
              </w:rPr>
              <w:t>осуществлять техни</w:t>
            </w:r>
            <w:r w:rsidR="000D07CF">
              <w:rPr>
                <w:rFonts w:ascii="Times New Roman" w:eastAsia="Times New Roman" w:hAnsi="Times New Roman" w:cs="Times New Roman"/>
                <w:sz w:val="24"/>
                <w:szCs w:val="24"/>
                <w:lang w:eastAsia="ru-RU"/>
              </w:rPr>
              <w:t xml:space="preserve">ческий контроль автотранспорта и </w:t>
            </w:r>
            <w:r w:rsidR="00AA4F1F" w:rsidRPr="00636749">
              <w:rPr>
                <w:rFonts w:ascii="Times New Roman" w:eastAsia="Times New Roman" w:hAnsi="Times New Roman" w:cs="Times New Roman"/>
                <w:sz w:val="24"/>
                <w:szCs w:val="24"/>
                <w:lang w:eastAsia="ru-RU"/>
              </w:rPr>
              <w:t>оценивать эффективность</w:t>
            </w:r>
            <w:r w:rsidR="000D07CF">
              <w:rPr>
                <w:rFonts w:ascii="Times New Roman" w:eastAsia="Times New Roman" w:hAnsi="Times New Roman" w:cs="Times New Roman"/>
                <w:sz w:val="24"/>
                <w:szCs w:val="24"/>
                <w:lang w:eastAsia="ru-RU"/>
              </w:rPr>
              <w:t xml:space="preserve"> производственной деятельности.</w:t>
            </w:r>
            <w:r w:rsidR="00AA4F1F" w:rsidRPr="00636749">
              <w:rPr>
                <w:rFonts w:ascii="Times New Roman" w:eastAsia="Times New Roman" w:hAnsi="Times New Roman" w:cs="Times New Roman"/>
                <w:b/>
                <w:bCs/>
                <w:sz w:val="24"/>
                <w:szCs w:val="24"/>
                <w:lang w:eastAsia="ru-RU"/>
              </w:rPr>
              <w:t xml:space="preserve"> </w:t>
            </w:r>
          </w:p>
          <w:p w:rsidR="000D07CF" w:rsidRPr="000D07CF" w:rsidRDefault="00103000" w:rsidP="00B82D8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AA4F1F">
              <w:rPr>
                <w:rFonts w:ascii="Times New Roman" w:eastAsia="Times New Roman" w:hAnsi="Times New Roman" w:cs="Times New Roman"/>
                <w:sz w:val="24"/>
                <w:szCs w:val="24"/>
                <w:lang w:eastAsia="ru-RU"/>
              </w:rPr>
              <w:t xml:space="preserve">нание </w:t>
            </w:r>
            <w:r w:rsidR="008A5386">
              <w:rPr>
                <w:rFonts w:ascii="Times New Roman" w:eastAsia="Times New Roman" w:hAnsi="Times New Roman" w:cs="Times New Roman"/>
                <w:sz w:val="24"/>
                <w:szCs w:val="24"/>
                <w:lang w:eastAsia="ru-RU"/>
              </w:rPr>
              <w:t>классификации, основных</w:t>
            </w:r>
            <w:r w:rsidR="008A5386" w:rsidRPr="00636749">
              <w:rPr>
                <w:rFonts w:ascii="Times New Roman" w:eastAsia="Times New Roman" w:hAnsi="Times New Roman" w:cs="Times New Roman"/>
                <w:sz w:val="24"/>
                <w:szCs w:val="24"/>
                <w:lang w:eastAsia="ru-RU"/>
              </w:rPr>
              <w:t xml:space="preserve"> харак</w:t>
            </w:r>
            <w:r w:rsidR="008A5386">
              <w:rPr>
                <w:rFonts w:ascii="Times New Roman" w:eastAsia="Times New Roman" w:hAnsi="Times New Roman" w:cs="Times New Roman"/>
                <w:sz w:val="24"/>
                <w:szCs w:val="24"/>
                <w:lang w:eastAsia="ru-RU"/>
              </w:rPr>
              <w:t>теристик и технических параметров автомобильного транспорта.</w:t>
            </w:r>
          </w:p>
          <w:p w:rsidR="00B82D8F" w:rsidRPr="00B60156" w:rsidRDefault="00B82D8F" w:rsidP="008A5386">
            <w:pPr>
              <w:autoSpaceDE w:val="0"/>
              <w:autoSpaceDN w:val="0"/>
              <w:adjustRightInd w:val="0"/>
              <w:spacing w:after="0" w:line="240" w:lineRule="auto"/>
              <w:rPr>
                <w:rFonts w:ascii="Arial" w:eastAsia="Times New Roman" w:hAnsi="Arial" w:cs="Arial"/>
                <w:color w:val="000000"/>
                <w:sz w:val="24"/>
                <w:szCs w:val="24"/>
                <w:lang w:eastAsia="ru-RU"/>
              </w:rPr>
            </w:pPr>
          </w:p>
        </w:tc>
        <w:tc>
          <w:tcPr>
            <w:tcW w:w="2388" w:type="dxa"/>
            <w:vMerge/>
            <w:tcBorders>
              <w:top w:val="single" w:sz="4" w:space="0" w:color="000000"/>
              <w:left w:val="single" w:sz="4" w:space="0" w:color="000000"/>
              <w:bottom w:val="single" w:sz="4" w:space="0" w:color="000000"/>
              <w:right w:val="single" w:sz="4" w:space="0" w:color="000000"/>
            </w:tcBorders>
          </w:tcPr>
          <w:p w:rsidR="00B82D8F" w:rsidRPr="00B60156" w:rsidRDefault="00B82D8F" w:rsidP="00103000">
            <w:pPr>
              <w:snapToGrid w:val="0"/>
              <w:spacing w:after="0" w:line="240" w:lineRule="auto"/>
              <w:jc w:val="both"/>
              <w:rPr>
                <w:rFonts w:ascii="Times New Roman" w:eastAsia="Times New Roman" w:hAnsi="Times New Roman" w:cs="Times New Roman"/>
                <w:bCs/>
                <w:i/>
                <w:sz w:val="24"/>
                <w:szCs w:val="24"/>
                <w:lang w:eastAsia="ru-RU"/>
              </w:rPr>
            </w:pPr>
          </w:p>
        </w:tc>
      </w:tr>
      <w:tr w:rsidR="00FC2414" w:rsidTr="00B82D8F">
        <w:tc>
          <w:tcPr>
            <w:tcW w:w="2448" w:type="dxa"/>
            <w:tcBorders>
              <w:top w:val="single" w:sz="4" w:space="0" w:color="000000"/>
              <w:left w:val="single" w:sz="4" w:space="0" w:color="000000"/>
              <w:bottom w:val="single" w:sz="4" w:space="0" w:color="000000"/>
            </w:tcBorders>
          </w:tcPr>
          <w:p w:rsidR="00B82D8F" w:rsidRPr="00B60156" w:rsidRDefault="00AA4F1F" w:rsidP="00103000">
            <w:pPr>
              <w:snapToGri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Разрабатывать технологические процессы ремонта узлов и деталей.</w:t>
            </w:r>
          </w:p>
        </w:tc>
        <w:tc>
          <w:tcPr>
            <w:tcW w:w="5026" w:type="dxa"/>
            <w:tcBorders>
              <w:top w:val="single" w:sz="4" w:space="0" w:color="000000"/>
              <w:left w:val="single" w:sz="4" w:space="0" w:color="000000"/>
              <w:bottom w:val="single" w:sz="4" w:space="0" w:color="000000"/>
            </w:tcBorders>
          </w:tcPr>
          <w:p w:rsidR="00B82D8F" w:rsidRPr="00103000" w:rsidRDefault="00103000" w:rsidP="000D07CF">
            <w:pPr>
              <w:tabs>
                <w:tab w:val="left" w:pos="25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AC3780" w:rsidRPr="00103000">
              <w:rPr>
                <w:rFonts w:ascii="Times New Roman" w:eastAsia="Times New Roman" w:hAnsi="Times New Roman" w:cs="Times New Roman"/>
                <w:sz w:val="24"/>
                <w:szCs w:val="24"/>
                <w:lang w:eastAsia="ru-RU"/>
              </w:rPr>
              <w:t xml:space="preserve">мение </w:t>
            </w:r>
            <w:r w:rsidR="000D07CF" w:rsidRPr="00103000">
              <w:rPr>
                <w:rFonts w:ascii="Times New Roman" w:eastAsia="Times New Roman" w:hAnsi="Times New Roman" w:cs="Times New Roman"/>
                <w:sz w:val="24"/>
                <w:szCs w:val="24"/>
                <w:lang w:eastAsia="ru-RU"/>
              </w:rPr>
              <w:t>анализировать и оценивать состояние охраны тр</w:t>
            </w:r>
            <w:r w:rsidR="00AC3780" w:rsidRPr="00103000">
              <w:rPr>
                <w:rFonts w:ascii="Times New Roman" w:eastAsia="Times New Roman" w:hAnsi="Times New Roman" w:cs="Times New Roman"/>
                <w:sz w:val="24"/>
                <w:szCs w:val="24"/>
                <w:lang w:eastAsia="ru-RU"/>
              </w:rPr>
              <w:t>уда на производственном участке.</w:t>
            </w:r>
          </w:p>
          <w:p w:rsidR="008A5386" w:rsidRPr="00103000" w:rsidRDefault="00103000" w:rsidP="0010300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AC3780" w:rsidRPr="00103000">
              <w:rPr>
                <w:rFonts w:ascii="Times New Roman" w:eastAsia="Times New Roman" w:hAnsi="Times New Roman" w:cs="Times New Roman"/>
                <w:color w:val="000000"/>
                <w:sz w:val="24"/>
                <w:szCs w:val="24"/>
                <w:lang w:eastAsia="ru-RU"/>
              </w:rPr>
              <w:t>нание правил оформления технической и отчетной документации.</w:t>
            </w:r>
            <w:r w:rsidR="00AC3780" w:rsidRPr="00AC3780">
              <w:rPr>
                <w:rFonts w:ascii="Arial" w:eastAsia="Times New Roman" w:hAnsi="Arial" w:cs="Arial"/>
                <w:color w:val="000000"/>
                <w:sz w:val="24"/>
                <w:szCs w:val="24"/>
                <w:lang w:eastAsia="ru-RU"/>
              </w:rPr>
              <w:t xml:space="preserve"> </w:t>
            </w:r>
          </w:p>
        </w:tc>
        <w:tc>
          <w:tcPr>
            <w:tcW w:w="2388" w:type="dxa"/>
            <w:vMerge/>
            <w:tcBorders>
              <w:top w:val="single" w:sz="4" w:space="0" w:color="000000"/>
              <w:left w:val="single" w:sz="4" w:space="0" w:color="000000"/>
              <w:bottom w:val="single" w:sz="4" w:space="0" w:color="000000"/>
              <w:right w:val="single" w:sz="4" w:space="0" w:color="000000"/>
            </w:tcBorders>
          </w:tcPr>
          <w:p w:rsidR="00B82D8F" w:rsidRPr="00B60156" w:rsidRDefault="00B82D8F" w:rsidP="00103000">
            <w:pPr>
              <w:snapToGrid w:val="0"/>
              <w:spacing w:after="0" w:line="240" w:lineRule="auto"/>
              <w:jc w:val="both"/>
              <w:rPr>
                <w:rFonts w:ascii="Times New Roman" w:eastAsia="Times New Roman" w:hAnsi="Times New Roman" w:cs="Times New Roman"/>
                <w:bCs/>
                <w:i/>
                <w:sz w:val="24"/>
                <w:szCs w:val="24"/>
                <w:lang w:eastAsia="ru-RU"/>
              </w:rPr>
            </w:pPr>
          </w:p>
        </w:tc>
      </w:tr>
      <w:tr w:rsidR="00FC2414" w:rsidTr="00AA4F1F">
        <w:trPr>
          <w:trHeight w:val="4405"/>
        </w:trPr>
        <w:tc>
          <w:tcPr>
            <w:tcW w:w="2448" w:type="dxa"/>
            <w:tcBorders>
              <w:top w:val="single" w:sz="4" w:space="0" w:color="000000"/>
              <w:left w:val="single" w:sz="4" w:space="0" w:color="000000"/>
              <w:bottom w:val="single" w:sz="4" w:space="0" w:color="000000"/>
            </w:tcBorders>
          </w:tcPr>
          <w:p w:rsidR="00FA3208" w:rsidRPr="00B60156" w:rsidRDefault="00AA4F1F" w:rsidP="00103000">
            <w:pPr>
              <w:snapToGri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FA3208" w:rsidRPr="00B60156" w:rsidRDefault="00AA4F1F" w:rsidP="00103000">
            <w:pPr>
              <w:snapToGri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026" w:type="dxa"/>
            <w:tcBorders>
              <w:top w:val="single" w:sz="4" w:space="0" w:color="000000"/>
              <w:left w:val="single" w:sz="4" w:space="0" w:color="000000"/>
              <w:bottom w:val="single" w:sz="4" w:space="0" w:color="000000"/>
            </w:tcBorders>
            <w:shd w:val="clear" w:color="auto" w:fill="auto"/>
          </w:tcPr>
          <w:p w:rsidR="00FA3208" w:rsidRPr="00B60156" w:rsidRDefault="00AA4F1F" w:rsidP="009E300B">
            <w:pPr>
              <w:numPr>
                <w:ilvl w:val="0"/>
                <w:numId w:val="128"/>
              </w:numPr>
              <w:tabs>
                <w:tab w:val="left" w:pos="252"/>
              </w:tabs>
              <w:suppressAutoHyphens/>
              <w:snapToGrid w:val="0"/>
              <w:spacing w:after="0" w:line="240" w:lineRule="auto"/>
              <w:ind w:left="252" w:hanging="25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60156">
              <w:rPr>
                <w:rFonts w:ascii="Times New Roman" w:eastAsia="Times New Roman" w:hAnsi="Times New Roman" w:cs="Times New Roman"/>
                <w:sz w:val="24"/>
                <w:szCs w:val="24"/>
                <w:lang w:eastAsia="ru-RU"/>
              </w:rPr>
              <w:t>рганизация собственной деятельности</w:t>
            </w:r>
          </w:p>
          <w:p w:rsidR="00FA3208" w:rsidRPr="00B60156" w:rsidRDefault="00AA4F1F" w:rsidP="009E300B">
            <w:pPr>
              <w:numPr>
                <w:ilvl w:val="0"/>
                <w:numId w:val="128"/>
              </w:numPr>
              <w:tabs>
                <w:tab w:val="left" w:pos="252"/>
              </w:tabs>
              <w:suppressAutoHyphens/>
              <w:snapToGrid w:val="0"/>
              <w:spacing w:after="0" w:line="240" w:lineRule="auto"/>
              <w:ind w:left="252" w:hanging="252"/>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выбор и применение методов и способов решения профессиональных задач в области организации технического обслуживания автомобилей;</w:t>
            </w:r>
          </w:p>
          <w:p w:rsidR="00FA3208" w:rsidRPr="00B60156" w:rsidRDefault="00AA4F1F" w:rsidP="009E300B">
            <w:pPr>
              <w:numPr>
                <w:ilvl w:val="0"/>
                <w:numId w:val="128"/>
              </w:numPr>
              <w:tabs>
                <w:tab w:val="left" w:pos="252"/>
              </w:tabs>
              <w:suppressAutoHyphens/>
              <w:spacing w:after="0" w:line="240" w:lineRule="auto"/>
              <w:ind w:left="252" w:hanging="252"/>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оценка эффективности и качества выполнения</w:t>
            </w:r>
          </w:p>
          <w:p w:rsidR="00FA3208" w:rsidRPr="00B60156" w:rsidRDefault="00AA4F1F" w:rsidP="009E300B">
            <w:pPr>
              <w:numPr>
                <w:ilvl w:val="0"/>
                <w:numId w:val="128"/>
              </w:numPr>
              <w:tabs>
                <w:tab w:val="left" w:pos="252"/>
              </w:tabs>
              <w:suppressAutoHyphens/>
              <w:spacing w:after="0" w:line="240" w:lineRule="auto"/>
              <w:ind w:left="252" w:hanging="252"/>
              <w:rPr>
                <w:rFonts w:ascii="Times New Roman" w:eastAsia="Times New Roman" w:hAnsi="Times New Roman" w:cs="Times New Roman"/>
                <w:sz w:val="24"/>
                <w:szCs w:val="24"/>
                <w:lang w:eastAsia="ru-RU"/>
              </w:rPr>
            </w:pPr>
            <w:r w:rsidRPr="00B60156">
              <w:rPr>
                <w:rFonts w:ascii="Times New Roman" w:eastAsia="Times New Roman" w:hAnsi="Times New Roman" w:cs="Times New Roman"/>
                <w:bCs/>
                <w:sz w:val="24"/>
                <w:szCs w:val="24"/>
                <w:lang w:eastAsia="ru-RU"/>
              </w:rPr>
              <w:t xml:space="preserve">решение стандартных и нестандартных </w:t>
            </w:r>
            <w:r w:rsidRPr="00B60156">
              <w:rPr>
                <w:rFonts w:ascii="Times New Roman" w:eastAsia="Times New Roman" w:hAnsi="Times New Roman" w:cs="Times New Roman"/>
                <w:sz w:val="24"/>
                <w:szCs w:val="24"/>
                <w:lang w:eastAsia="ru-RU"/>
              </w:rPr>
              <w:t>профессиональных задач по техническому обслуживанию и ремонту автотранспорта</w:t>
            </w:r>
          </w:p>
        </w:tc>
        <w:tc>
          <w:tcPr>
            <w:tcW w:w="2388" w:type="dxa"/>
            <w:vMerge w:val="restart"/>
            <w:tcBorders>
              <w:top w:val="single" w:sz="4" w:space="0" w:color="000000"/>
              <w:left w:val="single" w:sz="4" w:space="0" w:color="000000"/>
              <w:bottom w:val="nil"/>
              <w:right w:val="single" w:sz="4" w:space="0" w:color="000000"/>
            </w:tcBorders>
            <w:shd w:val="clear" w:color="auto" w:fill="auto"/>
          </w:tcPr>
          <w:p w:rsidR="00FA3208" w:rsidRPr="00B60156" w:rsidRDefault="00AA4F1F" w:rsidP="00103000">
            <w:pPr>
              <w:snapToGrid w:val="0"/>
              <w:spacing w:after="0" w:line="240" w:lineRule="auto"/>
              <w:jc w:val="both"/>
              <w:rPr>
                <w:rFonts w:ascii="Times New Roman" w:eastAsia="Times New Roman" w:hAnsi="Times New Roman" w:cs="Times New Roman"/>
                <w:bCs/>
                <w:i/>
                <w:sz w:val="24"/>
                <w:szCs w:val="24"/>
                <w:lang w:eastAsia="ru-RU"/>
              </w:rPr>
            </w:pPr>
            <w:r w:rsidRPr="00B60156">
              <w:rPr>
                <w:rFonts w:ascii="Times New Roman" w:eastAsia="Times New Roman" w:hAnsi="Times New Roman" w:cs="Times New Roman"/>
                <w:bCs/>
                <w:i/>
                <w:sz w:val="24"/>
                <w:szCs w:val="24"/>
                <w:lang w:eastAsia="ru-RU"/>
              </w:rPr>
              <w:t>Контрольные задания тестирование</w:t>
            </w:r>
          </w:p>
          <w:p w:rsidR="00FA3208" w:rsidRDefault="00AA4F1F" w:rsidP="00FA3208">
            <w:pPr>
              <w:snapToGrid w:val="0"/>
              <w:spacing w:after="0" w:line="240" w:lineRule="auto"/>
              <w:rPr>
                <w:rFonts w:ascii="Times New Roman" w:eastAsia="Times New Roman" w:hAnsi="Times New Roman" w:cs="Times New Roman"/>
                <w:bCs/>
                <w:i/>
                <w:iCs/>
                <w:sz w:val="24"/>
                <w:szCs w:val="24"/>
                <w:lang w:eastAsia="ru-RU"/>
              </w:rPr>
            </w:pPr>
            <w:r w:rsidRPr="00FA3208">
              <w:rPr>
                <w:rFonts w:ascii="Times New Roman" w:eastAsia="Times New Roman" w:hAnsi="Times New Roman" w:cs="Times New Roman"/>
                <w:bCs/>
                <w:i/>
                <w:iCs/>
                <w:sz w:val="24"/>
                <w:szCs w:val="24"/>
                <w:lang w:eastAsia="ru-RU"/>
              </w:rPr>
              <w:t>Интерпретация результатов наблюдений за деятельностью обучающегося в процессе освоения образовательной программы</w:t>
            </w:r>
          </w:p>
          <w:p w:rsidR="00FA3208" w:rsidRDefault="00FA3208" w:rsidP="00FA3208">
            <w:pPr>
              <w:snapToGrid w:val="0"/>
              <w:spacing w:after="0" w:line="240" w:lineRule="auto"/>
              <w:rPr>
                <w:rFonts w:ascii="Times New Roman" w:eastAsia="Times New Roman" w:hAnsi="Times New Roman" w:cs="Times New Roman"/>
                <w:bCs/>
                <w:i/>
                <w:iCs/>
                <w:sz w:val="24"/>
                <w:szCs w:val="24"/>
                <w:lang w:eastAsia="ru-RU"/>
              </w:rPr>
            </w:pPr>
          </w:p>
          <w:p w:rsidR="00FA3208" w:rsidRDefault="00FA3208" w:rsidP="00FA3208">
            <w:pPr>
              <w:snapToGrid w:val="0"/>
              <w:spacing w:after="0" w:line="240" w:lineRule="auto"/>
              <w:rPr>
                <w:rFonts w:ascii="Times New Roman" w:eastAsia="Times New Roman" w:hAnsi="Times New Roman" w:cs="Times New Roman"/>
                <w:bCs/>
                <w:i/>
                <w:iCs/>
                <w:sz w:val="24"/>
                <w:szCs w:val="24"/>
                <w:lang w:eastAsia="ru-RU"/>
              </w:rPr>
            </w:pPr>
          </w:p>
          <w:p w:rsidR="00FA3208" w:rsidRDefault="00FA3208" w:rsidP="00FA3208">
            <w:pPr>
              <w:snapToGrid w:val="0"/>
              <w:spacing w:after="0" w:line="240" w:lineRule="auto"/>
              <w:rPr>
                <w:rFonts w:ascii="Times New Roman" w:eastAsia="Times New Roman" w:hAnsi="Times New Roman" w:cs="Times New Roman"/>
                <w:bCs/>
                <w:i/>
                <w:iCs/>
                <w:sz w:val="24"/>
                <w:szCs w:val="24"/>
                <w:lang w:eastAsia="ru-RU"/>
              </w:rPr>
            </w:pPr>
          </w:p>
          <w:p w:rsidR="00FA3208" w:rsidRDefault="00FA3208" w:rsidP="00FA3208">
            <w:pPr>
              <w:snapToGrid w:val="0"/>
              <w:spacing w:after="0" w:line="240" w:lineRule="auto"/>
              <w:rPr>
                <w:rFonts w:ascii="Times New Roman" w:eastAsia="Times New Roman" w:hAnsi="Times New Roman" w:cs="Times New Roman"/>
                <w:bCs/>
                <w:i/>
                <w:iCs/>
                <w:sz w:val="24"/>
                <w:szCs w:val="24"/>
                <w:lang w:eastAsia="ru-RU"/>
              </w:rPr>
            </w:pPr>
          </w:p>
          <w:p w:rsidR="00FA3208" w:rsidRDefault="00FA3208" w:rsidP="00FA3208">
            <w:pPr>
              <w:snapToGrid w:val="0"/>
              <w:spacing w:after="0" w:line="240" w:lineRule="auto"/>
              <w:rPr>
                <w:rFonts w:ascii="Times New Roman" w:eastAsia="Times New Roman" w:hAnsi="Times New Roman" w:cs="Times New Roman"/>
                <w:bCs/>
                <w:i/>
                <w:iCs/>
                <w:sz w:val="24"/>
                <w:szCs w:val="24"/>
                <w:lang w:eastAsia="ru-RU"/>
              </w:rPr>
            </w:pPr>
          </w:p>
          <w:p w:rsidR="00FA3208" w:rsidRDefault="00FA3208" w:rsidP="00FA3208">
            <w:pPr>
              <w:snapToGrid w:val="0"/>
              <w:spacing w:after="0" w:line="240" w:lineRule="auto"/>
              <w:rPr>
                <w:rFonts w:ascii="Times New Roman" w:eastAsia="Times New Roman" w:hAnsi="Times New Roman" w:cs="Times New Roman"/>
                <w:bCs/>
                <w:i/>
                <w:iCs/>
                <w:sz w:val="24"/>
                <w:szCs w:val="24"/>
                <w:lang w:eastAsia="ru-RU"/>
              </w:rPr>
            </w:pPr>
          </w:p>
          <w:p w:rsidR="00FA3208" w:rsidRPr="00FA3208" w:rsidRDefault="00FA3208" w:rsidP="00FA3208">
            <w:pPr>
              <w:snapToGrid w:val="0"/>
              <w:spacing w:after="0" w:line="240" w:lineRule="auto"/>
              <w:rPr>
                <w:rFonts w:ascii="Times New Roman" w:eastAsia="Times New Roman" w:hAnsi="Times New Roman" w:cs="Times New Roman"/>
                <w:bCs/>
                <w:i/>
                <w:iCs/>
                <w:sz w:val="24"/>
                <w:szCs w:val="24"/>
                <w:lang w:eastAsia="ru-RU"/>
              </w:rPr>
            </w:pPr>
          </w:p>
        </w:tc>
      </w:tr>
      <w:tr w:rsidR="00FC2414" w:rsidTr="00AA4F1F">
        <w:trPr>
          <w:trHeight w:val="4405"/>
        </w:trPr>
        <w:tc>
          <w:tcPr>
            <w:tcW w:w="2448" w:type="dxa"/>
            <w:tcBorders>
              <w:top w:val="single" w:sz="4" w:space="0" w:color="000000"/>
              <w:left w:val="single" w:sz="4" w:space="0" w:color="000000"/>
            </w:tcBorders>
          </w:tcPr>
          <w:p w:rsidR="00FA3208" w:rsidRPr="00636749" w:rsidRDefault="00AA4F1F" w:rsidP="00B82D8F">
            <w:pPr>
              <w:autoSpaceDE w:val="0"/>
              <w:autoSpaceDN w:val="0"/>
              <w:adjustRightIn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lastRenderedPageBreak/>
              <w:t>Принимать решения в стандартных и нестандартных</w:t>
            </w:r>
          </w:p>
          <w:p w:rsidR="00FA3208" w:rsidRPr="00B60156" w:rsidRDefault="00AA4F1F" w:rsidP="00B82D8F">
            <w:pPr>
              <w:snapToGri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ситуациях и нести за них ответственность.</w:t>
            </w:r>
          </w:p>
          <w:p w:rsidR="00FA3208" w:rsidRPr="00636749" w:rsidRDefault="00AA4F1F" w:rsidP="00B82D8F">
            <w:pPr>
              <w:autoSpaceDE w:val="0"/>
              <w:autoSpaceDN w:val="0"/>
              <w:adjustRightIn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Осуществлять поиск и использование информации,</w:t>
            </w:r>
          </w:p>
          <w:p w:rsidR="00FA3208" w:rsidRPr="00B60156" w:rsidRDefault="00AA4F1F" w:rsidP="00B82D8F">
            <w:pPr>
              <w:snapToGri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необходимой для эффективного выполнения профессиональных задач, профессионального и личностного развития.</w:t>
            </w:r>
          </w:p>
        </w:tc>
        <w:tc>
          <w:tcPr>
            <w:tcW w:w="5026" w:type="dxa"/>
            <w:tcBorders>
              <w:top w:val="single" w:sz="4" w:space="0" w:color="000000"/>
              <w:left w:val="single" w:sz="4" w:space="0" w:color="000000"/>
            </w:tcBorders>
            <w:shd w:val="clear" w:color="auto" w:fill="auto"/>
          </w:tcPr>
          <w:p w:rsidR="00FA3208" w:rsidRPr="00B60156" w:rsidRDefault="00AA4F1F" w:rsidP="009E300B">
            <w:pPr>
              <w:numPr>
                <w:ilvl w:val="0"/>
                <w:numId w:val="129"/>
              </w:numPr>
              <w:tabs>
                <w:tab w:val="left" w:pos="252"/>
              </w:tabs>
              <w:suppressAutoHyphens/>
              <w:snapToGrid w:val="0"/>
              <w:spacing w:after="0" w:line="240" w:lineRule="auto"/>
              <w:ind w:left="252" w:hanging="252"/>
              <w:jc w:val="both"/>
              <w:rPr>
                <w:rFonts w:ascii="Times New Roman" w:eastAsia="Times New Roman" w:hAnsi="Times New Roman" w:cs="Times New Roman"/>
                <w:sz w:val="24"/>
                <w:szCs w:val="24"/>
                <w:lang w:eastAsia="ru-RU"/>
              </w:rPr>
            </w:pPr>
            <w:r w:rsidRPr="00B60156">
              <w:rPr>
                <w:rFonts w:ascii="Times New Roman" w:eastAsia="Times New Roman" w:hAnsi="Times New Roman" w:cs="Times New Roman"/>
                <w:bCs/>
                <w:sz w:val="24"/>
                <w:szCs w:val="24"/>
                <w:lang w:eastAsia="ru-RU"/>
              </w:rPr>
              <w:t xml:space="preserve">эффективный поиск </w:t>
            </w:r>
            <w:r w:rsidRPr="00B60156">
              <w:rPr>
                <w:rFonts w:ascii="Times New Roman" w:eastAsia="Times New Roman" w:hAnsi="Times New Roman" w:cs="Times New Roman"/>
                <w:sz w:val="24"/>
                <w:szCs w:val="24"/>
                <w:lang w:eastAsia="ru-RU"/>
              </w:rPr>
              <w:t>необходимой информации;</w:t>
            </w:r>
          </w:p>
          <w:p w:rsidR="00FA3208" w:rsidRPr="00B60156" w:rsidRDefault="00AA4F1F" w:rsidP="009E300B">
            <w:pPr>
              <w:numPr>
                <w:ilvl w:val="0"/>
                <w:numId w:val="129"/>
              </w:numPr>
              <w:tabs>
                <w:tab w:val="left" w:pos="252"/>
              </w:tabs>
              <w:suppressAutoHyphens/>
              <w:spacing w:after="0" w:line="240" w:lineRule="auto"/>
              <w:ind w:left="252" w:hanging="252"/>
              <w:jc w:val="both"/>
              <w:rPr>
                <w:rFonts w:ascii="Times New Roman" w:eastAsia="Times New Roman" w:hAnsi="Times New Roman" w:cs="Times New Roman"/>
                <w:bCs/>
                <w:sz w:val="24"/>
                <w:szCs w:val="24"/>
                <w:lang w:eastAsia="ru-RU"/>
              </w:rPr>
            </w:pPr>
            <w:r w:rsidRPr="00B60156">
              <w:rPr>
                <w:rFonts w:ascii="Times New Roman" w:eastAsia="Times New Roman" w:hAnsi="Times New Roman" w:cs="Times New Roman"/>
                <w:bCs/>
                <w:sz w:val="24"/>
                <w:szCs w:val="24"/>
                <w:lang w:eastAsia="ru-RU"/>
              </w:rPr>
              <w:t>использование различных источников, включая электронные</w:t>
            </w:r>
          </w:p>
        </w:tc>
        <w:tc>
          <w:tcPr>
            <w:tcW w:w="2388" w:type="dxa"/>
            <w:vMerge/>
            <w:tcBorders>
              <w:left w:val="single" w:sz="4" w:space="0" w:color="000000"/>
              <w:right w:val="single" w:sz="4" w:space="0" w:color="000000"/>
            </w:tcBorders>
            <w:shd w:val="clear" w:color="auto" w:fill="auto"/>
          </w:tcPr>
          <w:p w:rsidR="00FA3208" w:rsidRPr="00B60156" w:rsidRDefault="00FA3208" w:rsidP="00103000">
            <w:pPr>
              <w:snapToGrid w:val="0"/>
              <w:spacing w:after="0" w:line="240" w:lineRule="auto"/>
              <w:jc w:val="both"/>
              <w:rPr>
                <w:rFonts w:ascii="Times New Roman" w:eastAsia="Times New Roman" w:hAnsi="Times New Roman" w:cs="Times New Roman"/>
                <w:bCs/>
                <w:i/>
                <w:sz w:val="24"/>
                <w:szCs w:val="24"/>
                <w:lang w:eastAsia="ru-RU"/>
              </w:rPr>
            </w:pPr>
          </w:p>
        </w:tc>
      </w:tr>
      <w:tr w:rsidR="00FC2414" w:rsidTr="00AA4F1F">
        <w:trPr>
          <w:trHeight w:val="82"/>
        </w:trPr>
        <w:tc>
          <w:tcPr>
            <w:tcW w:w="2448" w:type="dxa"/>
            <w:tcBorders>
              <w:top w:val="single" w:sz="4" w:space="0" w:color="000000"/>
              <w:left w:val="single" w:sz="4" w:space="0" w:color="000000"/>
              <w:bottom w:val="single" w:sz="4" w:space="0" w:color="000000"/>
            </w:tcBorders>
          </w:tcPr>
          <w:p w:rsidR="00FA3208" w:rsidRPr="00636749" w:rsidRDefault="00AA4F1F" w:rsidP="00B82D8F">
            <w:pPr>
              <w:autoSpaceDE w:val="0"/>
              <w:autoSpaceDN w:val="0"/>
              <w:adjustRightIn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lastRenderedPageBreak/>
              <w:t>Использовать информационно-коммуникационные технологии</w:t>
            </w:r>
          </w:p>
          <w:p w:rsidR="00FA3208" w:rsidRPr="00B60156" w:rsidRDefault="00AA4F1F" w:rsidP="00B82D8F">
            <w:pPr>
              <w:snapToGri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в профессиональной деятельности.</w:t>
            </w:r>
          </w:p>
        </w:tc>
        <w:tc>
          <w:tcPr>
            <w:tcW w:w="5026" w:type="dxa"/>
            <w:tcBorders>
              <w:top w:val="single" w:sz="4" w:space="0" w:color="000000"/>
              <w:left w:val="single" w:sz="4" w:space="0" w:color="000000"/>
              <w:bottom w:val="single" w:sz="4" w:space="0" w:color="000000"/>
            </w:tcBorders>
            <w:shd w:val="clear" w:color="auto" w:fill="auto"/>
          </w:tcPr>
          <w:p w:rsidR="00FA3208" w:rsidRPr="00B60156" w:rsidRDefault="00AA4F1F" w:rsidP="009E300B">
            <w:pPr>
              <w:numPr>
                <w:ilvl w:val="0"/>
                <w:numId w:val="129"/>
              </w:numPr>
              <w:tabs>
                <w:tab w:val="left" w:pos="252"/>
              </w:tabs>
              <w:suppressAutoHyphens/>
              <w:snapToGrid w:val="0"/>
              <w:spacing w:after="0" w:line="240" w:lineRule="auto"/>
              <w:ind w:left="252" w:hanging="252"/>
              <w:jc w:val="both"/>
              <w:rPr>
                <w:rFonts w:ascii="Times New Roman" w:eastAsia="Times New Roman" w:hAnsi="Times New Roman" w:cs="Times New Roman"/>
                <w:bCs/>
                <w:sz w:val="24"/>
                <w:szCs w:val="24"/>
                <w:lang w:eastAsia="ru-RU"/>
              </w:rPr>
            </w:pPr>
            <w:r w:rsidRPr="00B60156">
              <w:rPr>
                <w:rFonts w:ascii="Times New Roman" w:eastAsia="Times New Roman" w:hAnsi="Times New Roman" w:cs="Times New Roman"/>
                <w:bCs/>
                <w:sz w:val="24"/>
                <w:szCs w:val="24"/>
                <w:lang w:eastAsia="ru-RU"/>
              </w:rPr>
              <w:t xml:space="preserve">оформление документации и выполнение расчетов с использованием информационно-коммуникационных технологий </w:t>
            </w:r>
          </w:p>
        </w:tc>
        <w:tc>
          <w:tcPr>
            <w:tcW w:w="2388" w:type="dxa"/>
            <w:vMerge/>
            <w:tcBorders>
              <w:left w:val="single" w:sz="4" w:space="0" w:color="000000"/>
              <w:right w:val="single" w:sz="4" w:space="0" w:color="000000"/>
            </w:tcBorders>
            <w:shd w:val="clear" w:color="auto" w:fill="auto"/>
          </w:tcPr>
          <w:p w:rsidR="00FA3208" w:rsidRPr="00B60156" w:rsidRDefault="00FA3208" w:rsidP="00103000">
            <w:pPr>
              <w:snapToGrid w:val="0"/>
              <w:spacing w:after="0" w:line="240" w:lineRule="auto"/>
              <w:jc w:val="both"/>
              <w:rPr>
                <w:rFonts w:ascii="Times New Roman" w:eastAsia="Times New Roman" w:hAnsi="Times New Roman" w:cs="Times New Roman"/>
                <w:bCs/>
                <w:i/>
                <w:sz w:val="24"/>
                <w:szCs w:val="24"/>
                <w:lang w:eastAsia="ru-RU"/>
              </w:rPr>
            </w:pPr>
          </w:p>
        </w:tc>
      </w:tr>
      <w:tr w:rsidR="00FC2414" w:rsidTr="00AA4F1F">
        <w:trPr>
          <w:trHeight w:val="3580"/>
        </w:trPr>
        <w:tc>
          <w:tcPr>
            <w:tcW w:w="2448" w:type="dxa"/>
            <w:tcBorders>
              <w:top w:val="single" w:sz="4" w:space="0" w:color="000000"/>
              <w:left w:val="single" w:sz="4" w:space="0" w:color="000000"/>
            </w:tcBorders>
          </w:tcPr>
          <w:p w:rsidR="00FA3208" w:rsidRPr="00636749" w:rsidRDefault="00AA4F1F" w:rsidP="00B82D8F">
            <w:pPr>
              <w:autoSpaceDE w:val="0"/>
              <w:autoSpaceDN w:val="0"/>
              <w:adjustRightIn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Работать в коллективе и в команде, эффективно общаться</w:t>
            </w:r>
          </w:p>
          <w:p w:rsidR="00FA3208" w:rsidRPr="00B60156" w:rsidRDefault="00AA4F1F" w:rsidP="00B82D8F">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коллегами и руководством</w:t>
            </w:r>
            <w:r w:rsidRPr="00636749">
              <w:rPr>
                <w:rFonts w:ascii="Times New Roman" w:eastAsia="Times New Roman" w:hAnsi="Times New Roman" w:cs="Times New Roman"/>
                <w:sz w:val="24"/>
                <w:szCs w:val="24"/>
                <w:lang w:eastAsia="ru-RU"/>
              </w:rPr>
              <w:t>.</w:t>
            </w:r>
          </w:p>
          <w:p w:rsidR="00FA3208" w:rsidRPr="00636749" w:rsidRDefault="00AA4F1F" w:rsidP="00B82D8F">
            <w:pPr>
              <w:autoSpaceDE w:val="0"/>
              <w:autoSpaceDN w:val="0"/>
              <w:adjustRightIn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Брать на себя ответственность за работу членов команды</w:t>
            </w:r>
          </w:p>
          <w:p w:rsidR="00FA3208" w:rsidRPr="00B60156" w:rsidRDefault="00AA4F1F" w:rsidP="00B82D8F">
            <w:pPr>
              <w:snapToGrid w:val="0"/>
              <w:spacing w:after="0" w:line="240" w:lineRule="auto"/>
              <w:rPr>
                <w:rFonts w:ascii="Times New Roman" w:eastAsia="Times New Roman" w:hAnsi="Times New Roman" w:cs="Times New Roman"/>
                <w:sz w:val="24"/>
                <w:szCs w:val="24"/>
                <w:lang w:eastAsia="ru-RU"/>
              </w:rPr>
            </w:pPr>
            <w:r w:rsidRPr="00636749">
              <w:rPr>
                <w:rFonts w:ascii="Times New Roman" w:eastAsia="Times New Roman" w:hAnsi="Times New Roman" w:cs="Times New Roman"/>
                <w:sz w:val="24"/>
                <w:szCs w:val="24"/>
                <w:lang w:eastAsia="ru-RU"/>
              </w:rPr>
              <w:t>(подчиненных), за результат выполнения заданий.</w:t>
            </w:r>
          </w:p>
        </w:tc>
        <w:tc>
          <w:tcPr>
            <w:tcW w:w="5026" w:type="dxa"/>
            <w:tcBorders>
              <w:top w:val="single" w:sz="4" w:space="0" w:color="000000"/>
              <w:left w:val="single" w:sz="4" w:space="0" w:color="000000"/>
            </w:tcBorders>
            <w:shd w:val="clear" w:color="auto" w:fill="auto"/>
          </w:tcPr>
          <w:p w:rsidR="00FA3208" w:rsidRPr="00B60156" w:rsidRDefault="00AA4F1F" w:rsidP="009E300B">
            <w:pPr>
              <w:numPr>
                <w:ilvl w:val="0"/>
                <w:numId w:val="129"/>
              </w:numPr>
              <w:tabs>
                <w:tab w:val="left" w:pos="252"/>
              </w:tabs>
              <w:suppressAutoHyphens/>
              <w:snapToGrid w:val="0"/>
              <w:spacing w:after="0" w:line="240" w:lineRule="auto"/>
              <w:ind w:left="252" w:hanging="252"/>
              <w:rPr>
                <w:rFonts w:ascii="Times New Roman" w:eastAsia="Times New Roman" w:hAnsi="Times New Roman" w:cs="Times New Roman"/>
                <w:bCs/>
                <w:sz w:val="24"/>
                <w:szCs w:val="24"/>
                <w:lang w:eastAsia="ru-RU"/>
              </w:rPr>
            </w:pPr>
            <w:r w:rsidRPr="00B60156">
              <w:rPr>
                <w:rFonts w:ascii="Times New Roman" w:eastAsia="Times New Roman" w:hAnsi="Times New Roman" w:cs="Times New Roman"/>
                <w:bCs/>
                <w:sz w:val="24"/>
                <w:szCs w:val="24"/>
                <w:lang w:eastAsia="ru-RU"/>
              </w:rPr>
              <w:t>взаимодействие с обучающимися, преподавателями и мастерами в ходе обучения</w:t>
            </w:r>
          </w:p>
        </w:tc>
        <w:tc>
          <w:tcPr>
            <w:tcW w:w="2388" w:type="dxa"/>
            <w:vMerge/>
            <w:tcBorders>
              <w:left w:val="single" w:sz="4" w:space="0" w:color="000000"/>
              <w:right w:val="single" w:sz="4" w:space="0" w:color="000000"/>
            </w:tcBorders>
            <w:shd w:val="clear" w:color="auto" w:fill="auto"/>
          </w:tcPr>
          <w:p w:rsidR="00FA3208" w:rsidRPr="00B60156" w:rsidRDefault="00FA3208" w:rsidP="00103000">
            <w:pPr>
              <w:snapToGrid w:val="0"/>
              <w:spacing w:after="0" w:line="240" w:lineRule="auto"/>
              <w:jc w:val="both"/>
              <w:rPr>
                <w:rFonts w:ascii="Times New Roman" w:eastAsia="Times New Roman" w:hAnsi="Times New Roman" w:cs="Times New Roman"/>
                <w:bCs/>
                <w:i/>
                <w:sz w:val="24"/>
                <w:szCs w:val="24"/>
                <w:lang w:eastAsia="ru-RU"/>
              </w:rPr>
            </w:pPr>
          </w:p>
        </w:tc>
      </w:tr>
    </w:tbl>
    <w:p w:rsidR="00B82D8F" w:rsidRPr="00636749" w:rsidRDefault="00B82D8F" w:rsidP="00B82D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p>
    <w:p w:rsidR="008F65D0" w:rsidRDefault="00103000" w:rsidP="00103000">
      <w:pPr>
        <w:rPr>
          <w:rFonts w:ascii="Times New Roman" w:eastAsia="Times New Roman" w:hAnsi="Times New Roman" w:cs="Times New Roman"/>
          <w:sz w:val="24"/>
          <w:szCs w:val="24"/>
          <w:lang w:eastAsia="ru-RU"/>
        </w:rPr>
      </w:pPr>
      <w:r>
        <w:rPr>
          <w:rFonts w:ascii="Times New Roman" w:eastAsia="Times New Roman" w:hAnsi="Times New Roman" w:cs="Times New Roman"/>
          <w:vanish/>
          <w:sz w:val="24"/>
          <w:szCs w:val="24"/>
          <w:lang w:eastAsia="ru-RU"/>
        </w:rPr>
        <w:br w:type="page"/>
        <w:t>Уеской и отчетной документации;</w:t>
      </w:r>
    </w:p>
    <w:p w:rsidR="008F65D0" w:rsidRPr="00084BA1" w:rsidRDefault="008F65D0" w:rsidP="00084BA1">
      <w:pPr>
        <w:spacing w:after="0" w:line="240" w:lineRule="auto"/>
        <w:rPr>
          <w:rFonts w:ascii="Times New Roman" w:eastAsia="Times New Roman" w:hAnsi="Times New Roman" w:cs="Times New Roman"/>
          <w:sz w:val="24"/>
          <w:szCs w:val="24"/>
          <w:lang w:eastAsia="ru-RU"/>
        </w:rPr>
        <w:sectPr w:rsidR="008F65D0" w:rsidRPr="00084BA1">
          <w:pgSz w:w="11906" w:h="16838"/>
          <w:pgMar w:top="1134" w:right="850" w:bottom="1134" w:left="1701" w:header="708" w:footer="708" w:gutter="0"/>
          <w:cols w:space="708"/>
          <w:docGrid w:linePitch="360"/>
        </w:sectPr>
      </w:pPr>
    </w:p>
    <w:p w:rsidR="00F1520F" w:rsidRDefault="00AA4F1F" w:rsidP="00F1520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Комитет общего и профессионального образования Ленинградской области</w:t>
      </w:r>
    </w:p>
    <w:p w:rsidR="00AF2F93" w:rsidRDefault="00F1520F" w:rsidP="00F1520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Государственное бюджетное профессиональное образовательное учреждение Ленинградской области </w:t>
      </w:r>
    </w:p>
    <w:p w:rsidR="00AF2F93" w:rsidRPr="00AF2F93" w:rsidRDefault="00AA4F1F" w:rsidP="00AF2F93">
      <w:pPr>
        <w:spacing w:after="0" w:line="36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F2F93">
        <w:rPr>
          <w:rFonts w:ascii="Times New Roman" w:eastAsia="Times New Roman" w:hAnsi="Times New Roman" w:cs="Times New Roman"/>
          <w:sz w:val="28"/>
          <w:szCs w:val="28"/>
          <w:lang w:eastAsia="ru-RU"/>
        </w:rPr>
        <w:t xml:space="preserve"> «Волховский  многопрофильный техникум»</w:t>
      </w:r>
    </w:p>
    <w:p w:rsidR="00AF2F93" w:rsidRPr="00AF2F93" w:rsidRDefault="00AF2F93" w:rsidP="00AF2F93">
      <w:pPr>
        <w:spacing w:after="0" w:line="360" w:lineRule="auto"/>
        <w:jc w:val="center"/>
        <w:rPr>
          <w:rFonts w:ascii="Times New Roman" w:eastAsia="Times New Roman" w:hAnsi="Times New Roman" w:cs="Times New Roman"/>
          <w:sz w:val="28"/>
          <w:szCs w:val="28"/>
          <w:lang w:eastAsia="ru-RU"/>
        </w:rPr>
      </w:pPr>
    </w:p>
    <w:p w:rsidR="00AF2F93" w:rsidRPr="00AF2F93" w:rsidRDefault="00AF2F93" w:rsidP="00AF2F93">
      <w:pPr>
        <w:spacing w:after="0" w:line="360" w:lineRule="auto"/>
        <w:jc w:val="center"/>
        <w:rPr>
          <w:rFonts w:ascii="Times New Roman" w:eastAsia="Times New Roman" w:hAnsi="Times New Roman" w:cs="Times New Roman"/>
          <w:sz w:val="28"/>
          <w:szCs w:val="28"/>
          <w:lang w:eastAsia="ru-RU"/>
        </w:rPr>
      </w:pPr>
    </w:p>
    <w:tbl>
      <w:tblPr>
        <w:tblW w:w="0" w:type="auto"/>
        <w:tblInd w:w="-106" w:type="dxa"/>
        <w:tblLook w:val="00A0" w:firstRow="1" w:lastRow="0" w:firstColumn="1" w:lastColumn="0" w:noHBand="0" w:noVBand="0"/>
      </w:tblPr>
      <w:tblGrid>
        <w:gridCol w:w="5637"/>
        <w:gridCol w:w="3934"/>
      </w:tblGrid>
      <w:tr w:rsidR="00FC2414" w:rsidTr="00AA4F1F">
        <w:tc>
          <w:tcPr>
            <w:tcW w:w="5637" w:type="dxa"/>
          </w:tcPr>
          <w:p w:rsidR="00AF2F93" w:rsidRPr="00AF2F93" w:rsidRDefault="00AA4F1F" w:rsidP="00AF2F93">
            <w:pPr>
              <w:autoSpaceDE w:val="0"/>
              <w:autoSpaceDN w:val="0"/>
              <w:adjustRightInd w:val="0"/>
              <w:spacing w:after="0" w:line="240" w:lineRule="auto"/>
              <w:rPr>
                <w:rFonts w:ascii="Times New Roman" w:eastAsia="Times New Roman" w:hAnsi="Times New Roman" w:cs="Times New Roman"/>
                <w:sz w:val="28"/>
                <w:szCs w:val="28"/>
                <w:lang w:eastAsia="ru-RU"/>
              </w:rPr>
            </w:pPr>
            <w:r w:rsidRPr="00AF2F93">
              <w:rPr>
                <w:rFonts w:ascii="Times New Roman" w:eastAsia="Times New Roman" w:hAnsi="Times New Roman" w:cs="Times New Roman"/>
                <w:sz w:val="28"/>
                <w:szCs w:val="28"/>
                <w:lang w:eastAsia="ru-RU"/>
              </w:rPr>
              <w:t xml:space="preserve">  РАСМОТРЕННА И ОДОБРЕНА</w:t>
            </w:r>
          </w:p>
          <w:p w:rsidR="00AF2F93" w:rsidRPr="00AF2F93" w:rsidRDefault="00AA4F1F" w:rsidP="00AF2F93">
            <w:pPr>
              <w:autoSpaceDE w:val="0"/>
              <w:autoSpaceDN w:val="0"/>
              <w:adjustRightInd w:val="0"/>
              <w:spacing w:after="0" w:line="240" w:lineRule="auto"/>
              <w:rPr>
                <w:rFonts w:ascii="Times New Roman" w:eastAsia="Times New Roman" w:hAnsi="Times New Roman" w:cs="Times New Roman"/>
                <w:sz w:val="28"/>
                <w:szCs w:val="28"/>
                <w:lang w:eastAsia="ru-RU"/>
              </w:rPr>
            </w:pPr>
            <w:r w:rsidRPr="00AF2F93">
              <w:rPr>
                <w:rFonts w:ascii="Times New Roman" w:eastAsia="Times New Roman" w:hAnsi="Times New Roman" w:cs="Times New Roman"/>
                <w:sz w:val="28"/>
                <w:szCs w:val="28"/>
                <w:lang w:eastAsia="ru-RU"/>
              </w:rPr>
              <w:t>цикловой комиссией</w:t>
            </w:r>
          </w:p>
          <w:p w:rsidR="00AF2F93" w:rsidRPr="00AF2F93" w:rsidRDefault="00AA4F1F" w:rsidP="00AF2F93">
            <w:pPr>
              <w:autoSpaceDE w:val="0"/>
              <w:autoSpaceDN w:val="0"/>
              <w:adjustRightInd w:val="0"/>
              <w:spacing w:after="0" w:line="240" w:lineRule="auto"/>
              <w:rPr>
                <w:rFonts w:ascii="Times New Roman" w:eastAsia="Times New Roman" w:hAnsi="Times New Roman" w:cs="Times New Roman"/>
                <w:sz w:val="28"/>
                <w:szCs w:val="28"/>
                <w:lang w:eastAsia="ru-RU"/>
              </w:rPr>
            </w:pPr>
            <w:r w:rsidRPr="00AF2F93">
              <w:rPr>
                <w:rFonts w:ascii="Times New Roman" w:eastAsia="Times New Roman" w:hAnsi="Times New Roman" w:cs="Times New Roman"/>
                <w:sz w:val="28"/>
                <w:szCs w:val="28"/>
                <w:lang w:eastAsia="ru-RU"/>
              </w:rPr>
              <w:t xml:space="preserve">Протокол №1           </w:t>
            </w:r>
          </w:p>
          <w:p w:rsidR="00AF2F93" w:rsidRPr="00AF2F93" w:rsidRDefault="00AA4F1F" w:rsidP="00AF2F93">
            <w:pPr>
              <w:autoSpaceDE w:val="0"/>
              <w:autoSpaceDN w:val="0"/>
              <w:adjustRightInd w:val="0"/>
              <w:spacing w:after="0" w:line="240" w:lineRule="auto"/>
              <w:rPr>
                <w:rFonts w:ascii="Times New Roman" w:eastAsia="Times New Roman" w:hAnsi="Times New Roman" w:cs="Times New Roman"/>
                <w:sz w:val="28"/>
                <w:szCs w:val="28"/>
                <w:lang w:eastAsia="ru-RU"/>
              </w:rPr>
            </w:pPr>
            <w:r w:rsidRPr="00AF2F93">
              <w:rPr>
                <w:rFonts w:ascii="Times New Roman" w:eastAsia="Times New Roman" w:hAnsi="Times New Roman" w:cs="Times New Roman"/>
                <w:sz w:val="28"/>
                <w:szCs w:val="28"/>
                <w:lang w:eastAsia="ru-RU"/>
              </w:rPr>
              <w:t>от «31»августа  2022 г.</w:t>
            </w:r>
          </w:p>
          <w:p w:rsidR="00AF2F93" w:rsidRPr="00AF2F93" w:rsidRDefault="00AF2F93" w:rsidP="00AF2F9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34" w:type="dxa"/>
          </w:tcPr>
          <w:p w:rsidR="00AF2F93" w:rsidRPr="00AF2F93" w:rsidRDefault="00AA4F1F" w:rsidP="00AF2F93">
            <w:pPr>
              <w:autoSpaceDE w:val="0"/>
              <w:autoSpaceDN w:val="0"/>
              <w:adjustRightInd w:val="0"/>
              <w:spacing w:after="0" w:line="240" w:lineRule="auto"/>
              <w:rPr>
                <w:rFonts w:ascii="Times New Roman" w:eastAsia="Times New Roman" w:hAnsi="Times New Roman" w:cs="Times New Roman"/>
                <w:sz w:val="28"/>
                <w:szCs w:val="28"/>
                <w:lang w:eastAsia="ru-RU"/>
              </w:rPr>
            </w:pPr>
            <w:r w:rsidRPr="00AF2F93">
              <w:rPr>
                <w:rFonts w:ascii="Times New Roman" w:eastAsia="Times New Roman" w:hAnsi="Times New Roman" w:cs="Times New Roman"/>
                <w:sz w:val="28"/>
                <w:szCs w:val="28"/>
                <w:lang w:eastAsia="ru-RU"/>
              </w:rPr>
              <w:t xml:space="preserve">          УТВЕРЖДЕНО</w:t>
            </w:r>
          </w:p>
          <w:p w:rsidR="00AF2F93" w:rsidRPr="00AF2F93" w:rsidRDefault="00AA4F1F" w:rsidP="00AF2F93">
            <w:pPr>
              <w:autoSpaceDE w:val="0"/>
              <w:autoSpaceDN w:val="0"/>
              <w:adjustRightInd w:val="0"/>
              <w:spacing w:after="0" w:line="240" w:lineRule="auto"/>
              <w:rPr>
                <w:rFonts w:ascii="Times New Roman" w:eastAsia="Times New Roman" w:hAnsi="Times New Roman" w:cs="Times New Roman"/>
                <w:sz w:val="28"/>
                <w:szCs w:val="28"/>
                <w:lang w:eastAsia="ru-RU"/>
              </w:rPr>
            </w:pPr>
            <w:r w:rsidRPr="00AF2F93">
              <w:rPr>
                <w:rFonts w:ascii="Times New Roman" w:eastAsia="Times New Roman" w:hAnsi="Times New Roman" w:cs="Times New Roman"/>
                <w:sz w:val="28"/>
                <w:szCs w:val="28"/>
                <w:lang w:eastAsia="ru-RU"/>
              </w:rPr>
              <w:t>приказом директора</w:t>
            </w:r>
          </w:p>
          <w:p w:rsidR="00AF2F93" w:rsidRPr="00AF2F93" w:rsidRDefault="00AA4F1F" w:rsidP="00AF2F93">
            <w:pPr>
              <w:autoSpaceDE w:val="0"/>
              <w:autoSpaceDN w:val="0"/>
              <w:adjustRightInd w:val="0"/>
              <w:spacing w:after="0" w:line="240" w:lineRule="auto"/>
              <w:rPr>
                <w:rFonts w:ascii="Times New Roman" w:eastAsia="Times New Roman" w:hAnsi="Times New Roman" w:cs="Times New Roman"/>
                <w:sz w:val="28"/>
                <w:szCs w:val="28"/>
                <w:lang w:eastAsia="ru-RU"/>
              </w:rPr>
            </w:pPr>
            <w:r w:rsidRPr="00AF2F93">
              <w:rPr>
                <w:rFonts w:ascii="Times New Roman" w:eastAsia="Times New Roman" w:hAnsi="Times New Roman" w:cs="Times New Roman"/>
                <w:sz w:val="28"/>
                <w:szCs w:val="28"/>
                <w:lang w:eastAsia="ru-RU"/>
              </w:rPr>
              <w:t>ГБПОУ ЛО «ВМТ»</w:t>
            </w:r>
          </w:p>
          <w:p w:rsidR="00AF2F93" w:rsidRPr="00AF2F93" w:rsidRDefault="00AA4F1F" w:rsidP="00AF2F93">
            <w:pPr>
              <w:autoSpaceDE w:val="0"/>
              <w:autoSpaceDN w:val="0"/>
              <w:adjustRightInd w:val="0"/>
              <w:spacing w:after="0" w:line="240" w:lineRule="auto"/>
              <w:rPr>
                <w:rFonts w:ascii="Times New Roman" w:eastAsia="Times New Roman" w:hAnsi="Times New Roman" w:cs="Times New Roman"/>
                <w:sz w:val="28"/>
                <w:szCs w:val="28"/>
                <w:lang w:eastAsia="ru-RU"/>
              </w:rPr>
            </w:pPr>
            <w:r w:rsidRPr="00AF2F93">
              <w:rPr>
                <w:rFonts w:ascii="Times New Roman" w:eastAsia="Times New Roman" w:hAnsi="Times New Roman" w:cs="Times New Roman"/>
                <w:sz w:val="28"/>
                <w:szCs w:val="28"/>
                <w:lang w:eastAsia="ru-RU"/>
              </w:rPr>
              <w:t xml:space="preserve"> №72 от 07.09.2022 г. </w:t>
            </w:r>
          </w:p>
        </w:tc>
      </w:tr>
    </w:tbl>
    <w:p w:rsidR="00F1520F" w:rsidRDefault="00F1520F" w:rsidP="00F1520F">
      <w:pPr>
        <w:spacing w:after="0" w:line="360" w:lineRule="auto"/>
        <w:jc w:val="center"/>
        <w:rPr>
          <w:rFonts w:ascii="Times New Roman" w:eastAsia="Times New Roman" w:hAnsi="Times New Roman" w:cs="Times New Roman"/>
          <w:sz w:val="28"/>
          <w:szCs w:val="28"/>
        </w:rPr>
      </w:pPr>
    </w:p>
    <w:p w:rsidR="00F1520F" w:rsidRDefault="00F1520F" w:rsidP="00F1520F">
      <w:pPr>
        <w:spacing w:after="0" w:line="360" w:lineRule="auto"/>
        <w:jc w:val="center"/>
        <w:rPr>
          <w:rFonts w:ascii="Times New Roman" w:eastAsia="Times New Roman" w:hAnsi="Times New Roman" w:cs="Times New Roman"/>
          <w:sz w:val="28"/>
          <w:szCs w:val="28"/>
        </w:rPr>
      </w:pPr>
    </w:p>
    <w:p w:rsidR="00F1520F" w:rsidRDefault="00F1520F" w:rsidP="00F1520F">
      <w:pPr>
        <w:spacing w:after="0" w:line="360" w:lineRule="auto"/>
        <w:jc w:val="center"/>
        <w:rPr>
          <w:rFonts w:ascii="Times New Roman" w:eastAsia="Times New Roman" w:hAnsi="Times New Roman" w:cs="Times New Roman"/>
          <w:sz w:val="28"/>
          <w:szCs w:val="28"/>
        </w:rPr>
      </w:pPr>
    </w:p>
    <w:p w:rsidR="00F1520F" w:rsidRDefault="00F1520F" w:rsidP="00AF2F93">
      <w:pPr>
        <w:spacing w:after="0" w:line="360" w:lineRule="auto"/>
        <w:rPr>
          <w:rFonts w:ascii="Times New Roman" w:eastAsia="Times New Roman" w:hAnsi="Times New Roman" w:cs="Times New Roman"/>
          <w:sz w:val="28"/>
          <w:szCs w:val="28"/>
        </w:rPr>
      </w:pPr>
    </w:p>
    <w:p w:rsidR="00F1520F" w:rsidRDefault="00AA4F1F" w:rsidP="00F1520F">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РАБОЧАЯ ПРОГРАММА УЧЕБНОЙ ДИСЦИПЛИНЫ</w:t>
      </w:r>
    </w:p>
    <w:p w:rsidR="00F1520F" w:rsidRDefault="00F1520F" w:rsidP="00F1520F">
      <w:pPr>
        <w:spacing w:after="0" w:line="360" w:lineRule="auto"/>
        <w:jc w:val="center"/>
        <w:rPr>
          <w:rFonts w:ascii="Times New Roman" w:eastAsia="Times New Roman" w:hAnsi="Times New Roman" w:cs="Times New Roman"/>
          <w:b/>
          <w:sz w:val="32"/>
          <w:szCs w:val="32"/>
        </w:rPr>
      </w:pPr>
    </w:p>
    <w:p w:rsidR="00F1520F" w:rsidRDefault="00846C03" w:rsidP="00F1520F">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ОРГАНИЗАЦИЯ ЭКСПЛУАТАЦИИ АВТОМОБИЛЯ</w:t>
      </w:r>
    </w:p>
    <w:p w:rsidR="00F1520F" w:rsidRDefault="00F1520F" w:rsidP="00F1520F">
      <w:pPr>
        <w:spacing w:after="0" w:line="360" w:lineRule="auto"/>
        <w:jc w:val="center"/>
        <w:rPr>
          <w:rFonts w:ascii="Times New Roman" w:eastAsia="Times New Roman" w:hAnsi="Times New Roman" w:cs="Times New Roman"/>
          <w:sz w:val="32"/>
          <w:szCs w:val="32"/>
        </w:rPr>
      </w:pPr>
    </w:p>
    <w:p w:rsidR="00F1520F" w:rsidRDefault="00F1520F" w:rsidP="00F1520F">
      <w:pPr>
        <w:spacing w:after="0" w:line="360" w:lineRule="auto"/>
        <w:jc w:val="center"/>
        <w:rPr>
          <w:rFonts w:ascii="Times New Roman" w:eastAsia="Times New Roman" w:hAnsi="Times New Roman" w:cs="Times New Roman"/>
          <w:sz w:val="32"/>
          <w:szCs w:val="32"/>
        </w:rPr>
      </w:pPr>
    </w:p>
    <w:p w:rsidR="00F1520F" w:rsidRDefault="00F1520F" w:rsidP="00F1520F">
      <w:pPr>
        <w:spacing w:after="0" w:line="360" w:lineRule="auto"/>
        <w:jc w:val="center"/>
        <w:rPr>
          <w:rFonts w:ascii="Times New Roman" w:eastAsia="Times New Roman" w:hAnsi="Times New Roman" w:cs="Times New Roman"/>
          <w:sz w:val="32"/>
          <w:szCs w:val="32"/>
        </w:rPr>
      </w:pPr>
    </w:p>
    <w:p w:rsidR="00F1520F" w:rsidRDefault="00F1520F" w:rsidP="00F1520F">
      <w:pPr>
        <w:spacing w:after="0" w:line="360" w:lineRule="auto"/>
        <w:jc w:val="center"/>
        <w:rPr>
          <w:rFonts w:ascii="Times New Roman" w:eastAsia="Times New Roman" w:hAnsi="Times New Roman" w:cs="Times New Roman"/>
          <w:sz w:val="32"/>
          <w:szCs w:val="32"/>
        </w:rPr>
      </w:pPr>
    </w:p>
    <w:p w:rsidR="00F1520F" w:rsidRDefault="00F1520F" w:rsidP="00F1520F">
      <w:pPr>
        <w:spacing w:after="0" w:line="360" w:lineRule="auto"/>
        <w:jc w:val="center"/>
        <w:rPr>
          <w:rFonts w:ascii="Times New Roman" w:eastAsia="Times New Roman" w:hAnsi="Times New Roman" w:cs="Times New Roman"/>
          <w:sz w:val="32"/>
          <w:szCs w:val="32"/>
        </w:rPr>
      </w:pPr>
    </w:p>
    <w:p w:rsidR="00F1520F" w:rsidRDefault="00F1520F" w:rsidP="00F1520F">
      <w:pPr>
        <w:spacing w:after="0" w:line="360" w:lineRule="auto"/>
        <w:jc w:val="center"/>
        <w:rPr>
          <w:rFonts w:ascii="Times New Roman" w:eastAsia="Times New Roman" w:hAnsi="Times New Roman" w:cs="Times New Roman"/>
          <w:sz w:val="32"/>
          <w:szCs w:val="32"/>
        </w:rPr>
      </w:pPr>
    </w:p>
    <w:p w:rsidR="00F1520F" w:rsidRDefault="00F1520F" w:rsidP="00F1520F">
      <w:pPr>
        <w:spacing w:after="0" w:line="360" w:lineRule="auto"/>
        <w:jc w:val="center"/>
        <w:rPr>
          <w:rFonts w:ascii="Times New Roman" w:eastAsia="Times New Roman" w:hAnsi="Times New Roman" w:cs="Times New Roman"/>
          <w:sz w:val="32"/>
          <w:szCs w:val="32"/>
        </w:rPr>
      </w:pPr>
    </w:p>
    <w:p w:rsidR="00F1520F" w:rsidRDefault="00F1520F" w:rsidP="00F1520F">
      <w:pPr>
        <w:spacing w:after="0" w:line="360" w:lineRule="auto"/>
        <w:jc w:val="center"/>
        <w:rPr>
          <w:rFonts w:ascii="Times New Roman" w:eastAsia="Times New Roman" w:hAnsi="Times New Roman" w:cs="Times New Roman"/>
          <w:sz w:val="32"/>
          <w:szCs w:val="32"/>
        </w:rPr>
      </w:pPr>
    </w:p>
    <w:p w:rsidR="00F1520F" w:rsidRDefault="00F1520F" w:rsidP="00F1520F">
      <w:pPr>
        <w:spacing w:after="0" w:line="360" w:lineRule="auto"/>
        <w:jc w:val="center"/>
        <w:rPr>
          <w:rFonts w:ascii="Times New Roman" w:eastAsia="Times New Roman" w:hAnsi="Times New Roman" w:cs="Times New Roman"/>
          <w:sz w:val="32"/>
          <w:szCs w:val="32"/>
        </w:rPr>
      </w:pPr>
    </w:p>
    <w:p w:rsidR="00F1520F" w:rsidRDefault="00F1520F" w:rsidP="00F1520F">
      <w:pPr>
        <w:spacing w:after="0" w:line="360" w:lineRule="auto"/>
        <w:jc w:val="center"/>
        <w:rPr>
          <w:rFonts w:ascii="Times New Roman" w:eastAsia="Times New Roman" w:hAnsi="Times New Roman" w:cs="Times New Roman"/>
          <w:sz w:val="32"/>
          <w:szCs w:val="32"/>
        </w:rPr>
      </w:pPr>
    </w:p>
    <w:p w:rsidR="00F1520F" w:rsidRDefault="00AA4F1F" w:rsidP="00AF2F9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Сясьстрой</w:t>
      </w:r>
    </w:p>
    <w:p w:rsidR="00F1520F" w:rsidRDefault="00AF2F93" w:rsidP="00AF2F9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rsidR="00F1520F" w:rsidRDefault="00AA4F1F" w:rsidP="00E200F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Рабочая программа учебной дисциплины «</w:t>
      </w:r>
      <w:r w:rsidR="00E200FB">
        <w:rPr>
          <w:rFonts w:ascii="Times New Roman" w:eastAsia="Calibri" w:hAnsi="Times New Roman" w:cs="Times New Roman"/>
          <w:sz w:val="28"/>
          <w:szCs w:val="28"/>
          <w:lang w:eastAsia="ru-RU"/>
        </w:rPr>
        <w:t>Организация эксплуатации автомобиля</w:t>
      </w:r>
      <w:r>
        <w:rPr>
          <w:rFonts w:ascii="Times New Roman" w:eastAsia="Calibri" w:hAnsi="Times New Roman" w:cs="Times New Roman"/>
          <w:sz w:val="28"/>
          <w:szCs w:val="28"/>
          <w:lang w:eastAsia="ru-RU"/>
        </w:rPr>
        <w:t>» разработана для групп обучающихся из числа выпускников специальных (коррекционных) образовательных школ (обучение детей с ограниченными возможностями здоровья) по профессии «Слесарь по ремонту автомобилей» (18511).</w:t>
      </w:r>
    </w:p>
    <w:p w:rsidR="00F1520F" w:rsidRDefault="00F1520F" w:rsidP="00F1520F">
      <w:pPr>
        <w:spacing w:after="0" w:line="240" w:lineRule="auto"/>
        <w:jc w:val="center"/>
        <w:rPr>
          <w:rFonts w:ascii="Times New Roman" w:eastAsia="Calibri" w:hAnsi="Times New Roman" w:cs="Times New Roman"/>
          <w:sz w:val="28"/>
          <w:szCs w:val="28"/>
          <w:lang w:eastAsia="ru-RU"/>
        </w:rPr>
      </w:pPr>
    </w:p>
    <w:p w:rsidR="00F1520F" w:rsidRDefault="00F1520F" w:rsidP="00F1520F">
      <w:pPr>
        <w:spacing w:after="0" w:line="240" w:lineRule="auto"/>
        <w:jc w:val="center"/>
        <w:rPr>
          <w:rFonts w:ascii="Times New Roman" w:eastAsia="Calibri" w:hAnsi="Times New Roman" w:cs="Times New Roman"/>
          <w:sz w:val="28"/>
          <w:szCs w:val="28"/>
          <w:lang w:eastAsia="ru-RU"/>
        </w:rPr>
      </w:pPr>
    </w:p>
    <w:p w:rsidR="00F1520F" w:rsidRDefault="00F1520F" w:rsidP="00F1520F">
      <w:pPr>
        <w:spacing w:after="0" w:line="240" w:lineRule="auto"/>
        <w:jc w:val="center"/>
        <w:rPr>
          <w:rFonts w:ascii="Times New Roman" w:eastAsia="Calibri" w:hAnsi="Times New Roman" w:cs="Times New Roman"/>
          <w:sz w:val="28"/>
          <w:szCs w:val="28"/>
          <w:lang w:eastAsia="ru-RU"/>
        </w:rPr>
      </w:pPr>
    </w:p>
    <w:p w:rsidR="00F1520F" w:rsidRDefault="00F1520F" w:rsidP="00F1520F">
      <w:pPr>
        <w:spacing w:after="0" w:line="240" w:lineRule="auto"/>
        <w:jc w:val="center"/>
        <w:rPr>
          <w:rFonts w:ascii="Times New Roman" w:eastAsia="Calibri" w:hAnsi="Times New Roman" w:cs="Times New Roman"/>
          <w:sz w:val="28"/>
          <w:szCs w:val="28"/>
          <w:lang w:eastAsia="ru-RU"/>
        </w:rPr>
      </w:pPr>
    </w:p>
    <w:p w:rsidR="00F1520F" w:rsidRDefault="00F1520F" w:rsidP="00F1520F">
      <w:pPr>
        <w:spacing w:after="0" w:line="240" w:lineRule="auto"/>
        <w:jc w:val="center"/>
        <w:rPr>
          <w:rFonts w:ascii="Times New Roman" w:eastAsia="Calibri" w:hAnsi="Times New Roman" w:cs="Times New Roman"/>
          <w:sz w:val="28"/>
          <w:szCs w:val="28"/>
          <w:lang w:eastAsia="ru-RU"/>
        </w:rPr>
      </w:pPr>
    </w:p>
    <w:p w:rsidR="00F1520F" w:rsidRDefault="00AA4F1F" w:rsidP="00F1520F">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w:t>
      </w:r>
      <w:r>
        <w:rPr>
          <w:rFonts w:ascii="Times New Roman" w:eastAsia="Calibri" w:hAnsi="Times New Roman" w:cs="Times New Roman"/>
          <w:sz w:val="28"/>
          <w:szCs w:val="28"/>
          <w:lang w:eastAsia="ru-RU"/>
        </w:rPr>
        <w:tab/>
      </w:r>
    </w:p>
    <w:p w:rsidR="00F1520F" w:rsidRDefault="00F1520F" w:rsidP="00F1520F">
      <w:pPr>
        <w:spacing w:after="0" w:line="240" w:lineRule="auto"/>
        <w:rPr>
          <w:rFonts w:ascii="Times New Roman" w:eastAsia="Calibri" w:hAnsi="Times New Roman" w:cs="Times New Roman"/>
          <w:sz w:val="28"/>
          <w:szCs w:val="28"/>
          <w:lang w:eastAsia="ru-RU"/>
        </w:rPr>
      </w:pPr>
    </w:p>
    <w:p w:rsidR="00F1520F" w:rsidRDefault="00F1520F" w:rsidP="00F1520F">
      <w:pPr>
        <w:spacing w:after="0" w:line="240" w:lineRule="auto"/>
        <w:rPr>
          <w:rFonts w:ascii="Times New Roman" w:eastAsia="Calibri" w:hAnsi="Times New Roman" w:cs="Times New Roman"/>
          <w:sz w:val="28"/>
          <w:szCs w:val="28"/>
          <w:lang w:eastAsia="ru-RU"/>
        </w:rPr>
      </w:pPr>
    </w:p>
    <w:p w:rsidR="00F1520F" w:rsidRDefault="00AA4F1F" w:rsidP="00F1520F">
      <w:pPr>
        <w:spacing w:after="0" w:line="240" w:lineRule="auto"/>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br w:type="page"/>
      </w:r>
    </w:p>
    <w:p w:rsidR="00F1520F" w:rsidRDefault="00AA4F1F" w:rsidP="00F1520F">
      <w:pPr>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lastRenderedPageBreak/>
        <w:t>СОДЕРЖАНИЕ</w:t>
      </w:r>
    </w:p>
    <w:tbl>
      <w:tblPr>
        <w:tblW w:w="8486" w:type="dxa"/>
        <w:tblLook w:val="00A0" w:firstRow="1" w:lastRow="0" w:firstColumn="1" w:lastColumn="0" w:noHBand="0" w:noVBand="0"/>
      </w:tblPr>
      <w:tblGrid>
        <w:gridCol w:w="43"/>
        <w:gridCol w:w="8400"/>
        <w:gridCol w:w="43"/>
      </w:tblGrid>
      <w:tr w:rsidR="00FC2414" w:rsidTr="00F1520F">
        <w:trPr>
          <w:gridBefore w:val="1"/>
          <w:wBefore w:w="43" w:type="dxa"/>
          <w:trHeight w:val="1403"/>
        </w:trPr>
        <w:tc>
          <w:tcPr>
            <w:tcW w:w="8443" w:type="dxa"/>
            <w:gridSpan w:val="2"/>
            <w:shd w:val="clear" w:color="auto" w:fill="FFFFFF"/>
            <w:tcMar>
              <w:top w:w="15" w:type="dxa"/>
              <w:left w:w="15" w:type="dxa"/>
              <w:bottom w:w="15" w:type="dxa"/>
              <w:right w:w="15" w:type="dxa"/>
            </w:tcMar>
            <w:vAlign w:val="center"/>
          </w:tcPr>
          <w:p w:rsidR="00F1520F" w:rsidRDefault="00AA4F1F">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1. Паспорт рабочей программы учебной дисциплины</w:t>
            </w:r>
          </w:p>
        </w:tc>
      </w:tr>
      <w:tr w:rsidR="00FC2414" w:rsidTr="00F1520F">
        <w:trPr>
          <w:gridBefore w:val="1"/>
          <w:wBefore w:w="43" w:type="dxa"/>
          <w:trHeight w:val="1403"/>
        </w:trPr>
        <w:tc>
          <w:tcPr>
            <w:tcW w:w="8443" w:type="dxa"/>
            <w:gridSpan w:val="2"/>
            <w:shd w:val="clear" w:color="auto" w:fill="FFFFFF"/>
            <w:tcMar>
              <w:top w:w="15" w:type="dxa"/>
              <w:left w:w="15" w:type="dxa"/>
              <w:bottom w:w="15" w:type="dxa"/>
              <w:right w:w="15" w:type="dxa"/>
            </w:tcMar>
            <w:vAlign w:val="center"/>
          </w:tcPr>
          <w:p w:rsidR="00F1520F" w:rsidRDefault="00AA4F1F">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2. Структура и содержание учебной дисциплины</w:t>
            </w:r>
          </w:p>
        </w:tc>
      </w:tr>
      <w:tr w:rsidR="00FC2414" w:rsidTr="00F1520F">
        <w:trPr>
          <w:gridBefore w:val="1"/>
          <w:wBefore w:w="43" w:type="dxa"/>
          <w:trHeight w:val="1449"/>
        </w:trPr>
        <w:tc>
          <w:tcPr>
            <w:tcW w:w="8443" w:type="dxa"/>
            <w:gridSpan w:val="2"/>
            <w:shd w:val="clear" w:color="auto" w:fill="FFFFFF"/>
            <w:tcMar>
              <w:top w:w="15" w:type="dxa"/>
              <w:left w:w="15" w:type="dxa"/>
              <w:bottom w:w="15" w:type="dxa"/>
              <w:right w:w="15" w:type="dxa"/>
            </w:tcMar>
            <w:vAlign w:val="center"/>
          </w:tcPr>
          <w:p w:rsidR="00F1520F" w:rsidRDefault="00AA4F1F">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3. Условия реализации программы учебной дисциплины</w:t>
            </w:r>
          </w:p>
        </w:tc>
      </w:tr>
      <w:tr w:rsidR="00FC2414" w:rsidTr="00F1520F">
        <w:trPr>
          <w:trHeight w:val="1403"/>
        </w:trPr>
        <w:tc>
          <w:tcPr>
            <w:tcW w:w="8443" w:type="dxa"/>
            <w:gridSpan w:val="2"/>
            <w:shd w:val="clear" w:color="auto" w:fill="FFFFFF"/>
            <w:tcMar>
              <w:top w:w="15" w:type="dxa"/>
              <w:left w:w="15" w:type="dxa"/>
              <w:bottom w:w="15" w:type="dxa"/>
              <w:right w:w="15" w:type="dxa"/>
            </w:tcMar>
            <w:vAlign w:val="center"/>
          </w:tcPr>
          <w:p w:rsidR="00F1520F" w:rsidRDefault="00AA4F1F">
            <w:pPr>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4. Контроль и оценка результатов освоения учебной дисциплины</w:t>
            </w:r>
          </w:p>
        </w:tc>
        <w:tc>
          <w:tcPr>
            <w:tcW w:w="0" w:type="auto"/>
            <w:shd w:val="clear" w:color="auto" w:fill="FFFFFF"/>
            <w:tcMar>
              <w:top w:w="15" w:type="dxa"/>
              <w:left w:w="15" w:type="dxa"/>
              <w:bottom w:w="15" w:type="dxa"/>
              <w:right w:w="15" w:type="dxa"/>
            </w:tcMar>
            <w:vAlign w:val="center"/>
          </w:tcPr>
          <w:p w:rsidR="00F1520F" w:rsidRDefault="00F1520F">
            <w:pPr>
              <w:spacing w:after="0" w:line="240" w:lineRule="auto"/>
              <w:rPr>
                <w:rFonts w:ascii="Times New Roman" w:eastAsia="Calibri" w:hAnsi="Times New Roman" w:cs="Times New Roman"/>
                <w:sz w:val="32"/>
                <w:szCs w:val="32"/>
                <w:lang w:eastAsia="ru-RU"/>
              </w:rPr>
            </w:pPr>
          </w:p>
        </w:tc>
      </w:tr>
    </w:tbl>
    <w:p w:rsidR="00F1520F" w:rsidRDefault="00F1520F" w:rsidP="00F1520F">
      <w:pPr>
        <w:spacing w:after="0" w:line="240" w:lineRule="auto"/>
        <w:rPr>
          <w:rFonts w:ascii="Times New Roman" w:eastAsia="Calibri" w:hAnsi="Times New Roman" w:cs="Times New Roman"/>
          <w:sz w:val="32"/>
          <w:szCs w:val="32"/>
          <w:lang w:eastAsia="ru-RU"/>
        </w:rPr>
      </w:pPr>
    </w:p>
    <w:p w:rsidR="00F1520F" w:rsidRDefault="00F1520F" w:rsidP="00F1520F">
      <w:pPr>
        <w:spacing w:after="0" w:line="240" w:lineRule="auto"/>
        <w:rPr>
          <w:rFonts w:ascii="Times New Roman" w:eastAsia="Calibri" w:hAnsi="Times New Roman" w:cs="Times New Roman"/>
          <w:sz w:val="24"/>
          <w:szCs w:val="24"/>
          <w:lang w:eastAsia="ru-RU"/>
        </w:rPr>
      </w:pPr>
    </w:p>
    <w:p w:rsidR="00F1520F" w:rsidRDefault="00F1520F" w:rsidP="00F1520F">
      <w:pPr>
        <w:spacing w:after="0" w:line="240" w:lineRule="auto"/>
        <w:jc w:val="both"/>
        <w:rPr>
          <w:rFonts w:ascii="Times New Roman" w:eastAsia="Calibri" w:hAnsi="Times New Roman" w:cs="Times New Roman"/>
          <w:b/>
          <w:sz w:val="28"/>
          <w:szCs w:val="28"/>
          <w:lang w:eastAsia="ru-RU"/>
        </w:rPr>
      </w:pPr>
    </w:p>
    <w:p w:rsidR="00F1520F" w:rsidRDefault="00AA4F1F" w:rsidP="00F1520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8"/>
          <w:szCs w:val="28"/>
          <w:lang w:eastAsia="ru-RU"/>
        </w:rPr>
        <w:br w:type="page"/>
      </w:r>
    </w:p>
    <w:p w:rsidR="00F1520F" w:rsidRDefault="00F1520F" w:rsidP="00F1520F">
      <w:pPr>
        <w:spacing w:after="0" w:line="240" w:lineRule="auto"/>
        <w:rPr>
          <w:rFonts w:ascii="Times New Roman" w:eastAsia="Calibri" w:hAnsi="Times New Roman" w:cs="Times New Roman"/>
          <w:b/>
          <w:sz w:val="28"/>
          <w:szCs w:val="28"/>
          <w:lang w:eastAsia="ru-RU"/>
        </w:rPr>
      </w:pPr>
    </w:p>
    <w:p w:rsidR="00F1520F" w:rsidRDefault="00AA4F1F" w:rsidP="009E300B">
      <w:pPr>
        <w:numPr>
          <w:ilvl w:val="0"/>
          <w:numId w:val="111"/>
        </w:numPr>
        <w:tabs>
          <w:tab w:val="num" w:pos="284"/>
        </w:tabs>
        <w:spacing w:after="0" w:line="240" w:lineRule="auto"/>
        <w:ind w:left="0"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ПАСПОРТ  </w:t>
      </w:r>
      <w:r>
        <w:rPr>
          <w:rFonts w:ascii="Times New Roman" w:eastAsia="Calibri" w:hAnsi="Times New Roman" w:cs="Times New Roman"/>
          <w:b/>
          <w:sz w:val="24"/>
          <w:szCs w:val="24"/>
          <w:lang w:val="en-US" w:eastAsia="ru-RU"/>
        </w:rPr>
        <w:t xml:space="preserve"> </w:t>
      </w:r>
      <w:r>
        <w:rPr>
          <w:rFonts w:ascii="Times New Roman" w:eastAsia="Calibri" w:hAnsi="Times New Roman" w:cs="Times New Roman"/>
          <w:b/>
          <w:sz w:val="24"/>
          <w:szCs w:val="24"/>
          <w:lang w:eastAsia="ru-RU"/>
        </w:rPr>
        <w:t xml:space="preserve">ПРОГРАММЫ УЧЕБНОЙ ДИСЦИПЛИНЫ </w:t>
      </w:r>
    </w:p>
    <w:p w:rsidR="00F1520F" w:rsidRDefault="00F1520F" w:rsidP="00F1520F">
      <w:pPr>
        <w:spacing w:after="0" w:line="240" w:lineRule="auto"/>
        <w:ind w:left="360"/>
        <w:jc w:val="center"/>
        <w:rPr>
          <w:rFonts w:ascii="Times New Roman" w:eastAsia="Calibri" w:hAnsi="Times New Roman" w:cs="Times New Roman"/>
          <w:sz w:val="24"/>
          <w:szCs w:val="24"/>
          <w:lang w:eastAsia="ru-RU"/>
        </w:rPr>
      </w:pPr>
    </w:p>
    <w:p w:rsidR="00F1520F" w:rsidRDefault="00AA4F1F" w:rsidP="00E200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Рабочая программа по </w:t>
      </w:r>
      <w:r w:rsidRPr="00E200FB">
        <w:rPr>
          <w:rFonts w:ascii="Times New Roman" w:eastAsia="Calibri" w:hAnsi="Times New Roman" w:cs="Times New Roman"/>
          <w:sz w:val="24"/>
          <w:szCs w:val="24"/>
          <w:lang w:eastAsia="ru-RU"/>
        </w:rPr>
        <w:t>предмету «</w:t>
      </w:r>
      <w:r w:rsidR="00E200FB" w:rsidRPr="00E200FB">
        <w:rPr>
          <w:rFonts w:ascii="Times New Roman" w:eastAsia="Calibri" w:hAnsi="Times New Roman" w:cs="Times New Roman"/>
          <w:sz w:val="24"/>
          <w:szCs w:val="24"/>
          <w:lang w:eastAsia="ru-RU"/>
        </w:rPr>
        <w:t>Организация эксплуатации автомобиля</w:t>
      </w:r>
      <w:r w:rsidRPr="00E200FB">
        <w:rPr>
          <w:rFonts w:ascii="Times New Roman" w:eastAsia="Calibri" w:hAnsi="Times New Roman" w:cs="Times New Roman"/>
          <w:sz w:val="24"/>
          <w:szCs w:val="24"/>
          <w:lang w:eastAsia="ru-RU"/>
        </w:rPr>
        <w:t>» разработана на основе Закона РФ «Об образовании</w:t>
      </w:r>
      <w:r>
        <w:rPr>
          <w:rFonts w:ascii="Times New Roman" w:eastAsia="Calibri" w:hAnsi="Times New Roman" w:cs="Times New Roman"/>
          <w:sz w:val="24"/>
          <w:szCs w:val="24"/>
          <w:lang w:eastAsia="ru-RU"/>
        </w:rPr>
        <w:t xml:space="preserve">» №273 от 29.11.2012 года, Положения о порядке, разработке и утверждения рабочих программ в специальной (коррекционной) школе </w:t>
      </w:r>
      <w:r>
        <w:rPr>
          <w:rFonts w:ascii="Times New Roman" w:eastAsia="Calibri" w:hAnsi="Times New Roman" w:cs="Times New Roman"/>
          <w:sz w:val="24"/>
          <w:szCs w:val="24"/>
          <w:lang w:val="en-US" w:eastAsia="ru-RU"/>
        </w:rPr>
        <w:t>VIII</w:t>
      </w:r>
      <w:r>
        <w:rPr>
          <w:rFonts w:ascii="Times New Roman" w:eastAsia="Calibri" w:hAnsi="Times New Roman" w:cs="Times New Roman"/>
          <w:sz w:val="24"/>
          <w:szCs w:val="24"/>
          <w:lang w:eastAsia="ru-RU"/>
        </w:rPr>
        <w:t xml:space="preserve"> вида. Приказ №62а от 04.09.2009 года. Единой концепции специального Федерального государственного стандарта для детей с ограниченными возможностями здоровья, 2009 год. Основой при разработке данной рабочей программы послужил </w:t>
      </w:r>
      <w:r>
        <w:rPr>
          <w:rFonts w:ascii="Times New Roman" w:eastAsia="Calibri" w:hAnsi="Times New Roman" w:cs="Times New Roman"/>
          <w:color w:val="000000"/>
          <w:sz w:val="24"/>
          <w:szCs w:val="24"/>
          <w:lang w:eastAsia="ru-RU"/>
        </w:rPr>
        <w:t>Федеральный государственный образовательный стандарт (ФГОС)  среднего профессионального образования по программе подготовки квалифицированных рабочих, служащих по профессии</w:t>
      </w:r>
      <w:r>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Cs/>
          <w:color w:val="000000"/>
          <w:sz w:val="24"/>
          <w:szCs w:val="24"/>
          <w:lang w:eastAsia="ru-RU"/>
        </w:rPr>
        <w:t>утверждённого приказом Минобрнауки России от 02 августа 2013 года № 798, зарегистрированного Министерством юстиции от 20.08.2013г. №29749.</w:t>
      </w:r>
    </w:p>
    <w:p w:rsidR="00F1520F" w:rsidRDefault="00F1520F" w:rsidP="00F1520F">
      <w:pPr>
        <w:spacing w:after="0" w:line="240" w:lineRule="auto"/>
        <w:ind w:left="360"/>
        <w:jc w:val="both"/>
        <w:rPr>
          <w:rFonts w:ascii="Times New Roman" w:eastAsia="Calibri" w:hAnsi="Times New Roman" w:cs="Times New Roman"/>
          <w:b/>
          <w:sz w:val="24"/>
          <w:szCs w:val="24"/>
          <w:lang w:eastAsia="ru-RU"/>
        </w:rPr>
      </w:pPr>
    </w:p>
    <w:p w:rsidR="00F1520F" w:rsidRDefault="00AA4F1F" w:rsidP="00F1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1.1. Область применения программы</w:t>
      </w:r>
    </w:p>
    <w:p w:rsidR="00F1520F" w:rsidRDefault="00AA4F1F" w:rsidP="00F152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Программа учебной дисциплины является частью программы подготовки квалифицированных рабочих, служащих  в соответствии с  ФГОС по профессии НПО 18511 «Слесарь по обслуживанию и ремонту автомобилей»</w:t>
      </w:r>
    </w:p>
    <w:p w:rsidR="00F1520F" w:rsidRDefault="00F1520F" w:rsidP="00F152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F1520F" w:rsidRDefault="00AA4F1F" w:rsidP="00F1520F">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1.2.  Место дисциплины в структуре основной профессиональной </w:t>
      </w:r>
    </w:p>
    <w:p w:rsidR="00F1520F" w:rsidRDefault="00AA4F1F" w:rsidP="00A4547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образовательной программы:</w:t>
      </w:r>
      <w:r>
        <w:rPr>
          <w:rFonts w:ascii="Times New Roman" w:eastAsia="Calibri" w:hAnsi="Times New Roman" w:cs="Times New Roman"/>
          <w:sz w:val="24"/>
          <w:szCs w:val="24"/>
          <w:lang w:eastAsia="ru-RU"/>
        </w:rPr>
        <w:t xml:space="preserve">  </w:t>
      </w:r>
      <w:r w:rsidR="00A4547F">
        <w:rPr>
          <w:rFonts w:ascii="Times New Roman" w:eastAsia="Calibri" w:hAnsi="Times New Roman" w:cs="Times New Roman"/>
          <w:sz w:val="24"/>
          <w:szCs w:val="24"/>
          <w:lang w:eastAsia="ru-RU"/>
        </w:rPr>
        <w:t xml:space="preserve">профессиональный </w:t>
      </w:r>
      <w:r>
        <w:rPr>
          <w:rFonts w:ascii="Times New Roman" w:eastAsia="Calibri" w:hAnsi="Times New Roman" w:cs="Times New Roman"/>
          <w:sz w:val="24"/>
          <w:szCs w:val="24"/>
          <w:lang w:eastAsia="ru-RU"/>
        </w:rPr>
        <w:t>цикл.</w:t>
      </w:r>
    </w:p>
    <w:p w:rsidR="00F1520F" w:rsidRDefault="00AA4F1F" w:rsidP="00F1520F">
      <w:pPr>
        <w:spacing w:after="0" w:line="240" w:lineRule="auto"/>
        <w:ind w:left="79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F1520F" w:rsidRDefault="00AA4F1F" w:rsidP="009E300B">
      <w:pPr>
        <w:numPr>
          <w:ilvl w:val="1"/>
          <w:numId w:val="111"/>
        </w:numPr>
        <w:tabs>
          <w:tab w:val="num" w:pos="0"/>
        </w:tabs>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 Цели и задачи учебной дисциплины – требования к результатам освоения дисциплины:</w:t>
      </w:r>
    </w:p>
    <w:p w:rsidR="00F1520F" w:rsidRDefault="00F1520F" w:rsidP="00F1520F">
      <w:pPr>
        <w:spacing w:after="0" w:line="240" w:lineRule="auto"/>
        <w:ind w:left="360"/>
        <w:jc w:val="both"/>
        <w:rPr>
          <w:rFonts w:ascii="Times New Roman" w:eastAsia="Calibri" w:hAnsi="Times New Roman" w:cs="Times New Roman"/>
          <w:b/>
          <w:sz w:val="24"/>
          <w:szCs w:val="24"/>
          <w:lang w:eastAsia="ru-RU"/>
        </w:rPr>
      </w:pPr>
    </w:p>
    <w:p w:rsidR="00F1520F" w:rsidRDefault="00AA4F1F" w:rsidP="00F1520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результате освоения дисциплины обучающийся должен </w:t>
      </w:r>
      <w:r w:rsidRPr="006E253B">
        <w:rPr>
          <w:rFonts w:ascii="Times New Roman" w:eastAsia="Calibri" w:hAnsi="Times New Roman" w:cs="Times New Roman"/>
          <w:b/>
          <w:bCs/>
          <w:sz w:val="24"/>
          <w:szCs w:val="24"/>
          <w:lang w:eastAsia="ru-RU"/>
        </w:rPr>
        <w:t>уметь:</w:t>
      </w:r>
    </w:p>
    <w:p w:rsidR="006E253B" w:rsidRDefault="00AA4F1F" w:rsidP="009E300B">
      <w:pPr>
        <w:numPr>
          <w:ilvl w:val="0"/>
          <w:numId w:val="130"/>
        </w:numPr>
        <w:tabs>
          <w:tab w:val="clear" w:pos="720"/>
        </w:tabs>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и оформлять техническую и отчетную документацию по эксплуатации и техническому обслуживанию подвижного состава;</w:t>
      </w:r>
    </w:p>
    <w:p w:rsidR="006E253B" w:rsidRDefault="00AA4F1F" w:rsidP="009E300B">
      <w:pPr>
        <w:numPr>
          <w:ilvl w:val="0"/>
          <w:numId w:val="130"/>
        </w:numPr>
        <w:tabs>
          <w:tab w:val="clear" w:pos="720"/>
        </w:tabs>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разрабатывать графики эксплуатации и технического обслуживания подвижного состава; </w:t>
      </w:r>
    </w:p>
    <w:p w:rsidR="00F1520F" w:rsidRDefault="006E253B" w:rsidP="009E300B">
      <w:pPr>
        <w:numPr>
          <w:ilvl w:val="0"/>
          <w:numId w:val="130"/>
        </w:numPr>
        <w:tabs>
          <w:tab w:val="clear" w:pos="720"/>
        </w:tabs>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организовать работу персонала по эксплуатации и техническому обслуживанию автомобильного транспорта, осуществлять контроль за соблюдением технологической дисциплины; обеспечивать безопасность работ по эксплуатации и техническом обслуживании автомобилей.</w:t>
      </w:r>
    </w:p>
    <w:p w:rsidR="00B24BC6" w:rsidRDefault="00B24BC6" w:rsidP="00B24BC6">
      <w:pPr>
        <w:spacing w:after="0" w:line="240" w:lineRule="auto"/>
        <w:jc w:val="both"/>
        <w:rPr>
          <w:rFonts w:ascii="Times New Roman" w:eastAsia="Calibri" w:hAnsi="Times New Roman" w:cs="Times New Roman"/>
          <w:sz w:val="24"/>
          <w:szCs w:val="24"/>
          <w:lang w:eastAsia="ru-RU"/>
        </w:rPr>
      </w:pPr>
    </w:p>
    <w:p w:rsidR="00F1520F" w:rsidRDefault="00AA4F1F" w:rsidP="00F1520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результате освоения дисциплины обучающийся должен </w:t>
      </w:r>
      <w:r w:rsidRPr="00305B8A">
        <w:rPr>
          <w:rFonts w:ascii="Times New Roman" w:eastAsia="Calibri" w:hAnsi="Times New Roman" w:cs="Times New Roman"/>
          <w:b/>
          <w:bCs/>
          <w:sz w:val="24"/>
          <w:szCs w:val="24"/>
          <w:lang w:eastAsia="ru-RU"/>
        </w:rPr>
        <w:t>знать:</w:t>
      </w:r>
    </w:p>
    <w:p w:rsidR="00305B8A" w:rsidRDefault="00AA4F1F" w:rsidP="009E300B">
      <w:pPr>
        <w:numPr>
          <w:ilvl w:val="0"/>
          <w:numId w:val="131"/>
        </w:numPr>
        <w:tabs>
          <w:tab w:val="clear" w:pos="1515"/>
          <w:tab w:val="num" w:pos="360"/>
        </w:tabs>
        <w:spacing w:after="0" w:line="240" w:lineRule="auto"/>
        <w:ind w:left="36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типы и организационную структуру автотранспортных предприятий</w:t>
      </w:r>
    </w:p>
    <w:p w:rsidR="00305B8A" w:rsidRDefault="00AA4F1F" w:rsidP="009E300B">
      <w:pPr>
        <w:numPr>
          <w:ilvl w:val="0"/>
          <w:numId w:val="131"/>
        </w:numPr>
        <w:tabs>
          <w:tab w:val="clear" w:pos="1515"/>
          <w:tab w:val="num" w:pos="360"/>
        </w:tabs>
        <w:spacing w:after="0" w:line="240" w:lineRule="auto"/>
        <w:ind w:left="36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основные показатели работы автотранспортных средств, классификацию и основные эксплуатационные свойства подвижного состава</w:t>
      </w:r>
    </w:p>
    <w:p w:rsidR="00305B8A" w:rsidRDefault="00AA4F1F" w:rsidP="009E300B">
      <w:pPr>
        <w:numPr>
          <w:ilvl w:val="0"/>
          <w:numId w:val="131"/>
        </w:numPr>
        <w:tabs>
          <w:tab w:val="clear" w:pos="1515"/>
          <w:tab w:val="num" w:pos="360"/>
        </w:tabs>
        <w:spacing w:after="0" w:line="240" w:lineRule="auto"/>
        <w:ind w:left="36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планирования и учета работы автотранспортного предприятия</w:t>
      </w:r>
    </w:p>
    <w:p w:rsidR="00F1520F" w:rsidRDefault="00305B8A" w:rsidP="009E300B">
      <w:pPr>
        <w:numPr>
          <w:ilvl w:val="0"/>
          <w:numId w:val="131"/>
        </w:numPr>
        <w:tabs>
          <w:tab w:val="clear" w:pos="1515"/>
          <w:tab w:val="num" w:pos="360"/>
        </w:tabs>
        <w:spacing w:after="0" w:line="240" w:lineRule="auto"/>
        <w:ind w:left="36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классификацию грузов, организацию грузоперевозок, правила технического содержания подвижного состава, организационно-технические мероприятия по повышению экономичности работы подвижного состава.</w:t>
      </w:r>
    </w:p>
    <w:p w:rsidR="00A4547F" w:rsidRDefault="00A4547F" w:rsidP="00F1520F">
      <w:pPr>
        <w:spacing w:after="0" w:line="240" w:lineRule="auto"/>
        <w:ind w:left="795"/>
        <w:jc w:val="both"/>
        <w:rPr>
          <w:rFonts w:ascii="Times New Roman" w:eastAsia="Calibri" w:hAnsi="Times New Roman" w:cs="Times New Roman"/>
          <w:sz w:val="24"/>
          <w:szCs w:val="24"/>
          <w:lang w:eastAsia="ru-RU"/>
        </w:rPr>
      </w:pPr>
    </w:p>
    <w:p w:rsidR="00F1520F" w:rsidRDefault="00AA4F1F" w:rsidP="00F1520F">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1.4   Количество часов на освоение   программы дисциплины:</w:t>
      </w:r>
    </w:p>
    <w:p w:rsidR="00F1520F" w:rsidRDefault="00A4547F" w:rsidP="00495E8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AA4F1F">
        <w:rPr>
          <w:rFonts w:ascii="Times New Roman" w:eastAsia="Calibri" w:hAnsi="Times New Roman" w:cs="Times New Roman"/>
          <w:sz w:val="24"/>
          <w:szCs w:val="24"/>
          <w:lang w:eastAsia="ru-RU"/>
        </w:rPr>
        <w:t>бязательная аудиторная у</w:t>
      </w:r>
      <w:r>
        <w:rPr>
          <w:rFonts w:ascii="Times New Roman" w:eastAsia="Calibri" w:hAnsi="Times New Roman" w:cs="Times New Roman"/>
          <w:sz w:val="24"/>
          <w:szCs w:val="24"/>
          <w:lang w:eastAsia="ru-RU"/>
        </w:rPr>
        <w:t>чебная нагрузка обучающегося  47</w:t>
      </w:r>
      <w:r w:rsidR="00495E82">
        <w:rPr>
          <w:rFonts w:ascii="Times New Roman" w:eastAsia="Calibri" w:hAnsi="Times New Roman" w:cs="Times New Roman"/>
          <w:sz w:val="24"/>
          <w:szCs w:val="24"/>
          <w:lang w:eastAsia="ru-RU"/>
        </w:rPr>
        <w:t xml:space="preserve">  час</w:t>
      </w:r>
      <w:r>
        <w:rPr>
          <w:rFonts w:ascii="Times New Roman" w:eastAsia="Calibri" w:hAnsi="Times New Roman" w:cs="Times New Roman"/>
          <w:sz w:val="24"/>
          <w:szCs w:val="24"/>
          <w:lang w:eastAsia="ru-RU"/>
        </w:rPr>
        <w:t>ов.</w:t>
      </w:r>
    </w:p>
    <w:p w:rsidR="00F1520F" w:rsidRDefault="00F1520F" w:rsidP="00F1520F">
      <w:pPr>
        <w:spacing w:after="0" w:line="240" w:lineRule="auto"/>
        <w:rPr>
          <w:rFonts w:ascii="Times New Roman" w:eastAsia="Calibri" w:hAnsi="Times New Roman" w:cs="Times New Roman"/>
          <w:sz w:val="24"/>
          <w:szCs w:val="24"/>
          <w:lang w:eastAsia="ru-RU"/>
        </w:rPr>
      </w:pPr>
    </w:p>
    <w:p w:rsidR="00F1520F" w:rsidRDefault="00F1520F" w:rsidP="00F1520F">
      <w:pPr>
        <w:spacing w:after="0" w:line="240" w:lineRule="auto"/>
        <w:ind w:left="360"/>
        <w:jc w:val="center"/>
        <w:rPr>
          <w:rFonts w:ascii="Times New Roman" w:eastAsia="Calibri" w:hAnsi="Times New Roman" w:cs="Times New Roman"/>
          <w:b/>
          <w:sz w:val="24"/>
          <w:szCs w:val="24"/>
          <w:lang w:eastAsia="ru-RU"/>
        </w:rPr>
      </w:pPr>
    </w:p>
    <w:p w:rsidR="00F1520F" w:rsidRDefault="00B24BC6" w:rsidP="00F1520F">
      <w:pPr>
        <w:spacing w:after="0" w:line="240" w:lineRule="auto"/>
        <w:ind w:left="360"/>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r w:rsidR="00AA4F1F">
        <w:rPr>
          <w:rFonts w:ascii="Times New Roman" w:eastAsia="Calibri" w:hAnsi="Times New Roman" w:cs="Times New Roman"/>
          <w:b/>
          <w:sz w:val="24"/>
          <w:szCs w:val="24"/>
          <w:lang w:eastAsia="ru-RU"/>
        </w:rPr>
        <w:lastRenderedPageBreak/>
        <w:t>2. СТРУКТУРА И СОДЕРЖАНИЕ УЧЕБНОЙ ДИСЦИПЛИНЫ</w:t>
      </w:r>
    </w:p>
    <w:p w:rsidR="00F1520F" w:rsidRDefault="00AA4F1F" w:rsidP="00F1520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Объем учебной дисциплины и виды учебной работы</w:t>
      </w:r>
    </w:p>
    <w:p w:rsidR="00F1520F" w:rsidRDefault="00F1520F" w:rsidP="00F1520F">
      <w:pPr>
        <w:spacing w:after="0" w:line="240" w:lineRule="auto"/>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623"/>
      </w:tblGrid>
      <w:tr w:rsidR="00FC2414" w:rsidTr="00F1520F">
        <w:tc>
          <w:tcPr>
            <w:tcW w:w="6948" w:type="dxa"/>
            <w:tcBorders>
              <w:top w:val="single" w:sz="4" w:space="0" w:color="auto"/>
              <w:left w:val="single" w:sz="4" w:space="0" w:color="auto"/>
              <w:bottom w:val="single" w:sz="4" w:space="0" w:color="auto"/>
              <w:right w:val="single" w:sz="4" w:space="0" w:color="auto"/>
            </w:tcBorders>
          </w:tcPr>
          <w:p w:rsidR="00F1520F" w:rsidRDefault="00AA4F1F">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Вид учебной работы</w:t>
            </w:r>
          </w:p>
        </w:tc>
        <w:tc>
          <w:tcPr>
            <w:tcW w:w="2623" w:type="dxa"/>
            <w:tcBorders>
              <w:top w:val="single" w:sz="4" w:space="0" w:color="auto"/>
              <w:left w:val="single" w:sz="4" w:space="0" w:color="auto"/>
              <w:bottom w:val="single" w:sz="4" w:space="0" w:color="auto"/>
              <w:right w:val="single" w:sz="4" w:space="0" w:color="auto"/>
            </w:tcBorders>
          </w:tcPr>
          <w:p w:rsidR="00F1520F" w:rsidRDefault="00AA4F1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Объем часов </w:t>
            </w:r>
          </w:p>
        </w:tc>
      </w:tr>
      <w:tr w:rsidR="00FC2414" w:rsidTr="00F1520F">
        <w:tc>
          <w:tcPr>
            <w:tcW w:w="6948" w:type="dxa"/>
            <w:tcBorders>
              <w:top w:val="single" w:sz="4" w:space="0" w:color="auto"/>
              <w:left w:val="single" w:sz="4" w:space="0" w:color="auto"/>
              <w:bottom w:val="single" w:sz="4" w:space="0" w:color="auto"/>
              <w:right w:val="single" w:sz="4" w:space="0" w:color="auto"/>
            </w:tcBorders>
          </w:tcPr>
          <w:p w:rsidR="00F1520F" w:rsidRDefault="00AA4F1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Максимальная учебная нагрузка (всего)</w:t>
            </w:r>
          </w:p>
        </w:tc>
        <w:tc>
          <w:tcPr>
            <w:tcW w:w="2623" w:type="dxa"/>
            <w:tcBorders>
              <w:top w:val="single" w:sz="4" w:space="0" w:color="auto"/>
              <w:left w:val="single" w:sz="4" w:space="0" w:color="auto"/>
              <w:bottom w:val="single" w:sz="4" w:space="0" w:color="auto"/>
              <w:right w:val="single" w:sz="4" w:space="0" w:color="auto"/>
            </w:tcBorders>
          </w:tcPr>
          <w:p w:rsidR="00F1520F" w:rsidRDefault="00A4547F">
            <w:pPr>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54</w:t>
            </w:r>
          </w:p>
        </w:tc>
      </w:tr>
      <w:tr w:rsidR="00FC2414" w:rsidTr="00F1520F">
        <w:tc>
          <w:tcPr>
            <w:tcW w:w="6948" w:type="dxa"/>
            <w:tcBorders>
              <w:top w:val="single" w:sz="4" w:space="0" w:color="auto"/>
              <w:left w:val="single" w:sz="4" w:space="0" w:color="auto"/>
              <w:bottom w:val="single" w:sz="4" w:space="0" w:color="auto"/>
              <w:right w:val="single" w:sz="4" w:space="0" w:color="auto"/>
            </w:tcBorders>
          </w:tcPr>
          <w:p w:rsidR="00F1520F" w:rsidRDefault="00AA4F1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Обязательная аудиторная учебная нагрузка (всего)</w:t>
            </w:r>
          </w:p>
        </w:tc>
        <w:tc>
          <w:tcPr>
            <w:tcW w:w="2623" w:type="dxa"/>
            <w:tcBorders>
              <w:top w:val="single" w:sz="4" w:space="0" w:color="auto"/>
              <w:left w:val="single" w:sz="4" w:space="0" w:color="auto"/>
              <w:bottom w:val="single" w:sz="4" w:space="0" w:color="auto"/>
              <w:right w:val="single" w:sz="4" w:space="0" w:color="auto"/>
            </w:tcBorders>
          </w:tcPr>
          <w:p w:rsidR="00F1520F" w:rsidRDefault="00A4547F">
            <w:pPr>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47</w:t>
            </w:r>
          </w:p>
        </w:tc>
      </w:tr>
      <w:tr w:rsidR="00FC2414" w:rsidTr="00F1520F">
        <w:tc>
          <w:tcPr>
            <w:tcW w:w="6948" w:type="dxa"/>
            <w:tcBorders>
              <w:top w:val="single" w:sz="4" w:space="0" w:color="auto"/>
              <w:left w:val="single" w:sz="4" w:space="0" w:color="auto"/>
              <w:bottom w:val="single" w:sz="4" w:space="0" w:color="auto"/>
              <w:right w:val="single" w:sz="4" w:space="0" w:color="auto"/>
            </w:tcBorders>
          </w:tcPr>
          <w:p w:rsidR="00F1520F" w:rsidRDefault="00AA4F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том числе:</w:t>
            </w:r>
          </w:p>
        </w:tc>
        <w:tc>
          <w:tcPr>
            <w:tcW w:w="2623" w:type="dxa"/>
            <w:tcBorders>
              <w:top w:val="single" w:sz="4" w:space="0" w:color="auto"/>
              <w:left w:val="single" w:sz="4" w:space="0" w:color="auto"/>
              <w:bottom w:val="single" w:sz="4" w:space="0" w:color="auto"/>
              <w:right w:val="single" w:sz="4" w:space="0" w:color="auto"/>
            </w:tcBorders>
          </w:tcPr>
          <w:p w:rsidR="00F1520F" w:rsidRDefault="00F1520F">
            <w:pPr>
              <w:spacing w:after="0" w:line="240" w:lineRule="auto"/>
              <w:rPr>
                <w:rFonts w:ascii="Times New Roman" w:eastAsia="Calibri" w:hAnsi="Times New Roman" w:cs="Times New Roman"/>
                <w:b/>
                <w:i/>
                <w:sz w:val="24"/>
                <w:szCs w:val="24"/>
                <w:lang w:eastAsia="ru-RU"/>
              </w:rPr>
            </w:pPr>
          </w:p>
        </w:tc>
      </w:tr>
      <w:tr w:rsidR="00FC2414" w:rsidTr="00F1520F">
        <w:tc>
          <w:tcPr>
            <w:tcW w:w="6948" w:type="dxa"/>
            <w:tcBorders>
              <w:top w:val="single" w:sz="4" w:space="0" w:color="auto"/>
              <w:left w:val="single" w:sz="4" w:space="0" w:color="auto"/>
              <w:bottom w:val="single" w:sz="4" w:space="0" w:color="auto"/>
              <w:right w:val="single" w:sz="4" w:space="0" w:color="auto"/>
            </w:tcBorders>
          </w:tcPr>
          <w:p w:rsidR="00F1520F" w:rsidRDefault="00AA4F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Практические занятия</w:t>
            </w:r>
          </w:p>
        </w:tc>
        <w:tc>
          <w:tcPr>
            <w:tcW w:w="2623" w:type="dxa"/>
            <w:tcBorders>
              <w:top w:val="single" w:sz="4" w:space="0" w:color="auto"/>
              <w:left w:val="single" w:sz="4" w:space="0" w:color="auto"/>
              <w:bottom w:val="single" w:sz="4" w:space="0" w:color="auto"/>
              <w:right w:val="single" w:sz="4" w:space="0" w:color="auto"/>
            </w:tcBorders>
          </w:tcPr>
          <w:p w:rsidR="00F1520F" w:rsidRDefault="00F1520F">
            <w:pPr>
              <w:spacing w:after="0" w:line="240" w:lineRule="auto"/>
              <w:jc w:val="center"/>
              <w:rPr>
                <w:rFonts w:ascii="Times New Roman" w:eastAsia="Calibri" w:hAnsi="Times New Roman" w:cs="Times New Roman"/>
                <w:i/>
                <w:sz w:val="24"/>
                <w:szCs w:val="24"/>
                <w:lang w:eastAsia="ru-RU"/>
              </w:rPr>
            </w:pPr>
          </w:p>
        </w:tc>
      </w:tr>
      <w:tr w:rsidR="00FC2414" w:rsidTr="00F1520F">
        <w:tc>
          <w:tcPr>
            <w:tcW w:w="6948" w:type="dxa"/>
            <w:tcBorders>
              <w:top w:val="single" w:sz="4" w:space="0" w:color="auto"/>
              <w:left w:val="single" w:sz="4" w:space="0" w:color="auto"/>
              <w:bottom w:val="single" w:sz="4" w:space="0" w:color="auto"/>
              <w:right w:val="single" w:sz="4" w:space="0" w:color="auto"/>
            </w:tcBorders>
          </w:tcPr>
          <w:p w:rsidR="00F1520F" w:rsidRDefault="00AA4F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Самостоятельная работа обучающегося (всего)</w:t>
            </w:r>
          </w:p>
        </w:tc>
        <w:tc>
          <w:tcPr>
            <w:tcW w:w="2623" w:type="dxa"/>
            <w:tcBorders>
              <w:top w:val="single" w:sz="4" w:space="0" w:color="auto"/>
              <w:left w:val="single" w:sz="4" w:space="0" w:color="auto"/>
              <w:bottom w:val="single" w:sz="4" w:space="0" w:color="auto"/>
              <w:right w:val="single" w:sz="4" w:space="0" w:color="auto"/>
            </w:tcBorders>
          </w:tcPr>
          <w:p w:rsidR="00F1520F" w:rsidRDefault="00A4547F">
            <w:pPr>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7</w:t>
            </w:r>
          </w:p>
        </w:tc>
      </w:tr>
      <w:tr w:rsidR="00FC2414" w:rsidTr="00F1520F">
        <w:tc>
          <w:tcPr>
            <w:tcW w:w="9571" w:type="dxa"/>
            <w:gridSpan w:val="2"/>
            <w:tcBorders>
              <w:top w:val="single" w:sz="4" w:space="0" w:color="auto"/>
              <w:left w:val="single" w:sz="4" w:space="0" w:color="auto"/>
              <w:bottom w:val="single" w:sz="4" w:space="0" w:color="auto"/>
              <w:right w:val="single" w:sz="4" w:space="0" w:color="auto"/>
            </w:tcBorders>
          </w:tcPr>
          <w:p w:rsidR="00F1520F" w:rsidRDefault="00AA4F1F">
            <w:pPr>
              <w:spacing w:after="0" w:line="240" w:lineRule="auto"/>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Итоговая аттестация в форме дифференцированного зачета</w:t>
            </w:r>
          </w:p>
        </w:tc>
      </w:tr>
    </w:tbl>
    <w:p w:rsidR="00F1520F" w:rsidRDefault="00F1520F" w:rsidP="00F1520F">
      <w:pPr>
        <w:spacing w:after="0" w:line="240" w:lineRule="auto"/>
        <w:rPr>
          <w:rFonts w:ascii="Times New Roman" w:eastAsia="Calibri" w:hAnsi="Times New Roman" w:cs="Times New Roman"/>
          <w:b/>
          <w:sz w:val="24"/>
          <w:szCs w:val="24"/>
          <w:lang w:eastAsia="ru-RU"/>
        </w:rPr>
      </w:pPr>
    </w:p>
    <w:p w:rsidR="00F1520F" w:rsidRDefault="00F1520F" w:rsidP="00F1520F">
      <w:pPr>
        <w:spacing w:after="0" w:line="240" w:lineRule="auto"/>
        <w:rPr>
          <w:rFonts w:ascii="Times New Roman" w:eastAsia="Calibri" w:hAnsi="Times New Roman" w:cs="Times New Roman"/>
          <w:sz w:val="24"/>
          <w:szCs w:val="24"/>
          <w:lang w:eastAsia="ru-RU"/>
        </w:rPr>
      </w:pPr>
    </w:p>
    <w:p w:rsidR="00B24BC6" w:rsidRDefault="00B24BC6">
      <w:pPr>
        <w:spacing w:after="0" w:line="240" w:lineRule="auto"/>
        <w:rPr>
          <w:rFonts w:ascii="Times New Roman" w:eastAsia="Calibri" w:hAnsi="Times New Roman" w:cs="Times New Roman"/>
          <w:sz w:val="24"/>
          <w:szCs w:val="24"/>
          <w:lang w:eastAsia="ru-RU"/>
        </w:rPr>
        <w:sectPr w:rsidR="00B24BC6">
          <w:pgSz w:w="11906" w:h="16838"/>
          <w:pgMar w:top="1134" w:right="850" w:bottom="1134" w:left="1701" w:header="708" w:footer="708" w:gutter="0"/>
          <w:cols w:space="708"/>
          <w:docGrid w:linePitch="360"/>
        </w:sectPr>
      </w:pPr>
    </w:p>
    <w:p w:rsidR="00B24BC6" w:rsidRPr="002A095A" w:rsidRDefault="00AA4F1F" w:rsidP="00A4547F">
      <w:pPr>
        <w:spacing w:after="0" w:line="240" w:lineRule="auto"/>
        <w:rPr>
          <w:rFonts w:ascii="Times New Roman" w:eastAsia="Calibri" w:hAnsi="Times New Roman" w:cs="Times New Roman"/>
          <w:sz w:val="24"/>
          <w:szCs w:val="24"/>
          <w:u w:val="single"/>
          <w:lang w:eastAsia="ru-RU"/>
        </w:rPr>
      </w:pPr>
      <w:r w:rsidRPr="002A095A">
        <w:rPr>
          <w:rFonts w:ascii="Times New Roman" w:eastAsia="Calibri" w:hAnsi="Times New Roman" w:cs="Times New Roman"/>
          <w:b/>
          <w:sz w:val="24"/>
          <w:szCs w:val="24"/>
          <w:lang w:eastAsia="ru-RU"/>
        </w:rPr>
        <w:lastRenderedPageBreak/>
        <w:t xml:space="preserve">3.2 Тематический план  и содержание учебной дисциплины   </w:t>
      </w:r>
      <w:r w:rsidR="00A4547F">
        <w:rPr>
          <w:rFonts w:ascii="Times New Roman" w:eastAsia="Calibri" w:hAnsi="Times New Roman" w:cs="Times New Roman"/>
          <w:b/>
          <w:bCs/>
          <w:sz w:val="24"/>
          <w:szCs w:val="24"/>
          <w:lang w:eastAsia="ru-RU"/>
        </w:rPr>
        <w:t>Организация эксплуатации автомобиля</w:t>
      </w:r>
    </w:p>
    <w:p w:rsidR="00B24BC6" w:rsidRPr="002A095A" w:rsidRDefault="00B24BC6" w:rsidP="00B24BC6">
      <w:pPr>
        <w:spacing w:after="0" w:line="240" w:lineRule="auto"/>
        <w:jc w:val="center"/>
        <w:rPr>
          <w:rFonts w:ascii="Times New Roman" w:eastAsia="Calibri" w:hAnsi="Times New Roman" w:cs="Times New Roman"/>
          <w:b/>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7902"/>
        <w:gridCol w:w="2182"/>
        <w:gridCol w:w="1983"/>
      </w:tblGrid>
      <w:tr w:rsidR="00FC2414" w:rsidTr="00695A67">
        <w:trPr>
          <w:trHeight w:val="70"/>
        </w:trPr>
        <w:tc>
          <w:tcPr>
            <w:tcW w:w="2719" w:type="dxa"/>
          </w:tcPr>
          <w:p w:rsidR="00B24BC6" w:rsidRPr="002A095A" w:rsidRDefault="00AA4F1F" w:rsidP="00CF4872">
            <w:pPr>
              <w:spacing w:after="0" w:line="240" w:lineRule="auto"/>
              <w:rPr>
                <w:rFonts w:ascii="Times New Roman" w:eastAsia="Calibri" w:hAnsi="Times New Roman" w:cs="Times New Roman"/>
                <w:b/>
                <w:sz w:val="24"/>
                <w:szCs w:val="24"/>
                <w:lang w:eastAsia="ru-RU"/>
              </w:rPr>
            </w:pPr>
            <w:r w:rsidRPr="002A095A">
              <w:rPr>
                <w:rFonts w:ascii="Times New Roman" w:eastAsia="Calibri" w:hAnsi="Times New Roman" w:cs="Times New Roman"/>
                <w:b/>
                <w:sz w:val="24"/>
                <w:szCs w:val="24"/>
                <w:lang w:eastAsia="ru-RU"/>
              </w:rPr>
              <w:t xml:space="preserve">Наименование разделов и тем </w:t>
            </w:r>
          </w:p>
        </w:tc>
        <w:tc>
          <w:tcPr>
            <w:tcW w:w="7902" w:type="dxa"/>
          </w:tcPr>
          <w:p w:rsidR="00B24BC6" w:rsidRPr="002A095A" w:rsidRDefault="00AA4F1F" w:rsidP="00CF4872">
            <w:pPr>
              <w:spacing w:after="0" w:line="240" w:lineRule="auto"/>
              <w:rPr>
                <w:rFonts w:ascii="Times New Roman" w:eastAsia="Calibri" w:hAnsi="Times New Roman" w:cs="Times New Roman"/>
                <w:b/>
                <w:sz w:val="24"/>
                <w:szCs w:val="24"/>
                <w:lang w:eastAsia="ru-RU"/>
              </w:rPr>
            </w:pPr>
            <w:r w:rsidRPr="002A095A">
              <w:rPr>
                <w:rFonts w:ascii="Times New Roman" w:eastAsia="Calibri" w:hAnsi="Times New Roman" w:cs="Times New Roman"/>
                <w:b/>
                <w:sz w:val="24"/>
                <w:szCs w:val="24"/>
                <w:lang w:eastAsia="ru-RU"/>
              </w:rPr>
              <w:t>Содержание учебного материала, лабораторные и практические работы, самостоятельная работа обучающихся.</w:t>
            </w:r>
          </w:p>
        </w:tc>
        <w:tc>
          <w:tcPr>
            <w:tcW w:w="2182" w:type="dxa"/>
          </w:tcPr>
          <w:p w:rsidR="00B24BC6" w:rsidRPr="002A095A" w:rsidRDefault="00AA4F1F" w:rsidP="00CF4872">
            <w:pPr>
              <w:spacing w:after="0" w:line="240" w:lineRule="auto"/>
              <w:jc w:val="center"/>
              <w:rPr>
                <w:rFonts w:ascii="Times New Roman" w:eastAsia="Calibri" w:hAnsi="Times New Roman" w:cs="Times New Roman"/>
                <w:b/>
                <w:sz w:val="24"/>
                <w:szCs w:val="24"/>
                <w:lang w:eastAsia="ru-RU"/>
              </w:rPr>
            </w:pPr>
            <w:r w:rsidRPr="002A095A">
              <w:rPr>
                <w:rFonts w:ascii="Times New Roman" w:eastAsia="Calibri" w:hAnsi="Times New Roman" w:cs="Times New Roman"/>
                <w:b/>
                <w:sz w:val="24"/>
                <w:szCs w:val="24"/>
                <w:lang w:eastAsia="ru-RU"/>
              </w:rPr>
              <w:t>Объем часов</w:t>
            </w:r>
          </w:p>
        </w:tc>
        <w:tc>
          <w:tcPr>
            <w:tcW w:w="1983" w:type="dxa"/>
          </w:tcPr>
          <w:p w:rsidR="00B24BC6" w:rsidRPr="002A095A" w:rsidRDefault="00AA4F1F" w:rsidP="00CF4872">
            <w:pPr>
              <w:spacing w:after="0" w:line="240" w:lineRule="auto"/>
              <w:jc w:val="center"/>
              <w:rPr>
                <w:rFonts w:ascii="Times New Roman" w:eastAsia="Calibri" w:hAnsi="Times New Roman" w:cs="Times New Roman"/>
                <w:b/>
                <w:sz w:val="24"/>
                <w:szCs w:val="24"/>
                <w:u w:val="single"/>
                <w:lang w:eastAsia="ru-RU"/>
              </w:rPr>
            </w:pPr>
            <w:r w:rsidRPr="002A095A">
              <w:rPr>
                <w:rFonts w:ascii="Times New Roman" w:eastAsia="Calibri" w:hAnsi="Times New Roman" w:cs="Times New Roman"/>
                <w:b/>
                <w:sz w:val="24"/>
                <w:szCs w:val="24"/>
                <w:u w:val="single"/>
                <w:lang w:eastAsia="ru-RU"/>
              </w:rPr>
              <w:t>Уровень освоения</w:t>
            </w:r>
          </w:p>
        </w:tc>
      </w:tr>
      <w:tr w:rsidR="00FC2414" w:rsidTr="00695A67">
        <w:trPr>
          <w:trHeight w:val="70"/>
        </w:trPr>
        <w:tc>
          <w:tcPr>
            <w:tcW w:w="2719" w:type="dxa"/>
          </w:tcPr>
          <w:p w:rsidR="002D7941" w:rsidRPr="00695A67" w:rsidRDefault="00AA4F1F" w:rsidP="00CF487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Введение.</w:t>
            </w:r>
          </w:p>
        </w:tc>
        <w:tc>
          <w:tcPr>
            <w:tcW w:w="7902" w:type="dxa"/>
          </w:tcPr>
          <w:p w:rsidR="002D7941" w:rsidRDefault="00AA4F1F" w:rsidP="002D79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рабочего места и правила безопасности труда автомеханика.</w:t>
            </w:r>
          </w:p>
        </w:tc>
        <w:tc>
          <w:tcPr>
            <w:tcW w:w="2182" w:type="dxa"/>
          </w:tcPr>
          <w:p w:rsidR="002D7941" w:rsidRDefault="000260FD" w:rsidP="002D794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3" w:type="dxa"/>
          </w:tcPr>
          <w:p w:rsidR="002D7941" w:rsidRPr="002A095A" w:rsidRDefault="00AA4F1F" w:rsidP="00CF4872">
            <w:pPr>
              <w:spacing w:after="0" w:line="240" w:lineRule="auto"/>
              <w:jc w:val="center"/>
              <w:rPr>
                <w:rFonts w:ascii="Times New Roman" w:eastAsia="Calibri" w:hAnsi="Times New Roman" w:cs="Times New Roman"/>
                <w:b/>
                <w:sz w:val="24"/>
                <w:szCs w:val="24"/>
                <w:u w:val="single"/>
                <w:lang w:eastAsia="ru-RU"/>
              </w:rPr>
            </w:pPr>
            <w:r>
              <w:rPr>
                <w:rFonts w:ascii="Times New Roman" w:eastAsia="Calibri" w:hAnsi="Times New Roman" w:cs="Times New Roman"/>
                <w:b/>
                <w:sz w:val="24"/>
                <w:szCs w:val="24"/>
                <w:u w:val="single"/>
                <w:lang w:eastAsia="ru-RU"/>
              </w:rPr>
              <w:t>1</w:t>
            </w:r>
          </w:p>
        </w:tc>
      </w:tr>
      <w:tr w:rsidR="00FC2414" w:rsidTr="00AB6F7D">
        <w:trPr>
          <w:trHeight w:val="70"/>
        </w:trPr>
        <w:tc>
          <w:tcPr>
            <w:tcW w:w="2719" w:type="dxa"/>
            <w:vMerge w:val="restart"/>
            <w:shd w:val="clear" w:color="auto" w:fill="auto"/>
          </w:tcPr>
          <w:p w:rsidR="00AB6F7D" w:rsidRPr="002A095A" w:rsidRDefault="00AA4F1F" w:rsidP="00695A6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t>Раздел 1. Структура автотранспортных предприятий</w:t>
            </w:r>
          </w:p>
        </w:tc>
        <w:tc>
          <w:tcPr>
            <w:tcW w:w="7902" w:type="dxa"/>
          </w:tcPr>
          <w:p w:rsidR="00AB6F7D" w:rsidRPr="002A095A" w:rsidRDefault="00AA4F1F" w:rsidP="00CF487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Количество часов на раздел</w:t>
            </w:r>
          </w:p>
        </w:tc>
        <w:tc>
          <w:tcPr>
            <w:tcW w:w="2182" w:type="dxa"/>
          </w:tcPr>
          <w:p w:rsidR="00AB6F7D" w:rsidRPr="002A095A" w:rsidRDefault="000260FD" w:rsidP="00CF487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w:t>
            </w:r>
          </w:p>
        </w:tc>
        <w:tc>
          <w:tcPr>
            <w:tcW w:w="1983" w:type="dxa"/>
            <w:vMerge w:val="restart"/>
            <w:shd w:val="clear" w:color="auto" w:fill="auto"/>
          </w:tcPr>
          <w:p w:rsidR="00AB6F7D" w:rsidRPr="002A095A" w:rsidRDefault="00AA4F1F" w:rsidP="00030938">
            <w:pPr>
              <w:spacing w:after="0" w:line="240" w:lineRule="auto"/>
              <w:jc w:val="center"/>
              <w:rPr>
                <w:rFonts w:ascii="Times New Roman" w:eastAsia="Calibri" w:hAnsi="Times New Roman" w:cs="Times New Roman"/>
                <w:b/>
                <w:sz w:val="24"/>
                <w:szCs w:val="24"/>
                <w:u w:val="single"/>
                <w:lang w:eastAsia="ru-RU"/>
              </w:rPr>
            </w:pPr>
            <w:r w:rsidRPr="002A095A">
              <w:rPr>
                <w:rFonts w:ascii="Times New Roman" w:eastAsia="Calibri" w:hAnsi="Times New Roman" w:cs="Times New Roman"/>
                <w:b/>
                <w:sz w:val="24"/>
                <w:szCs w:val="24"/>
                <w:u w:val="single"/>
                <w:lang w:eastAsia="ru-RU"/>
              </w:rPr>
              <w:t>2</w:t>
            </w:r>
          </w:p>
        </w:tc>
      </w:tr>
      <w:tr w:rsidR="00FC2414" w:rsidTr="00030938">
        <w:trPr>
          <w:trHeight w:val="400"/>
        </w:trPr>
        <w:tc>
          <w:tcPr>
            <w:tcW w:w="2719" w:type="dxa"/>
            <w:vMerge/>
            <w:shd w:val="clear" w:color="auto" w:fill="auto"/>
          </w:tcPr>
          <w:p w:rsidR="00AB6F7D" w:rsidRPr="002A095A" w:rsidRDefault="00AB6F7D" w:rsidP="00CF4872">
            <w:pPr>
              <w:spacing w:after="0" w:line="240" w:lineRule="auto"/>
              <w:rPr>
                <w:rFonts w:ascii="Times New Roman" w:eastAsia="Calibri" w:hAnsi="Times New Roman" w:cs="Times New Roman"/>
                <w:sz w:val="24"/>
                <w:szCs w:val="24"/>
                <w:lang w:eastAsia="ru-RU"/>
              </w:rPr>
            </w:pPr>
          </w:p>
        </w:tc>
        <w:tc>
          <w:tcPr>
            <w:tcW w:w="7902" w:type="dxa"/>
          </w:tcPr>
          <w:p w:rsidR="00AB6F7D" w:rsidRDefault="00AA4F1F" w:rsidP="002D79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 Типы автотранспортных предприятий</w:t>
            </w:r>
          </w:p>
        </w:tc>
        <w:tc>
          <w:tcPr>
            <w:tcW w:w="2182" w:type="dxa"/>
            <w:shd w:val="clear" w:color="auto" w:fill="auto"/>
          </w:tcPr>
          <w:p w:rsidR="00AB6F7D" w:rsidRDefault="000260FD" w:rsidP="002D794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3" w:type="dxa"/>
            <w:vMerge/>
            <w:shd w:val="clear" w:color="auto" w:fill="auto"/>
          </w:tcPr>
          <w:p w:rsidR="00AB6F7D" w:rsidRPr="002A095A" w:rsidRDefault="00AB6F7D" w:rsidP="00030938">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214"/>
        </w:trPr>
        <w:tc>
          <w:tcPr>
            <w:tcW w:w="2719" w:type="dxa"/>
            <w:vMerge/>
            <w:shd w:val="clear" w:color="auto" w:fill="auto"/>
          </w:tcPr>
          <w:p w:rsidR="00AB6F7D" w:rsidRPr="002A095A" w:rsidRDefault="00AB6F7D" w:rsidP="00CF4872">
            <w:pPr>
              <w:spacing w:after="0" w:line="240" w:lineRule="auto"/>
              <w:rPr>
                <w:rFonts w:ascii="Times New Roman" w:eastAsia="Calibri" w:hAnsi="Times New Roman" w:cs="Times New Roman"/>
                <w:sz w:val="24"/>
                <w:szCs w:val="24"/>
                <w:lang w:eastAsia="ru-RU"/>
              </w:rPr>
            </w:pPr>
          </w:p>
        </w:tc>
        <w:tc>
          <w:tcPr>
            <w:tcW w:w="7902" w:type="dxa"/>
          </w:tcPr>
          <w:p w:rsidR="00AB6F7D" w:rsidRDefault="00AA4F1F" w:rsidP="002D79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1.2. Организационная структура автотранспортных предприятий</w:t>
            </w:r>
          </w:p>
        </w:tc>
        <w:tc>
          <w:tcPr>
            <w:tcW w:w="2182" w:type="dxa"/>
            <w:shd w:val="clear" w:color="auto" w:fill="auto"/>
          </w:tcPr>
          <w:p w:rsidR="00AB6F7D" w:rsidRDefault="000260FD" w:rsidP="002D794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3" w:type="dxa"/>
            <w:vMerge/>
            <w:shd w:val="clear" w:color="auto" w:fill="auto"/>
          </w:tcPr>
          <w:p w:rsidR="00AB6F7D" w:rsidRPr="002A095A" w:rsidRDefault="00AB6F7D"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162"/>
        </w:trPr>
        <w:tc>
          <w:tcPr>
            <w:tcW w:w="2719" w:type="dxa"/>
            <w:vMerge/>
            <w:shd w:val="clear" w:color="auto" w:fill="auto"/>
          </w:tcPr>
          <w:p w:rsidR="00AB6F7D" w:rsidRPr="002A095A" w:rsidRDefault="00AB6F7D" w:rsidP="00CF4872">
            <w:pPr>
              <w:spacing w:after="0" w:line="240" w:lineRule="auto"/>
              <w:rPr>
                <w:rFonts w:ascii="Times New Roman" w:eastAsia="Calibri" w:hAnsi="Times New Roman" w:cs="Times New Roman"/>
                <w:sz w:val="24"/>
                <w:szCs w:val="24"/>
                <w:lang w:eastAsia="ru-RU"/>
              </w:rPr>
            </w:pPr>
          </w:p>
        </w:tc>
        <w:tc>
          <w:tcPr>
            <w:tcW w:w="7902" w:type="dxa"/>
          </w:tcPr>
          <w:p w:rsidR="00AB6F7D" w:rsidRDefault="00AA4F1F" w:rsidP="002D79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1.3. Подвижной состав автомобильного транспорта. Классификация автомобилей.</w:t>
            </w:r>
          </w:p>
        </w:tc>
        <w:tc>
          <w:tcPr>
            <w:tcW w:w="2182" w:type="dxa"/>
            <w:shd w:val="clear" w:color="auto" w:fill="auto"/>
          </w:tcPr>
          <w:p w:rsidR="00AB6F7D" w:rsidRDefault="000260FD" w:rsidP="002D794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3" w:type="dxa"/>
            <w:vMerge/>
            <w:shd w:val="clear" w:color="auto" w:fill="auto"/>
          </w:tcPr>
          <w:p w:rsidR="00AB6F7D" w:rsidRPr="002A095A" w:rsidRDefault="00AB6F7D"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30"/>
        </w:trPr>
        <w:tc>
          <w:tcPr>
            <w:tcW w:w="2719" w:type="dxa"/>
            <w:vMerge/>
            <w:shd w:val="clear" w:color="auto" w:fill="auto"/>
          </w:tcPr>
          <w:p w:rsidR="00AB6F7D" w:rsidRPr="002A095A" w:rsidRDefault="00AB6F7D" w:rsidP="00CF4872">
            <w:pPr>
              <w:spacing w:after="0" w:line="240" w:lineRule="auto"/>
              <w:rPr>
                <w:rFonts w:ascii="Times New Roman" w:eastAsia="Calibri" w:hAnsi="Times New Roman" w:cs="Times New Roman"/>
                <w:sz w:val="24"/>
                <w:szCs w:val="24"/>
                <w:lang w:eastAsia="ru-RU"/>
              </w:rPr>
            </w:pPr>
          </w:p>
        </w:tc>
        <w:tc>
          <w:tcPr>
            <w:tcW w:w="7902" w:type="dxa"/>
          </w:tcPr>
          <w:p w:rsidR="00AB6F7D" w:rsidRDefault="00AA4F1F" w:rsidP="002D79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1.4. Основные эксплуатационные свойства подвижного состава</w:t>
            </w:r>
          </w:p>
        </w:tc>
        <w:tc>
          <w:tcPr>
            <w:tcW w:w="2182" w:type="dxa"/>
            <w:shd w:val="clear" w:color="auto" w:fill="auto"/>
          </w:tcPr>
          <w:p w:rsidR="00AB6F7D" w:rsidRDefault="000260FD" w:rsidP="002D794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3" w:type="dxa"/>
            <w:vMerge/>
            <w:shd w:val="clear" w:color="auto" w:fill="auto"/>
          </w:tcPr>
          <w:p w:rsidR="00AB6F7D" w:rsidRPr="002A095A" w:rsidRDefault="00AB6F7D" w:rsidP="00CF4872">
            <w:pPr>
              <w:spacing w:after="0" w:line="240" w:lineRule="auto"/>
              <w:jc w:val="center"/>
              <w:rPr>
                <w:rFonts w:ascii="Times New Roman" w:eastAsia="Calibri" w:hAnsi="Times New Roman" w:cs="Times New Roman"/>
                <w:b/>
                <w:sz w:val="24"/>
                <w:szCs w:val="24"/>
                <w:u w:val="single"/>
                <w:lang w:eastAsia="ru-RU"/>
              </w:rPr>
            </w:pPr>
          </w:p>
        </w:tc>
      </w:tr>
      <w:tr w:rsidR="00FC2414" w:rsidTr="008C4FB3">
        <w:trPr>
          <w:trHeight w:val="135"/>
        </w:trPr>
        <w:tc>
          <w:tcPr>
            <w:tcW w:w="2719" w:type="dxa"/>
            <w:vMerge w:val="restart"/>
            <w:shd w:val="clear" w:color="auto" w:fill="auto"/>
          </w:tcPr>
          <w:p w:rsidR="007A757C" w:rsidRPr="002A095A" w:rsidRDefault="00AA4F1F" w:rsidP="00CF487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Раздел 2. Основные показатели работы автотранспортных средств</w:t>
            </w:r>
          </w:p>
        </w:tc>
        <w:tc>
          <w:tcPr>
            <w:tcW w:w="7902" w:type="dxa"/>
            <w:shd w:val="clear" w:color="auto" w:fill="auto"/>
          </w:tcPr>
          <w:p w:rsidR="007A757C" w:rsidRPr="002A095A" w:rsidRDefault="00AA4F1F" w:rsidP="00AB6F7D">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Количество часов на раздел</w:t>
            </w:r>
          </w:p>
        </w:tc>
        <w:tc>
          <w:tcPr>
            <w:tcW w:w="2182" w:type="dxa"/>
            <w:shd w:val="clear" w:color="auto" w:fill="auto"/>
          </w:tcPr>
          <w:p w:rsidR="007A757C" w:rsidRPr="002A095A" w:rsidRDefault="000260FD" w:rsidP="00AB6F7D">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w:t>
            </w:r>
          </w:p>
        </w:tc>
        <w:tc>
          <w:tcPr>
            <w:tcW w:w="1983" w:type="dxa"/>
            <w:vMerge w:val="restart"/>
            <w:shd w:val="clear" w:color="auto" w:fill="auto"/>
          </w:tcPr>
          <w:p w:rsidR="007A757C" w:rsidRDefault="00AA4F1F" w:rsidP="00CF4872">
            <w:pPr>
              <w:spacing w:after="0" w:line="240" w:lineRule="auto"/>
              <w:jc w:val="center"/>
              <w:rPr>
                <w:rFonts w:ascii="Times New Roman" w:eastAsia="Calibri" w:hAnsi="Times New Roman" w:cs="Times New Roman"/>
                <w:b/>
                <w:sz w:val="24"/>
                <w:szCs w:val="24"/>
                <w:u w:val="single"/>
                <w:lang w:eastAsia="ru-RU"/>
              </w:rPr>
            </w:pPr>
            <w:r w:rsidRPr="002A095A">
              <w:rPr>
                <w:rFonts w:ascii="Times New Roman" w:eastAsia="Calibri" w:hAnsi="Times New Roman" w:cs="Times New Roman"/>
                <w:b/>
                <w:sz w:val="24"/>
                <w:szCs w:val="24"/>
                <w:u w:val="single"/>
                <w:lang w:eastAsia="ru-RU"/>
              </w:rPr>
              <w:t>2</w:t>
            </w:r>
          </w:p>
          <w:p w:rsidR="007A757C" w:rsidRPr="002A095A" w:rsidRDefault="007A757C" w:rsidP="00AB6F7D">
            <w:pPr>
              <w:spacing w:after="0" w:line="240" w:lineRule="auto"/>
              <w:jc w:val="center"/>
              <w:rPr>
                <w:rFonts w:ascii="Times New Roman" w:eastAsia="Calibri" w:hAnsi="Times New Roman" w:cs="Times New Roman"/>
                <w:b/>
                <w:sz w:val="24"/>
                <w:szCs w:val="24"/>
                <w:u w:val="single"/>
                <w:lang w:eastAsia="ru-RU"/>
              </w:rPr>
            </w:pPr>
          </w:p>
        </w:tc>
      </w:tr>
      <w:tr w:rsidR="00FC2414" w:rsidTr="008C4FB3">
        <w:trPr>
          <w:trHeight w:val="135"/>
        </w:trPr>
        <w:tc>
          <w:tcPr>
            <w:tcW w:w="2719" w:type="dxa"/>
            <w:vMerge/>
            <w:shd w:val="clear" w:color="auto" w:fill="auto"/>
          </w:tcPr>
          <w:p w:rsidR="007A757C" w:rsidRPr="002A095A" w:rsidRDefault="007A757C" w:rsidP="00CF4872">
            <w:pPr>
              <w:spacing w:after="0" w:line="240" w:lineRule="auto"/>
              <w:rPr>
                <w:rFonts w:ascii="Times New Roman" w:eastAsia="Calibri" w:hAnsi="Times New Roman" w:cs="Times New Roman"/>
                <w:sz w:val="24"/>
                <w:szCs w:val="24"/>
                <w:lang w:eastAsia="ru-RU"/>
              </w:rPr>
            </w:pPr>
          </w:p>
        </w:tc>
        <w:tc>
          <w:tcPr>
            <w:tcW w:w="7902" w:type="dxa"/>
            <w:shd w:val="clear" w:color="auto" w:fill="auto"/>
          </w:tcPr>
          <w:p w:rsidR="007A757C" w:rsidRDefault="00AA4F1F" w:rsidP="007A757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2.1. Показатели технической готовности подвижного состава (КТГ).</w:t>
            </w:r>
          </w:p>
        </w:tc>
        <w:tc>
          <w:tcPr>
            <w:tcW w:w="2182" w:type="dxa"/>
            <w:shd w:val="clear" w:color="auto" w:fill="auto"/>
          </w:tcPr>
          <w:p w:rsidR="007A757C" w:rsidRDefault="000260FD" w:rsidP="007A757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3" w:type="dxa"/>
            <w:vMerge/>
            <w:shd w:val="clear" w:color="auto" w:fill="auto"/>
          </w:tcPr>
          <w:p w:rsidR="007A757C" w:rsidRPr="002A095A" w:rsidRDefault="007A757C"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30"/>
        </w:trPr>
        <w:tc>
          <w:tcPr>
            <w:tcW w:w="2719" w:type="dxa"/>
            <w:vMerge/>
            <w:shd w:val="clear" w:color="auto" w:fill="auto"/>
          </w:tcPr>
          <w:p w:rsidR="007A757C" w:rsidRPr="002A095A" w:rsidRDefault="007A757C" w:rsidP="00CF4872">
            <w:pPr>
              <w:spacing w:after="0" w:line="240" w:lineRule="auto"/>
              <w:rPr>
                <w:rFonts w:ascii="Times New Roman" w:eastAsia="Calibri" w:hAnsi="Times New Roman" w:cs="Times New Roman"/>
                <w:sz w:val="24"/>
                <w:szCs w:val="24"/>
                <w:lang w:eastAsia="ru-RU"/>
              </w:rPr>
            </w:pPr>
          </w:p>
        </w:tc>
        <w:tc>
          <w:tcPr>
            <w:tcW w:w="7902" w:type="dxa"/>
          </w:tcPr>
          <w:p w:rsidR="007A757C" w:rsidRDefault="00AA4F1F" w:rsidP="007A757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2.2. Технико-экономические показатели работы подвижного состава (КВЛ, КИП, КИГ).</w:t>
            </w:r>
          </w:p>
        </w:tc>
        <w:tc>
          <w:tcPr>
            <w:tcW w:w="2182" w:type="dxa"/>
            <w:shd w:val="clear" w:color="auto" w:fill="auto"/>
          </w:tcPr>
          <w:p w:rsidR="007A757C" w:rsidRDefault="000260FD" w:rsidP="007A757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3" w:type="dxa"/>
            <w:vMerge/>
            <w:shd w:val="clear" w:color="auto" w:fill="auto"/>
          </w:tcPr>
          <w:p w:rsidR="007A757C" w:rsidRPr="002A095A" w:rsidRDefault="007A757C"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30"/>
        </w:trPr>
        <w:tc>
          <w:tcPr>
            <w:tcW w:w="2719" w:type="dxa"/>
            <w:vMerge w:val="restart"/>
            <w:shd w:val="clear" w:color="auto" w:fill="auto"/>
          </w:tcPr>
          <w:p w:rsidR="005417E3" w:rsidRPr="002A095A" w:rsidRDefault="00AA4F1F" w:rsidP="00CF487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Раздел 3. Основы планирования и учета работы автотранспортного предприятия</w:t>
            </w:r>
          </w:p>
        </w:tc>
        <w:tc>
          <w:tcPr>
            <w:tcW w:w="7902" w:type="dxa"/>
          </w:tcPr>
          <w:p w:rsidR="005417E3" w:rsidRPr="002A095A" w:rsidRDefault="00AA4F1F" w:rsidP="005417E3">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Количество часов на раздел</w:t>
            </w:r>
          </w:p>
        </w:tc>
        <w:tc>
          <w:tcPr>
            <w:tcW w:w="2182" w:type="dxa"/>
            <w:shd w:val="clear" w:color="auto" w:fill="auto"/>
          </w:tcPr>
          <w:p w:rsidR="005417E3" w:rsidRPr="002A095A" w:rsidRDefault="000260FD" w:rsidP="005417E3">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p>
        </w:tc>
        <w:tc>
          <w:tcPr>
            <w:tcW w:w="1983" w:type="dxa"/>
            <w:vMerge w:val="restart"/>
            <w:shd w:val="clear" w:color="auto" w:fill="auto"/>
          </w:tcPr>
          <w:p w:rsidR="005417E3" w:rsidRDefault="00AA4F1F" w:rsidP="005417E3">
            <w:pPr>
              <w:spacing w:after="0" w:line="240" w:lineRule="auto"/>
              <w:jc w:val="center"/>
              <w:rPr>
                <w:rFonts w:ascii="Times New Roman" w:eastAsia="Calibri" w:hAnsi="Times New Roman" w:cs="Times New Roman"/>
                <w:b/>
                <w:sz w:val="24"/>
                <w:szCs w:val="24"/>
                <w:u w:val="single"/>
                <w:lang w:eastAsia="ru-RU"/>
              </w:rPr>
            </w:pPr>
            <w:r w:rsidRPr="002A095A">
              <w:rPr>
                <w:rFonts w:ascii="Times New Roman" w:eastAsia="Calibri" w:hAnsi="Times New Roman" w:cs="Times New Roman"/>
                <w:b/>
                <w:sz w:val="24"/>
                <w:szCs w:val="24"/>
                <w:u w:val="single"/>
                <w:lang w:eastAsia="ru-RU"/>
              </w:rPr>
              <w:t>2</w:t>
            </w:r>
          </w:p>
          <w:p w:rsidR="005417E3" w:rsidRPr="002A095A" w:rsidRDefault="005417E3"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30"/>
        </w:trPr>
        <w:tc>
          <w:tcPr>
            <w:tcW w:w="2719" w:type="dxa"/>
            <w:vMerge/>
            <w:shd w:val="clear" w:color="auto" w:fill="auto"/>
          </w:tcPr>
          <w:p w:rsidR="005417E3" w:rsidRPr="002A095A" w:rsidRDefault="005417E3" w:rsidP="00CF4872">
            <w:pPr>
              <w:spacing w:after="0" w:line="240" w:lineRule="auto"/>
              <w:rPr>
                <w:rFonts w:ascii="Times New Roman" w:eastAsia="Calibri" w:hAnsi="Times New Roman" w:cs="Times New Roman"/>
                <w:sz w:val="24"/>
                <w:szCs w:val="24"/>
                <w:lang w:eastAsia="ru-RU"/>
              </w:rPr>
            </w:pPr>
          </w:p>
        </w:tc>
        <w:tc>
          <w:tcPr>
            <w:tcW w:w="7902" w:type="dxa"/>
          </w:tcPr>
          <w:p w:rsidR="005417E3" w:rsidRDefault="00AA4F1F" w:rsidP="005417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3.1. Основные принципы планирования работы АТП. Экономическая подготовка. Техническая подготовка. Организационная подготовка.</w:t>
            </w:r>
          </w:p>
        </w:tc>
        <w:tc>
          <w:tcPr>
            <w:tcW w:w="2182" w:type="dxa"/>
            <w:shd w:val="clear" w:color="auto" w:fill="auto"/>
          </w:tcPr>
          <w:p w:rsidR="005417E3" w:rsidRDefault="000260FD" w:rsidP="005417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3" w:type="dxa"/>
            <w:vMerge/>
            <w:shd w:val="clear" w:color="auto" w:fill="auto"/>
          </w:tcPr>
          <w:p w:rsidR="005417E3" w:rsidRPr="002A095A" w:rsidRDefault="005417E3"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225"/>
        </w:trPr>
        <w:tc>
          <w:tcPr>
            <w:tcW w:w="2719" w:type="dxa"/>
            <w:vMerge/>
            <w:shd w:val="clear" w:color="auto" w:fill="auto"/>
          </w:tcPr>
          <w:p w:rsidR="005417E3" w:rsidRPr="002A095A" w:rsidRDefault="005417E3" w:rsidP="00CF4872">
            <w:pPr>
              <w:spacing w:after="0" w:line="240" w:lineRule="auto"/>
              <w:rPr>
                <w:rFonts w:ascii="Times New Roman" w:eastAsia="Calibri" w:hAnsi="Times New Roman" w:cs="Times New Roman"/>
                <w:sz w:val="24"/>
                <w:szCs w:val="24"/>
                <w:lang w:eastAsia="ru-RU"/>
              </w:rPr>
            </w:pPr>
          </w:p>
        </w:tc>
        <w:tc>
          <w:tcPr>
            <w:tcW w:w="7902" w:type="dxa"/>
          </w:tcPr>
          <w:p w:rsidR="005417E3" w:rsidRDefault="00AA4F1F" w:rsidP="005417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3.2. Организация труда на автотранспортных предприятиях</w:t>
            </w:r>
          </w:p>
        </w:tc>
        <w:tc>
          <w:tcPr>
            <w:tcW w:w="2182" w:type="dxa"/>
          </w:tcPr>
          <w:p w:rsidR="005417E3" w:rsidRDefault="000260FD" w:rsidP="005417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3" w:type="dxa"/>
            <w:vMerge/>
            <w:shd w:val="clear" w:color="auto" w:fill="auto"/>
          </w:tcPr>
          <w:p w:rsidR="005417E3" w:rsidRPr="002A095A" w:rsidRDefault="005417E3"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30938">
        <w:trPr>
          <w:trHeight w:val="225"/>
        </w:trPr>
        <w:tc>
          <w:tcPr>
            <w:tcW w:w="2719" w:type="dxa"/>
            <w:vMerge/>
            <w:shd w:val="clear" w:color="auto" w:fill="auto"/>
          </w:tcPr>
          <w:p w:rsidR="005417E3" w:rsidRPr="002A095A" w:rsidRDefault="005417E3" w:rsidP="00CF4872">
            <w:pPr>
              <w:spacing w:after="0" w:line="240" w:lineRule="auto"/>
              <w:rPr>
                <w:rFonts w:ascii="Times New Roman" w:eastAsia="Calibri" w:hAnsi="Times New Roman" w:cs="Times New Roman"/>
                <w:sz w:val="24"/>
                <w:szCs w:val="24"/>
                <w:lang w:eastAsia="ru-RU"/>
              </w:rPr>
            </w:pPr>
          </w:p>
        </w:tc>
        <w:tc>
          <w:tcPr>
            <w:tcW w:w="7902" w:type="dxa"/>
          </w:tcPr>
          <w:p w:rsidR="005417E3" w:rsidRDefault="00AA4F1F" w:rsidP="005417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3.3. Факторы, определяющие себестоимость работ автотранспорта</w:t>
            </w:r>
          </w:p>
        </w:tc>
        <w:tc>
          <w:tcPr>
            <w:tcW w:w="2182" w:type="dxa"/>
          </w:tcPr>
          <w:p w:rsidR="005417E3" w:rsidRDefault="000260FD" w:rsidP="005417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3" w:type="dxa"/>
            <w:vMerge/>
            <w:shd w:val="clear" w:color="auto" w:fill="auto"/>
          </w:tcPr>
          <w:p w:rsidR="005417E3" w:rsidRPr="002A095A" w:rsidRDefault="005417E3" w:rsidP="00CF4872">
            <w:pPr>
              <w:spacing w:after="0" w:line="240" w:lineRule="auto"/>
              <w:jc w:val="center"/>
              <w:rPr>
                <w:rFonts w:ascii="Times New Roman" w:eastAsia="Calibri" w:hAnsi="Times New Roman" w:cs="Times New Roman"/>
                <w:b/>
                <w:sz w:val="24"/>
                <w:szCs w:val="24"/>
                <w:u w:val="single"/>
                <w:lang w:eastAsia="ru-RU"/>
              </w:rPr>
            </w:pPr>
          </w:p>
        </w:tc>
      </w:tr>
      <w:tr w:rsidR="00FC2414" w:rsidTr="008C4FB3">
        <w:trPr>
          <w:trHeight w:val="270"/>
        </w:trPr>
        <w:tc>
          <w:tcPr>
            <w:tcW w:w="2719" w:type="dxa"/>
            <w:vMerge/>
            <w:shd w:val="clear" w:color="auto" w:fill="auto"/>
          </w:tcPr>
          <w:p w:rsidR="005417E3" w:rsidRPr="002A095A" w:rsidRDefault="005417E3" w:rsidP="00CF4872">
            <w:pPr>
              <w:spacing w:after="0" w:line="240" w:lineRule="auto"/>
              <w:rPr>
                <w:rFonts w:ascii="Times New Roman" w:eastAsia="Calibri" w:hAnsi="Times New Roman" w:cs="Times New Roman"/>
                <w:sz w:val="24"/>
                <w:szCs w:val="24"/>
                <w:lang w:eastAsia="ru-RU"/>
              </w:rPr>
            </w:pPr>
          </w:p>
        </w:tc>
        <w:tc>
          <w:tcPr>
            <w:tcW w:w="7902" w:type="dxa"/>
          </w:tcPr>
          <w:p w:rsidR="005417E3" w:rsidRDefault="00AA4F1F" w:rsidP="005417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3.4. Измерители процесса перевозки. Учет выполненных работ</w:t>
            </w:r>
          </w:p>
        </w:tc>
        <w:tc>
          <w:tcPr>
            <w:tcW w:w="2182" w:type="dxa"/>
          </w:tcPr>
          <w:p w:rsidR="005417E3" w:rsidRDefault="000260FD" w:rsidP="005417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3" w:type="dxa"/>
            <w:vMerge/>
            <w:shd w:val="clear" w:color="auto" w:fill="auto"/>
          </w:tcPr>
          <w:p w:rsidR="005417E3" w:rsidRPr="002A095A" w:rsidRDefault="005417E3" w:rsidP="00CF4872">
            <w:pPr>
              <w:spacing w:after="0" w:line="240" w:lineRule="auto"/>
              <w:jc w:val="center"/>
              <w:rPr>
                <w:rFonts w:ascii="Times New Roman" w:eastAsia="Calibri" w:hAnsi="Times New Roman" w:cs="Times New Roman"/>
                <w:b/>
                <w:sz w:val="24"/>
                <w:szCs w:val="24"/>
                <w:u w:val="single"/>
                <w:lang w:eastAsia="ru-RU"/>
              </w:rPr>
            </w:pPr>
          </w:p>
        </w:tc>
      </w:tr>
      <w:tr w:rsidR="00FC2414" w:rsidTr="00AB6F7D">
        <w:trPr>
          <w:trHeight w:val="70"/>
        </w:trPr>
        <w:tc>
          <w:tcPr>
            <w:tcW w:w="2719" w:type="dxa"/>
            <w:vMerge/>
            <w:shd w:val="clear" w:color="auto" w:fill="auto"/>
          </w:tcPr>
          <w:p w:rsidR="005417E3" w:rsidRPr="002A095A" w:rsidRDefault="005417E3" w:rsidP="00CF4872">
            <w:pPr>
              <w:spacing w:after="0" w:line="240" w:lineRule="auto"/>
              <w:rPr>
                <w:rFonts w:ascii="Times New Roman" w:eastAsia="Calibri" w:hAnsi="Times New Roman" w:cs="Times New Roman"/>
                <w:b/>
                <w:sz w:val="24"/>
                <w:szCs w:val="24"/>
                <w:lang w:eastAsia="ru-RU"/>
              </w:rPr>
            </w:pPr>
          </w:p>
        </w:tc>
        <w:tc>
          <w:tcPr>
            <w:tcW w:w="7902" w:type="dxa"/>
          </w:tcPr>
          <w:p w:rsidR="005417E3" w:rsidRDefault="00AA4F1F" w:rsidP="005417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3.5. Техническое нормирование и оплата труда. Оплата труда ремонтно-обслуживающих рабочих. Оплата труда водителей. Особые случаи оплаты труда.</w:t>
            </w:r>
          </w:p>
        </w:tc>
        <w:tc>
          <w:tcPr>
            <w:tcW w:w="2182" w:type="dxa"/>
          </w:tcPr>
          <w:p w:rsidR="005417E3" w:rsidRDefault="000260FD" w:rsidP="005417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3" w:type="dxa"/>
            <w:vMerge/>
            <w:shd w:val="clear" w:color="auto" w:fill="auto"/>
          </w:tcPr>
          <w:p w:rsidR="005417E3" w:rsidRPr="002A095A" w:rsidRDefault="005417E3" w:rsidP="00CF4872">
            <w:pPr>
              <w:spacing w:after="0" w:line="240" w:lineRule="auto"/>
              <w:jc w:val="center"/>
              <w:rPr>
                <w:rFonts w:ascii="Times New Roman" w:eastAsia="Calibri" w:hAnsi="Times New Roman" w:cs="Times New Roman"/>
                <w:b/>
                <w:sz w:val="24"/>
                <w:szCs w:val="24"/>
                <w:u w:val="single"/>
                <w:lang w:eastAsia="ru-RU"/>
              </w:rPr>
            </w:pPr>
          </w:p>
        </w:tc>
      </w:tr>
      <w:tr w:rsidR="00FC2414" w:rsidTr="00AB6F7D">
        <w:trPr>
          <w:trHeight w:val="70"/>
        </w:trPr>
        <w:tc>
          <w:tcPr>
            <w:tcW w:w="2719" w:type="dxa"/>
            <w:vMerge w:val="restart"/>
            <w:shd w:val="clear" w:color="auto" w:fill="auto"/>
          </w:tcPr>
          <w:p w:rsidR="00B407C9" w:rsidRPr="002A095A" w:rsidRDefault="00AA4F1F" w:rsidP="00CF487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Раздел 4. Организация грузоперевозок</w:t>
            </w:r>
          </w:p>
        </w:tc>
        <w:tc>
          <w:tcPr>
            <w:tcW w:w="7902" w:type="dxa"/>
          </w:tcPr>
          <w:p w:rsidR="00B407C9" w:rsidRPr="002A095A" w:rsidRDefault="00AA4F1F" w:rsidP="00B407C9">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Количество часов на раздел</w:t>
            </w:r>
          </w:p>
        </w:tc>
        <w:tc>
          <w:tcPr>
            <w:tcW w:w="2182" w:type="dxa"/>
          </w:tcPr>
          <w:p w:rsidR="00B407C9" w:rsidRPr="002A095A" w:rsidRDefault="000260FD" w:rsidP="00B407C9">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w:t>
            </w:r>
          </w:p>
        </w:tc>
        <w:tc>
          <w:tcPr>
            <w:tcW w:w="1983" w:type="dxa"/>
            <w:vMerge w:val="restart"/>
            <w:shd w:val="clear" w:color="auto" w:fill="auto"/>
          </w:tcPr>
          <w:p w:rsidR="00B407C9" w:rsidRDefault="00AA4F1F" w:rsidP="00B407C9">
            <w:pPr>
              <w:spacing w:after="0" w:line="240" w:lineRule="auto"/>
              <w:jc w:val="center"/>
              <w:rPr>
                <w:rFonts w:ascii="Times New Roman" w:eastAsia="Calibri" w:hAnsi="Times New Roman" w:cs="Times New Roman"/>
                <w:b/>
                <w:sz w:val="24"/>
                <w:szCs w:val="24"/>
                <w:u w:val="single"/>
                <w:lang w:eastAsia="ru-RU"/>
              </w:rPr>
            </w:pPr>
            <w:r w:rsidRPr="002A095A">
              <w:rPr>
                <w:rFonts w:ascii="Times New Roman" w:eastAsia="Calibri" w:hAnsi="Times New Roman" w:cs="Times New Roman"/>
                <w:b/>
                <w:sz w:val="24"/>
                <w:szCs w:val="24"/>
                <w:u w:val="single"/>
                <w:lang w:eastAsia="ru-RU"/>
              </w:rPr>
              <w:t>2</w:t>
            </w:r>
          </w:p>
          <w:p w:rsidR="00B407C9" w:rsidRPr="002A095A" w:rsidRDefault="00B407C9" w:rsidP="00CF4872">
            <w:pPr>
              <w:spacing w:after="0" w:line="240" w:lineRule="auto"/>
              <w:jc w:val="center"/>
              <w:rPr>
                <w:rFonts w:ascii="Times New Roman" w:eastAsia="Calibri" w:hAnsi="Times New Roman" w:cs="Times New Roman"/>
                <w:b/>
                <w:sz w:val="24"/>
                <w:szCs w:val="24"/>
                <w:u w:val="single"/>
                <w:lang w:eastAsia="ru-RU"/>
              </w:rPr>
            </w:pPr>
          </w:p>
        </w:tc>
      </w:tr>
      <w:tr w:rsidR="00FC2414" w:rsidTr="00AB6F7D">
        <w:trPr>
          <w:trHeight w:val="363"/>
        </w:trPr>
        <w:tc>
          <w:tcPr>
            <w:tcW w:w="2719" w:type="dxa"/>
            <w:vMerge/>
            <w:shd w:val="clear" w:color="auto" w:fill="auto"/>
          </w:tcPr>
          <w:p w:rsidR="00B407C9" w:rsidRPr="002A095A" w:rsidRDefault="00B407C9" w:rsidP="00CF4872">
            <w:pPr>
              <w:spacing w:after="0" w:line="240" w:lineRule="auto"/>
              <w:rPr>
                <w:rFonts w:ascii="Times New Roman" w:eastAsia="Calibri" w:hAnsi="Times New Roman" w:cs="Times New Roman"/>
                <w:sz w:val="24"/>
                <w:szCs w:val="24"/>
                <w:lang w:eastAsia="ru-RU"/>
              </w:rPr>
            </w:pPr>
          </w:p>
        </w:tc>
        <w:tc>
          <w:tcPr>
            <w:tcW w:w="7902" w:type="dxa"/>
          </w:tcPr>
          <w:p w:rsidR="00B407C9" w:rsidRDefault="00AA4F1F" w:rsidP="00B407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4.1. Классификация грузов</w:t>
            </w:r>
          </w:p>
        </w:tc>
        <w:tc>
          <w:tcPr>
            <w:tcW w:w="2182" w:type="dxa"/>
          </w:tcPr>
          <w:p w:rsidR="00B407C9" w:rsidRDefault="000260FD" w:rsidP="00B407C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3" w:type="dxa"/>
            <w:vMerge/>
            <w:shd w:val="clear" w:color="auto" w:fill="auto"/>
          </w:tcPr>
          <w:p w:rsidR="00B407C9" w:rsidRPr="002A095A" w:rsidRDefault="00B407C9" w:rsidP="00030938">
            <w:pPr>
              <w:spacing w:after="0" w:line="240" w:lineRule="auto"/>
              <w:jc w:val="center"/>
              <w:rPr>
                <w:rFonts w:ascii="Times New Roman" w:eastAsia="Calibri" w:hAnsi="Times New Roman" w:cs="Times New Roman"/>
                <w:b/>
                <w:sz w:val="24"/>
                <w:szCs w:val="24"/>
                <w:u w:val="single"/>
                <w:lang w:eastAsia="ru-RU"/>
              </w:rPr>
            </w:pPr>
          </w:p>
        </w:tc>
      </w:tr>
      <w:tr w:rsidR="00FC2414" w:rsidTr="00AB6F7D">
        <w:trPr>
          <w:trHeight w:val="262"/>
        </w:trPr>
        <w:tc>
          <w:tcPr>
            <w:tcW w:w="2719" w:type="dxa"/>
            <w:vMerge/>
            <w:shd w:val="clear" w:color="auto" w:fill="auto"/>
          </w:tcPr>
          <w:p w:rsidR="00B407C9" w:rsidRPr="002A095A" w:rsidRDefault="00B407C9" w:rsidP="00CF4872">
            <w:pPr>
              <w:spacing w:after="0" w:line="240" w:lineRule="auto"/>
              <w:rPr>
                <w:rFonts w:ascii="Times New Roman" w:eastAsia="Calibri" w:hAnsi="Times New Roman" w:cs="Times New Roman"/>
                <w:sz w:val="24"/>
                <w:szCs w:val="24"/>
                <w:lang w:eastAsia="ru-RU"/>
              </w:rPr>
            </w:pPr>
          </w:p>
        </w:tc>
        <w:tc>
          <w:tcPr>
            <w:tcW w:w="7902" w:type="dxa"/>
          </w:tcPr>
          <w:p w:rsidR="00B407C9" w:rsidRDefault="00AA4F1F" w:rsidP="00B407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4.2. Организация перевозок различных видов грузов и пассажиров. Погрузочно-разгрузочные работы, маркировка грузов. Особенности перевозки различных грузов. Технологические, смешанные, централизованные перевозки.</w:t>
            </w:r>
          </w:p>
        </w:tc>
        <w:tc>
          <w:tcPr>
            <w:tcW w:w="2182" w:type="dxa"/>
          </w:tcPr>
          <w:p w:rsidR="00B407C9" w:rsidRDefault="000260FD" w:rsidP="00B407C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3" w:type="dxa"/>
            <w:vMerge/>
            <w:shd w:val="clear" w:color="auto" w:fill="auto"/>
          </w:tcPr>
          <w:p w:rsidR="00B407C9" w:rsidRPr="002A095A" w:rsidRDefault="00B407C9" w:rsidP="00CF4872">
            <w:pPr>
              <w:spacing w:after="0" w:line="240" w:lineRule="auto"/>
              <w:jc w:val="center"/>
              <w:rPr>
                <w:rFonts w:ascii="Times New Roman" w:eastAsia="Calibri" w:hAnsi="Times New Roman" w:cs="Times New Roman"/>
                <w:b/>
                <w:sz w:val="24"/>
                <w:szCs w:val="24"/>
                <w:u w:val="single"/>
                <w:lang w:eastAsia="ru-RU"/>
              </w:rPr>
            </w:pPr>
          </w:p>
        </w:tc>
      </w:tr>
      <w:tr w:rsidR="00FC2414" w:rsidTr="00AB6F7D">
        <w:trPr>
          <w:trHeight w:val="263"/>
        </w:trPr>
        <w:tc>
          <w:tcPr>
            <w:tcW w:w="2719" w:type="dxa"/>
            <w:vMerge/>
            <w:shd w:val="clear" w:color="auto" w:fill="auto"/>
          </w:tcPr>
          <w:p w:rsidR="00B407C9" w:rsidRPr="002A095A" w:rsidRDefault="00B407C9" w:rsidP="00CF4872">
            <w:pPr>
              <w:spacing w:after="0" w:line="240" w:lineRule="auto"/>
              <w:rPr>
                <w:rFonts w:ascii="Times New Roman" w:eastAsia="Calibri" w:hAnsi="Times New Roman" w:cs="Times New Roman"/>
                <w:sz w:val="24"/>
                <w:szCs w:val="24"/>
                <w:lang w:eastAsia="ru-RU"/>
              </w:rPr>
            </w:pPr>
          </w:p>
        </w:tc>
        <w:tc>
          <w:tcPr>
            <w:tcW w:w="7902" w:type="dxa"/>
          </w:tcPr>
          <w:p w:rsidR="00B407C9" w:rsidRDefault="00AA4F1F" w:rsidP="00B407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4.3. Диспетчерское руководство работой подвижного состава. Централизованное и децентрализованное диспетчерское руководство.</w:t>
            </w:r>
          </w:p>
        </w:tc>
        <w:tc>
          <w:tcPr>
            <w:tcW w:w="2182" w:type="dxa"/>
          </w:tcPr>
          <w:p w:rsidR="00B407C9" w:rsidRDefault="000260FD" w:rsidP="00B407C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3" w:type="dxa"/>
            <w:vMerge/>
            <w:shd w:val="clear" w:color="auto" w:fill="auto"/>
          </w:tcPr>
          <w:p w:rsidR="00B407C9" w:rsidRPr="002A095A" w:rsidRDefault="00B407C9" w:rsidP="00CF4872">
            <w:pPr>
              <w:spacing w:after="0" w:line="240" w:lineRule="auto"/>
              <w:jc w:val="center"/>
              <w:rPr>
                <w:rFonts w:ascii="Times New Roman" w:eastAsia="Calibri" w:hAnsi="Times New Roman" w:cs="Times New Roman"/>
                <w:b/>
                <w:sz w:val="24"/>
                <w:szCs w:val="24"/>
                <w:u w:val="single"/>
                <w:lang w:eastAsia="ru-RU"/>
              </w:rPr>
            </w:pPr>
          </w:p>
        </w:tc>
      </w:tr>
      <w:tr w:rsidR="00FC2414" w:rsidTr="00AB6F7D">
        <w:trPr>
          <w:trHeight w:val="70"/>
        </w:trPr>
        <w:tc>
          <w:tcPr>
            <w:tcW w:w="2719" w:type="dxa"/>
            <w:vMerge w:val="restart"/>
            <w:shd w:val="clear" w:color="auto" w:fill="auto"/>
          </w:tcPr>
          <w:p w:rsidR="00477CDF" w:rsidRPr="002A095A" w:rsidRDefault="00AA4F1F" w:rsidP="00CF487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Раздел 5. Правила технического содержания подвижного состава</w:t>
            </w:r>
          </w:p>
        </w:tc>
        <w:tc>
          <w:tcPr>
            <w:tcW w:w="7902" w:type="dxa"/>
          </w:tcPr>
          <w:p w:rsidR="00477CDF" w:rsidRPr="0005557F" w:rsidRDefault="00AA4F1F" w:rsidP="008C4F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Количество часов на раздел</w:t>
            </w:r>
          </w:p>
        </w:tc>
        <w:tc>
          <w:tcPr>
            <w:tcW w:w="2182" w:type="dxa"/>
          </w:tcPr>
          <w:p w:rsidR="00477CDF" w:rsidRPr="00477CDF" w:rsidRDefault="000260FD" w:rsidP="008C4FB3">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w:t>
            </w:r>
          </w:p>
        </w:tc>
        <w:tc>
          <w:tcPr>
            <w:tcW w:w="1983" w:type="dxa"/>
            <w:vMerge w:val="restart"/>
            <w:shd w:val="clear" w:color="auto" w:fill="auto"/>
          </w:tcPr>
          <w:p w:rsidR="00477CDF" w:rsidRDefault="00AA4F1F" w:rsidP="00477CDF">
            <w:pPr>
              <w:spacing w:after="0" w:line="240" w:lineRule="auto"/>
              <w:jc w:val="center"/>
              <w:rPr>
                <w:rFonts w:ascii="Times New Roman" w:eastAsia="Calibri" w:hAnsi="Times New Roman" w:cs="Times New Roman"/>
                <w:b/>
                <w:sz w:val="24"/>
                <w:szCs w:val="24"/>
                <w:u w:val="single"/>
                <w:lang w:eastAsia="ru-RU"/>
              </w:rPr>
            </w:pPr>
            <w:r w:rsidRPr="002A095A">
              <w:rPr>
                <w:rFonts w:ascii="Times New Roman" w:eastAsia="Calibri" w:hAnsi="Times New Roman" w:cs="Times New Roman"/>
                <w:b/>
                <w:sz w:val="24"/>
                <w:szCs w:val="24"/>
                <w:u w:val="single"/>
                <w:lang w:eastAsia="ru-RU"/>
              </w:rPr>
              <w:t>2</w:t>
            </w:r>
          </w:p>
          <w:p w:rsidR="00477CDF" w:rsidRPr="002A095A" w:rsidRDefault="00477CDF" w:rsidP="00CF4872">
            <w:pPr>
              <w:spacing w:after="0" w:line="240" w:lineRule="auto"/>
              <w:jc w:val="center"/>
              <w:rPr>
                <w:rFonts w:ascii="Times New Roman" w:eastAsia="Calibri" w:hAnsi="Times New Roman" w:cs="Times New Roman"/>
                <w:b/>
                <w:sz w:val="24"/>
                <w:szCs w:val="24"/>
                <w:u w:val="single"/>
                <w:lang w:eastAsia="ru-RU"/>
              </w:rPr>
            </w:pPr>
          </w:p>
        </w:tc>
      </w:tr>
      <w:tr w:rsidR="00FC2414" w:rsidTr="00AB6F7D">
        <w:trPr>
          <w:trHeight w:val="200"/>
        </w:trPr>
        <w:tc>
          <w:tcPr>
            <w:tcW w:w="2719" w:type="dxa"/>
            <w:vMerge/>
            <w:shd w:val="clear" w:color="auto" w:fill="auto"/>
          </w:tcPr>
          <w:p w:rsidR="00477CDF" w:rsidRPr="002A095A" w:rsidRDefault="00477CDF" w:rsidP="00CF4872">
            <w:pPr>
              <w:spacing w:after="0" w:line="240" w:lineRule="auto"/>
              <w:rPr>
                <w:rFonts w:ascii="Times New Roman" w:eastAsia="Calibri" w:hAnsi="Times New Roman" w:cs="Times New Roman"/>
                <w:sz w:val="24"/>
                <w:szCs w:val="24"/>
                <w:lang w:eastAsia="ru-RU"/>
              </w:rPr>
            </w:pPr>
          </w:p>
        </w:tc>
        <w:tc>
          <w:tcPr>
            <w:tcW w:w="7902" w:type="dxa"/>
          </w:tcPr>
          <w:p w:rsidR="00477CDF" w:rsidRDefault="00AA4F1F" w:rsidP="00477C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5.1. Подготовка автомобильных транспортных средств к работе на линии</w:t>
            </w:r>
          </w:p>
        </w:tc>
        <w:tc>
          <w:tcPr>
            <w:tcW w:w="2182" w:type="dxa"/>
          </w:tcPr>
          <w:p w:rsidR="00477CDF" w:rsidRDefault="000260FD" w:rsidP="00477CD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3" w:type="dxa"/>
            <w:vMerge/>
            <w:shd w:val="clear" w:color="auto" w:fill="auto"/>
          </w:tcPr>
          <w:p w:rsidR="00477CDF" w:rsidRPr="002A095A" w:rsidRDefault="00477CDF" w:rsidP="00CF4872">
            <w:pPr>
              <w:spacing w:after="0" w:line="240" w:lineRule="auto"/>
              <w:jc w:val="center"/>
              <w:rPr>
                <w:rFonts w:ascii="Times New Roman" w:eastAsia="Calibri" w:hAnsi="Times New Roman" w:cs="Times New Roman"/>
                <w:b/>
                <w:sz w:val="24"/>
                <w:szCs w:val="24"/>
                <w:u w:val="single"/>
                <w:lang w:eastAsia="ru-RU"/>
              </w:rPr>
            </w:pPr>
          </w:p>
        </w:tc>
      </w:tr>
      <w:tr w:rsidR="00FC2414" w:rsidTr="00AB6F7D">
        <w:trPr>
          <w:trHeight w:val="250"/>
        </w:trPr>
        <w:tc>
          <w:tcPr>
            <w:tcW w:w="2719" w:type="dxa"/>
            <w:vMerge/>
            <w:shd w:val="clear" w:color="auto" w:fill="auto"/>
          </w:tcPr>
          <w:p w:rsidR="00477CDF" w:rsidRPr="002A095A" w:rsidRDefault="00477CDF" w:rsidP="00CF4872">
            <w:pPr>
              <w:spacing w:after="0" w:line="240" w:lineRule="auto"/>
              <w:rPr>
                <w:rFonts w:ascii="Times New Roman" w:eastAsia="Calibri" w:hAnsi="Times New Roman" w:cs="Times New Roman"/>
                <w:sz w:val="24"/>
                <w:szCs w:val="24"/>
                <w:lang w:eastAsia="ru-RU"/>
              </w:rPr>
            </w:pPr>
          </w:p>
        </w:tc>
        <w:tc>
          <w:tcPr>
            <w:tcW w:w="7902" w:type="dxa"/>
          </w:tcPr>
          <w:p w:rsidR="00477CDF" w:rsidRDefault="00AA4F1F" w:rsidP="00477C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5.2. Система технического обслуживания и ремонта автомобилей. Планово-предупредительная система ТО и Р автомобилей.</w:t>
            </w:r>
          </w:p>
        </w:tc>
        <w:tc>
          <w:tcPr>
            <w:tcW w:w="2182" w:type="dxa"/>
          </w:tcPr>
          <w:p w:rsidR="00477CDF" w:rsidRDefault="000260FD" w:rsidP="00477CD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3" w:type="dxa"/>
            <w:vMerge/>
            <w:shd w:val="clear" w:color="auto" w:fill="auto"/>
          </w:tcPr>
          <w:p w:rsidR="00477CDF" w:rsidRPr="002A095A" w:rsidRDefault="00477CDF" w:rsidP="00CF4872">
            <w:pPr>
              <w:spacing w:after="0" w:line="240" w:lineRule="auto"/>
              <w:jc w:val="center"/>
              <w:rPr>
                <w:rFonts w:ascii="Times New Roman" w:eastAsia="Calibri" w:hAnsi="Times New Roman" w:cs="Times New Roman"/>
                <w:b/>
                <w:sz w:val="24"/>
                <w:szCs w:val="24"/>
                <w:u w:val="single"/>
                <w:lang w:eastAsia="ru-RU"/>
              </w:rPr>
            </w:pPr>
          </w:p>
        </w:tc>
      </w:tr>
      <w:tr w:rsidR="00FC2414" w:rsidTr="00AB6F7D">
        <w:trPr>
          <w:trHeight w:val="70"/>
        </w:trPr>
        <w:tc>
          <w:tcPr>
            <w:tcW w:w="2719" w:type="dxa"/>
            <w:vMerge/>
            <w:shd w:val="clear" w:color="auto" w:fill="auto"/>
          </w:tcPr>
          <w:p w:rsidR="00477CDF" w:rsidRPr="002A095A" w:rsidRDefault="00477CDF" w:rsidP="00CF4872">
            <w:pPr>
              <w:spacing w:after="0" w:line="240" w:lineRule="auto"/>
              <w:rPr>
                <w:rFonts w:ascii="Times New Roman" w:eastAsia="Calibri" w:hAnsi="Times New Roman" w:cs="Times New Roman"/>
                <w:b/>
                <w:sz w:val="24"/>
                <w:szCs w:val="24"/>
                <w:lang w:eastAsia="ru-RU"/>
              </w:rPr>
            </w:pPr>
          </w:p>
        </w:tc>
        <w:tc>
          <w:tcPr>
            <w:tcW w:w="7902" w:type="dxa"/>
          </w:tcPr>
          <w:p w:rsidR="00477CDF" w:rsidRDefault="00AA4F1F" w:rsidP="00477C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5.3. Организация технического обслуживания на автотранспортных предприятиях. Организация ремонта на автотранспортных предприятиях. Производительность труда. Рабочее место, инструмент и приспособления.</w:t>
            </w:r>
          </w:p>
        </w:tc>
        <w:tc>
          <w:tcPr>
            <w:tcW w:w="2182" w:type="dxa"/>
          </w:tcPr>
          <w:p w:rsidR="00477CDF" w:rsidRDefault="000260FD" w:rsidP="00477CD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3" w:type="dxa"/>
            <w:vMerge/>
            <w:shd w:val="clear" w:color="auto" w:fill="auto"/>
          </w:tcPr>
          <w:p w:rsidR="00477CDF" w:rsidRPr="002A095A" w:rsidRDefault="00477CDF" w:rsidP="00CF4872">
            <w:pPr>
              <w:spacing w:after="0" w:line="240" w:lineRule="auto"/>
              <w:jc w:val="center"/>
              <w:rPr>
                <w:rFonts w:ascii="Times New Roman" w:eastAsia="Calibri" w:hAnsi="Times New Roman" w:cs="Times New Roman"/>
                <w:b/>
                <w:sz w:val="24"/>
                <w:szCs w:val="24"/>
                <w:u w:val="single"/>
                <w:lang w:eastAsia="ru-RU"/>
              </w:rPr>
            </w:pPr>
          </w:p>
        </w:tc>
      </w:tr>
      <w:tr w:rsidR="00FC2414" w:rsidTr="00AB6F7D">
        <w:trPr>
          <w:trHeight w:val="174"/>
        </w:trPr>
        <w:tc>
          <w:tcPr>
            <w:tcW w:w="2719" w:type="dxa"/>
            <w:vMerge/>
            <w:shd w:val="clear" w:color="auto" w:fill="auto"/>
          </w:tcPr>
          <w:p w:rsidR="00477CDF" w:rsidRPr="002A095A" w:rsidRDefault="00477CDF" w:rsidP="00CF4872">
            <w:pPr>
              <w:spacing w:after="0" w:line="240" w:lineRule="auto"/>
              <w:rPr>
                <w:rFonts w:ascii="Times New Roman" w:eastAsia="Calibri" w:hAnsi="Times New Roman" w:cs="Times New Roman"/>
                <w:sz w:val="24"/>
                <w:szCs w:val="24"/>
                <w:lang w:eastAsia="ru-RU"/>
              </w:rPr>
            </w:pPr>
          </w:p>
        </w:tc>
        <w:tc>
          <w:tcPr>
            <w:tcW w:w="7902" w:type="dxa"/>
          </w:tcPr>
          <w:p w:rsidR="00477CDF" w:rsidRDefault="00AA4F1F" w:rsidP="00477C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5.4. Диагностика технического состояния автомобилей. Методы и средства диагностирования.</w:t>
            </w:r>
          </w:p>
        </w:tc>
        <w:tc>
          <w:tcPr>
            <w:tcW w:w="2182" w:type="dxa"/>
          </w:tcPr>
          <w:p w:rsidR="00477CDF" w:rsidRDefault="000260FD" w:rsidP="00477CD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3" w:type="dxa"/>
            <w:vMerge/>
            <w:shd w:val="clear" w:color="auto" w:fill="auto"/>
          </w:tcPr>
          <w:p w:rsidR="00477CDF" w:rsidRPr="002A095A" w:rsidRDefault="00477CDF" w:rsidP="00030938">
            <w:pPr>
              <w:spacing w:after="0" w:line="240" w:lineRule="auto"/>
              <w:jc w:val="center"/>
              <w:rPr>
                <w:rFonts w:ascii="Times New Roman" w:eastAsia="Calibri" w:hAnsi="Times New Roman" w:cs="Times New Roman"/>
                <w:b/>
                <w:sz w:val="24"/>
                <w:szCs w:val="24"/>
                <w:u w:val="single"/>
                <w:lang w:eastAsia="ru-RU"/>
              </w:rPr>
            </w:pPr>
          </w:p>
        </w:tc>
      </w:tr>
      <w:tr w:rsidR="00FC2414" w:rsidTr="00AB6F7D">
        <w:trPr>
          <w:trHeight w:val="162"/>
        </w:trPr>
        <w:tc>
          <w:tcPr>
            <w:tcW w:w="2719" w:type="dxa"/>
            <w:vMerge/>
            <w:shd w:val="clear" w:color="auto" w:fill="auto"/>
          </w:tcPr>
          <w:p w:rsidR="00477CDF" w:rsidRPr="002A095A" w:rsidRDefault="00477CDF" w:rsidP="00CF4872">
            <w:pPr>
              <w:spacing w:after="0" w:line="240" w:lineRule="auto"/>
              <w:rPr>
                <w:rFonts w:ascii="Times New Roman" w:eastAsia="Calibri" w:hAnsi="Times New Roman" w:cs="Times New Roman"/>
                <w:sz w:val="24"/>
                <w:szCs w:val="24"/>
                <w:lang w:eastAsia="ru-RU"/>
              </w:rPr>
            </w:pPr>
          </w:p>
        </w:tc>
        <w:tc>
          <w:tcPr>
            <w:tcW w:w="7902" w:type="dxa"/>
          </w:tcPr>
          <w:p w:rsidR="00477CDF" w:rsidRDefault="00AA4F1F" w:rsidP="00477C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5.5. Механизация и автоматизация производственных процессов</w:t>
            </w:r>
          </w:p>
        </w:tc>
        <w:tc>
          <w:tcPr>
            <w:tcW w:w="2182" w:type="dxa"/>
          </w:tcPr>
          <w:p w:rsidR="00477CDF" w:rsidRDefault="000260FD" w:rsidP="00477CD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3" w:type="dxa"/>
            <w:vMerge/>
            <w:shd w:val="clear" w:color="auto" w:fill="auto"/>
          </w:tcPr>
          <w:p w:rsidR="00477CDF" w:rsidRPr="002A095A" w:rsidRDefault="00477CDF" w:rsidP="00CF4872">
            <w:pPr>
              <w:spacing w:after="0" w:line="240" w:lineRule="auto"/>
              <w:jc w:val="center"/>
              <w:rPr>
                <w:rFonts w:ascii="Times New Roman" w:eastAsia="Calibri" w:hAnsi="Times New Roman" w:cs="Times New Roman"/>
                <w:b/>
                <w:sz w:val="24"/>
                <w:szCs w:val="24"/>
                <w:u w:val="single"/>
                <w:lang w:eastAsia="ru-RU"/>
              </w:rPr>
            </w:pPr>
          </w:p>
        </w:tc>
      </w:tr>
      <w:tr w:rsidR="00FC2414" w:rsidTr="00AB6F7D">
        <w:trPr>
          <w:trHeight w:val="288"/>
        </w:trPr>
        <w:tc>
          <w:tcPr>
            <w:tcW w:w="2719" w:type="dxa"/>
            <w:vMerge w:val="restart"/>
            <w:shd w:val="clear" w:color="auto" w:fill="auto"/>
          </w:tcPr>
          <w:p w:rsidR="000260FD" w:rsidRPr="002A095A" w:rsidRDefault="00AA4F1F" w:rsidP="00CF487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Раздел 6. Топлива, масла, эксплуатационные жидкости и вспомогательные материалы</w:t>
            </w:r>
          </w:p>
        </w:tc>
        <w:tc>
          <w:tcPr>
            <w:tcW w:w="7902" w:type="dxa"/>
          </w:tcPr>
          <w:p w:rsidR="000260FD" w:rsidRPr="0005557F" w:rsidRDefault="00AA4F1F" w:rsidP="008C4F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Количество часов на раздел</w:t>
            </w:r>
          </w:p>
        </w:tc>
        <w:tc>
          <w:tcPr>
            <w:tcW w:w="2182" w:type="dxa"/>
          </w:tcPr>
          <w:p w:rsidR="000260FD" w:rsidRPr="000260FD" w:rsidRDefault="00AA4F1F" w:rsidP="008C4FB3">
            <w:pPr>
              <w:spacing w:after="0" w:line="240" w:lineRule="auto"/>
              <w:jc w:val="center"/>
              <w:rPr>
                <w:rFonts w:ascii="Times New Roman" w:eastAsia="Calibri" w:hAnsi="Times New Roman" w:cs="Times New Roman"/>
                <w:b/>
                <w:bCs/>
                <w:sz w:val="24"/>
                <w:szCs w:val="24"/>
                <w:lang w:eastAsia="ru-RU"/>
              </w:rPr>
            </w:pPr>
            <w:r w:rsidRPr="000260FD">
              <w:rPr>
                <w:rFonts w:ascii="Times New Roman" w:eastAsia="Calibri" w:hAnsi="Times New Roman" w:cs="Times New Roman"/>
                <w:b/>
                <w:bCs/>
                <w:sz w:val="24"/>
                <w:szCs w:val="24"/>
                <w:lang w:eastAsia="ru-RU"/>
              </w:rPr>
              <w:t>9</w:t>
            </w:r>
          </w:p>
        </w:tc>
        <w:tc>
          <w:tcPr>
            <w:tcW w:w="1983" w:type="dxa"/>
            <w:vMerge w:val="restart"/>
            <w:shd w:val="clear" w:color="auto" w:fill="auto"/>
          </w:tcPr>
          <w:p w:rsidR="000260FD" w:rsidRDefault="00AA4F1F" w:rsidP="000260FD">
            <w:pPr>
              <w:spacing w:after="0" w:line="240" w:lineRule="auto"/>
              <w:jc w:val="center"/>
              <w:rPr>
                <w:rFonts w:ascii="Times New Roman" w:eastAsia="Calibri" w:hAnsi="Times New Roman" w:cs="Times New Roman"/>
                <w:b/>
                <w:sz w:val="24"/>
                <w:szCs w:val="24"/>
                <w:u w:val="single"/>
                <w:lang w:eastAsia="ru-RU"/>
              </w:rPr>
            </w:pPr>
            <w:r w:rsidRPr="002A095A">
              <w:rPr>
                <w:rFonts w:ascii="Times New Roman" w:eastAsia="Calibri" w:hAnsi="Times New Roman" w:cs="Times New Roman"/>
                <w:b/>
                <w:sz w:val="24"/>
                <w:szCs w:val="24"/>
                <w:u w:val="single"/>
                <w:lang w:eastAsia="ru-RU"/>
              </w:rPr>
              <w:t>2</w:t>
            </w:r>
          </w:p>
          <w:p w:rsidR="000260FD" w:rsidRPr="002A095A" w:rsidRDefault="000260FD" w:rsidP="00CF4872">
            <w:pPr>
              <w:spacing w:after="0" w:line="240" w:lineRule="auto"/>
              <w:jc w:val="center"/>
              <w:rPr>
                <w:rFonts w:ascii="Times New Roman" w:eastAsia="Calibri" w:hAnsi="Times New Roman" w:cs="Times New Roman"/>
                <w:b/>
                <w:sz w:val="24"/>
                <w:szCs w:val="24"/>
                <w:u w:val="single"/>
                <w:lang w:eastAsia="ru-RU"/>
              </w:rPr>
            </w:pPr>
          </w:p>
        </w:tc>
      </w:tr>
      <w:tr w:rsidR="00FC2414" w:rsidTr="00AB6F7D">
        <w:trPr>
          <w:trHeight w:val="70"/>
        </w:trPr>
        <w:tc>
          <w:tcPr>
            <w:tcW w:w="2719" w:type="dxa"/>
            <w:vMerge/>
            <w:shd w:val="clear" w:color="auto" w:fill="auto"/>
          </w:tcPr>
          <w:p w:rsidR="000260FD" w:rsidRPr="002A095A" w:rsidRDefault="000260FD" w:rsidP="00CF4872">
            <w:pPr>
              <w:spacing w:after="0" w:line="240" w:lineRule="auto"/>
              <w:rPr>
                <w:rFonts w:ascii="Times New Roman" w:eastAsia="Calibri" w:hAnsi="Times New Roman" w:cs="Times New Roman"/>
                <w:sz w:val="24"/>
                <w:szCs w:val="24"/>
                <w:lang w:eastAsia="ru-RU"/>
              </w:rPr>
            </w:pPr>
          </w:p>
        </w:tc>
        <w:tc>
          <w:tcPr>
            <w:tcW w:w="7902" w:type="dxa"/>
          </w:tcPr>
          <w:p w:rsidR="000260FD"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6.1. Топливо. Бензины. Дизельное топливо. Сжатые и сжиженные газы.</w:t>
            </w:r>
          </w:p>
        </w:tc>
        <w:tc>
          <w:tcPr>
            <w:tcW w:w="2182" w:type="dxa"/>
          </w:tcPr>
          <w:p w:rsidR="000260FD" w:rsidRPr="0005557F" w:rsidRDefault="00AA4F1F" w:rsidP="008C4FB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3" w:type="dxa"/>
            <w:vMerge/>
            <w:shd w:val="clear" w:color="auto" w:fill="auto"/>
          </w:tcPr>
          <w:p w:rsidR="000260FD" w:rsidRPr="002A095A" w:rsidRDefault="000260FD"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F45BE">
        <w:trPr>
          <w:trHeight w:val="288"/>
        </w:trPr>
        <w:tc>
          <w:tcPr>
            <w:tcW w:w="2719" w:type="dxa"/>
            <w:vMerge/>
            <w:shd w:val="clear" w:color="auto" w:fill="auto"/>
          </w:tcPr>
          <w:p w:rsidR="000260FD" w:rsidRPr="002A095A" w:rsidRDefault="000260FD" w:rsidP="00CF4872">
            <w:pPr>
              <w:spacing w:after="0" w:line="240" w:lineRule="auto"/>
              <w:rPr>
                <w:rFonts w:ascii="Times New Roman" w:eastAsia="Calibri" w:hAnsi="Times New Roman" w:cs="Times New Roman"/>
                <w:sz w:val="24"/>
                <w:szCs w:val="24"/>
                <w:lang w:eastAsia="ru-RU"/>
              </w:rPr>
            </w:pPr>
          </w:p>
        </w:tc>
        <w:tc>
          <w:tcPr>
            <w:tcW w:w="7902" w:type="dxa"/>
          </w:tcPr>
          <w:p w:rsidR="000260FD"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6.2. Моторные масла</w:t>
            </w:r>
          </w:p>
        </w:tc>
        <w:tc>
          <w:tcPr>
            <w:tcW w:w="2182" w:type="dxa"/>
          </w:tcPr>
          <w:p w:rsidR="000260FD" w:rsidRPr="0005557F" w:rsidRDefault="00AA4F1F" w:rsidP="00E21ED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3" w:type="dxa"/>
            <w:vMerge/>
            <w:shd w:val="clear" w:color="auto" w:fill="auto"/>
          </w:tcPr>
          <w:p w:rsidR="000260FD" w:rsidRPr="002A095A" w:rsidRDefault="000260FD"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F45BE">
        <w:trPr>
          <w:trHeight w:val="175"/>
        </w:trPr>
        <w:tc>
          <w:tcPr>
            <w:tcW w:w="2719" w:type="dxa"/>
            <w:vMerge/>
            <w:shd w:val="clear" w:color="auto" w:fill="auto"/>
          </w:tcPr>
          <w:p w:rsidR="000260FD" w:rsidRPr="002A095A" w:rsidRDefault="000260FD" w:rsidP="00CF4872">
            <w:pPr>
              <w:spacing w:after="0" w:line="240" w:lineRule="auto"/>
              <w:rPr>
                <w:rFonts w:ascii="Times New Roman" w:eastAsia="Calibri" w:hAnsi="Times New Roman" w:cs="Times New Roman"/>
                <w:sz w:val="24"/>
                <w:szCs w:val="24"/>
                <w:lang w:eastAsia="ru-RU"/>
              </w:rPr>
            </w:pPr>
          </w:p>
        </w:tc>
        <w:tc>
          <w:tcPr>
            <w:tcW w:w="7902" w:type="dxa"/>
          </w:tcPr>
          <w:p w:rsidR="000260FD"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6.3. Трансмиссионные масла</w:t>
            </w:r>
          </w:p>
        </w:tc>
        <w:tc>
          <w:tcPr>
            <w:tcW w:w="2182" w:type="dxa"/>
          </w:tcPr>
          <w:p w:rsidR="000260FD" w:rsidRPr="001A7BAA" w:rsidRDefault="00AA4F1F" w:rsidP="001A7BAA">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p>
        </w:tc>
        <w:tc>
          <w:tcPr>
            <w:tcW w:w="1983" w:type="dxa"/>
            <w:vMerge/>
            <w:shd w:val="clear" w:color="auto" w:fill="auto"/>
          </w:tcPr>
          <w:p w:rsidR="000260FD" w:rsidRPr="002A095A" w:rsidRDefault="000260FD" w:rsidP="000260FD">
            <w:pPr>
              <w:spacing w:after="0" w:line="240" w:lineRule="auto"/>
              <w:jc w:val="center"/>
              <w:rPr>
                <w:rFonts w:ascii="Times New Roman" w:eastAsia="Calibri" w:hAnsi="Times New Roman" w:cs="Times New Roman"/>
                <w:b/>
                <w:sz w:val="24"/>
                <w:szCs w:val="24"/>
                <w:u w:val="single"/>
                <w:lang w:eastAsia="ru-RU"/>
              </w:rPr>
            </w:pPr>
          </w:p>
        </w:tc>
      </w:tr>
      <w:tr w:rsidR="00FC2414" w:rsidTr="000260FD">
        <w:trPr>
          <w:trHeight w:val="70"/>
        </w:trPr>
        <w:tc>
          <w:tcPr>
            <w:tcW w:w="2719" w:type="dxa"/>
            <w:vMerge/>
            <w:shd w:val="clear" w:color="auto" w:fill="auto"/>
          </w:tcPr>
          <w:p w:rsidR="000260FD" w:rsidRPr="002A095A" w:rsidRDefault="000260FD" w:rsidP="00CF4872">
            <w:pPr>
              <w:spacing w:after="0" w:line="240" w:lineRule="auto"/>
              <w:rPr>
                <w:rFonts w:ascii="Times New Roman" w:eastAsia="Calibri" w:hAnsi="Times New Roman" w:cs="Times New Roman"/>
                <w:b/>
                <w:sz w:val="24"/>
                <w:szCs w:val="24"/>
                <w:lang w:eastAsia="ru-RU"/>
              </w:rPr>
            </w:pPr>
          </w:p>
        </w:tc>
        <w:tc>
          <w:tcPr>
            <w:tcW w:w="7902" w:type="dxa"/>
          </w:tcPr>
          <w:p w:rsidR="000260FD"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6.4. Специальные масла</w:t>
            </w:r>
          </w:p>
        </w:tc>
        <w:tc>
          <w:tcPr>
            <w:tcW w:w="2182" w:type="dxa"/>
          </w:tcPr>
          <w:p w:rsidR="000260FD" w:rsidRDefault="00AA4F1F" w:rsidP="001A7BA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3" w:type="dxa"/>
            <w:vMerge/>
            <w:shd w:val="clear" w:color="auto" w:fill="auto"/>
          </w:tcPr>
          <w:p w:rsidR="000260FD" w:rsidRPr="002A095A" w:rsidRDefault="000260FD"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260FD">
        <w:trPr>
          <w:trHeight w:val="70"/>
        </w:trPr>
        <w:tc>
          <w:tcPr>
            <w:tcW w:w="2719" w:type="dxa"/>
            <w:vMerge/>
            <w:shd w:val="clear" w:color="auto" w:fill="auto"/>
          </w:tcPr>
          <w:p w:rsidR="000260FD" w:rsidRPr="002A095A" w:rsidRDefault="000260FD" w:rsidP="00CF4872">
            <w:pPr>
              <w:spacing w:after="0" w:line="240" w:lineRule="auto"/>
              <w:rPr>
                <w:rFonts w:ascii="Times New Roman" w:eastAsia="Calibri" w:hAnsi="Times New Roman" w:cs="Times New Roman"/>
                <w:b/>
                <w:sz w:val="24"/>
                <w:szCs w:val="24"/>
                <w:lang w:eastAsia="ru-RU"/>
              </w:rPr>
            </w:pPr>
          </w:p>
        </w:tc>
        <w:tc>
          <w:tcPr>
            <w:tcW w:w="7902" w:type="dxa"/>
          </w:tcPr>
          <w:p w:rsidR="000260FD"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6.5. Пластичные смазки</w:t>
            </w:r>
          </w:p>
        </w:tc>
        <w:tc>
          <w:tcPr>
            <w:tcW w:w="2182" w:type="dxa"/>
          </w:tcPr>
          <w:p w:rsidR="000260FD" w:rsidRDefault="00AA4F1F" w:rsidP="001A7BA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3" w:type="dxa"/>
            <w:vMerge/>
            <w:shd w:val="clear" w:color="auto" w:fill="auto"/>
          </w:tcPr>
          <w:p w:rsidR="000260FD" w:rsidRPr="002A095A" w:rsidRDefault="000260FD"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260FD">
        <w:trPr>
          <w:trHeight w:val="137"/>
        </w:trPr>
        <w:tc>
          <w:tcPr>
            <w:tcW w:w="2719" w:type="dxa"/>
            <w:vMerge/>
            <w:shd w:val="clear" w:color="auto" w:fill="auto"/>
          </w:tcPr>
          <w:p w:rsidR="000260FD" w:rsidRPr="002A095A" w:rsidRDefault="000260FD" w:rsidP="00CF4872">
            <w:pPr>
              <w:spacing w:after="0" w:line="240" w:lineRule="auto"/>
              <w:rPr>
                <w:rFonts w:ascii="Times New Roman" w:eastAsia="Calibri" w:hAnsi="Times New Roman" w:cs="Times New Roman"/>
                <w:sz w:val="24"/>
                <w:szCs w:val="24"/>
                <w:lang w:eastAsia="ru-RU"/>
              </w:rPr>
            </w:pPr>
          </w:p>
        </w:tc>
        <w:tc>
          <w:tcPr>
            <w:tcW w:w="7902" w:type="dxa"/>
          </w:tcPr>
          <w:p w:rsidR="000260FD"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6.6. Эксплуатационные жидкости. Электролит, амортизаторные, тормозные жидкости. Антифризы.</w:t>
            </w:r>
          </w:p>
        </w:tc>
        <w:tc>
          <w:tcPr>
            <w:tcW w:w="2182" w:type="dxa"/>
          </w:tcPr>
          <w:p w:rsidR="000260FD" w:rsidRDefault="00AA4F1F" w:rsidP="001A7BA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3" w:type="dxa"/>
            <w:vMerge/>
            <w:shd w:val="clear" w:color="auto" w:fill="auto"/>
          </w:tcPr>
          <w:p w:rsidR="000260FD" w:rsidRPr="002A095A" w:rsidRDefault="000260FD"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260FD">
        <w:trPr>
          <w:trHeight w:val="313"/>
        </w:trPr>
        <w:tc>
          <w:tcPr>
            <w:tcW w:w="2719" w:type="dxa"/>
            <w:vMerge/>
            <w:shd w:val="clear" w:color="auto" w:fill="auto"/>
          </w:tcPr>
          <w:p w:rsidR="000260FD" w:rsidRPr="002A095A" w:rsidRDefault="000260FD" w:rsidP="00CF4872">
            <w:pPr>
              <w:spacing w:after="0" w:line="240" w:lineRule="auto"/>
              <w:rPr>
                <w:rFonts w:ascii="Times New Roman" w:eastAsia="Calibri" w:hAnsi="Times New Roman" w:cs="Times New Roman"/>
                <w:sz w:val="24"/>
                <w:szCs w:val="24"/>
                <w:lang w:eastAsia="ru-RU"/>
              </w:rPr>
            </w:pPr>
          </w:p>
        </w:tc>
        <w:tc>
          <w:tcPr>
            <w:tcW w:w="7902" w:type="dxa"/>
          </w:tcPr>
          <w:p w:rsidR="000260FD"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6.7 Жидкости для гидравлических систем.</w:t>
            </w:r>
          </w:p>
        </w:tc>
        <w:tc>
          <w:tcPr>
            <w:tcW w:w="2182" w:type="dxa"/>
          </w:tcPr>
          <w:p w:rsidR="000260FD" w:rsidRDefault="00AA4F1F" w:rsidP="001A7BA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3" w:type="dxa"/>
            <w:vMerge/>
            <w:shd w:val="clear" w:color="auto" w:fill="auto"/>
          </w:tcPr>
          <w:p w:rsidR="000260FD" w:rsidRPr="002A095A" w:rsidRDefault="000260FD"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260FD">
        <w:trPr>
          <w:trHeight w:val="70"/>
        </w:trPr>
        <w:tc>
          <w:tcPr>
            <w:tcW w:w="2719" w:type="dxa"/>
            <w:vMerge/>
            <w:shd w:val="clear" w:color="auto" w:fill="auto"/>
          </w:tcPr>
          <w:p w:rsidR="000260FD" w:rsidRPr="002A095A" w:rsidRDefault="000260FD" w:rsidP="00CF4872">
            <w:pPr>
              <w:spacing w:after="0" w:line="240" w:lineRule="auto"/>
              <w:rPr>
                <w:rFonts w:ascii="Times New Roman" w:eastAsia="Calibri" w:hAnsi="Times New Roman" w:cs="Times New Roman"/>
                <w:sz w:val="24"/>
                <w:szCs w:val="24"/>
                <w:lang w:eastAsia="ru-RU"/>
              </w:rPr>
            </w:pPr>
          </w:p>
        </w:tc>
        <w:tc>
          <w:tcPr>
            <w:tcW w:w="7902" w:type="dxa"/>
          </w:tcPr>
          <w:p w:rsidR="000260FD"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6.8. Вспомогательные материалы. Клеи и герметики. Средства по уходу за автомобилем.</w:t>
            </w:r>
          </w:p>
        </w:tc>
        <w:tc>
          <w:tcPr>
            <w:tcW w:w="2182" w:type="dxa"/>
          </w:tcPr>
          <w:p w:rsidR="000260FD" w:rsidRDefault="00AA4F1F" w:rsidP="001A7BA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3" w:type="dxa"/>
            <w:vMerge/>
            <w:shd w:val="clear" w:color="auto" w:fill="auto"/>
          </w:tcPr>
          <w:p w:rsidR="000260FD" w:rsidRPr="002A095A" w:rsidRDefault="000260FD"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260FD">
        <w:trPr>
          <w:trHeight w:val="225"/>
        </w:trPr>
        <w:tc>
          <w:tcPr>
            <w:tcW w:w="2719" w:type="dxa"/>
            <w:vMerge/>
            <w:shd w:val="clear" w:color="auto" w:fill="auto"/>
          </w:tcPr>
          <w:p w:rsidR="000260FD" w:rsidRPr="002A095A" w:rsidRDefault="000260FD" w:rsidP="00CF4872">
            <w:pPr>
              <w:spacing w:after="0" w:line="240" w:lineRule="auto"/>
              <w:rPr>
                <w:rFonts w:ascii="Times New Roman" w:eastAsia="Calibri" w:hAnsi="Times New Roman" w:cs="Times New Roman"/>
                <w:sz w:val="24"/>
                <w:szCs w:val="24"/>
                <w:lang w:eastAsia="ru-RU"/>
              </w:rPr>
            </w:pPr>
          </w:p>
        </w:tc>
        <w:tc>
          <w:tcPr>
            <w:tcW w:w="7902" w:type="dxa"/>
          </w:tcPr>
          <w:p w:rsidR="000260FD"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6.9. Нормы расхода топлива и смазочных материалов. Изменение норм.</w:t>
            </w:r>
          </w:p>
        </w:tc>
        <w:tc>
          <w:tcPr>
            <w:tcW w:w="2182" w:type="dxa"/>
          </w:tcPr>
          <w:p w:rsidR="000260FD" w:rsidRDefault="00AA4F1F" w:rsidP="001A7BA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3" w:type="dxa"/>
            <w:vMerge/>
            <w:shd w:val="clear" w:color="auto" w:fill="auto"/>
          </w:tcPr>
          <w:p w:rsidR="000260FD" w:rsidRPr="002A095A" w:rsidRDefault="000260FD"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260FD">
        <w:trPr>
          <w:trHeight w:val="225"/>
        </w:trPr>
        <w:tc>
          <w:tcPr>
            <w:tcW w:w="2719" w:type="dxa"/>
            <w:vMerge w:val="restart"/>
            <w:shd w:val="clear" w:color="auto" w:fill="auto"/>
          </w:tcPr>
          <w:p w:rsidR="000260FD" w:rsidRPr="002A095A" w:rsidRDefault="00AA4F1F" w:rsidP="00CF487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 xml:space="preserve">Раздел 7. Организационно-технические мероприятия по повышению </w:t>
            </w:r>
            <w:r>
              <w:rPr>
                <w:rFonts w:ascii="Times New Roman" w:eastAsia="Calibri" w:hAnsi="Times New Roman" w:cs="Times New Roman"/>
                <w:b/>
                <w:bCs/>
                <w:sz w:val="24"/>
                <w:szCs w:val="24"/>
                <w:lang w:eastAsia="ru-RU"/>
              </w:rPr>
              <w:lastRenderedPageBreak/>
              <w:t>экономичности работы подвижного состава</w:t>
            </w:r>
          </w:p>
        </w:tc>
        <w:tc>
          <w:tcPr>
            <w:tcW w:w="7902" w:type="dxa"/>
          </w:tcPr>
          <w:p w:rsidR="000260FD" w:rsidRPr="0005557F" w:rsidRDefault="00AA4F1F" w:rsidP="000F45BE">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lastRenderedPageBreak/>
              <w:t>Количество часов на раздел</w:t>
            </w:r>
          </w:p>
        </w:tc>
        <w:tc>
          <w:tcPr>
            <w:tcW w:w="2182" w:type="dxa"/>
          </w:tcPr>
          <w:p w:rsidR="000260FD" w:rsidRPr="000260FD" w:rsidRDefault="00AA4F1F" w:rsidP="001A7BAA">
            <w:pPr>
              <w:spacing w:after="0" w:line="240" w:lineRule="auto"/>
              <w:jc w:val="center"/>
              <w:rPr>
                <w:rFonts w:ascii="Times New Roman" w:eastAsia="Calibri" w:hAnsi="Times New Roman" w:cs="Times New Roman"/>
                <w:b/>
                <w:bCs/>
                <w:sz w:val="24"/>
                <w:szCs w:val="24"/>
                <w:lang w:eastAsia="ru-RU"/>
              </w:rPr>
            </w:pPr>
            <w:r w:rsidRPr="000260FD">
              <w:rPr>
                <w:rFonts w:ascii="Times New Roman" w:eastAsia="Calibri" w:hAnsi="Times New Roman" w:cs="Times New Roman"/>
                <w:b/>
                <w:bCs/>
                <w:sz w:val="24"/>
                <w:szCs w:val="24"/>
                <w:lang w:eastAsia="ru-RU"/>
              </w:rPr>
              <w:t>4</w:t>
            </w:r>
          </w:p>
        </w:tc>
        <w:tc>
          <w:tcPr>
            <w:tcW w:w="1983" w:type="dxa"/>
            <w:vMerge w:val="restart"/>
            <w:shd w:val="clear" w:color="auto" w:fill="auto"/>
          </w:tcPr>
          <w:p w:rsidR="000260FD" w:rsidRDefault="00AA4F1F" w:rsidP="000260FD">
            <w:pPr>
              <w:spacing w:after="0" w:line="240" w:lineRule="auto"/>
              <w:jc w:val="center"/>
              <w:rPr>
                <w:rFonts w:ascii="Times New Roman" w:eastAsia="Calibri" w:hAnsi="Times New Roman" w:cs="Times New Roman"/>
                <w:b/>
                <w:sz w:val="24"/>
                <w:szCs w:val="24"/>
                <w:u w:val="single"/>
                <w:lang w:eastAsia="ru-RU"/>
              </w:rPr>
            </w:pPr>
            <w:r w:rsidRPr="002A095A">
              <w:rPr>
                <w:rFonts w:ascii="Times New Roman" w:eastAsia="Calibri" w:hAnsi="Times New Roman" w:cs="Times New Roman"/>
                <w:b/>
                <w:sz w:val="24"/>
                <w:szCs w:val="24"/>
                <w:u w:val="single"/>
                <w:lang w:eastAsia="ru-RU"/>
              </w:rPr>
              <w:t>2</w:t>
            </w:r>
          </w:p>
          <w:p w:rsidR="000260FD" w:rsidRDefault="000260FD" w:rsidP="00861AA0">
            <w:pPr>
              <w:spacing w:after="0" w:line="240" w:lineRule="auto"/>
              <w:jc w:val="center"/>
              <w:rPr>
                <w:rFonts w:ascii="Times New Roman" w:eastAsia="Calibri" w:hAnsi="Times New Roman" w:cs="Times New Roman"/>
                <w:b/>
                <w:sz w:val="24"/>
                <w:szCs w:val="24"/>
                <w:u w:val="single"/>
                <w:lang w:eastAsia="ru-RU"/>
              </w:rPr>
            </w:pPr>
          </w:p>
          <w:p w:rsidR="000260FD" w:rsidRPr="002A095A" w:rsidRDefault="000260FD"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260FD">
        <w:trPr>
          <w:trHeight w:val="70"/>
        </w:trPr>
        <w:tc>
          <w:tcPr>
            <w:tcW w:w="2719" w:type="dxa"/>
            <w:vMerge/>
            <w:shd w:val="clear" w:color="auto" w:fill="auto"/>
          </w:tcPr>
          <w:p w:rsidR="000260FD" w:rsidRPr="002A095A" w:rsidRDefault="000260FD" w:rsidP="00CF4872">
            <w:pPr>
              <w:spacing w:after="0" w:line="240" w:lineRule="auto"/>
              <w:rPr>
                <w:rFonts w:ascii="Times New Roman" w:eastAsia="Calibri" w:hAnsi="Times New Roman" w:cs="Times New Roman"/>
                <w:sz w:val="24"/>
                <w:szCs w:val="24"/>
                <w:lang w:eastAsia="ru-RU"/>
              </w:rPr>
            </w:pPr>
          </w:p>
        </w:tc>
        <w:tc>
          <w:tcPr>
            <w:tcW w:w="7902" w:type="dxa"/>
          </w:tcPr>
          <w:p w:rsidR="000260FD"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7.1. Обкатка автомобиля</w:t>
            </w:r>
          </w:p>
        </w:tc>
        <w:tc>
          <w:tcPr>
            <w:tcW w:w="2182" w:type="dxa"/>
          </w:tcPr>
          <w:p w:rsidR="000260FD" w:rsidRDefault="00AA4F1F" w:rsidP="001A7BA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3" w:type="dxa"/>
            <w:vMerge/>
            <w:shd w:val="clear" w:color="auto" w:fill="auto"/>
          </w:tcPr>
          <w:p w:rsidR="000260FD" w:rsidRPr="002A095A" w:rsidRDefault="000260FD"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260FD">
        <w:trPr>
          <w:trHeight w:val="70"/>
        </w:trPr>
        <w:tc>
          <w:tcPr>
            <w:tcW w:w="2719" w:type="dxa"/>
            <w:vMerge/>
            <w:shd w:val="clear" w:color="auto" w:fill="auto"/>
          </w:tcPr>
          <w:p w:rsidR="000260FD" w:rsidRPr="002A095A" w:rsidRDefault="000260FD" w:rsidP="00CF4872">
            <w:pPr>
              <w:spacing w:after="0" w:line="240" w:lineRule="auto"/>
              <w:rPr>
                <w:rFonts w:ascii="Times New Roman" w:eastAsia="Calibri" w:hAnsi="Times New Roman" w:cs="Times New Roman"/>
                <w:sz w:val="24"/>
                <w:szCs w:val="24"/>
                <w:lang w:eastAsia="ru-RU"/>
              </w:rPr>
            </w:pPr>
          </w:p>
        </w:tc>
        <w:tc>
          <w:tcPr>
            <w:tcW w:w="7902" w:type="dxa"/>
          </w:tcPr>
          <w:p w:rsidR="000260FD"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7.2. Эксплуатация автомобиля в особых условиях. Особенности эксплуатации автомобиля в зимнее время. Особенности эксплуатации автомобиля в жарких условиях.</w:t>
            </w:r>
          </w:p>
        </w:tc>
        <w:tc>
          <w:tcPr>
            <w:tcW w:w="2182" w:type="dxa"/>
          </w:tcPr>
          <w:p w:rsidR="000260FD" w:rsidRDefault="00AA4F1F" w:rsidP="001A7BA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3" w:type="dxa"/>
            <w:vMerge/>
            <w:shd w:val="clear" w:color="auto" w:fill="auto"/>
          </w:tcPr>
          <w:p w:rsidR="000260FD" w:rsidRPr="002A095A" w:rsidRDefault="000260FD" w:rsidP="00CF4872">
            <w:pPr>
              <w:spacing w:after="0" w:line="240" w:lineRule="auto"/>
              <w:jc w:val="center"/>
              <w:rPr>
                <w:rFonts w:ascii="Times New Roman" w:eastAsia="Calibri" w:hAnsi="Times New Roman" w:cs="Times New Roman"/>
                <w:b/>
                <w:sz w:val="24"/>
                <w:szCs w:val="24"/>
                <w:u w:val="single"/>
                <w:lang w:eastAsia="ru-RU"/>
              </w:rPr>
            </w:pPr>
          </w:p>
        </w:tc>
      </w:tr>
      <w:tr w:rsidR="00FC2414" w:rsidTr="000260FD">
        <w:trPr>
          <w:trHeight w:val="135"/>
        </w:trPr>
        <w:tc>
          <w:tcPr>
            <w:tcW w:w="2719" w:type="dxa"/>
            <w:vMerge/>
            <w:shd w:val="clear" w:color="auto" w:fill="auto"/>
          </w:tcPr>
          <w:p w:rsidR="000260FD" w:rsidRPr="002A095A" w:rsidRDefault="000260FD" w:rsidP="00CF4872">
            <w:pPr>
              <w:spacing w:after="0" w:line="240" w:lineRule="auto"/>
              <w:rPr>
                <w:rFonts w:ascii="Times New Roman" w:eastAsia="Calibri" w:hAnsi="Times New Roman" w:cs="Times New Roman"/>
                <w:b/>
                <w:sz w:val="24"/>
                <w:szCs w:val="24"/>
                <w:lang w:eastAsia="ru-RU"/>
              </w:rPr>
            </w:pPr>
          </w:p>
        </w:tc>
        <w:tc>
          <w:tcPr>
            <w:tcW w:w="7902" w:type="dxa"/>
          </w:tcPr>
          <w:p w:rsidR="000260FD"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7.3. Правила хранения подвижного состава. Кратковременное хранение. Консервация.</w:t>
            </w:r>
          </w:p>
        </w:tc>
        <w:tc>
          <w:tcPr>
            <w:tcW w:w="2182" w:type="dxa"/>
            <w:shd w:val="clear" w:color="auto" w:fill="auto"/>
          </w:tcPr>
          <w:p w:rsidR="000260FD" w:rsidRPr="001A7BAA" w:rsidRDefault="00AA4F1F" w:rsidP="008D53DE">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w:t>
            </w:r>
          </w:p>
        </w:tc>
        <w:tc>
          <w:tcPr>
            <w:tcW w:w="1983" w:type="dxa"/>
            <w:vMerge/>
            <w:shd w:val="clear" w:color="auto" w:fill="auto"/>
          </w:tcPr>
          <w:p w:rsidR="000260FD" w:rsidRPr="002A095A" w:rsidRDefault="000260FD" w:rsidP="00CF4872">
            <w:pPr>
              <w:spacing w:after="0" w:line="240" w:lineRule="auto"/>
              <w:jc w:val="center"/>
              <w:rPr>
                <w:rFonts w:ascii="Times New Roman" w:eastAsia="Calibri" w:hAnsi="Times New Roman" w:cs="Times New Roman"/>
                <w:b/>
                <w:sz w:val="24"/>
                <w:szCs w:val="24"/>
                <w:u w:val="single"/>
                <w:lang w:eastAsia="ru-RU"/>
              </w:rPr>
            </w:pPr>
          </w:p>
        </w:tc>
      </w:tr>
      <w:tr w:rsidR="00FC2414" w:rsidTr="00695A67">
        <w:trPr>
          <w:trHeight w:val="70"/>
        </w:trPr>
        <w:tc>
          <w:tcPr>
            <w:tcW w:w="2719" w:type="dxa"/>
          </w:tcPr>
          <w:p w:rsidR="00861AA0" w:rsidRPr="002A095A" w:rsidRDefault="00AA4F1F" w:rsidP="00CF4872">
            <w:pPr>
              <w:spacing w:after="0" w:line="240" w:lineRule="auto"/>
              <w:rPr>
                <w:rFonts w:ascii="Times New Roman" w:eastAsia="Calibri" w:hAnsi="Times New Roman" w:cs="Times New Roman"/>
                <w:b/>
                <w:sz w:val="24"/>
                <w:szCs w:val="24"/>
                <w:lang w:eastAsia="ru-RU"/>
              </w:rPr>
            </w:pPr>
            <w:r w:rsidRPr="002A095A">
              <w:rPr>
                <w:rFonts w:ascii="Times New Roman" w:eastAsia="Calibri" w:hAnsi="Times New Roman" w:cs="Times New Roman"/>
                <w:b/>
                <w:sz w:val="24"/>
                <w:szCs w:val="24"/>
                <w:lang w:eastAsia="ru-RU"/>
              </w:rPr>
              <w:lastRenderedPageBreak/>
              <w:t>Дифференцированный зачет</w:t>
            </w:r>
          </w:p>
        </w:tc>
        <w:tc>
          <w:tcPr>
            <w:tcW w:w="7902" w:type="dxa"/>
          </w:tcPr>
          <w:p w:rsidR="00861AA0" w:rsidRPr="002A095A" w:rsidRDefault="00861AA0" w:rsidP="00CF4872">
            <w:pPr>
              <w:spacing w:after="0" w:line="240" w:lineRule="auto"/>
              <w:rPr>
                <w:rFonts w:ascii="Times New Roman" w:eastAsia="Calibri" w:hAnsi="Times New Roman" w:cs="Times New Roman"/>
                <w:sz w:val="24"/>
                <w:szCs w:val="24"/>
                <w:lang w:eastAsia="ru-RU"/>
              </w:rPr>
            </w:pPr>
          </w:p>
        </w:tc>
        <w:tc>
          <w:tcPr>
            <w:tcW w:w="2182" w:type="dxa"/>
          </w:tcPr>
          <w:p w:rsidR="00861AA0" w:rsidRPr="002A095A" w:rsidRDefault="000260FD" w:rsidP="00CF487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w:t>
            </w:r>
          </w:p>
        </w:tc>
        <w:tc>
          <w:tcPr>
            <w:tcW w:w="1983" w:type="dxa"/>
          </w:tcPr>
          <w:p w:rsidR="00861AA0" w:rsidRPr="002A095A" w:rsidRDefault="008D53DE" w:rsidP="00CF4872">
            <w:pPr>
              <w:spacing w:after="0" w:line="240" w:lineRule="auto"/>
              <w:jc w:val="center"/>
              <w:rPr>
                <w:rFonts w:ascii="Times New Roman" w:eastAsia="Calibri" w:hAnsi="Times New Roman" w:cs="Times New Roman"/>
                <w:b/>
                <w:sz w:val="24"/>
                <w:szCs w:val="24"/>
                <w:u w:val="single"/>
                <w:lang w:eastAsia="ru-RU"/>
              </w:rPr>
            </w:pPr>
            <w:r>
              <w:rPr>
                <w:rFonts w:ascii="Times New Roman" w:eastAsia="Calibri" w:hAnsi="Times New Roman" w:cs="Times New Roman"/>
                <w:b/>
                <w:sz w:val="24"/>
                <w:szCs w:val="24"/>
                <w:u w:val="single"/>
                <w:lang w:eastAsia="ru-RU"/>
              </w:rPr>
              <w:t>3</w:t>
            </w:r>
          </w:p>
        </w:tc>
      </w:tr>
    </w:tbl>
    <w:p w:rsidR="002276AC" w:rsidRDefault="002276AC">
      <w:pPr>
        <w:spacing w:after="0" w:line="240" w:lineRule="auto"/>
        <w:rPr>
          <w:rFonts w:ascii="Times New Roman" w:eastAsia="Calibri" w:hAnsi="Times New Roman" w:cs="Times New Roman"/>
          <w:sz w:val="24"/>
          <w:szCs w:val="24"/>
          <w:lang w:eastAsia="ru-RU"/>
        </w:rPr>
        <w:sectPr w:rsidR="002276AC" w:rsidSect="00B24BC6">
          <w:pgSz w:w="16838" w:h="11906" w:orient="landscape"/>
          <w:pgMar w:top="1701" w:right="1134" w:bottom="851" w:left="1134" w:header="709" w:footer="709" w:gutter="0"/>
          <w:cols w:space="708"/>
          <w:docGrid w:linePitch="360"/>
        </w:sectPr>
      </w:pPr>
    </w:p>
    <w:p w:rsidR="008A4F55" w:rsidRPr="008A4F55" w:rsidRDefault="00AA4F1F" w:rsidP="008A4F55">
      <w:pPr>
        <w:spacing w:before="100" w:beforeAutospacing="1" w:after="100" w:afterAutospacing="1" w:line="240" w:lineRule="auto"/>
        <w:rPr>
          <w:rFonts w:ascii="Times New Roman" w:eastAsia="Times New Roman" w:hAnsi="Times New Roman" w:cs="Times New Roman"/>
          <w:b/>
          <w:bCs/>
          <w:sz w:val="24"/>
          <w:szCs w:val="24"/>
          <w:lang w:eastAsia="ru-RU"/>
        </w:rPr>
      </w:pPr>
      <w:r w:rsidRPr="008A4F55">
        <w:rPr>
          <w:rFonts w:ascii="Times New Roman" w:eastAsia="Times New Roman" w:hAnsi="Times New Roman" w:cs="Times New Roman"/>
          <w:b/>
          <w:bCs/>
          <w:sz w:val="24"/>
          <w:szCs w:val="24"/>
          <w:lang w:eastAsia="ru-RU"/>
        </w:rPr>
        <w:lastRenderedPageBreak/>
        <w:t>3. УСЛОВИЯ РЕАЛИЗАЦИИ ПРОГРАММЫ ДИСЦИПЛИНЫ</w:t>
      </w:r>
    </w:p>
    <w:p w:rsidR="002A5BF8" w:rsidRPr="002A5BF8" w:rsidRDefault="008A4F55" w:rsidP="002A5BF8">
      <w:pPr>
        <w:spacing w:before="100" w:beforeAutospacing="1" w:after="100" w:afterAutospacing="1" w:line="240" w:lineRule="auto"/>
        <w:rPr>
          <w:rFonts w:ascii="Times New Roman" w:eastAsia="Times New Roman" w:hAnsi="Times New Roman" w:cs="Times New Roman"/>
          <w:b/>
          <w:bCs/>
          <w:sz w:val="24"/>
          <w:szCs w:val="24"/>
          <w:lang w:eastAsia="ru-RU"/>
        </w:rPr>
      </w:pPr>
      <w:r w:rsidRPr="008A4F55">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tbl>
      <w:tblPr>
        <w:tblW w:w="9390" w:type="dxa"/>
        <w:tblCellSpacing w:w="0" w:type="dxa"/>
        <w:tblCellMar>
          <w:top w:w="105" w:type="dxa"/>
          <w:left w:w="105" w:type="dxa"/>
          <w:bottom w:w="105" w:type="dxa"/>
          <w:right w:w="105" w:type="dxa"/>
        </w:tblCellMar>
        <w:tblLook w:val="0000" w:firstRow="0" w:lastRow="0" w:firstColumn="0" w:lastColumn="0" w:noHBand="0" w:noVBand="0"/>
      </w:tblPr>
      <w:tblGrid>
        <w:gridCol w:w="603"/>
        <w:gridCol w:w="7217"/>
        <w:gridCol w:w="1570"/>
      </w:tblGrid>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 модель</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штук</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 ВАЗ-2106</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 АЗЛК-2141</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Макет двигателя с трансмиссией автомобиля ИЖ-2715</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Универсальный контрольно-испытательный стенд для испытания приборов электрооборудования КИ-968</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Стенд для проверки электрооборудования СКИФ</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для измерений углов установки колес автомобилей УЛК-2</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Стенд для демонтажа и монтажа шин легковых автомобилей Ш 514М1</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Электровулканизационный аппарат Ш-13</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Электровулканизационный аппарат мод. 6140</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Машина балансировочная ЛС1-01</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Мотортестер МТ-5</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Газоанализатор «Инфракар»</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Газоанализатор AST-70</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Стенд для испытания и регулировки форсунок М-106</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Прибор для проверки карбюраторов «Карат-4»</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Прибор для испытания свечей зажигания Э-203</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Машина ручная электрическая шлифовальная для притирки клапанных гнезд Р177</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Тестер диагностический автомобильный ДСТ-10</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Компрессор РСТ МТ 24 (производство Италия)</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Домкрат гидравлический </w:t>
            </w:r>
            <w:smartTag w:uri="urn:schemas-microsoft-com:office:smarttags" w:element="metricconverter">
              <w:smartTagPr>
                <w:attr w:name="ProductID" w:val="4000 LB"/>
              </w:smartTagPr>
              <w:r>
                <w:rPr>
                  <w:rFonts w:ascii="Times New Roman" w:eastAsia="Times New Roman" w:hAnsi="Times New Roman" w:cs="Times New Roman"/>
                  <w:sz w:val="24"/>
                  <w:szCs w:val="24"/>
                  <w:lang w:eastAsia="ru-RU"/>
                </w:rPr>
                <w:t>4000 LB</w:t>
              </w:r>
            </w:smartTag>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Верстак слесарный</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Вертикально-сверлильный станок 2М112</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Тиски слесарные</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Ванна для мойки мелких деталей</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Весы для проверки жесткости пружины МИП-10-1</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для зарядки аккумуляторных батарей</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Линейка для проверки схождения колес для легковых автомобилей ПСК-Л</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Линейка для проверки схождения колес для грузовых автомобилей ПСК-ЛГ </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Компрессометр для карбюраторных двигателей с жестким наконечником 810</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Стробоскоп</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Пробник аккумуляторный Э-107</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Вилка нагрузочная ЛЭ-2</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Ареометр аккумуляторный</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Автотестер АТ 1 МЭ</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Генератор переменного тока</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Реле-регулятор</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Стартер</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Аккумуляторная батарея</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Прерыватель – распределитель зажигания</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Катушка зажигания</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Провода высокого и низкого напряжения</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плакатов по устройству, ТО и ремонту автомобилей</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Нутромер НИ </w:t>
            </w:r>
            <w:smartTag w:uri="urn:schemas-microsoft-com:office:smarttags" w:element="metricconverter">
              <w:smartTagPr>
                <w:attr w:name="ProductID" w:val="100 М"/>
              </w:smartTagPr>
              <w:r>
                <w:rPr>
                  <w:rFonts w:ascii="Times New Roman" w:eastAsia="Times New Roman" w:hAnsi="Times New Roman" w:cs="Times New Roman"/>
                  <w:sz w:val="24"/>
                  <w:szCs w:val="24"/>
                  <w:lang w:eastAsia="ru-RU"/>
                </w:rPr>
                <w:t>100 М</w:t>
              </w:r>
            </w:smartTag>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Микрометр</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Головка измерительная ИПМУ</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Индикатор ИЧ 10 МН</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Штангенглубиномер</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Штангенциркуль </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C2414" w:rsidTr="002A5BF8">
        <w:trPr>
          <w:tblCellSpacing w:w="0"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6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 инструмента для ремонта автомобилей</w:t>
            </w:r>
          </w:p>
        </w:tc>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2A5BF8" w:rsidRDefault="00AA4F1F" w:rsidP="002A5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2A5BF8" w:rsidRDefault="002A5BF8" w:rsidP="008A4F55">
      <w:pPr>
        <w:spacing w:before="100" w:beforeAutospacing="1" w:after="100" w:afterAutospacing="1" w:line="240" w:lineRule="auto"/>
        <w:rPr>
          <w:rFonts w:ascii="Times New Roman" w:eastAsia="Times New Roman" w:hAnsi="Times New Roman" w:cs="Times New Roman"/>
          <w:b/>
          <w:bCs/>
          <w:sz w:val="24"/>
          <w:szCs w:val="24"/>
          <w:lang w:eastAsia="ru-RU"/>
        </w:rPr>
      </w:pP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3.2 Рекомендуемая литература</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 основная литература</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Авдонькин Ф.Н. Теоретические основы эксплуатации автомобилей. Учебное пособие для ВУЗов. – М.: Транспорт, 1985. – 215 с.</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Аринин И.Н. Техническая эксплуатация автомобилей / Аринин И.Н., Коновалов С.И., Баженов Ю.В. Учебное пособие для ВУЗов. Серия «Высшее профессиональное образование». – Ростов н/Д: Феникс, 2004. – 320 с.</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Вишневедский Ю.Т. Техническая эксплуатация, обслуживание и ремонт автомобилей: Учебник. – М.: Издательско-торговая корпорация «Дашков и Кº» 2003. – 380 с.</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Техническая эксплуатация автомобилей. Учебник для ВУЗов. Под редакцией Е.С. Кузнецова. – М.: Наука, 2004. – 535 с.</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Туревский И.С. Техническое обслуживание автомобилей. Книга 1. Техническое обслуживание и ремонт автомобилей: Учебное пособие. – М.: ИД «Форум»: ИНФРА-М, 2007. – 432 с.: ил.</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2007. – 256 с.: ил.</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 дополнительная литература</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Автомобиль ЗИЛ – 5301 «Бычок и его модификации»: Руководство по ремонту и каталог деталей. – М.: АМО «ЗИЛ» Аргокнига, 2000. – 352 с.</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Адрианов Ю.В., Фролов Ю.Н. Материально-техническое обеспечение автомобильного транспорта. Учебное пособие. – М.: МАДИ, 1988. – 67 с.</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ВАЗ-2110, ВАЗ-2110i, ВАЗ-2111i, ВАЗ-2112i. – Руководство по эксплуатации, техническому обслуживанию и ремонту. – М.: Издательский Дом «Третий Рим», 2007. – 320с.: ил.</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Гаврилов К.А., Справочник по диагностике и ремонту легковых и грузовых автомобилей иностранного и отечественного производства. – С Пб.: Изд – во «Лейла», 2000. – 280 с.</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ГАЗ-3110, -3102 «Волга»: Руководство по эксплуатации, техническому обслуживанию и ремонту. – М.: Издательский Дом «Третий Рим», 2007. – 216 с., ил. + эл. Схемы.</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Завьялов С.Н. Мойка автомобилей. – М.: Транспорт, 1984. – 184 с.</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Кузнецов Е.С. Техническая эксплуатация автомобилей в США. – М.: Транспорт, 1992. – 352 с.</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Кузнецов Е.С. Управление техническими системами. Учебное пособие. – М.: МАТИ (ГТУ), 2003. – 248 с.</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Кузнецов Е.С., Курников И.П. Производственная база автомобильного транспорта. Состояние и перспективы. – М.: Транспорт, 1988.</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Кузнецов Е.С., Постолит А.В. Компьютеризация процессов принятия инженерных решений на автомобильном транспорте. Обзорная информация. – М.: ЦБНТИ, Росавтотранс, 1992. – 51 с.</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Крамаренко Г.В., Николаев В.А., Шаталов А.И. Безгаражное хранение автомобилей при низких температурах. – М.: Транспорт, 1984. – 136 с.</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Напольский Г.М. Технологическое проектирование автотранспортных предприятий и станций технического обслуживания. – М.: Транспорт, 1993. – 271 с.</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Положение о техническом обслуживании и ремонте подвижного состава автомобильного транспорта /Министерство автомобильного транспорта РСФСР. – М.: Транспорт, 1988. – 78 с.</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Савич Е.Л. и др., Обслуживание и ремонт легковых автомобилей: Учеб. / Е.Л. Савич, М.М. Болбас, В.К. Ярошевич: Под общ. ред. Е.Л. Савича. – Мн.: Выш. Шк., 2000. – 381 с.: ил.</w:t>
      </w:r>
    </w:p>
    <w:p w:rsidR="000260FD" w:rsidRDefault="00AA4F1F" w:rsidP="000260F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Экология, природоохранная деятельность на транспорте. – М.: Минтранс РФ, 1995. – 228 с</w:t>
      </w:r>
    </w:p>
    <w:p w:rsidR="000260FD" w:rsidRPr="008A4F55" w:rsidRDefault="000260FD" w:rsidP="008A4F55">
      <w:pPr>
        <w:spacing w:before="100" w:beforeAutospacing="1" w:after="100" w:afterAutospacing="1" w:line="240" w:lineRule="auto"/>
        <w:rPr>
          <w:rFonts w:ascii="Times New Roman" w:eastAsia="Times New Roman" w:hAnsi="Times New Roman" w:cs="Times New Roman"/>
          <w:b/>
          <w:bCs/>
          <w:sz w:val="24"/>
          <w:szCs w:val="24"/>
          <w:lang w:eastAsia="ru-RU"/>
        </w:rPr>
      </w:pPr>
    </w:p>
    <w:p w:rsidR="008A4F55" w:rsidRPr="008A4F55" w:rsidRDefault="000260FD" w:rsidP="008A4F55">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r w:rsidR="00AA4F1F" w:rsidRPr="008A4F55">
        <w:rPr>
          <w:rFonts w:ascii="Times New Roman" w:eastAsia="Times New Roman" w:hAnsi="Times New Roman" w:cs="Times New Roman"/>
          <w:b/>
          <w:bCs/>
          <w:sz w:val="24"/>
          <w:szCs w:val="24"/>
          <w:lang w:eastAsia="ru-RU"/>
        </w:rPr>
        <w:lastRenderedPageBreak/>
        <w:t>4.КОНТРОЛЬ И ОЦЕНКА РЕЗУЛЬТАТОВ ОСВОЕНИЯ ДИСЦИПЛИНЫ</w:t>
      </w:r>
    </w:p>
    <w:p w:rsidR="008A4F55" w:rsidRDefault="00AA4F1F" w:rsidP="008A4F55">
      <w:pPr>
        <w:spacing w:before="100" w:beforeAutospacing="1" w:after="100" w:afterAutospacing="1" w:line="240" w:lineRule="auto"/>
        <w:rPr>
          <w:rFonts w:ascii="Times New Roman" w:eastAsia="Times New Roman" w:hAnsi="Times New Roman" w:cs="Times New Roman"/>
          <w:b/>
          <w:bCs/>
          <w:sz w:val="24"/>
          <w:szCs w:val="24"/>
          <w:lang w:eastAsia="ru-RU"/>
        </w:rPr>
      </w:pPr>
      <w:r w:rsidRPr="008A4F55">
        <w:rPr>
          <w:rFonts w:ascii="Times New Roman" w:eastAsia="Times New Roman" w:hAnsi="Times New Roman" w:cs="Times New Roman"/>
          <w:b/>
          <w:bCs/>
          <w:sz w:val="24"/>
          <w:szCs w:val="24"/>
          <w:lang w:eastAsia="ru-RU"/>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98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8"/>
        <w:gridCol w:w="5026"/>
        <w:gridCol w:w="2333"/>
      </w:tblGrid>
      <w:tr w:rsidR="00FC2414" w:rsidTr="00F666D8">
        <w:tc>
          <w:tcPr>
            <w:tcW w:w="2448" w:type="dxa"/>
            <w:shd w:val="clear" w:color="auto" w:fill="auto"/>
            <w:vAlign w:val="center"/>
          </w:tcPr>
          <w:p w:rsidR="00F666D8" w:rsidRPr="00E6599D" w:rsidRDefault="00AA4F1F" w:rsidP="00F666D8">
            <w:pPr>
              <w:spacing w:after="0" w:line="240" w:lineRule="auto"/>
              <w:jc w:val="center"/>
              <w:rPr>
                <w:rFonts w:ascii="Times New Roman" w:eastAsia="Calibri" w:hAnsi="Times New Roman" w:cs="Times New Roman"/>
                <w:b/>
                <w:bCs/>
                <w:sz w:val="24"/>
                <w:szCs w:val="24"/>
                <w:lang w:eastAsia="ru-RU"/>
              </w:rPr>
            </w:pPr>
            <w:r w:rsidRPr="00E6599D">
              <w:rPr>
                <w:rFonts w:ascii="Times New Roman" w:eastAsia="Calibri" w:hAnsi="Times New Roman" w:cs="Times New Roman"/>
                <w:b/>
                <w:bCs/>
                <w:sz w:val="24"/>
                <w:szCs w:val="24"/>
                <w:lang w:eastAsia="ru-RU"/>
              </w:rPr>
              <w:t>Результаты</w:t>
            </w:r>
          </w:p>
          <w:p w:rsidR="00F666D8" w:rsidRPr="00E6599D" w:rsidRDefault="00AA4F1F" w:rsidP="00F666D8">
            <w:pPr>
              <w:spacing w:after="0" w:line="240" w:lineRule="auto"/>
              <w:jc w:val="center"/>
              <w:rPr>
                <w:rFonts w:ascii="Times New Roman" w:eastAsia="Calibri" w:hAnsi="Times New Roman" w:cs="Times New Roman"/>
                <w:b/>
                <w:bCs/>
                <w:sz w:val="24"/>
                <w:szCs w:val="24"/>
                <w:lang w:eastAsia="ru-RU"/>
              </w:rPr>
            </w:pPr>
            <w:r w:rsidRPr="00E6599D">
              <w:rPr>
                <w:rFonts w:ascii="Times New Roman" w:eastAsia="Calibri" w:hAnsi="Times New Roman" w:cs="Times New Roman"/>
                <w:b/>
                <w:bCs/>
                <w:sz w:val="24"/>
                <w:szCs w:val="24"/>
                <w:lang w:eastAsia="ru-RU"/>
              </w:rPr>
              <w:t>(освоенные профессиональные компетенции)</w:t>
            </w:r>
          </w:p>
        </w:tc>
        <w:tc>
          <w:tcPr>
            <w:tcW w:w="5026" w:type="dxa"/>
            <w:shd w:val="clear" w:color="auto" w:fill="auto"/>
            <w:vAlign w:val="center"/>
          </w:tcPr>
          <w:p w:rsidR="00F666D8" w:rsidRPr="00E6599D" w:rsidRDefault="00AA4F1F" w:rsidP="00F666D8">
            <w:pPr>
              <w:spacing w:after="0" w:line="240" w:lineRule="auto"/>
              <w:jc w:val="center"/>
              <w:rPr>
                <w:rFonts w:ascii="Times New Roman" w:eastAsia="Calibri" w:hAnsi="Times New Roman" w:cs="Times New Roman"/>
                <w:bCs/>
                <w:sz w:val="24"/>
                <w:szCs w:val="24"/>
                <w:lang w:eastAsia="ru-RU"/>
              </w:rPr>
            </w:pPr>
            <w:r w:rsidRPr="00E6599D">
              <w:rPr>
                <w:rFonts w:ascii="Times New Roman" w:eastAsia="Calibri" w:hAnsi="Times New Roman" w:cs="Times New Roman"/>
                <w:b/>
                <w:sz w:val="24"/>
                <w:szCs w:val="24"/>
                <w:lang w:eastAsia="ru-RU"/>
              </w:rPr>
              <w:t>Основные показатели оценки результата</w:t>
            </w:r>
          </w:p>
        </w:tc>
        <w:tc>
          <w:tcPr>
            <w:tcW w:w="2333" w:type="dxa"/>
            <w:shd w:val="clear" w:color="auto" w:fill="auto"/>
            <w:vAlign w:val="center"/>
          </w:tcPr>
          <w:p w:rsidR="00F666D8" w:rsidRPr="00E6599D" w:rsidRDefault="00AA4F1F" w:rsidP="00F666D8">
            <w:pPr>
              <w:spacing w:after="0" w:line="240" w:lineRule="auto"/>
              <w:jc w:val="center"/>
              <w:rPr>
                <w:rFonts w:ascii="Times New Roman" w:eastAsia="Calibri" w:hAnsi="Times New Roman" w:cs="Times New Roman"/>
                <w:b/>
                <w:bCs/>
                <w:i/>
                <w:iCs/>
                <w:sz w:val="24"/>
                <w:szCs w:val="24"/>
                <w:lang w:eastAsia="ru-RU"/>
              </w:rPr>
            </w:pPr>
            <w:r w:rsidRPr="00E6599D">
              <w:rPr>
                <w:rFonts w:ascii="Times New Roman" w:eastAsia="Calibri" w:hAnsi="Times New Roman" w:cs="Times New Roman"/>
                <w:b/>
                <w:iCs/>
                <w:sz w:val="24"/>
                <w:szCs w:val="24"/>
                <w:lang w:eastAsia="ru-RU"/>
              </w:rPr>
              <w:t>Формы и методы контроля и оценки</w:t>
            </w:r>
          </w:p>
        </w:tc>
      </w:tr>
      <w:tr w:rsidR="00FC2414" w:rsidTr="00F666D8">
        <w:tc>
          <w:tcPr>
            <w:tcW w:w="2448" w:type="dxa"/>
            <w:shd w:val="clear" w:color="auto" w:fill="auto"/>
          </w:tcPr>
          <w:p w:rsidR="00F666D8" w:rsidRPr="009254A0" w:rsidRDefault="00AA4F1F" w:rsidP="00F666D8">
            <w:pPr>
              <w:widowControl w:val="0"/>
              <w:suppressAutoHyphens/>
              <w:spacing w:after="0" w:line="240" w:lineRule="auto"/>
              <w:rPr>
                <w:rFonts w:ascii="Times New Roman" w:eastAsia="Calibri" w:hAnsi="Times New Roman" w:cs="Times New Roman"/>
                <w:sz w:val="24"/>
                <w:szCs w:val="24"/>
                <w:lang w:eastAsia="ru-RU"/>
              </w:rPr>
            </w:pPr>
            <w:r w:rsidRPr="009254A0">
              <w:rPr>
                <w:rFonts w:ascii="Times New Roman" w:eastAsia="Calibri" w:hAnsi="Times New Roman" w:cs="Times New Roman"/>
                <w:sz w:val="24"/>
                <w:szCs w:val="24"/>
                <w:lang w:eastAsia="ru-RU"/>
              </w:rPr>
              <w:t>Осуществлять техническое обслуживание транспортных средств в пути следования</w:t>
            </w:r>
          </w:p>
        </w:tc>
        <w:tc>
          <w:tcPr>
            <w:tcW w:w="5026" w:type="dxa"/>
            <w:shd w:val="clear" w:color="auto" w:fill="auto"/>
          </w:tcPr>
          <w:p w:rsidR="00F666D8" w:rsidRPr="00E6599D" w:rsidRDefault="00AA4F1F" w:rsidP="009E300B">
            <w:pPr>
              <w:numPr>
                <w:ilvl w:val="0"/>
                <w:numId w:val="132"/>
              </w:numPr>
              <w:tabs>
                <w:tab w:val="clear" w:pos="0"/>
                <w:tab w:val="num" w:pos="252"/>
              </w:tabs>
              <w:spacing w:after="0" w:line="240" w:lineRule="auto"/>
              <w:ind w:left="252" w:hanging="252"/>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Осуществление технического обслуживания траспортных средств в пути следования</w:t>
            </w:r>
          </w:p>
          <w:p w:rsidR="00F666D8" w:rsidRPr="00E6599D" w:rsidRDefault="00AA4F1F" w:rsidP="009E300B">
            <w:pPr>
              <w:numPr>
                <w:ilvl w:val="0"/>
                <w:numId w:val="132"/>
              </w:numPr>
              <w:tabs>
                <w:tab w:val="clear" w:pos="0"/>
                <w:tab w:val="num" w:pos="252"/>
              </w:tabs>
              <w:spacing w:after="0" w:line="240" w:lineRule="auto"/>
              <w:ind w:left="252" w:hanging="252"/>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Выполнение контрольного осмотра транспортного средства при  выполнении поездки</w:t>
            </w:r>
          </w:p>
        </w:tc>
        <w:tc>
          <w:tcPr>
            <w:tcW w:w="2333" w:type="dxa"/>
            <w:vMerge w:val="restart"/>
            <w:shd w:val="clear" w:color="auto" w:fill="auto"/>
          </w:tcPr>
          <w:p w:rsidR="00F666D8" w:rsidRPr="00E6599D" w:rsidRDefault="00AA4F1F" w:rsidP="00F666D8">
            <w:pPr>
              <w:spacing w:after="0" w:line="240" w:lineRule="auto"/>
              <w:rPr>
                <w:rFonts w:ascii="Times New Roman" w:eastAsia="Calibri" w:hAnsi="Times New Roman" w:cs="Times New Roman"/>
                <w:bCs/>
                <w:i/>
                <w:iCs/>
                <w:sz w:val="24"/>
                <w:szCs w:val="24"/>
                <w:lang w:eastAsia="ru-RU"/>
              </w:rPr>
            </w:pPr>
            <w:r w:rsidRPr="00E6599D">
              <w:rPr>
                <w:rFonts w:ascii="Times New Roman" w:eastAsia="Calibri" w:hAnsi="Times New Roman" w:cs="Times New Roman"/>
                <w:bCs/>
                <w:iCs/>
                <w:sz w:val="24"/>
                <w:szCs w:val="24"/>
                <w:lang w:eastAsia="ru-RU"/>
              </w:rPr>
              <w:t>Наблюдения за действиями обучающегося</w:t>
            </w:r>
          </w:p>
          <w:p w:rsidR="00F666D8" w:rsidRPr="00E6599D" w:rsidRDefault="00AA4F1F" w:rsidP="00F666D8">
            <w:pPr>
              <w:spacing w:after="0" w:line="240" w:lineRule="auto"/>
              <w:rPr>
                <w:rFonts w:ascii="Times New Roman" w:eastAsia="Calibri" w:hAnsi="Times New Roman" w:cs="Times New Roman"/>
                <w:bCs/>
                <w:i/>
                <w:iCs/>
                <w:sz w:val="24"/>
                <w:szCs w:val="24"/>
                <w:lang w:eastAsia="ru-RU"/>
              </w:rPr>
            </w:pPr>
            <w:r w:rsidRPr="00E6599D">
              <w:rPr>
                <w:rFonts w:ascii="Times New Roman" w:eastAsia="Calibri" w:hAnsi="Times New Roman" w:cs="Times New Roman"/>
                <w:bCs/>
                <w:iCs/>
                <w:sz w:val="24"/>
                <w:szCs w:val="24"/>
                <w:lang w:eastAsia="ru-RU"/>
              </w:rPr>
              <w:t>Тестирование</w:t>
            </w:r>
          </w:p>
          <w:p w:rsidR="00F666D8" w:rsidRPr="00E6599D" w:rsidRDefault="00AA4F1F" w:rsidP="00F666D8">
            <w:pPr>
              <w:spacing w:after="0" w:line="240" w:lineRule="auto"/>
              <w:rPr>
                <w:rFonts w:ascii="Times New Roman" w:eastAsia="Calibri" w:hAnsi="Times New Roman" w:cs="Times New Roman"/>
                <w:bCs/>
                <w:i/>
                <w:iCs/>
                <w:sz w:val="24"/>
                <w:szCs w:val="24"/>
                <w:lang w:eastAsia="ru-RU"/>
              </w:rPr>
            </w:pPr>
            <w:r w:rsidRPr="00E6599D">
              <w:rPr>
                <w:rFonts w:ascii="Times New Roman" w:eastAsia="Calibri" w:hAnsi="Times New Roman" w:cs="Times New Roman"/>
                <w:bCs/>
                <w:iCs/>
                <w:sz w:val="24"/>
                <w:szCs w:val="24"/>
                <w:lang w:eastAsia="ru-RU"/>
              </w:rPr>
              <w:t>Лабораторные работы</w:t>
            </w:r>
          </w:p>
          <w:p w:rsidR="00F666D8" w:rsidRPr="00E6599D" w:rsidRDefault="00AA4F1F" w:rsidP="00F666D8">
            <w:pPr>
              <w:spacing w:after="0" w:line="240" w:lineRule="auto"/>
              <w:rPr>
                <w:rFonts w:ascii="Times New Roman" w:eastAsia="Calibri" w:hAnsi="Times New Roman" w:cs="Times New Roman"/>
                <w:bCs/>
                <w:i/>
                <w:iCs/>
                <w:sz w:val="24"/>
                <w:szCs w:val="24"/>
                <w:lang w:eastAsia="ru-RU"/>
              </w:rPr>
            </w:pPr>
            <w:r w:rsidRPr="00E6599D">
              <w:rPr>
                <w:rFonts w:ascii="Times New Roman" w:eastAsia="Calibri" w:hAnsi="Times New Roman" w:cs="Times New Roman"/>
                <w:bCs/>
                <w:iCs/>
                <w:sz w:val="24"/>
                <w:szCs w:val="24"/>
                <w:lang w:eastAsia="ru-RU"/>
              </w:rPr>
              <w:t>Практические работы</w:t>
            </w:r>
          </w:p>
          <w:p w:rsidR="00F666D8" w:rsidRPr="00E6599D" w:rsidRDefault="00F666D8" w:rsidP="00F666D8">
            <w:pPr>
              <w:spacing w:after="0" w:line="240" w:lineRule="auto"/>
              <w:rPr>
                <w:rFonts w:ascii="Times New Roman" w:eastAsia="Calibri" w:hAnsi="Times New Roman" w:cs="Times New Roman"/>
                <w:bCs/>
                <w:i/>
                <w:iCs/>
                <w:sz w:val="24"/>
                <w:szCs w:val="24"/>
                <w:lang w:eastAsia="ru-RU"/>
              </w:rPr>
            </w:pPr>
          </w:p>
          <w:p w:rsidR="00F666D8" w:rsidRPr="00E6599D" w:rsidRDefault="00AA4F1F" w:rsidP="00F666D8">
            <w:pPr>
              <w:spacing w:after="0" w:line="240" w:lineRule="auto"/>
              <w:jc w:val="both"/>
              <w:rPr>
                <w:rFonts w:ascii="Times New Roman" w:eastAsia="Calibri" w:hAnsi="Times New Roman" w:cs="Times New Roman"/>
                <w:bCs/>
                <w:i/>
                <w:iCs/>
                <w:sz w:val="24"/>
                <w:szCs w:val="24"/>
                <w:lang w:eastAsia="ru-RU"/>
              </w:rPr>
            </w:pPr>
            <w:r w:rsidRPr="00E6599D">
              <w:rPr>
                <w:rFonts w:ascii="Times New Roman" w:eastAsia="Calibri" w:hAnsi="Times New Roman" w:cs="Times New Roman"/>
                <w:bCs/>
                <w:iCs/>
                <w:sz w:val="24"/>
                <w:szCs w:val="24"/>
                <w:lang w:eastAsia="ru-RU"/>
              </w:rPr>
              <w:t>Экспертная оценка на практических занятиях, на практическом экзамене</w:t>
            </w:r>
          </w:p>
          <w:p w:rsidR="00F666D8" w:rsidRPr="00E6599D" w:rsidRDefault="00AA4F1F" w:rsidP="00F666D8">
            <w:pPr>
              <w:spacing w:after="0" w:line="240" w:lineRule="auto"/>
              <w:jc w:val="both"/>
              <w:rPr>
                <w:rFonts w:ascii="Times New Roman" w:eastAsia="Calibri" w:hAnsi="Times New Roman" w:cs="Times New Roman"/>
                <w:bCs/>
                <w:i/>
                <w:iCs/>
                <w:sz w:val="24"/>
                <w:szCs w:val="24"/>
                <w:lang w:eastAsia="ru-RU"/>
              </w:rPr>
            </w:pPr>
            <w:r w:rsidRPr="00E6599D">
              <w:rPr>
                <w:rFonts w:ascii="Times New Roman" w:eastAsia="Calibri" w:hAnsi="Times New Roman" w:cs="Times New Roman"/>
                <w:bCs/>
                <w:iCs/>
                <w:sz w:val="24"/>
                <w:szCs w:val="24"/>
                <w:lang w:eastAsia="ru-RU"/>
              </w:rPr>
              <w:t xml:space="preserve"> </w:t>
            </w:r>
          </w:p>
        </w:tc>
      </w:tr>
      <w:tr w:rsidR="00FC2414" w:rsidTr="00F666D8">
        <w:tc>
          <w:tcPr>
            <w:tcW w:w="2448" w:type="dxa"/>
            <w:shd w:val="clear" w:color="auto" w:fill="auto"/>
          </w:tcPr>
          <w:p w:rsidR="00F666D8" w:rsidRPr="009254A0" w:rsidRDefault="00AA4F1F" w:rsidP="00F666D8">
            <w:pPr>
              <w:widowControl w:val="0"/>
              <w:suppressAutoHyphens/>
              <w:spacing w:after="0" w:line="240" w:lineRule="auto"/>
              <w:rPr>
                <w:rFonts w:ascii="Times New Roman" w:eastAsia="Calibri" w:hAnsi="Times New Roman" w:cs="Times New Roman"/>
                <w:sz w:val="24"/>
                <w:szCs w:val="24"/>
                <w:lang w:eastAsia="ru-RU"/>
              </w:rPr>
            </w:pPr>
            <w:r w:rsidRPr="009254A0">
              <w:rPr>
                <w:rFonts w:ascii="Times New Roman" w:eastAsia="Calibri" w:hAnsi="Times New Roman" w:cs="Times New Roman"/>
                <w:sz w:val="24"/>
                <w:szCs w:val="24"/>
                <w:lang w:eastAsia="ru-RU"/>
              </w:rPr>
              <w:t>Устранять мелкие неисправности, возникающие во время эксплуатации транспортных средств</w:t>
            </w:r>
          </w:p>
        </w:tc>
        <w:tc>
          <w:tcPr>
            <w:tcW w:w="5026" w:type="dxa"/>
            <w:shd w:val="clear" w:color="auto" w:fill="auto"/>
          </w:tcPr>
          <w:p w:rsidR="00F666D8" w:rsidRPr="00E6599D" w:rsidRDefault="00AA4F1F" w:rsidP="009E300B">
            <w:pPr>
              <w:numPr>
                <w:ilvl w:val="0"/>
                <w:numId w:val="132"/>
              </w:numPr>
              <w:tabs>
                <w:tab w:val="clear" w:pos="0"/>
                <w:tab w:val="num" w:pos="252"/>
              </w:tabs>
              <w:spacing w:after="0" w:line="240" w:lineRule="auto"/>
              <w:ind w:left="252" w:hanging="252"/>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Устранение мелких неисправностей, не требующих разборки узлов и агрегатов, с соблюдением требований техники безопасности</w:t>
            </w:r>
          </w:p>
        </w:tc>
        <w:tc>
          <w:tcPr>
            <w:tcW w:w="2333" w:type="dxa"/>
            <w:vMerge/>
            <w:shd w:val="clear" w:color="auto" w:fill="auto"/>
          </w:tcPr>
          <w:p w:rsidR="00F666D8" w:rsidRPr="00E6599D" w:rsidRDefault="00F666D8" w:rsidP="00F666D8">
            <w:pPr>
              <w:spacing w:after="0" w:line="240" w:lineRule="auto"/>
              <w:jc w:val="both"/>
              <w:rPr>
                <w:rFonts w:ascii="Times New Roman" w:eastAsia="Calibri" w:hAnsi="Times New Roman" w:cs="Times New Roman"/>
                <w:bCs/>
                <w:i/>
                <w:iCs/>
                <w:sz w:val="24"/>
                <w:szCs w:val="24"/>
                <w:lang w:eastAsia="ru-RU"/>
              </w:rPr>
            </w:pPr>
          </w:p>
        </w:tc>
      </w:tr>
      <w:tr w:rsidR="00FC2414" w:rsidTr="00F666D8">
        <w:tc>
          <w:tcPr>
            <w:tcW w:w="2448" w:type="dxa"/>
            <w:shd w:val="clear" w:color="auto" w:fill="auto"/>
          </w:tcPr>
          <w:p w:rsidR="00F666D8" w:rsidRPr="009254A0" w:rsidRDefault="00AA4F1F" w:rsidP="00F666D8">
            <w:pPr>
              <w:widowControl w:val="0"/>
              <w:suppressAutoHyphens/>
              <w:spacing w:after="0" w:line="240" w:lineRule="auto"/>
              <w:rPr>
                <w:rFonts w:ascii="Times New Roman" w:eastAsia="Calibri" w:hAnsi="Times New Roman" w:cs="Times New Roman"/>
                <w:sz w:val="24"/>
                <w:szCs w:val="24"/>
                <w:lang w:eastAsia="ru-RU"/>
              </w:rPr>
            </w:pPr>
            <w:r w:rsidRPr="009254A0">
              <w:rPr>
                <w:rFonts w:ascii="Times New Roman" w:eastAsia="Calibri" w:hAnsi="Times New Roman" w:cs="Times New Roman"/>
                <w:sz w:val="24"/>
                <w:szCs w:val="24"/>
                <w:lang w:eastAsia="ru-RU"/>
              </w:rPr>
              <w:t>Работать с документацией установленной формы</w:t>
            </w:r>
          </w:p>
        </w:tc>
        <w:tc>
          <w:tcPr>
            <w:tcW w:w="5026" w:type="dxa"/>
            <w:shd w:val="clear" w:color="auto" w:fill="auto"/>
          </w:tcPr>
          <w:p w:rsidR="00F666D8" w:rsidRPr="00E6599D" w:rsidRDefault="00AA4F1F" w:rsidP="009E300B">
            <w:pPr>
              <w:numPr>
                <w:ilvl w:val="0"/>
                <w:numId w:val="132"/>
              </w:numPr>
              <w:tabs>
                <w:tab w:val="clear" w:pos="0"/>
                <w:tab w:val="num" w:pos="252"/>
              </w:tabs>
              <w:spacing w:after="0" w:line="240" w:lineRule="auto"/>
              <w:ind w:left="252" w:hanging="252"/>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Получение, оформление и сдача путевой и транспортной документации</w:t>
            </w:r>
          </w:p>
        </w:tc>
        <w:tc>
          <w:tcPr>
            <w:tcW w:w="2333" w:type="dxa"/>
            <w:vMerge/>
            <w:shd w:val="clear" w:color="auto" w:fill="auto"/>
          </w:tcPr>
          <w:p w:rsidR="00F666D8" w:rsidRPr="00E6599D" w:rsidRDefault="00F666D8" w:rsidP="00F666D8">
            <w:pPr>
              <w:spacing w:after="0" w:line="240" w:lineRule="auto"/>
              <w:jc w:val="both"/>
              <w:rPr>
                <w:rFonts w:ascii="Times New Roman" w:eastAsia="Calibri" w:hAnsi="Times New Roman" w:cs="Times New Roman"/>
                <w:bCs/>
                <w:i/>
                <w:iCs/>
                <w:sz w:val="24"/>
                <w:szCs w:val="24"/>
                <w:lang w:eastAsia="ru-RU"/>
              </w:rPr>
            </w:pPr>
          </w:p>
        </w:tc>
      </w:tr>
      <w:tr w:rsidR="00FC2414" w:rsidTr="00F666D8">
        <w:tc>
          <w:tcPr>
            <w:tcW w:w="2448" w:type="dxa"/>
            <w:shd w:val="clear" w:color="auto" w:fill="auto"/>
          </w:tcPr>
          <w:p w:rsidR="00F666D8" w:rsidRPr="00E6599D" w:rsidRDefault="00AA4F1F" w:rsidP="00F666D8">
            <w:pPr>
              <w:widowControl w:val="0"/>
              <w:suppressAutoHyphens/>
              <w:spacing w:after="0" w:line="240" w:lineRule="auto"/>
              <w:rPr>
                <w:rFonts w:ascii="Times New Roman" w:eastAsia="Calibri" w:hAnsi="Times New Roman" w:cs="Times New Roman"/>
                <w:i/>
                <w:iCs/>
                <w:sz w:val="24"/>
                <w:szCs w:val="24"/>
                <w:lang w:eastAsia="ru-RU"/>
              </w:rPr>
            </w:pPr>
            <w:r w:rsidRPr="00E6599D">
              <w:rPr>
                <w:rFonts w:ascii="Times New Roman" w:eastAsia="Calibri" w:hAnsi="Times New Roman" w:cs="Times New Roman"/>
                <w:iCs/>
                <w:sz w:val="24"/>
                <w:szCs w:val="24"/>
                <w:lang w:eastAsia="ru-RU"/>
              </w:rPr>
              <w:t>Проводить первоочередные мероприятия на месте дорожно-транспортного происшествия</w:t>
            </w:r>
          </w:p>
        </w:tc>
        <w:tc>
          <w:tcPr>
            <w:tcW w:w="5026" w:type="dxa"/>
            <w:shd w:val="clear" w:color="auto" w:fill="auto"/>
          </w:tcPr>
          <w:p w:rsidR="00F666D8" w:rsidRPr="00E6599D" w:rsidRDefault="00AA4F1F" w:rsidP="009E300B">
            <w:pPr>
              <w:numPr>
                <w:ilvl w:val="0"/>
                <w:numId w:val="132"/>
              </w:numPr>
              <w:tabs>
                <w:tab w:val="clear" w:pos="0"/>
                <w:tab w:val="num" w:pos="252"/>
              </w:tabs>
              <w:spacing w:after="0" w:line="240" w:lineRule="auto"/>
              <w:ind w:left="252" w:hanging="252"/>
              <w:rPr>
                <w:rFonts w:ascii="Times New Roman" w:eastAsia="Calibri" w:hAnsi="Times New Roman" w:cs="Times New Roman"/>
                <w:i/>
                <w:iCs/>
                <w:sz w:val="24"/>
                <w:szCs w:val="24"/>
                <w:lang w:eastAsia="ru-RU"/>
              </w:rPr>
            </w:pPr>
            <w:r w:rsidRPr="00E6599D">
              <w:rPr>
                <w:rFonts w:ascii="Times New Roman" w:eastAsia="Calibri" w:hAnsi="Times New Roman" w:cs="Times New Roman"/>
                <w:iCs/>
                <w:sz w:val="24"/>
                <w:szCs w:val="24"/>
                <w:lang w:eastAsia="ru-RU"/>
              </w:rPr>
              <w:t>Конструктивное разрешение  межличностных конфликтов, возникших между участниками дорожного движения</w:t>
            </w:r>
          </w:p>
          <w:p w:rsidR="00F666D8" w:rsidRPr="00E6599D" w:rsidRDefault="00AA4F1F" w:rsidP="009E300B">
            <w:pPr>
              <w:numPr>
                <w:ilvl w:val="0"/>
                <w:numId w:val="132"/>
              </w:numPr>
              <w:tabs>
                <w:tab w:val="clear" w:pos="0"/>
                <w:tab w:val="num" w:pos="252"/>
              </w:tabs>
              <w:spacing w:after="0" w:line="240" w:lineRule="auto"/>
              <w:ind w:left="252" w:hanging="252"/>
              <w:rPr>
                <w:rFonts w:ascii="Times New Roman" w:eastAsia="Calibri" w:hAnsi="Times New Roman" w:cs="Times New Roman"/>
                <w:i/>
                <w:iCs/>
                <w:sz w:val="24"/>
                <w:szCs w:val="24"/>
                <w:lang w:eastAsia="ru-RU"/>
              </w:rPr>
            </w:pPr>
            <w:r w:rsidRPr="00E6599D">
              <w:rPr>
                <w:rFonts w:ascii="Times New Roman" w:eastAsia="Calibri" w:hAnsi="Times New Roman" w:cs="Times New Roman"/>
                <w:iCs/>
                <w:sz w:val="24"/>
                <w:szCs w:val="24"/>
                <w:lang w:eastAsia="ru-RU"/>
              </w:rPr>
              <w:t>Принятие мер для оказания первой помощи пострадавшим при дорожно-транспортных происшествиях</w:t>
            </w:r>
          </w:p>
          <w:p w:rsidR="00F666D8" w:rsidRPr="00E6599D" w:rsidRDefault="00AA4F1F" w:rsidP="00F666D8">
            <w:pPr>
              <w:spacing w:after="0" w:line="240" w:lineRule="auto"/>
              <w:rPr>
                <w:rFonts w:ascii="Times New Roman" w:eastAsia="Calibri" w:hAnsi="Times New Roman" w:cs="Times New Roman"/>
                <w:i/>
                <w:iCs/>
                <w:sz w:val="24"/>
                <w:szCs w:val="24"/>
                <w:lang w:eastAsia="ru-RU"/>
              </w:rPr>
            </w:pPr>
            <w:r w:rsidRPr="00E6599D">
              <w:rPr>
                <w:rFonts w:ascii="Times New Roman" w:eastAsia="Calibri" w:hAnsi="Times New Roman" w:cs="Times New Roman"/>
                <w:iCs/>
                <w:sz w:val="24"/>
                <w:szCs w:val="24"/>
                <w:lang w:eastAsia="ru-RU"/>
              </w:rPr>
              <w:t>-   Соблюдение требований по транспортировке пострадавших</w:t>
            </w:r>
          </w:p>
          <w:p w:rsidR="00F666D8" w:rsidRPr="00E6599D" w:rsidRDefault="00AA4F1F" w:rsidP="00F666D8">
            <w:pPr>
              <w:spacing w:after="0" w:line="240" w:lineRule="auto"/>
              <w:rPr>
                <w:rFonts w:ascii="Times New Roman" w:eastAsia="Calibri" w:hAnsi="Times New Roman" w:cs="Times New Roman"/>
                <w:i/>
                <w:iCs/>
                <w:sz w:val="24"/>
                <w:szCs w:val="24"/>
                <w:lang w:eastAsia="ru-RU"/>
              </w:rPr>
            </w:pPr>
            <w:r w:rsidRPr="00E6599D">
              <w:rPr>
                <w:rFonts w:ascii="Times New Roman" w:eastAsia="Calibri" w:hAnsi="Times New Roman" w:cs="Times New Roman"/>
                <w:iCs/>
                <w:sz w:val="24"/>
                <w:szCs w:val="24"/>
                <w:lang w:eastAsia="ru-RU"/>
              </w:rPr>
              <w:t>- Использовать средства пожаротушения</w:t>
            </w:r>
          </w:p>
          <w:p w:rsidR="00F666D8" w:rsidRPr="00E6599D" w:rsidRDefault="00F666D8" w:rsidP="00F666D8">
            <w:pPr>
              <w:spacing w:after="0" w:line="240" w:lineRule="auto"/>
              <w:rPr>
                <w:rFonts w:ascii="Times New Roman" w:eastAsia="Calibri" w:hAnsi="Times New Roman" w:cs="Times New Roman"/>
                <w:i/>
                <w:iCs/>
                <w:sz w:val="24"/>
                <w:szCs w:val="24"/>
                <w:lang w:eastAsia="ru-RU"/>
              </w:rPr>
            </w:pPr>
          </w:p>
        </w:tc>
        <w:tc>
          <w:tcPr>
            <w:tcW w:w="2333" w:type="dxa"/>
            <w:vMerge/>
            <w:shd w:val="clear" w:color="auto" w:fill="auto"/>
          </w:tcPr>
          <w:p w:rsidR="00F666D8" w:rsidRPr="00E6599D" w:rsidRDefault="00F666D8" w:rsidP="00F666D8">
            <w:pPr>
              <w:spacing w:after="0" w:line="240" w:lineRule="auto"/>
              <w:jc w:val="both"/>
              <w:rPr>
                <w:rFonts w:ascii="Times New Roman" w:eastAsia="Calibri" w:hAnsi="Times New Roman" w:cs="Times New Roman"/>
                <w:bCs/>
                <w:i/>
                <w:iCs/>
                <w:sz w:val="24"/>
                <w:szCs w:val="24"/>
                <w:lang w:eastAsia="ru-RU"/>
              </w:rPr>
            </w:pPr>
          </w:p>
        </w:tc>
      </w:tr>
    </w:tbl>
    <w:p w:rsidR="002A5BF8" w:rsidRPr="008A4F55" w:rsidRDefault="002A5BF8" w:rsidP="008A4F55">
      <w:pPr>
        <w:spacing w:before="100" w:beforeAutospacing="1" w:after="100" w:afterAutospacing="1" w:line="240" w:lineRule="auto"/>
        <w:rPr>
          <w:rFonts w:ascii="Times New Roman" w:eastAsia="Times New Roman" w:hAnsi="Times New Roman" w:cs="Times New Roman"/>
          <w:b/>
          <w:bCs/>
          <w:sz w:val="24"/>
          <w:szCs w:val="24"/>
          <w:lang w:eastAsia="ru-RU"/>
        </w:rPr>
        <w:sectPr w:rsidR="002A5BF8" w:rsidRPr="008A4F55" w:rsidSect="002276AC">
          <w:pgSz w:w="11906" w:h="16838"/>
          <w:pgMar w:top="1134" w:right="851" w:bottom="1134" w:left="1701" w:header="709" w:footer="709" w:gutter="0"/>
          <w:cols w:space="708"/>
          <w:docGrid w:linePitch="360"/>
        </w:sectPr>
      </w:pPr>
    </w:p>
    <w:p w:rsidR="00710359" w:rsidRDefault="00AA4F1F" w:rsidP="0071035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Комитет общего и профессионального образования Ленинградской области</w:t>
      </w:r>
    </w:p>
    <w:p w:rsidR="009E18EA" w:rsidRDefault="00AA4F1F" w:rsidP="0071035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профессиональное образовательное учреждение Ленинградской области </w:t>
      </w:r>
    </w:p>
    <w:p w:rsidR="009E18EA" w:rsidRPr="009E18EA" w:rsidRDefault="00AA4F1F" w:rsidP="009E18EA">
      <w:pPr>
        <w:spacing w:after="0" w:line="360" w:lineRule="auto"/>
        <w:jc w:val="center"/>
        <w:rPr>
          <w:rFonts w:ascii="Times New Roman" w:eastAsia="Times New Roman" w:hAnsi="Times New Roman" w:cs="Times New Roman"/>
          <w:sz w:val="28"/>
          <w:szCs w:val="28"/>
          <w:lang w:eastAsia="ru-RU"/>
        </w:rPr>
      </w:pPr>
      <w:r w:rsidRPr="009E18EA">
        <w:rPr>
          <w:rFonts w:ascii="Times New Roman" w:eastAsia="Times New Roman" w:hAnsi="Times New Roman" w:cs="Times New Roman"/>
          <w:sz w:val="28"/>
          <w:szCs w:val="28"/>
          <w:lang w:eastAsia="ru-RU"/>
        </w:rPr>
        <w:t>«Волховский  многопрофильный техникум»</w:t>
      </w:r>
    </w:p>
    <w:p w:rsidR="009E18EA" w:rsidRPr="009E18EA" w:rsidRDefault="009E18EA" w:rsidP="009E18EA">
      <w:pPr>
        <w:spacing w:after="0" w:line="360" w:lineRule="auto"/>
        <w:jc w:val="center"/>
        <w:rPr>
          <w:rFonts w:ascii="Times New Roman" w:eastAsia="Times New Roman" w:hAnsi="Times New Roman" w:cs="Times New Roman"/>
          <w:sz w:val="28"/>
          <w:szCs w:val="28"/>
          <w:lang w:eastAsia="ru-RU"/>
        </w:rPr>
      </w:pPr>
    </w:p>
    <w:p w:rsidR="009E18EA" w:rsidRPr="009E18EA" w:rsidRDefault="009E18EA" w:rsidP="009E18EA">
      <w:pPr>
        <w:spacing w:after="0" w:line="360" w:lineRule="auto"/>
        <w:jc w:val="center"/>
        <w:rPr>
          <w:rFonts w:ascii="Times New Roman" w:eastAsia="Times New Roman" w:hAnsi="Times New Roman" w:cs="Times New Roman"/>
          <w:sz w:val="28"/>
          <w:szCs w:val="28"/>
          <w:lang w:eastAsia="ru-RU"/>
        </w:rPr>
      </w:pPr>
    </w:p>
    <w:tbl>
      <w:tblPr>
        <w:tblW w:w="0" w:type="auto"/>
        <w:tblInd w:w="-106" w:type="dxa"/>
        <w:tblLook w:val="00A0" w:firstRow="1" w:lastRow="0" w:firstColumn="1" w:lastColumn="0" w:noHBand="0" w:noVBand="0"/>
      </w:tblPr>
      <w:tblGrid>
        <w:gridCol w:w="5637"/>
        <w:gridCol w:w="3934"/>
      </w:tblGrid>
      <w:tr w:rsidR="00FC2414" w:rsidTr="00AA4F1F">
        <w:tc>
          <w:tcPr>
            <w:tcW w:w="5637" w:type="dxa"/>
          </w:tcPr>
          <w:p w:rsidR="009E18EA" w:rsidRPr="009E18EA" w:rsidRDefault="00AA4F1F" w:rsidP="009E18EA">
            <w:pPr>
              <w:autoSpaceDE w:val="0"/>
              <w:autoSpaceDN w:val="0"/>
              <w:adjustRightInd w:val="0"/>
              <w:spacing w:after="0" w:line="240" w:lineRule="auto"/>
              <w:rPr>
                <w:rFonts w:ascii="Times New Roman" w:eastAsia="Times New Roman" w:hAnsi="Times New Roman" w:cs="Times New Roman"/>
                <w:sz w:val="28"/>
                <w:szCs w:val="28"/>
                <w:lang w:eastAsia="ru-RU"/>
              </w:rPr>
            </w:pPr>
            <w:r w:rsidRPr="009E18EA">
              <w:rPr>
                <w:rFonts w:ascii="Times New Roman" w:eastAsia="Times New Roman" w:hAnsi="Times New Roman" w:cs="Times New Roman"/>
                <w:sz w:val="28"/>
                <w:szCs w:val="28"/>
                <w:lang w:eastAsia="ru-RU"/>
              </w:rPr>
              <w:t xml:space="preserve">  РАСМОТРЕННА И ОДОБРЕНА</w:t>
            </w:r>
          </w:p>
          <w:p w:rsidR="009E18EA" w:rsidRPr="009E18EA" w:rsidRDefault="00AA4F1F" w:rsidP="009E18EA">
            <w:pPr>
              <w:autoSpaceDE w:val="0"/>
              <w:autoSpaceDN w:val="0"/>
              <w:adjustRightInd w:val="0"/>
              <w:spacing w:after="0" w:line="240" w:lineRule="auto"/>
              <w:rPr>
                <w:rFonts w:ascii="Times New Roman" w:eastAsia="Times New Roman" w:hAnsi="Times New Roman" w:cs="Times New Roman"/>
                <w:sz w:val="28"/>
                <w:szCs w:val="28"/>
                <w:lang w:eastAsia="ru-RU"/>
              </w:rPr>
            </w:pPr>
            <w:r w:rsidRPr="009E18EA">
              <w:rPr>
                <w:rFonts w:ascii="Times New Roman" w:eastAsia="Times New Roman" w:hAnsi="Times New Roman" w:cs="Times New Roman"/>
                <w:sz w:val="28"/>
                <w:szCs w:val="28"/>
                <w:lang w:eastAsia="ru-RU"/>
              </w:rPr>
              <w:t>цикловой комиссией</w:t>
            </w:r>
          </w:p>
          <w:p w:rsidR="009E18EA" w:rsidRPr="009E18EA" w:rsidRDefault="00AA4F1F" w:rsidP="009E18EA">
            <w:pPr>
              <w:autoSpaceDE w:val="0"/>
              <w:autoSpaceDN w:val="0"/>
              <w:adjustRightInd w:val="0"/>
              <w:spacing w:after="0" w:line="240" w:lineRule="auto"/>
              <w:rPr>
                <w:rFonts w:ascii="Times New Roman" w:eastAsia="Times New Roman" w:hAnsi="Times New Roman" w:cs="Times New Roman"/>
                <w:sz w:val="28"/>
                <w:szCs w:val="28"/>
                <w:lang w:eastAsia="ru-RU"/>
              </w:rPr>
            </w:pPr>
            <w:r w:rsidRPr="009E18EA">
              <w:rPr>
                <w:rFonts w:ascii="Times New Roman" w:eastAsia="Times New Roman" w:hAnsi="Times New Roman" w:cs="Times New Roman"/>
                <w:sz w:val="28"/>
                <w:szCs w:val="28"/>
                <w:lang w:eastAsia="ru-RU"/>
              </w:rPr>
              <w:t xml:space="preserve">Протокол №1           </w:t>
            </w:r>
          </w:p>
          <w:p w:rsidR="009E18EA" w:rsidRPr="009E18EA" w:rsidRDefault="00AA4F1F" w:rsidP="009E18EA">
            <w:pPr>
              <w:autoSpaceDE w:val="0"/>
              <w:autoSpaceDN w:val="0"/>
              <w:adjustRightInd w:val="0"/>
              <w:spacing w:after="0" w:line="240" w:lineRule="auto"/>
              <w:rPr>
                <w:rFonts w:ascii="Times New Roman" w:eastAsia="Times New Roman" w:hAnsi="Times New Roman" w:cs="Times New Roman"/>
                <w:sz w:val="28"/>
                <w:szCs w:val="28"/>
                <w:lang w:eastAsia="ru-RU"/>
              </w:rPr>
            </w:pPr>
            <w:r w:rsidRPr="009E18EA">
              <w:rPr>
                <w:rFonts w:ascii="Times New Roman" w:eastAsia="Times New Roman" w:hAnsi="Times New Roman" w:cs="Times New Roman"/>
                <w:sz w:val="28"/>
                <w:szCs w:val="28"/>
                <w:lang w:eastAsia="ru-RU"/>
              </w:rPr>
              <w:t>от «31»августа  2022 г.</w:t>
            </w:r>
          </w:p>
          <w:p w:rsidR="009E18EA" w:rsidRPr="009E18EA" w:rsidRDefault="009E18EA" w:rsidP="009E18E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34" w:type="dxa"/>
          </w:tcPr>
          <w:p w:rsidR="009E18EA" w:rsidRPr="009E18EA" w:rsidRDefault="00AA4F1F" w:rsidP="009E18EA">
            <w:pPr>
              <w:autoSpaceDE w:val="0"/>
              <w:autoSpaceDN w:val="0"/>
              <w:adjustRightInd w:val="0"/>
              <w:spacing w:after="0" w:line="240" w:lineRule="auto"/>
              <w:rPr>
                <w:rFonts w:ascii="Times New Roman" w:eastAsia="Times New Roman" w:hAnsi="Times New Roman" w:cs="Times New Roman"/>
                <w:sz w:val="28"/>
                <w:szCs w:val="28"/>
                <w:lang w:eastAsia="ru-RU"/>
              </w:rPr>
            </w:pPr>
            <w:r w:rsidRPr="009E18EA">
              <w:rPr>
                <w:rFonts w:ascii="Times New Roman" w:eastAsia="Times New Roman" w:hAnsi="Times New Roman" w:cs="Times New Roman"/>
                <w:sz w:val="28"/>
                <w:szCs w:val="28"/>
                <w:lang w:eastAsia="ru-RU"/>
              </w:rPr>
              <w:t xml:space="preserve">          УТВЕРЖДЕНО</w:t>
            </w:r>
          </w:p>
          <w:p w:rsidR="009E18EA" w:rsidRPr="009E18EA" w:rsidRDefault="00AA4F1F" w:rsidP="009E18EA">
            <w:pPr>
              <w:autoSpaceDE w:val="0"/>
              <w:autoSpaceDN w:val="0"/>
              <w:adjustRightInd w:val="0"/>
              <w:spacing w:after="0" w:line="240" w:lineRule="auto"/>
              <w:rPr>
                <w:rFonts w:ascii="Times New Roman" w:eastAsia="Times New Roman" w:hAnsi="Times New Roman" w:cs="Times New Roman"/>
                <w:sz w:val="28"/>
                <w:szCs w:val="28"/>
                <w:lang w:eastAsia="ru-RU"/>
              </w:rPr>
            </w:pPr>
            <w:r w:rsidRPr="009E18EA">
              <w:rPr>
                <w:rFonts w:ascii="Times New Roman" w:eastAsia="Times New Roman" w:hAnsi="Times New Roman" w:cs="Times New Roman"/>
                <w:sz w:val="28"/>
                <w:szCs w:val="28"/>
                <w:lang w:eastAsia="ru-RU"/>
              </w:rPr>
              <w:t>приказом директора</w:t>
            </w:r>
          </w:p>
          <w:p w:rsidR="009E18EA" w:rsidRPr="009E18EA" w:rsidRDefault="00AA4F1F" w:rsidP="009E18EA">
            <w:pPr>
              <w:autoSpaceDE w:val="0"/>
              <w:autoSpaceDN w:val="0"/>
              <w:adjustRightInd w:val="0"/>
              <w:spacing w:after="0" w:line="240" w:lineRule="auto"/>
              <w:rPr>
                <w:rFonts w:ascii="Times New Roman" w:eastAsia="Times New Roman" w:hAnsi="Times New Roman" w:cs="Times New Roman"/>
                <w:sz w:val="28"/>
                <w:szCs w:val="28"/>
                <w:lang w:eastAsia="ru-RU"/>
              </w:rPr>
            </w:pPr>
            <w:r w:rsidRPr="009E18EA">
              <w:rPr>
                <w:rFonts w:ascii="Times New Roman" w:eastAsia="Times New Roman" w:hAnsi="Times New Roman" w:cs="Times New Roman"/>
                <w:sz w:val="28"/>
                <w:szCs w:val="28"/>
                <w:lang w:eastAsia="ru-RU"/>
              </w:rPr>
              <w:t>ГБПОУ ЛО «ВМТ»</w:t>
            </w:r>
          </w:p>
          <w:p w:rsidR="009E18EA" w:rsidRPr="009E18EA" w:rsidRDefault="00AA4F1F" w:rsidP="009E18EA">
            <w:pPr>
              <w:autoSpaceDE w:val="0"/>
              <w:autoSpaceDN w:val="0"/>
              <w:adjustRightInd w:val="0"/>
              <w:spacing w:after="0" w:line="240" w:lineRule="auto"/>
              <w:rPr>
                <w:rFonts w:ascii="Times New Roman" w:eastAsia="Times New Roman" w:hAnsi="Times New Roman" w:cs="Times New Roman"/>
                <w:sz w:val="28"/>
                <w:szCs w:val="28"/>
                <w:lang w:eastAsia="ru-RU"/>
              </w:rPr>
            </w:pPr>
            <w:r w:rsidRPr="009E18EA">
              <w:rPr>
                <w:rFonts w:ascii="Times New Roman" w:eastAsia="Times New Roman" w:hAnsi="Times New Roman" w:cs="Times New Roman"/>
                <w:sz w:val="28"/>
                <w:szCs w:val="28"/>
                <w:lang w:eastAsia="ru-RU"/>
              </w:rPr>
              <w:t xml:space="preserve"> №72 от 07.09.2022 г. </w:t>
            </w:r>
          </w:p>
        </w:tc>
      </w:tr>
    </w:tbl>
    <w:p w:rsidR="00710359" w:rsidRDefault="00AA4F1F" w:rsidP="0071035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710359" w:rsidRDefault="00710359" w:rsidP="00710359">
      <w:pPr>
        <w:spacing w:after="0" w:line="360" w:lineRule="auto"/>
        <w:jc w:val="center"/>
        <w:rPr>
          <w:rFonts w:ascii="Times New Roman" w:hAnsi="Times New Roman" w:cs="Times New Roman"/>
          <w:sz w:val="28"/>
          <w:szCs w:val="28"/>
        </w:rPr>
      </w:pPr>
    </w:p>
    <w:p w:rsidR="00710359" w:rsidRDefault="00710359" w:rsidP="009E18EA">
      <w:pPr>
        <w:spacing w:after="0" w:line="360" w:lineRule="auto"/>
        <w:rPr>
          <w:rFonts w:ascii="Times New Roman" w:hAnsi="Times New Roman" w:cs="Times New Roman"/>
          <w:sz w:val="28"/>
          <w:szCs w:val="28"/>
        </w:rPr>
      </w:pPr>
    </w:p>
    <w:p w:rsidR="00710359" w:rsidRDefault="00710359" w:rsidP="00710359">
      <w:pPr>
        <w:spacing w:after="0" w:line="360" w:lineRule="auto"/>
        <w:jc w:val="center"/>
        <w:rPr>
          <w:rFonts w:ascii="Times New Roman" w:hAnsi="Times New Roman" w:cs="Times New Roman"/>
          <w:sz w:val="28"/>
          <w:szCs w:val="28"/>
        </w:rPr>
      </w:pPr>
    </w:p>
    <w:p w:rsidR="00710359" w:rsidRDefault="00AA4F1F" w:rsidP="00710359">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УЧЕБНОЙ ДИСЦИПЛИНЫ</w:t>
      </w:r>
    </w:p>
    <w:p w:rsidR="00710359" w:rsidRDefault="00710359" w:rsidP="00710359">
      <w:pPr>
        <w:spacing w:after="0" w:line="360" w:lineRule="auto"/>
        <w:jc w:val="center"/>
        <w:rPr>
          <w:rFonts w:ascii="Times New Roman" w:hAnsi="Times New Roman" w:cs="Times New Roman"/>
          <w:b/>
          <w:sz w:val="32"/>
          <w:szCs w:val="32"/>
        </w:rPr>
      </w:pPr>
    </w:p>
    <w:p w:rsidR="00710359" w:rsidRDefault="00AA4F1F" w:rsidP="00710359">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УСТРОЙСТВО АВТОМОБИЛЕЙ</w:t>
      </w:r>
    </w:p>
    <w:p w:rsidR="00710359" w:rsidRDefault="00710359" w:rsidP="00710359">
      <w:pPr>
        <w:spacing w:after="0" w:line="360" w:lineRule="auto"/>
        <w:jc w:val="center"/>
        <w:rPr>
          <w:rFonts w:ascii="Times New Roman" w:hAnsi="Times New Roman" w:cs="Times New Roman"/>
          <w:sz w:val="32"/>
          <w:szCs w:val="32"/>
        </w:rPr>
      </w:pPr>
    </w:p>
    <w:p w:rsidR="00710359" w:rsidRDefault="00710359" w:rsidP="00710359">
      <w:pPr>
        <w:spacing w:after="0" w:line="360" w:lineRule="auto"/>
        <w:jc w:val="center"/>
        <w:rPr>
          <w:rFonts w:ascii="Times New Roman" w:hAnsi="Times New Roman" w:cs="Times New Roman"/>
          <w:sz w:val="32"/>
          <w:szCs w:val="32"/>
        </w:rPr>
      </w:pPr>
    </w:p>
    <w:p w:rsidR="00710359" w:rsidRDefault="00710359" w:rsidP="00710359">
      <w:pPr>
        <w:spacing w:after="0" w:line="360" w:lineRule="auto"/>
        <w:jc w:val="center"/>
        <w:rPr>
          <w:rFonts w:ascii="Times New Roman" w:hAnsi="Times New Roman" w:cs="Times New Roman"/>
          <w:sz w:val="32"/>
          <w:szCs w:val="32"/>
        </w:rPr>
      </w:pPr>
    </w:p>
    <w:p w:rsidR="00710359" w:rsidRDefault="00710359" w:rsidP="00710359">
      <w:pPr>
        <w:spacing w:after="0" w:line="360" w:lineRule="auto"/>
        <w:jc w:val="center"/>
        <w:rPr>
          <w:rFonts w:ascii="Times New Roman" w:hAnsi="Times New Roman" w:cs="Times New Roman"/>
          <w:sz w:val="32"/>
          <w:szCs w:val="32"/>
        </w:rPr>
      </w:pPr>
    </w:p>
    <w:p w:rsidR="00710359" w:rsidRDefault="00710359" w:rsidP="00710359">
      <w:pPr>
        <w:spacing w:after="0" w:line="360" w:lineRule="auto"/>
        <w:jc w:val="center"/>
        <w:rPr>
          <w:rFonts w:ascii="Times New Roman" w:hAnsi="Times New Roman" w:cs="Times New Roman"/>
          <w:sz w:val="32"/>
          <w:szCs w:val="32"/>
        </w:rPr>
      </w:pPr>
    </w:p>
    <w:p w:rsidR="00710359" w:rsidRDefault="00710359" w:rsidP="00710359">
      <w:pPr>
        <w:spacing w:after="0" w:line="360" w:lineRule="auto"/>
        <w:jc w:val="center"/>
        <w:rPr>
          <w:rFonts w:ascii="Times New Roman" w:hAnsi="Times New Roman" w:cs="Times New Roman"/>
          <w:sz w:val="32"/>
          <w:szCs w:val="32"/>
        </w:rPr>
      </w:pPr>
    </w:p>
    <w:p w:rsidR="00710359" w:rsidRDefault="00710359" w:rsidP="00710359">
      <w:pPr>
        <w:spacing w:after="0" w:line="360" w:lineRule="auto"/>
        <w:jc w:val="center"/>
        <w:rPr>
          <w:rFonts w:ascii="Times New Roman" w:hAnsi="Times New Roman" w:cs="Times New Roman"/>
          <w:sz w:val="32"/>
          <w:szCs w:val="32"/>
        </w:rPr>
      </w:pPr>
    </w:p>
    <w:p w:rsidR="00710359" w:rsidRDefault="00710359" w:rsidP="00710359">
      <w:pPr>
        <w:spacing w:after="0" w:line="360" w:lineRule="auto"/>
        <w:jc w:val="center"/>
        <w:rPr>
          <w:rFonts w:ascii="Times New Roman" w:hAnsi="Times New Roman" w:cs="Times New Roman"/>
          <w:sz w:val="32"/>
          <w:szCs w:val="32"/>
        </w:rPr>
      </w:pPr>
    </w:p>
    <w:p w:rsidR="00710359" w:rsidRDefault="00710359" w:rsidP="00710359">
      <w:pPr>
        <w:spacing w:after="0" w:line="360" w:lineRule="auto"/>
        <w:jc w:val="center"/>
        <w:rPr>
          <w:rFonts w:ascii="Times New Roman" w:hAnsi="Times New Roman" w:cs="Times New Roman"/>
          <w:sz w:val="28"/>
          <w:szCs w:val="28"/>
        </w:rPr>
      </w:pPr>
    </w:p>
    <w:p w:rsidR="00710359" w:rsidRDefault="00710359" w:rsidP="00710359">
      <w:pPr>
        <w:spacing w:after="0" w:line="360" w:lineRule="auto"/>
        <w:jc w:val="center"/>
        <w:rPr>
          <w:rFonts w:ascii="Times New Roman" w:hAnsi="Times New Roman" w:cs="Times New Roman"/>
          <w:sz w:val="28"/>
          <w:szCs w:val="28"/>
        </w:rPr>
      </w:pPr>
    </w:p>
    <w:p w:rsidR="00710359" w:rsidRDefault="00AA4F1F" w:rsidP="009E18E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Сясьстрой </w:t>
      </w:r>
    </w:p>
    <w:p w:rsidR="00710359" w:rsidRDefault="00AA4F1F" w:rsidP="0071035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w:t>
      </w:r>
    </w:p>
    <w:p w:rsidR="00710359" w:rsidRDefault="00AA4F1F" w:rsidP="007103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Рабочая программа учебной дисциплины «Устройство автомобилей» разработана для групп обучающихся из числа выпускников специальных (коррекционных) образовательных школ (обучение детей с ограниченными возможностями здоровья) по профессии «Слесарь по ремонту автомобилей» (18511). </w:t>
      </w:r>
    </w:p>
    <w:p w:rsidR="00710359" w:rsidRDefault="00710359" w:rsidP="0071035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10359" w:rsidRDefault="00710359" w:rsidP="0071035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10359" w:rsidRDefault="00710359" w:rsidP="0071035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10359" w:rsidRDefault="00710359" w:rsidP="0071035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10359" w:rsidRDefault="00710359" w:rsidP="0071035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10359" w:rsidRDefault="00AA4F1F" w:rsidP="009E18E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710359" w:rsidRDefault="00710359" w:rsidP="007103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10359" w:rsidRDefault="00AA4F1F" w:rsidP="007103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10359" w:rsidRDefault="00710359" w:rsidP="007103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0359" w:rsidRDefault="00710359" w:rsidP="007103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0359" w:rsidRDefault="00710359" w:rsidP="007103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0359" w:rsidRDefault="00AA4F1F">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A11C17" w:rsidRPr="000B7D0F" w:rsidRDefault="00AA4F1F" w:rsidP="00A11C1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B7D0F">
        <w:rPr>
          <w:rFonts w:ascii="Times New Roman" w:eastAsia="Times New Roman" w:hAnsi="Times New Roman" w:cs="Times New Roman"/>
          <w:b/>
          <w:sz w:val="32"/>
          <w:szCs w:val="32"/>
          <w:lang w:eastAsia="ru-RU"/>
        </w:rPr>
        <w:lastRenderedPageBreak/>
        <w:t>СОДЕРЖАНИЕ</w:t>
      </w:r>
    </w:p>
    <w:tbl>
      <w:tblPr>
        <w:tblW w:w="8486" w:type="dxa"/>
        <w:shd w:val="clear" w:color="auto" w:fill="FFFFFF"/>
        <w:tblCellMar>
          <w:top w:w="15" w:type="dxa"/>
          <w:left w:w="15" w:type="dxa"/>
          <w:bottom w:w="15" w:type="dxa"/>
          <w:right w:w="15" w:type="dxa"/>
        </w:tblCellMar>
        <w:tblLook w:val="04A0" w:firstRow="1" w:lastRow="0" w:firstColumn="1" w:lastColumn="0" w:noHBand="0" w:noVBand="1"/>
      </w:tblPr>
      <w:tblGrid>
        <w:gridCol w:w="8443"/>
        <w:gridCol w:w="43"/>
      </w:tblGrid>
      <w:tr w:rsidR="00FC2414" w:rsidTr="00BD367A">
        <w:trPr>
          <w:gridAfter w:val="1"/>
          <w:trHeight w:val="1403"/>
        </w:trPr>
        <w:tc>
          <w:tcPr>
            <w:tcW w:w="8443" w:type="dxa"/>
            <w:shd w:val="clear" w:color="auto" w:fill="FFFFFF"/>
            <w:vAlign w:val="center"/>
            <w:hideMark/>
          </w:tcPr>
          <w:p w:rsidR="00A11C17" w:rsidRPr="000B7D0F" w:rsidRDefault="00AA4F1F" w:rsidP="00BD367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1. Паспорт рабочей программы учебной дисциплины</w:t>
            </w:r>
          </w:p>
        </w:tc>
      </w:tr>
      <w:tr w:rsidR="00FC2414" w:rsidTr="00BD367A">
        <w:trPr>
          <w:gridAfter w:val="1"/>
          <w:trHeight w:val="1403"/>
        </w:trPr>
        <w:tc>
          <w:tcPr>
            <w:tcW w:w="8443" w:type="dxa"/>
            <w:shd w:val="clear" w:color="auto" w:fill="FFFFFF"/>
            <w:vAlign w:val="center"/>
            <w:hideMark/>
          </w:tcPr>
          <w:p w:rsidR="00A11C17" w:rsidRPr="000B7D0F" w:rsidRDefault="00AA4F1F" w:rsidP="00BD367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2. Структура и содержание учебной дисциплины</w:t>
            </w:r>
          </w:p>
        </w:tc>
      </w:tr>
      <w:tr w:rsidR="00FC2414" w:rsidTr="00BD367A">
        <w:trPr>
          <w:gridAfter w:val="1"/>
          <w:trHeight w:val="1449"/>
        </w:trPr>
        <w:tc>
          <w:tcPr>
            <w:tcW w:w="8443" w:type="dxa"/>
            <w:shd w:val="clear" w:color="auto" w:fill="FFFFFF"/>
            <w:vAlign w:val="center"/>
            <w:hideMark/>
          </w:tcPr>
          <w:p w:rsidR="00A11C17" w:rsidRPr="000B7D0F" w:rsidRDefault="00AA4F1F" w:rsidP="00BD367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3. Условия реализации программы учебной дисциплины</w:t>
            </w:r>
          </w:p>
        </w:tc>
      </w:tr>
      <w:tr w:rsidR="00FC2414" w:rsidTr="00BD367A">
        <w:trPr>
          <w:trHeight w:val="1403"/>
        </w:trPr>
        <w:tc>
          <w:tcPr>
            <w:tcW w:w="8443" w:type="dxa"/>
            <w:shd w:val="clear" w:color="auto" w:fill="FFFFFF"/>
            <w:vAlign w:val="center"/>
            <w:hideMark/>
          </w:tcPr>
          <w:p w:rsidR="00A11C17" w:rsidRPr="000B7D0F" w:rsidRDefault="00AA4F1F" w:rsidP="00BD367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r w:rsidRPr="000B7D0F">
              <w:rPr>
                <w:rFonts w:ascii="Times New Roman" w:eastAsia="Times New Roman" w:hAnsi="Times New Roman" w:cs="Times New Roman"/>
                <w:sz w:val="32"/>
                <w:szCs w:val="32"/>
                <w:lang w:eastAsia="ru-RU"/>
              </w:rPr>
              <w:t>4. Контроль и оценка результатов освоения учебной дисциплины</w:t>
            </w:r>
          </w:p>
        </w:tc>
        <w:tc>
          <w:tcPr>
            <w:tcW w:w="0" w:type="auto"/>
            <w:shd w:val="clear" w:color="auto" w:fill="FFFFFF"/>
            <w:vAlign w:val="center"/>
            <w:hideMark/>
          </w:tcPr>
          <w:p w:rsidR="00A11C17" w:rsidRPr="000B7D0F" w:rsidRDefault="00A11C17" w:rsidP="00BD367A">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tc>
      </w:tr>
    </w:tbl>
    <w:p w:rsidR="00A11C17" w:rsidRDefault="00A11C17" w:rsidP="002C66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11C17" w:rsidRDefault="00AA4F1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11C17" w:rsidRDefault="00A11C17" w:rsidP="002C66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C664E" w:rsidRPr="00BC5F35" w:rsidRDefault="00AA4F1F" w:rsidP="009E300B">
      <w:pPr>
        <w:numPr>
          <w:ilvl w:val="0"/>
          <w:numId w:val="133"/>
        </w:numPr>
        <w:contextualSpacing/>
        <w:jc w:val="center"/>
        <w:rPr>
          <w:rFonts w:ascii="Times New Roman" w:eastAsia="Times New Roman" w:hAnsi="Times New Roman" w:cs="Times New Roman"/>
          <w:b/>
          <w:sz w:val="28"/>
          <w:szCs w:val="28"/>
          <w:lang w:eastAsia="ru-RU"/>
        </w:rPr>
      </w:pPr>
      <w:r w:rsidRPr="00BC5F35">
        <w:rPr>
          <w:rFonts w:ascii="Times New Roman" w:eastAsia="Times New Roman" w:hAnsi="Times New Roman" w:cs="Times New Roman"/>
          <w:b/>
          <w:sz w:val="28"/>
          <w:szCs w:val="28"/>
          <w:lang w:eastAsia="ru-RU"/>
        </w:rPr>
        <w:t>Паспорт рабочей программы учебной дисциплины.</w:t>
      </w:r>
    </w:p>
    <w:p w:rsidR="00C41963" w:rsidRPr="002C664E" w:rsidRDefault="00C419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664E" w:rsidRPr="002C664E" w:rsidRDefault="00AA4F1F" w:rsidP="002C664E">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 xml:space="preserve">Рабочая программа по дисциплине «Устройство автомобилей» составлена в соответствии с требованиями, предъявляемыми  к содержанию и уровню подготовки учащихся, выпускников коррекционных школ со сроком обучения два года. Курс разработан в соответствии с Федеральным государственным образовательным стандартом (ФГОС) по программе подготовки </w:t>
      </w:r>
      <w:r w:rsidRPr="002C664E">
        <w:rPr>
          <w:rFonts w:ascii="Times New Roman" w:eastAsia="Times New Roman" w:hAnsi="Times New Roman" w:cs="Times New Roman"/>
          <w:color w:val="000000"/>
          <w:sz w:val="24"/>
          <w:szCs w:val="24"/>
          <w:lang w:eastAsia="ru-RU"/>
        </w:rPr>
        <w:t xml:space="preserve">среднего профессионального образования по программе подготовки квалифицированных рабочих, служащих по </w:t>
      </w:r>
      <w:r w:rsidRPr="002C664E">
        <w:rPr>
          <w:rFonts w:ascii="Times New Roman" w:eastAsia="Times New Roman" w:hAnsi="Times New Roman" w:cs="Times New Roman"/>
          <w:color w:val="000000"/>
          <w:sz w:val="24"/>
          <w:szCs w:val="24"/>
          <w:shd w:val="clear" w:color="auto" w:fill="FFFFFF"/>
          <w:lang w:eastAsia="ru-RU"/>
        </w:rPr>
        <w:t>профессии   </w:t>
      </w:r>
      <w:r w:rsidRPr="002C664E">
        <w:rPr>
          <w:rFonts w:ascii="Times New Roman" w:eastAsia="Times New Roman" w:hAnsi="Times New Roman" w:cs="Times New Roman"/>
          <w:bCs/>
          <w:color w:val="000000"/>
          <w:sz w:val="24"/>
          <w:szCs w:val="24"/>
          <w:shd w:val="clear" w:color="auto" w:fill="FFFFFF"/>
          <w:lang w:eastAsia="ru-RU"/>
        </w:rPr>
        <w:t>190631.01 «Автомеханик»</w:t>
      </w:r>
      <w:r w:rsidRPr="002C664E">
        <w:rPr>
          <w:rFonts w:ascii="Times New Roman" w:eastAsia="Times New Roman" w:hAnsi="Times New Roman" w:cs="Times New Roman"/>
          <w:color w:val="000000"/>
          <w:sz w:val="24"/>
          <w:szCs w:val="24"/>
          <w:shd w:val="clear" w:color="auto" w:fill="FFFFFF"/>
          <w:lang w:eastAsia="ru-RU"/>
        </w:rPr>
        <w:t xml:space="preserve"> (№701)</w:t>
      </w:r>
      <w:r w:rsidRPr="002C664E">
        <w:rPr>
          <w:rFonts w:ascii="Times New Roman" w:eastAsia="Times New Roman" w:hAnsi="Times New Roman" w:cs="Times New Roman"/>
          <w:bCs/>
          <w:color w:val="000000"/>
          <w:sz w:val="24"/>
          <w:szCs w:val="24"/>
          <w:shd w:val="clear" w:color="auto" w:fill="FFFFFF"/>
          <w:lang w:eastAsia="ru-RU"/>
        </w:rPr>
        <w:t xml:space="preserve">, </w:t>
      </w:r>
      <w:r w:rsidRPr="002C664E">
        <w:rPr>
          <w:rFonts w:ascii="Times New Roman" w:eastAsia="Times New Roman" w:hAnsi="Times New Roman" w:cs="Times New Roman"/>
          <w:bCs/>
          <w:color w:val="000000"/>
          <w:sz w:val="24"/>
          <w:szCs w:val="24"/>
          <w:lang w:eastAsia="ru-RU"/>
        </w:rPr>
        <w:t xml:space="preserve">утверждённого приказом Минобрнауки России от 02 августа 2013 года, зарегистрированного Министерством юстиции от 20.08.2013 г. (№29749). </w:t>
      </w:r>
      <w:r w:rsidRPr="002C664E">
        <w:rPr>
          <w:rFonts w:ascii="Times New Roman" w:eastAsia="Times New Roman" w:hAnsi="Times New Roman" w:cs="Times New Roman"/>
          <w:sz w:val="24"/>
          <w:szCs w:val="24"/>
          <w:lang w:eastAsia="ru-RU"/>
        </w:rPr>
        <w:t xml:space="preserve">Учебная дисциплина «Устройство автомобилей» является важной дисциплиной, формирующей базовые знания для получения выпускником профессиональных умений. Рабочая программа по предмету «Устройство автомобиля» разработана на основе Закона РФ «Об образовании» №273 от 29.11.2012 года, Положения о порядке, разработке и утверждения рабочих программ в специальной (коррекционной) школе </w:t>
      </w:r>
      <w:r w:rsidRPr="002C664E">
        <w:rPr>
          <w:rFonts w:ascii="Times New Roman" w:eastAsia="Times New Roman" w:hAnsi="Times New Roman" w:cs="Times New Roman"/>
          <w:sz w:val="24"/>
          <w:szCs w:val="24"/>
          <w:lang w:val="en-US" w:eastAsia="ru-RU"/>
        </w:rPr>
        <w:t>VIII</w:t>
      </w:r>
      <w:r w:rsidRPr="002C664E">
        <w:rPr>
          <w:rFonts w:ascii="Times New Roman" w:eastAsia="Times New Roman" w:hAnsi="Times New Roman" w:cs="Times New Roman"/>
          <w:sz w:val="24"/>
          <w:szCs w:val="24"/>
          <w:lang w:eastAsia="ru-RU"/>
        </w:rPr>
        <w:t xml:space="preserve"> вида. Приказ №62а от 04.09.2009 года. Единой концепции специального Федерального государственного стандарта для детей с ограниченными возможностями здоровья, 2009 год.</w:t>
      </w:r>
    </w:p>
    <w:p w:rsidR="002C664E" w:rsidRPr="002C664E" w:rsidRDefault="002C66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664E" w:rsidRPr="002C664E" w:rsidRDefault="00AA4F1F" w:rsidP="002C6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right="-185"/>
        <w:jc w:val="both"/>
        <w:rPr>
          <w:rFonts w:ascii="Times New Roman" w:eastAsia="Times New Roman" w:hAnsi="Times New Roman" w:cs="Times New Roman"/>
          <w:b/>
          <w:sz w:val="24"/>
          <w:szCs w:val="24"/>
          <w:lang w:eastAsia="ru-RU"/>
        </w:rPr>
      </w:pPr>
      <w:r w:rsidRPr="002C664E">
        <w:rPr>
          <w:rFonts w:ascii="Times New Roman" w:eastAsia="Times New Roman" w:hAnsi="Times New Roman" w:cs="Times New Roman"/>
          <w:b/>
          <w:sz w:val="24"/>
          <w:szCs w:val="24"/>
          <w:lang w:eastAsia="ru-RU"/>
        </w:rPr>
        <w:t>1.1. Область применения примерной программы</w:t>
      </w:r>
    </w:p>
    <w:p w:rsidR="002C664E" w:rsidRPr="002C664E" w:rsidRDefault="00AA4F1F" w:rsidP="002C66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 xml:space="preserve"> В ходе изучения этого предмета, согласно стандарту, учащиеся знакомятся с базовыми техническими компетенциями. Предмет дает общие представления о главных вопросах предмета и дает обучающимся следующие возможности: </w:t>
      </w:r>
    </w:p>
    <w:p w:rsidR="002C664E" w:rsidRPr="002C664E" w:rsidRDefault="002C664E" w:rsidP="002C6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2C664E" w:rsidRPr="002C664E" w:rsidRDefault="00AA4F1F" w:rsidP="002C664E">
      <w:pPr>
        <w:widowControl w:val="0"/>
        <w:shd w:val="clear" w:color="auto" w:fill="FFFFFF"/>
        <w:tabs>
          <w:tab w:val="left" w:pos="1366"/>
        </w:tabs>
        <w:autoSpaceDE w:val="0"/>
        <w:autoSpaceDN w:val="0"/>
        <w:adjustRightInd w:val="0"/>
        <w:spacing w:after="0" w:line="240" w:lineRule="auto"/>
        <w:ind w:right="1053"/>
        <w:rPr>
          <w:rFonts w:ascii="Times New Roman" w:eastAsia="Times New Roman" w:hAnsi="Times New Roman" w:cs="Times New Roman"/>
          <w:sz w:val="24"/>
          <w:szCs w:val="24"/>
          <w:lang w:eastAsia="ru-RU"/>
        </w:rPr>
      </w:pPr>
      <w:r w:rsidRPr="002C664E">
        <w:rPr>
          <w:rFonts w:ascii="Times New Roman" w:eastAsia="Times New Roman" w:hAnsi="Times New Roman" w:cs="Times New Roman"/>
          <w:spacing w:val="-6"/>
          <w:sz w:val="24"/>
          <w:szCs w:val="24"/>
          <w:lang w:eastAsia="ru-RU"/>
        </w:rPr>
        <w:t xml:space="preserve">           1. </w:t>
      </w:r>
      <w:r w:rsidRPr="002C664E">
        <w:rPr>
          <w:rFonts w:ascii="Times New Roman" w:eastAsia="Times New Roman" w:hAnsi="Times New Roman" w:cs="Times New Roman"/>
          <w:spacing w:val="-8"/>
          <w:sz w:val="24"/>
          <w:szCs w:val="24"/>
          <w:lang w:eastAsia="ru-RU"/>
        </w:rPr>
        <w:t>Диагностировать автомобиль, его агрегаты и системы.</w:t>
      </w:r>
    </w:p>
    <w:p w:rsidR="002C664E" w:rsidRPr="002C664E" w:rsidRDefault="00AA4F1F" w:rsidP="002C664E">
      <w:pPr>
        <w:widowControl w:val="0"/>
        <w:shd w:val="clear" w:color="auto" w:fill="FFFFFF"/>
        <w:autoSpaceDE w:val="0"/>
        <w:autoSpaceDN w:val="0"/>
        <w:adjustRightInd w:val="0"/>
        <w:spacing w:after="0" w:line="240" w:lineRule="auto"/>
        <w:ind w:right="53"/>
        <w:jc w:val="both"/>
        <w:rPr>
          <w:rFonts w:ascii="Times New Roman" w:eastAsia="Times New Roman" w:hAnsi="Times New Roman" w:cs="Times New Roman"/>
          <w:sz w:val="24"/>
          <w:szCs w:val="24"/>
          <w:lang w:eastAsia="ru-RU"/>
        </w:rPr>
      </w:pPr>
      <w:r w:rsidRPr="002C664E">
        <w:rPr>
          <w:rFonts w:ascii="Times New Roman" w:eastAsia="Times New Roman" w:hAnsi="Times New Roman" w:cs="Times New Roman"/>
          <w:spacing w:val="-6"/>
          <w:sz w:val="24"/>
          <w:szCs w:val="24"/>
          <w:lang w:eastAsia="ru-RU"/>
        </w:rPr>
        <w:t xml:space="preserve">           2. </w:t>
      </w:r>
      <w:r w:rsidRPr="002C664E">
        <w:rPr>
          <w:rFonts w:ascii="Times New Roman" w:eastAsia="Times New Roman" w:hAnsi="Times New Roman" w:cs="Times New Roman"/>
          <w:sz w:val="24"/>
          <w:szCs w:val="24"/>
          <w:lang w:eastAsia="ru-RU"/>
        </w:rPr>
        <w:t>Выполнять работы по различным видам технического обслуживания.</w:t>
      </w:r>
    </w:p>
    <w:p w:rsidR="002C664E" w:rsidRPr="002C664E" w:rsidRDefault="00AA4F1F" w:rsidP="002C664E">
      <w:pPr>
        <w:widowControl w:val="0"/>
        <w:spacing w:after="0" w:line="240" w:lineRule="auto"/>
        <w:ind w:firstLine="720"/>
        <w:jc w:val="both"/>
        <w:rPr>
          <w:rFonts w:ascii="Times New Roman" w:eastAsia="Times New Roman" w:hAnsi="Times New Roman" w:cs="Times New Roman"/>
          <w:spacing w:val="-6"/>
          <w:sz w:val="24"/>
          <w:szCs w:val="24"/>
          <w:lang w:eastAsia="ru-RU"/>
        </w:rPr>
      </w:pPr>
      <w:r w:rsidRPr="002C664E">
        <w:rPr>
          <w:rFonts w:ascii="Times New Roman" w:eastAsia="Times New Roman" w:hAnsi="Times New Roman" w:cs="Times New Roman"/>
          <w:spacing w:val="-6"/>
          <w:sz w:val="24"/>
          <w:szCs w:val="24"/>
          <w:lang w:eastAsia="ru-RU"/>
        </w:rPr>
        <w:t xml:space="preserve"> 3. </w:t>
      </w:r>
      <w:r w:rsidRPr="002C664E">
        <w:rPr>
          <w:rFonts w:ascii="Times New Roman" w:eastAsia="Times New Roman" w:hAnsi="Times New Roman" w:cs="Times New Roman"/>
          <w:spacing w:val="-5"/>
          <w:sz w:val="24"/>
          <w:szCs w:val="24"/>
          <w:lang w:eastAsia="ru-RU"/>
        </w:rPr>
        <w:t xml:space="preserve">Разбирать, собирать узлы и агрегаты автомобиля и устранять </w:t>
      </w:r>
      <w:r w:rsidRPr="002C664E">
        <w:rPr>
          <w:rFonts w:ascii="Times New Roman" w:eastAsia="Times New Roman" w:hAnsi="Times New Roman" w:cs="Times New Roman"/>
          <w:sz w:val="24"/>
          <w:szCs w:val="24"/>
          <w:lang w:eastAsia="ru-RU"/>
        </w:rPr>
        <w:t>неисправности</w:t>
      </w:r>
    </w:p>
    <w:p w:rsidR="002C664E" w:rsidRPr="002C664E" w:rsidRDefault="00AA4F1F" w:rsidP="002C664E">
      <w:pPr>
        <w:widowControl w:val="0"/>
        <w:spacing w:after="0" w:line="240" w:lineRule="auto"/>
        <w:ind w:firstLine="720"/>
        <w:jc w:val="both"/>
        <w:rPr>
          <w:rFonts w:ascii="Times New Roman" w:eastAsia="Times New Roman" w:hAnsi="Times New Roman" w:cs="Times New Roman"/>
          <w:bCs/>
          <w:spacing w:val="-6"/>
          <w:sz w:val="24"/>
          <w:szCs w:val="24"/>
          <w:lang w:eastAsia="ru-RU"/>
        </w:rPr>
      </w:pPr>
      <w:r w:rsidRPr="002C664E">
        <w:rPr>
          <w:rFonts w:ascii="Times New Roman" w:eastAsia="Times New Roman" w:hAnsi="Times New Roman" w:cs="Times New Roman"/>
          <w:spacing w:val="-6"/>
          <w:sz w:val="24"/>
          <w:szCs w:val="24"/>
          <w:lang w:eastAsia="ru-RU"/>
        </w:rPr>
        <w:t>4. </w:t>
      </w:r>
      <w:r w:rsidRPr="002C664E">
        <w:rPr>
          <w:rFonts w:ascii="Times New Roman" w:eastAsia="Times New Roman" w:hAnsi="Times New Roman" w:cs="Times New Roman"/>
          <w:sz w:val="24"/>
          <w:szCs w:val="24"/>
          <w:lang w:eastAsia="ru-RU"/>
        </w:rPr>
        <w:t>Оформлять отчетную документацию по техническому обслуживанию.</w:t>
      </w:r>
    </w:p>
    <w:p w:rsidR="002C664E" w:rsidRPr="002C664E" w:rsidRDefault="002C664E" w:rsidP="002C6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p>
    <w:p w:rsidR="002C664E" w:rsidRPr="002C664E" w:rsidRDefault="002C664E" w:rsidP="002C6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664E" w:rsidRPr="002C664E" w:rsidRDefault="00AA4F1F" w:rsidP="002C6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64E">
        <w:rPr>
          <w:rFonts w:ascii="Times New Roman" w:eastAsia="Times New Roman" w:hAnsi="Times New Roman" w:cs="Times New Roman"/>
          <w:b/>
          <w:sz w:val="24"/>
          <w:szCs w:val="24"/>
          <w:lang w:eastAsia="ru-RU"/>
        </w:rPr>
        <w:t xml:space="preserve">1.2. Цели и задачи модуля – требования к результатам освоения программы </w:t>
      </w:r>
    </w:p>
    <w:p w:rsidR="002C664E" w:rsidRPr="002C664E" w:rsidRDefault="00AA4F1F" w:rsidP="002C6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2C664E" w:rsidRPr="002C664E" w:rsidRDefault="00AA4F1F" w:rsidP="002C664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C664E">
        <w:rPr>
          <w:rFonts w:ascii="Times New Roman" w:eastAsia="Times New Roman" w:hAnsi="Times New Roman" w:cs="Times New Roman"/>
          <w:b/>
          <w:sz w:val="24"/>
          <w:szCs w:val="24"/>
          <w:lang w:eastAsia="ru-RU"/>
        </w:rPr>
        <w:t xml:space="preserve">иметь практический опыт: </w:t>
      </w:r>
    </w:p>
    <w:p w:rsidR="002C664E" w:rsidRPr="002C664E" w:rsidRDefault="00AA4F1F" w:rsidP="009E300B">
      <w:pPr>
        <w:numPr>
          <w:ilvl w:val="0"/>
          <w:numId w:val="134"/>
        </w:numPr>
        <w:spacing w:after="0" w:line="240" w:lineRule="auto"/>
        <w:ind w:left="709" w:hanging="425"/>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проведения технических измерений соответствующим инструментом и приборами;</w:t>
      </w:r>
    </w:p>
    <w:p w:rsidR="002C664E" w:rsidRPr="002C664E" w:rsidRDefault="00AA4F1F" w:rsidP="009E300B">
      <w:pPr>
        <w:numPr>
          <w:ilvl w:val="0"/>
          <w:numId w:val="134"/>
        </w:numPr>
        <w:spacing w:after="0" w:line="240" w:lineRule="auto"/>
        <w:ind w:left="709" w:hanging="425"/>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выполнения ремонта деталей автомобиля;</w:t>
      </w:r>
    </w:p>
    <w:p w:rsidR="002C664E" w:rsidRPr="002C664E" w:rsidRDefault="00AA4F1F" w:rsidP="009E300B">
      <w:pPr>
        <w:numPr>
          <w:ilvl w:val="0"/>
          <w:numId w:val="134"/>
        </w:numPr>
        <w:spacing w:after="0" w:line="240" w:lineRule="auto"/>
        <w:ind w:left="709" w:hanging="425"/>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снятия и установки агрегатов и узлов автомобиля;</w:t>
      </w:r>
    </w:p>
    <w:p w:rsidR="002C664E" w:rsidRPr="002C664E" w:rsidRDefault="00AA4F1F" w:rsidP="009E300B">
      <w:pPr>
        <w:numPr>
          <w:ilvl w:val="0"/>
          <w:numId w:val="134"/>
        </w:numPr>
        <w:spacing w:after="0" w:line="240" w:lineRule="auto"/>
        <w:ind w:left="709" w:hanging="425"/>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 xml:space="preserve">использования диагностических приборов и технического оборудования; </w:t>
      </w:r>
    </w:p>
    <w:p w:rsidR="002C664E" w:rsidRPr="002C664E" w:rsidRDefault="00AA4F1F" w:rsidP="009E300B">
      <w:pPr>
        <w:numPr>
          <w:ilvl w:val="0"/>
          <w:numId w:val="134"/>
        </w:numPr>
        <w:spacing w:after="0" w:line="240" w:lineRule="auto"/>
        <w:ind w:left="709" w:hanging="425"/>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выполнения регламентных работ по техническому обслуживанию автомобилей;</w:t>
      </w:r>
    </w:p>
    <w:p w:rsidR="002C664E" w:rsidRPr="002C664E" w:rsidRDefault="00AA4F1F" w:rsidP="002C664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C664E">
        <w:rPr>
          <w:rFonts w:ascii="Times New Roman" w:eastAsia="Times New Roman" w:hAnsi="Times New Roman" w:cs="Times New Roman"/>
          <w:b/>
          <w:sz w:val="24"/>
          <w:szCs w:val="24"/>
          <w:lang w:eastAsia="ru-RU"/>
        </w:rPr>
        <w:t>уметь:</w:t>
      </w:r>
    </w:p>
    <w:p w:rsidR="002C664E" w:rsidRPr="002C664E" w:rsidRDefault="00AA4F1F" w:rsidP="009E300B">
      <w:pPr>
        <w:numPr>
          <w:ilvl w:val="0"/>
          <w:numId w:val="135"/>
        </w:numPr>
        <w:spacing w:after="0" w:line="240" w:lineRule="auto"/>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выполнять метрологическую поверку средств измерений;</w:t>
      </w:r>
    </w:p>
    <w:p w:rsidR="002C664E" w:rsidRPr="002C664E" w:rsidRDefault="00AA4F1F" w:rsidP="009E300B">
      <w:pPr>
        <w:numPr>
          <w:ilvl w:val="0"/>
          <w:numId w:val="135"/>
        </w:numPr>
        <w:spacing w:after="0" w:line="240" w:lineRule="auto"/>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выбирать и пользоваться инструментами и приспособлениями для слесарных работ;</w:t>
      </w:r>
    </w:p>
    <w:p w:rsidR="002C664E" w:rsidRPr="002C664E" w:rsidRDefault="00AA4F1F" w:rsidP="009E300B">
      <w:pPr>
        <w:numPr>
          <w:ilvl w:val="0"/>
          <w:numId w:val="135"/>
        </w:numPr>
        <w:spacing w:after="0" w:line="240" w:lineRule="auto"/>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снимать и устанавливать агрегаты и узлы автомобиля;</w:t>
      </w:r>
    </w:p>
    <w:p w:rsidR="002C664E" w:rsidRPr="002C664E" w:rsidRDefault="00AA4F1F" w:rsidP="009E300B">
      <w:pPr>
        <w:numPr>
          <w:ilvl w:val="0"/>
          <w:numId w:val="135"/>
        </w:numPr>
        <w:spacing w:after="0" w:line="240" w:lineRule="auto"/>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определять неисправности и объем работ по их устранению и ремонту;</w:t>
      </w:r>
    </w:p>
    <w:p w:rsidR="002C664E" w:rsidRPr="002C664E" w:rsidRDefault="00AA4F1F" w:rsidP="009E300B">
      <w:pPr>
        <w:numPr>
          <w:ilvl w:val="0"/>
          <w:numId w:val="135"/>
        </w:numPr>
        <w:spacing w:after="0" w:line="240" w:lineRule="auto"/>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определять способы и средства  ремонта;</w:t>
      </w:r>
    </w:p>
    <w:p w:rsidR="002C664E" w:rsidRPr="002C664E" w:rsidRDefault="00AA4F1F" w:rsidP="009E300B">
      <w:pPr>
        <w:numPr>
          <w:ilvl w:val="0"/>
          <w:numId w:val="135"/>
        </w:numPr>
        <w:spacing w:after="0" w:line="240" w:lineRule="auto"/>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применять диагностические приборы и оборудование;</w:t>
      </w:r>
    </w:p>
    <w:p w:rsidR="002C664E" w:rsidRPr="002C664E" w:rsidRDefault="00AA4F1F" w:rsidP="009E300B">
      <w:pPr>
        <w:numPr>
          <w:ilvl w:val="0"/>
          <w:numId w:val="135"/>
        </w:numPr>
        <w:spacing w:after="0" w:line="240" w:lineRule="auto"/>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использовать специальный инструмент, приборы, оборудование;</w:t>
      </w:r>
    </w:p>
    <w:p w:rsidR="002C664E" w:rsidRPr="002C664E" w:rsidRDefault="00AA4F1F" w:rsidP="009E300B">
      <w:pPr>
        <w:numPr>
          <w:ilvl w:val="0"/>
          <w:numId w:val="135"/>
        </w:numPr>
        <w:spacing w:after="0" w:line="240" w:lineRule="auto"/>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оформлять учетную документацию;</w:t>
      </w:r>
    </w:p>
    <w:p w:rsidR="002C664E" w:rsidRPr="002C664E" w:rsidRDefault="00AA4F1F" w:rsidP="002C664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C664E">
        <w:rPr>
          <w:rFonts w:ascii="Times New Roman" w:eastAsia="Times New Roman" w:hAnsi="Times New Roman" w:cs="Times New Roman"/>
          <w:b/>
          <w:sz w:val="24"/>
          <w:szCs w:val="24"/>
          <w:lang w:eastAsia="ru-RU"/>
        </w:rPr>
        <w:lastRenderedPageBreak/>
        <w:t>знать:</w:t>
      </w:r>
    </w:p>
    <w:p w:rsidR="002C664E" w:rsidRPr="002C664E" w:rsidRDefault="00AA4F1F" w:rsidP="009E300B">
      <w:pPr>
        <w:numPr>
          <w:ilvl w:val="0"/>
          <w:numId w:val="136"/>
        </w:numPr>
        <w:spacing w:after="0" w:line="240" w:lineRule="auto"/>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средства метрологии, стандартизации и сертификации;</w:t>
      </w:r>
    </w:p>
    <w:p w:rsidR="002C664E" w:rsidRPr="002C664E" w:rsidRDefault="00AA4F1F" w:rsidP="009E300B">
      <w:pPr>
        <w:numPr>
          <w:ilvl w:val="0"/>
          <w:numId w:val="136"/>
        </w:numPr>
        <w:spacing w:after="0" w:line="240" w:lineRule="auto"/>
        <w:rPr>
          <w:rFonts w:ascii="Times New Roman" w:eastAsia="Times New Roman" w:hAnsi="Times New Roman" w:cs="Times New Roman"/>
          <w:i/>
          <w:sz w:val="24"/>
          <w:szCs w:val="24"/>
          <w:lang w:eastAsia="ru-RU"/>
        </w:rPr>
      </w:pPr>
      <w:r w:rsidRPr="002C664E">
        <w:rPr>
          <w:rFonts w:ascii="Times New Roman" w:eastAsia="Times New Roman" w:hAnsi="Times New Roman" w:cs="Times New Roman"/>
          <w:sz w:val="24"/>
          <w:szCs w:val="24"/>
          <w:lang w:eastAsia="ru-RU"/>
        </w:rPr>
        <w:t>основные методы обработки автомобильных деталей;</w:t>
      </w:r>
    </w:p>
    <w:p w:rsidR="002C664E" w:rsidRPr="002C664E" w:rsidRDefault="00AA4F1F" w:rsidP="009E300B">
      <w:pPr>
        <w:numPr>
          <w:ilvl w:val="0"/>
          <w:numId w:val="136"/>
        </w:numPr>
        <w:spacing w:after="0" w:line="240" w:lineRule="auto"/>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устройство и конструктивные особенности обслуживаемых автомобилей;</w:t>
      </w:r>
    </w:p>
    <w:p w:rsidR="002C664E" w:rsidRPr="002C664E" w:rsidRDefault="00AA4F1F" w:rsidP="009E300B">
      <w:pPr>
        <w:numPr>
          <w:ilvl w:val="0"/>
          <w:numId w:val="136"/>
        </w:numPr>
        <w:spacing w:after="0" w:line="240" w:lineRule="auto"/>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назначение и взаимодействие основных узлов ремонтируемых автомобилей;</w:t>
      </w:r>
    </w:p>
    <w:p w:rsidR="002C664E" w:rsidRPr="002C664E" w:rsidRDefault="00AA4F1F" w:rsidP="009E300B">
      <w:pPr>
        <w:numPr>
          <w:ilvl w:val="0"/>
          <w:numId w:val="136"/>
        </w:numPr>
        <w:spacing w:after="0" w:line="240" w:lineRule="auto"/>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технические условия на регулировку и испытание отдельных механизмов;</w:t>
      </w:r>
    </w:p>
    <w:p w:rsidR="002C664E" w:rsidRPr="002C664E" w:rsidRDefault="00AA4F1F" w:rsidP="009E300B">
      <w:pPr>
        <w:numPr>
          <w:ilvl w:val="0"/>
          <w:numId w:val="136"/>
        </w:numPr>
        <w:spacing w:after="0" w:line="240" w:lineRule="auto"/>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виды и методы ремонта;</w:t>
      </w:r>
    </w:p>
    <w:p w:rsidR="002C664E" w:rsidRPr="002C664E" w:rsidRDefault="00AA4F1F" w:rsidP="009E300B">
      <w:pPr>
        <w:numPr>
          <w:ilvl w:val="0"/>
          <w:numId w:val="136"/>
        </w:numPr>
        <w:autoSpaceDE w:val="0"/>
        <w:autoSpaceDN w:val="0"/>
        <w:adjustRightInd w:val="0"/>
        <w:spacing w:after="0" w:line="240" w:lineRule="auto"/>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способы восстановления деталей;</w:t>
      </w:r>
    </w:p>
    <w:p w:rsidR="002C664E" w:rsidRPr="002C664E" w:rsidRDefault="002C664E" w:rsidP="002C6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C664E" w:rsidRPr="002C664E" w:rsidRDefault="00AA4F1F" w:rsidP="002C6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C664E">
        <w:rPr>
          <w:rFonts w:ascii="Times New Roman" w:eastAsia="Times New Roman" w:hAnsi="Times New Roman" w:cs="Times New Roman"/>
          <w:b/>
          <w:sz w:val="24"/>
          <w:szCs w:val="24"/>
          <w:lang w:eastAsia="ru-RU"/>
        </w:rPr>
        <w:t>1.3. Рекомендуемое количество часов на освоение программы профессионального модуля:</w:t>
      </w:r>
    </w:p>
    <w:p w:rsidR="002C664E" w:rsidRPr="002C664E" w:rsidRDefault="00AA4F1F" w:rsidP="002C66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664E">
        <w:rPr>
          <w:rFonts w:ascii="Times New Roman" w:eastAsia="Times New Roman" w:hAnsi="Times New Roman" w:cs="Times New Roman"/>
          <w:sz w:val="24"/>
          <w:szCs w:val="24"/>
          <w:lang w:eastAsia="ru-RU"/>
        </w:rPr>
        <w:t xml:space="preserve">обязательной аудиторной учебной нагрузки обучающегося – 212 часов. </w:t>
      </w:r>
    </w:p>
    <w:p w:rsidR="002C664E" w:rsidRDefault="002C66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C664E" w:rsidRDefault="00AA4F1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2C664E" w:rsidRPr="002C664E" w:rsidRDefault="00AA4F1F" w:rsidP="009E300B">
      <w:pPr>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Calibri" w:hAnsi="Times New Roman" w:cs="Times New Roman"/>
          <w:b/>
          <w:bCs/>
          <w:sz w:val="28"/>
          <w:szCs w:val="28"/>
        </w:rPr>
      </w:pPr>
      <w:r w:rsidRPr="002C664E">
        <w:rPr>
          <w:rFonts w:ascii="Times New Roman" w:eastAsia="Calibri" w:hAnsi="Times New Roman" w:cs="Times New Roman"/>
          <w:b/>
          <w:bCs/>
          <w:sz w:val="28"/>
          <w:szCs w:val="28"/>
        </w:rPr>
        <w:lastRenderedPageBreak/>
        <w:t>Структура и содержание учебной дисциплины.</w:t>
      </w:r>
    </w:p>
    <w:p w:rsidR="00B60156" w:rsidRDefault="00B60156" w:rsidP="00B60156">
      <w:pPr>
        <w:ind w:left="720"/>
        <w:contextualSpacing/>
        <w:jc w:val="center"/>
        <w:rPr>
          <w:rFonts w:ascii="Calibri" w:eastAsia="Calibri" w:hAnsi="Calibri" w:cs="Times New Roman"/>
        </w:rPr>
      </w:pPr>
    </w:p>
    <w:p w:rsidR="00B60156" w:rsidRPr="00B60156" w:rsidRDefault="00AA4F1F" w:rsidP="00B60156">
      <w:pPr>
        <w:ind w:left="720"/>
        <w:contextualSpacing/>
        <w:jc w:val="center"/>
        <w:rPr>
          <w:rFonts w:ascii="Times New Roman" w:eastAsia="Calibri" w:hAnsi="Times New Roman" w:cs="Times New Roman"/>
          <w:b/>
          <w:sz w:val="28"/>
          <w:szCs w:val="28"/>
        </w:rPr>
      </w:pPr>
      <w:r w:rsidRPr="00B60156">
        <w:rPr>
          <w:rFonts w:ascii="Times New Roman" w:eastAsia="Calibri" w:hAnsi="Times New Roman" w:cs="Times New Roman"/>
          <w:b/>
          <w:sz w:val="28"/>
          <w:szCs w:val="28"/>
        </w:rPr>
        <w:t>Тематическое планирование</w:t>
      </w:r>
    </w:p>
    <w:p w:rsidR="00B60156" w:rsidRPr="000D5900" w:rsidRDefault="00B60156" w:rsidP="00B601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60156" w:rsidRPr="00B60156" w:rsidRDefault="00B60156" w:rsidP="00B601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7070"/>
        <w:gridCol w:w="1701"/>
      </w:tblGrid>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 темы</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 xml:space="preserve">                                                    Темы</w:t>
            </w:r>
          </w:p>
        </w:tc>
        <w:tc>
          <w:tcPr>
            <w:tcW w:w="1701"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Количество часов</w:t>
            </w:r>
          </w:p>
        </w:tc>
      </w:tr>
      <w:tr w:rsidR="00FC2414" w:rsidTr="00B60156">
        <w:tc>
          <w:tcPr>
            <w:tcW w:w="9606" w:type="dxa"/>
            <w:gridSpan w:val="3"/>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 курс</w:t>
            </w:r>
          </w:p>
        </w:tc>
      </w:tr>
      <w:tr w:rsidR="00FC2414" w:rsidTr="00B60156">
        <w:tc>
          <w:tcPr>
            <w:tcW w:w="835" w:type="dxa"/>
          </w:tcPr>
          <w:p w:rsidR="00B60156" w:rsidRPr="00B60156" w:rsidRDefault="00B60156"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Введение. Значение профессионального мастерства и культурно-технического уровня рабочих в условиях рыночной экономики.</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2</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1.1</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Детали машин и механические передачи</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18</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1.2</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Общее устройство автомобиля.</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4</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1.3</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Общее устройство и работа двигателя.</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8</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1.4</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Кривошипно-шатунный механизм.</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6</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1.5</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Газораспределительный механизм.</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 xml:space="preserve">6                                                                                                                                                                                                                                                                                </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1.6</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Система охлаждения двигателя.</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4</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 xml:space="preserve">1.7 </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Система смазки двигателя.</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 xml:space="preserve">4 </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1.8</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Система питания карбюраторных двигателей.</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 xml:space="preserve">8    </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1.9</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Система питания инжекторных двигателей.</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 xml:space="preserve">8                                                                                                            </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1.10</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Система питания дизельных двигателей.</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12</w:t>
            </w:r>
          </w:p>
        </w:tc>
      </w:tr>
      <w:tr w:rsidR="00FC2414" w:rsidTr="00B60156">
        <w:trPr>
          <w:trHeight w:val="64"/>
        </w:trPr>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1.11</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Основы электротехники.</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10</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1.12</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Источники электроэнергии.</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6</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1.13</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Системы зажигания.</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8</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1.14</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Система электрического пуска двигателя.</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6</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1.15</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Контрольно-измерительные и дополнительные приборы.</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6</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1.16</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Система освещения и сигнализации.</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6</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1.17</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Схемы электрооборудования автомобиля.</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6</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1.18</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Трансмиссия.</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14</w:t>
            </w:r>
          </w:p>
        </w:tc>
      </w:tr>
      <w:tr w:rsidR="00FC2414" w:rsidTr="00B60156">
        <w:trPr>
          <w:trHeight w:val="64"/>
        </w:trPr>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1.19</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Ходовая часть.</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16</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1.20</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Рулевое управление.</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18</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1.21</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Тормозная система.</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18</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1.22</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Кузов и дополнительное оборудование.</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6</w:t>
            </w:r>
          </w:p>
        </w:tc>
      </w:tr>
      <w:tr w:rsidR="00FC2414" w:rsidTr="00B60156">
        <w:tc>
          <w:tcPr>
            <w:tcW w:w="835"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1.23</w:t>
            </w: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Автомобили - самосвалы. Прицепы.</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6</w:t>
            </w:r>
          </w:p>
        </w:tc>
      </w:tr>
      <w:tr w:rsidR="00FC2414" w:rsidTr="00B60156">
        <w:tc>
          <w:tcPr>
            <w:tcW w:w="835" w:type="dxa"/>
          </w:tcPr>
          <w:p w:rsidR="00B60156" w:rsidRPr="00B60156" w:rsidRDefault="00B60156"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ЭКЗАМЕН</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6</w:t>
            </w:r>
          </w:p>
        </w:tc>
      </w:tr>
      <w:tr w:rsidR="00FC2414" w:rsidTr="00B60156">
        <w:tc>
          <w:tcPr>
            <w:tcW w:w="835" w:type="dxa"/>
          </w:tcPr>
          <w:p w:rsidR="00B60156" w:rsidRPr="00B60156" w:rsidRDefault="00B60156"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70" w:type="dxa"/>
          </w:tcPr>
          <w:p w:rsidR="00B60156" w:rsidRPr="00B60156" w:rsidRDefault="00AA4F1F" w:rsidP="00BD36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Всего теоретических занятий:</w:t>
            </w:r>
          </w:p>
        </w:tc>
        <w:tc>
          <w:tcPr>
            <w:tcW w:w="1701" w:type="dxa"/>
          </w:tcPr>
          <w:p w:rsidR="00B60156" w:rsidRPr="00B60156" w:rsidRDefault="00AA4F1F" w:rsidP="00BD36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212</w:t>
            </w:r>
          </w:p>
        </w:tc>
      </w:tr>
    </w:tbl>
    <w:p w:rsidR="00B60156" w:rsidRDefault="00B60156" w:rsidP="00B60156">
      <w:pPr>
        <w:ind w:left="720"/>
        <w:contextualSpacing/>
        <w:rPr>
          <w:rFonts w:ascii="Calibri" w:eastAsia="Calibri" w:hAnsi="Calibri" w:cs="Times New Roman"/>
        </w:rPr>
      </w:pPr>
    </w:p>
    <w:p w:rsidR="00B60156" w:rsidRDefault="00AA4F1F">
      <w:pPr>
        <w:rPr>
          <w:rFonts w:ascii="Calibri" w:eastAsia="Calibri" w:hAnsi="Calibri" w:cs="Times New Roman"/>
        </w:rPr>
      </w:pPr>
      <w:r>
        <w:rPr>
          <w:rFonts w:ascii="Times New Roman" w:eastAsia="Times New Roman" w:hAnsi="Times New Roman" w:cs="Times New Roman"/>
          <w:sz w:val="20"/>
          <w:szCs w:val="20"/>
          <w:lang w:eastAsia="ru-RU"/>
        </w:rPr>
        <w:br w:type="page"/>
      </w:r>
    </w:p>
    <w:p w:rsidR="00B60156" w:rsidRPr="000C0273" w:rsidRDefault="00AA4F1F" w:rsidP="009E300B">
      <w:pPr>
        <w:keepNext/>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bCs/>
          <w:sz w:val="28"/>
          <w:szCs w:val="28"/>
        </w:rPr>
      </w:pPr>
      <w:r w:rsidRPr="000C0273">
        <w:rPr>
          <w:rFonts w:ascii="Times New Roman" w:eastAsia="Times New Roman" w:hAnsi="Times New Roman" w:cs="Times New Roman"/>
          <w:b/>
          <w:sz w:val="28"/>
          <w:szCs w:val="28"/>
          <w:lang w:eastAsia="ru-RU"/>
        </w:rPr>
        <w:lastRenderedPageBreak/>
        <w:t>Условия реализации программы дисциплины.</w:t>
      </w:r>
    </w:p>
    <w:p w:rsidR="00B60156" w:rsidRPr="00CC6BFC" w:rsidRDefault="00AA4F1F" w:rsidP="00B601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20"/>
        <w:outlineLvl w:val="0"/>
        <w:rPr>
          <w:rFonts w:ascii="Times New Roman" w:eastAsia="Calibri" w:hAnsi="Times New Roman" w:cs="Times New Roman"/>
          <w:b/>
          <w:bCs/>
          <w:sz w:val="24"/>
          <w:szCs w:val="24"/>
        </w:rPr>
      </w:pPr>
      <w:r w:rsidRPr="00CC6BFC">
        <w:rPr>
          <w:rFonts w:ascii="Times New Roman" w:eastAsia="Calibri" w:hAnsi="Times New Roman" w:cs="Times New Roman"/>
          <w:b/>
          <w:bCs/>
          <w:sz w:val="24"/>
          <w:szCs w:val="24"/>
        </w:rPr>
        <w:t xml:space="preserve"> </w:t>
      </w:r>
    </w:p>
    <w:p w:rsidR="00B60156" w:rsidRPr="00B60156" w:rsidRDefault="00AA4F1F" w:rsidP="00B60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540"/>
        <w:rPr>
          <w:rFonts w:ascii="Times New Roman" w:eastAsia="Times New Roman" w:hAnsi="Times New Roman" w:cs="Times New Roman"/>
          <w:b/>
          <w:bCs/>
          <w:sz w:val="24"/>
          <w:szCs w:val="24"/>
          <w:lang w:eastAsia="ru-RU"/>
        </w:rPr>
      </w:pPr>
      <w:r w:rsidRPr="00B60156">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rsidR="00B60156" w:rsidRPr="00B60156" w:rsidRDefault="00AA4F1F" w:rsidP="00B60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540"/>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Реализация программы дисциплины предусматривает наличие учебного кабинета.</w:t>
      </w:r>
    </w:p>
    <w:p w:rsidR="00B60156" w:rsidRPr="00B60156" w:rsidRDefault="00AA4F1F" w:rsidP="00B60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540"/>
        <w:rPr>
          <w:rFonts w:ascii="Times New Roman" w:eastAsia="Times New Roman" w:hAnsi="Times New Roman" w:cs="Times New Roman"/>
          <w:b/>
          <w:bCs/>
          <w:sz w:val="24"/>
          <w:szCs w:val="24"/>
          <w:lang w:eastAsia="ru-RU"/>
        </w:rPr>
      </w:pPr>
      <w:r w:rsidRPr="00B60156">
        <w:rPr>
          <w:rFonts w:ascii="Times New Roman" w:eastAsia="Times New Roman" w:hAnsi="Times New Roman" w:cs="Times New Roman"/>
          <w:b/>
          <w:bCs/>
          <w:sz w:val="24"/>
          <w:szCs w:val="24"/>
          <w:lang w:eastAsia="ru-RU"/>
        </w:rPr>
        <w:t>Оборудование учебного кабинета:</w:t>
      </w:r>
    </w:p>
    <w:p w:rsidR="00B60156" w:rsidRPr="00B60156" w:rsidRDefault="00AA4F1F" w:rsidP="009E300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B60156">
        <w:rPr>
          <w:rFonts w:ascii="Times New Roman" w:eastAsia="Calibri" w:hAnsi="Times New Roman" w:cs="Times New Roman"/>
          <w:sz w:val="24"/>
          <w:szCs w:val="24"/>
        </w:rPr>
        <w:t>посадочные места по количеству студентов;</w:t>
      </w:r>
    </w:p>
    <w:p w:rsidR="00B60156" w:rsidRPr="00B60156" w:rsidRDefault="00AA4F1F" w:rsidP="009E300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B60156">
        <w:rPr>
          <w:rFonts w:ascii="Times New Roman" w:eastAsia="Calibri" w:hAnsi="Times New Roman" w:cs="Times New Roman"/>
          <w:sz w:val="24"/>
          <w:szCs w:val="24"/>
        </w:rPr>
        <w:t>рабочее место преподавателя;</w:t>
      </w:r>
    </w:p>
    <w:p w:rsidR="00B60156" w:rsidRPr="00B60156" w:rsidRDefault="00AA4F1F" w:rsidP="009E300B">
      <w:pPr>
        <w:numPr>
          <w:ilvl w:val="0"/>
          <w:numId w:val="20"/>
        </w:numPr>
        <w:spacing w:after="0" w:line="240" w:lineRule="auto"/>
        <w:contextualSpacing/>
        <w:rPr>
          <w:rFonts w:ascii="Times New Roman" w:eastAsia="Calibri" w:hAnsi="Times New Roman" w:cs="Times New Roman"/>
          <w:sz w:val="24"/>
          <w:szCs w:val="24"/>
        </w:rPr>
      </w:pPr>
      <w:r w:rsidRPr="00B60156">
        <w:rPr>
          <w:rFonts w:ascii="Times New Roman" w:eastAsia="Calibri" w:hAnsi="Times New Roman" w:cs="Times New Roman"/>
          <w:sz w:val="24"/>
          <w:szCs w:val="24"/>
        </w:rPr>
        <w:t xml:space="preserve">рабочая программа по предмету. </w:t>
      </w:r>
    </w:p>
    <w:p w:rsidR="00B60156" w:rsidRPr="00B60156" w:rsidRDefault="00AA4F1F" w:rsidP="009E300B">
      <w:pPr>
        <w:numPr>
          <w:ilvl w:val="0"/>
          <w:numId w:val="20"/>
        </w:numPr>
        <w:spacing w:after="0" w:line="240" w:lineRule="auto"/>
        <w:contextualSpacing/>
        <w:rPr>
          <w:rFonts w:ascii="Times New Roman" w:eastAsia="Calibri" w:hAnsi="Times New Roman" w:cs="Times New Roman"/>
          <w:sz w:val="24"/>
          <w:szCs w:val="24"/>
        </w:rPr>
      </w:pPr>
      <w:r w:rsidRPr="00B60156">
        <w:rPr>
          <w:rFonts w:ascii="Times New Roman" w:eastAsia="Calibri" w:hAnsi="Times New Roman" w:cs="Times New Roman"/>
          <w:sz w:val="24"/>
          <w:szCs w:val="24"/>
        </w:rPr>
        <w:t>комплект методических пособий по предмету;</w:t>
      </w:r>
    </w:p>
    <w:p w:rsidR="00B60156" w:rsidRPr="00B60156" w:rsidRDefault="00AA4F1F" w:rsidP="009E300B">
      <w:pPr>
        <w:numPr>
          <w:ilvl w:val="0"/>
          <w:numId w:val="20"/>
        </w:numPr>
        <w:spacing w:after="0" w:line="240" w:lineRule="auto"/>
        <w:contextualSpacing/>
        <w:rPr>
          <w:rFonts w:ascii="Times New Roman" w:eastAsia="Calibri" w:hAnsi="Times New Roman" w:cs="Times New Roman"/>
          <w:sz w:val="24"/>
          <w:szCs w:val="24"/>
        </w:rPr>
      </w:pPr>
      <w:r w:rsidRPr="00B60156">
        <w:rPr>
          <w:rFonts w:ascii="Times New Roman" w:eastAsia="Calibri" w:hAnsi="Times New Roman" w:cs="Times New Roman"/>
          <w:sz w:val="24"/>
          <w:szCs w:val="24"/>
        </w:rPr>
        <w:t>комплект учебников.</w:t>
      </w:r>
    </w:p>
    <w:p w:rsidR="00B60156" w:rsidRPr="00B60156" w:rsidRDefault="00B60156" w:rsidP="00B60156">
      <w:pPr>
        <w:widowControl w:val="0"/>
        <w:autoSpaceDE w:val="0"/>
        <w:autoSpaceDN w:val="0"/>
        <w:adjustRightInd w:val="0"/>
        <w:spacing w:after="0" w:line="240" w:lineRule="auto"/>
        <w:ind w:left="-709" w:firstLine="540"/>
        <w:rPr>
          <w:rFonts w:ascii="Times New Roman" w:eastAsia="Times New Roman" w:hAnsi="Times New Roman" w:cs="Times New Roman"/>
          <w:sz w:val="24"/>
          <w:szCs w:val="24"/>
          <w:lang w:eastAsia="ru-RU"/>
        </w:rPr>
      </w:pPr>
    </w:p>
    <w:p w:rsidR="00B60156" w:rsidRPr="00B60156" w:rsidRDefault="00AA4F1F" w:rsidP="00B60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540"/>
        <w:rPr>
          <w:rFonts w:ascii="Times New Roman" w:eastAsia="Times New Roman" w:hAnsi="Times New Roman" w:cs="Times New Roman"/>
          <w:b/>
          <w:bCs/>
          <w:sz w:val="24"/>
          <w:szCs w:val="24"/>
          <w:lang w:eastAsia="ru-RU"/>
        </w:rPr>
      </w:pPr>
      <w:r w:rsidRPr="00B60156">
        <w:rPr>
          <w:rFonts w:ascii="Times New Roman" w:eastAsia="Times New Roman" w:hAnsi="Times New Roman" w:cs="Times New Roman"/>
          <w:b/>
          <w:bCs/>
          <w:sz w:val="24"/>
          <w:szCs w:val="24"/>
          <w:lang w:eastAsia="ru-RU"/>
        </w:rPr>
        <w:t>Технические средства обучения:</w:t>
      </w:r>
    </w:p>
    <w:p w:rsidR="00B60156" w:rsidRPr="00B60156" w:rsidRDefault="00AA4F1F" w:rsidP="009E300B">
      <w:pPr>
        <w:numPr>
          <w:ilvl w:val="0"/>
          <w:numId w:val="21"/>
        </w:numPr>
        <w:tabs>
          <w:tab w:val="center" w:pos="4677"/>
          <w:tab w:val="right" w:pos="9355"/>
        </w:tabs>
        <w:spacing w:after="0" w:line="240" w:lineRule="auto"/>
        <w:rPr>
          <w:rFonts w:ascii="Times New Roman" w:hAnsi="Times New Roman" w:cs="Times New Roman"/>
          <w:b/>
          <w:bCs/>
          <w:sz w:val="24"/>
          <w:szCs w:val="24"/>
          <w:lang w:eastAsia="ru-RU"/>
        </w:rPr>
      </w:pPr>
      <w:r w:rsidRPr="00B60156">
        <w:rPr>
          <w:rFonts w:ascii="Times New Roman" w:hAnsi="Times New Roman" w:cs="Times New Roman"/>
          <w:sz w:val="24"/>
          <w:szCs w:val="24"/>
          <w:lang w:eastAsia="ru-RU"/>
        </w:rPr>
        <w:t>персональный компьютер (учительский);</w:t>
      </w:r>
    </w:p>
    <w:p w:rsidR="00B60156" w:rsidRPr="00B60156" w:rsidRDefault="00AA4F1F" w:rsidP="009E300B">
      <w:pPr>
        <w:numPr>
          <w:ilvl w:val="0"/>
          <w:numId w:val="21"/>
        </w:numPr>
        <w:tabs>
          <w:tab w:val="center" w:pos="4677"/>
          <w:tab w:val="right" w:pos="9355"/>
        </w:tabs>
        <w:spacing w:after="0" w:line="240" w:lineRule="auto"/>
        <w:rPr>
          <w:rFonts w:ascii="Times New Roman" w:hAnsi="Times New Roman" w:cs="Times New Roman"/>
          <w:b/>
          <w:bCs/>
          <w:sz w:val="24"/>
          <w:szCs w:val="24"/>
          <w:lang w:eastAsia="ru-RU"/>
        </w:rPr>
      </w:pPr>
      <w:r w:rsidRPr="00B60156">
        <w:rPr>
          <w:rFonts w:ascii="Times New Roman" w:hAnsi="Times New Roman" w:cs="Times New Roman"/>
          <w:sz w:val="24"/>
          <w:szCs w:val="24"/>
          <w:lang w:eastAsia="ru-RU"/>
        </w:rPr>
        <w:t>проектор, экран;</w:t>
      </w:r>
    </w:p>
    <w:p w:rsidR="00B60156" w:rsidRPr="00B60156" w:rsidRDefault="00AA4F1F" w:rsidP="009E300B">
      <w:pPr>
        <w:numPr>
          <w:ilvl w:val="0"/>
          <w:numId w:val="21"/>
        </w:numPr>
        <w:spacing w:after="0" w:line="240" w:lineRule="auto"/>
        <w:contextualSpacing/>
        <w:rPr>
          <w:rFonts w:ascii="Times New Roman" w:eastAsia="Calibri" w:hAnsi="Times New Roman" w:cs="Times New Roman"/>
          <w:sz w:val="24"/>
          <w:szCs w:val="24"/>
        </w:rPr>
      </w:pPr>
      <w:r w:rsidRPr="00B60156">
        <w:rPr>
          <w:rFonts w:ascii="Times New Roman" w:eastAsia="Calibri" w:hAnsi="Times New Roman" w:cs="Times New Roman"/>
          <w:sz w:val="24"/>
          <w:szCs w:val="24"/>
        </w:rPr>
        <w:t>акустическая система;</w:t>
      </w:r>
    </w:p>
    <w:p w:rsidR="00B60156" w:rsidRPr="00B60156" w:rsidRDefault="00AA4F1F" w:rsidP="009E300B">
      <w:pPr>
        <w:numPr>
          <w:ilvl w:val="0"/>
          <w:numId w:val="21"/>
        </w:numPr>
        <w:spacing w:after="0" w:line="240" w:lineRule="auto"/>
        <w:contextualSpacing/>
        <w:rPr>
          <w:rFonts w:ascii="Times New Roman" w:eastAsia="Calibri" w:hAnsi="Times New Roman" w:cs="Times New Roman"/>
          <w:sz w:val="24"/>
          <w:szCs w:val="24"/>
        </w:rPr>
      </w:pPr>
      <w:r w:rsidRPr="00B60156">
        <w:rPr>
          <w:rFonts w:ascii="Times New Roman" w:eastAsia="Calibri" w:hAnsi="Times New Roman" w:cs="Times New Roman"/>
          <w:sz w:val="24"/>
          <w:szCs w:val="24"/>
        </w:rPr>
        <w:t>источник бесперебойного питания;</w:t>
      </w:r>
    </w:p>
    <w:p w:rsidR="00B60156" w:rsidRPr="00B60156" w:rsidRDefault="00AA4F1F" w:rsidP="009E300B">
      <w:pPr>
        <w:numPr>
          <w:ilvl w:val="0"/>
          <w:numId w:val="21"/>
        </w:numPr>
        <w:spacing w:after="0" w:line="240" w:lineRule="auto"/>
        <w:contextualSpacing/>
        <w:rPr>
          <w:rFonts w:ascii="Times New Roman" w:eastAsia="Calibri" w:hAnsi="Times New Roman" w:cs="Times New Roman"/>
          <w:sz w:val="24"/>
          <w:szCs w:val="24"/>
        </w:rPr>
      </w:pPr>
      <w:r w:rsidRPr="00B60156">
        <w:rPr>
          <w:rFonts w:ascii="Times New Roman" w:eastAsia="Calibri" w:hAnsi="Times New Roman" w:cs="Times New Roman"/>
          <w:sz w:val="24"/>
          <w:szCs w:val="24"/>
        </w:rPr>
        <w:t xml:space="preserve">программное обеспечение: </w:t>
      </w:r>
      <w:r w:rsidRPr="00B60156">
        <w:rPr>
          <w:rFonts w:ascii="Times New Roman" w:eastAsia="Calibri" w:hAnsi="Times New Roman" w:cs="Times New Roman"/>
          <w:sz w:val="24"/>
          <w:szCs w:val="24"/>
          <w:lang w:val="en-US"/>
        </w:rPr>
        <w:t>MS</w:t>
      </w:r>
      <w:r w:rsidRPr="00B60156">
        <w:rPr>
          <w:rFonts w:ascii="Times New Roman" w:eastAsia="Calibri" w:hAnsi="Times New Roman" w:cs="Times New Roman"/>
          <w:sz w:val="24"/>
          <w:szCs w:val="24"/>
        </w:rPr>
        <w:t xml:space="preserve"> </w:t>
      </w:r>
      <w:r w:rsidRPr="00B60156">
        <w:rPr>
          <w:rFonts w:ascii="Times New Roman" w:eastAsia="Calibri" w:hAnsi="Times New Roman" w:cs="Times New Roman"/>
          <w:sz w:val="24"/>
          <w:szCs w:val="24"/>
          <w:lang w:val="en-US"/>
        </w:rPr>
        <w:t>Office</w:t>
      </w:r>
      <w:r w:rsidRPr="00B60156">
        <w:rPr>
          <w:rFonts w:ascii="Times New Roman" w:eastAsia="Calibri" w:hAnsi="Times New Roman" w:cs="Times New Roman"/>
          <w:sz w:val="24"/>
          <w:szCs w:val="24"/>
        </w:rPr>
        <w:t xml:space="preserve"> 2007, </w:t>
      </w:r>
      <w:r w:rsidRPr="00B60156">
        <w:rPr>
          <w:rFonts w:ascii="Times New Roman" w:eastAsia="Calibri" w:hAnsi="Times New Roman" w:cs="Times New Roman"/>
          <w:sz w:val="24"/>
          <w:szCs w:val="24"/>
          <w:lang w:val="en-US"/>
        </w:rPr>
        <w:t>Windows</w:t>
      </w:r>
      <w:r w:rsidRPr="00B60156">
        <w:rPr>
          <w:rFonts w:ascii="Times New Roman" w:eastAsia="Calibri" w:hAnsi="Times New Roman" w:cs="Times New Roman"/>
          <w:sz w:val="24"/>
          <w:szCs w:val="24"/>
        </w:rPr>
        <w:t xml:space="preserve"> 2007;</w:t>
      </w:r>
    </w:p>
    <w:p w:rsidR="00B60156" w:rsidRPr="00B60156" w:rsidRDefault="00AA4F1F" w:rsidP="009E300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Calibri" w:hAnsi="Calibri" w:cs="Times New Roman"/>
          <w:b/>
          <w:bCs/>
          <w:sz w:val="24"/>
          <w:szCs w:val="24"/>
        </w:rPr>
      </w:pPr>
      <w:r w:rsidRPr="00B60156">
        <w:rPr>
          <w:rFonts w:ascii="Times New Roman" w:eastAsia="Calibri" w:hAnsi="Times New Roman" w:cs="Times New Roman"/>
          <w:sz w:val="24"/>
          <w:szCs w:val="24"/>
        </w:rPr>
        <w:t>учебный материал в электронном виде.</w:t>
      </w:r>
    </w:p>
    <w:p w:rsidR="00B60156" w:rsidRPr="00B60156" w:rsidRDefault="00B60156" w:rsidP="00B60156">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cs="Times New Roman"/>
          <w:b/>
          <w:sz w:val="24"/>
          <w:szCs w:val="24"/>
          <w:lang w:eastAsia="ru-RU"/>
        </w:rPr>
      </w:pPr>
    </w:p>
    <w:p w:rsidR="00B60156" w:rsidRPr="00B60156" w:rsidRDefault="00AA4F1F" w:rsidP="00B60156">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cs="Times New Roman"/>
          <w:b/>
          <w:sz w:val="24"/>
          <w:szCs w:val="24"/>
          <w:lang w:eastAsia="ru-RU"/>
        </w:rPr>
      </w:pPr>
      <w:r w:rsidRPr="00B60156">
        <w:rPr>
          <w:rFonts w:ascii="Times New Roman" w:eastAsia="Times New Roman" w:hAnsi="Times New Roman" w:cs="Times New Roman"/>
          <w:b/>
          <w:sz w:val="24"/>
          <w:szCs w:val="24"/>
          <w:lang w:eastAsia="ru-RU"/>
        </w:rPr>
        <w:t>3.2. Информационное обеспечение обучения</w:t>
      </w:r>
    </w:p>
    <w:p w:rsidR="00B60156" w:rsidRPr="00B60156" w:rsidRDefault="00AA4F1F" w:rsidP="00B60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60156">
        <w:rPr>
          <w:rFonts w:ascii="Times New Roman" w:eastAsia="Times New Roman" w:hAnsi="Times New Roman" w:cs="Times New Roman"/>
          <w:b/>
          <w:bCs/>
          <w:sz w:val="24"/>
          <w:szCs w:val="24"/>
          <w:lang w:eastAsia="ru-RU"/>
        </w:rPr>
        <w:t>Перечень рекомендуемых учебных изданий, Интернет-ресурсов, дополнительной литературы</w:t>
      </w:r>
    </w:p>
    <w:p w:rsidR="00B60156" w:rsidRPr="00B60156" w:rsidRDefault="00B60156" w:rsidP="00B60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60156" w:rsidRPr="00B60156" w:rsidRDefault="00AA4F1F" w:rsidP="00B60156">
      <w:pPr>
        <w:suppressAutoHyphens/>
        <w:spacing w:before="60" w:after="60" w:line="240" w:lineRule="auto"/>
        <w:ind w:left="283"/>
        <w:jc w:val="both"/>
        <w:rPr>
          <w:rFonts w:ascii="Times New Roman" w:eastAsia="Times New Roman" w:hAnsi="Times New Roman" w:cs="Times New Roman"/>
          <w:sz w:val="24"/>
          <w:szCs w:val="24"/>
          <w:lang w:eastAsia="ar-SA"/>
        </w:rPr>
      </w:pPr>
      <w:r w:rsidRPr="00B60156">
        <w:rPr>
          <w:rFonts w:ascii="Times New Roman" w:eastAsia="Times New Roman" w:hAnsi="Times New Roman" w:cs="Times New Roman"/>
          <w:sz w:val="24"/>
          <w:szCs w:val="24"/>
          <w:lang w:eastAsia="ar-SA"/>
        </w:rPr>
        <w:t>Б.С. Покровский, В.А. Скакун Слесарное дело. М.: Академия, 2003.</w:t>
      </w:r>
    </w:p>
    <w:p w:rsidR="00B60156" w:rsidRPr="00B60156" w:rsidRDefault="00AA4F1F" w:rsidP="00B60156">
      <w:pPr>
        <w:suppressAutoHyphens/>
        <w:spacing w:before="60" w:after="60" w:line="240" w:lineRule="auto"/>
        <w:ind w:left="283"/>
        <w:jc w:val="both"/>
        <w:rPr>
          <w:rFonts w:ascii="Times New Roman" w:eastAsia="Times New Roman" w:hAnsi="Times New Roman" w:cs="Times New Roman"/>
          <w:sz w:val="24"/>
          <w:szCs w:val="24"/>
          <w:lang w:eastAsia="ar-SA"/>
        </w:rPr>
      </w:pPr>
      <w:r w:rsidRPr="00B60156">
        <w:rPr>
          <w:rFonts w:ascii="Times New Roman" w:eastAsia="Times New Roman" w:hAnsi="Times New Roman" w:cs="Times New Roman"/>
          <w:sz w:val="24"/>
          <w:szCs w:val="24"/>
          <w:lang w:eastAsia="ar-SA"/>
        </w:rPr>
        <w:t>Ф.И. Ламака ЛПЗ по устройству грузовых автомобилей. М.:Академия, 2007.</w:t>
      </w:r>
    </w:p>
    <w:p w:rsidR="00B60156" w:rsidRPr="00B60156" w:rsidRDefault="00AA4F1F" w:rsidP="00B60156">
      <w:pPr>
        <w:suppressAutoHyphens/>
        <w:spacing w:before="60" w:after="60" w:line="240" w:lineRule="auto"/>
        <w:ind w:left="283"/>
        <w:jc w:val="both"/>
        <w:rPr>
          <w:rFonts w:ascii="Times New Roman" w:eastAsia="Times New Roman" w:hAnsi="Times New Roman" w:cs="Times New Roman"/>
          <w:sz w:val="24"/>
          <w:szCs w:val="24"/>
          <w:lang w:eastAsia="ar-SA"/>
        </w:rPr>
      </w:pPr>
      <w:r w:rsidRPr="00B60156">
        <w:rPr>
          <w:rFonts w:ascii="Times New Roman" w:eastAsia="Times New Roman" w:hAnsi="Times New Roman" w:cs="Times New Roman"/>
          <w:sz w:val="24"/>
          <w:szCs w:val="24"/>
          <w:lang w:eastAsia="ar-SA"/>
        </w:rPr>
        <w:t>В.А. Родичев Грузовые автомобили. М.: Академия,2002</w:t>
      </w:r>
    </w:p>
    <w:p w:rsidR="00B60156" w:rsidRPr="00B60156" w:rsidRDefault="00AA4F1F" w:rsidP="00B60156">
      <w:pPr>
        <w:suppressAutoHyphens/>
        <w:spacing w:before="60" w:after="60" w:line="240" w:lineRule="auto"/>
        <w:ind w:left="283"/>
        <w:jc w:val="both"/>
        <w:rPr>
          <w:rFonts w:ascii="Times New Roman" w:eastAsia="Times New Roman" w:hAnsi="Times New Roman" w:cs="Times New Roman"/>
          <w:sz w:val="24"/>
          <w:szCs w:val="24"/>
          <w:lang w:eastAsia="ar-SA"/>
        </w:rPr>
      </w:pPr>
      <w:r w:rsidRPr="00B60156">
        <w:rPr>
          <w:rFonts w:ascii="Times New Roman" w:eastAsia="Times New Roman" w:hAnsi="Times New Roman" w:cs="Times New Roman"/>
          <w:sz w:val="24"/>
          <w:szCs w:val="24"/>
          <w:lang w:eastAsia="ar-SA"/>
        </w:rPr>
        <w:t>А.А. Газанян Техническое обслуживание автомобилей. М.: Транспорт, 1989</w:t>
      </w:r>
    </w:p>
    <w:p w:rsidR="00B60156" w:rsidRPr="00B60156" w:rsidRDefault="00AA4F1F" w:rsidP="00B60156">
      <w:pPr>
        <w:suppressAutoHyphens/>
        <w:spacing w:before="60" w:after="60" w:line="240" w:lineRule="auto"/>
        <w:ind w:left="283"/>
        <w:jc w:val="both"/>
        <w:rPr>
          <w:rFonts w:ascii="Times New Roman" w:eastAsia="Times New Roman" w:hAnsi="Times New Roman" w:cs="Times New Roman"/>
          <w:sz w:val="24"/>
          <w:szCs w:val="24"/>
          <w:lang w:eastAsia="ar-SA"/>
        </w:rPr>
      </w:pPr>
      <w:r w:rsidRPr="00B60156">
        <w:rPr>
          <w:rFonts w:ascii="Times New Roman" w:eastAsia="Times New Roman" w:hAnsi="Times New Roman" w:cs="Times New Roman"/>
          <w:sz w:val="24"/>
          <w:szCs w:val="24"/>
          <w:lang w:eastAsia="ar-SA"/>
        </w:rPr>
        <w:t>А.П. Пехальский Устройство автомобилей.М.: Академия, 2005.</w:t>
      </w:r>
    </w:p>
    <w:p w:rsidR="00B60156" w:rsidRPr="00B60156" w:rsidRDefault="00AA4F1F" w:rsidP="00B60156">
      <w:pPr>
        <w:suppressAutoHyphens/>
        <w:spacing w:before="60" w:after="60" w:line="240" w:lineRule="auto"/>
        <w:ind w:left="283"/>
        <w:jc w:val="both"/>
        <w:rPr>
          <w:rFonts w:ascii="Times New Roman" w:eastAsia="Times New Roman" w:hAnsi="Times New Roman" w:cs="Times New Roman"/>
          <w:sz w:val="24"/>
          <w:szCs w:val="24"/>
          <w:lang w:eastAsia="ar-SA"/>
        </w:rPr>
      </w:pPr>
      <w:r w:rsidRPr="00B60156">
        <w:rPr>
          <w:rFonts w:ascii="Times New Roman" w:eastAsia="Times New Roman" w:hAnsi="Times New Roman" w:cs="Times New Roman"/>
          <w:sz w:val="24"/>
          <w:szCs w:val="24"/>
          <w:lang w:eastAsia="ar-SA"/>
        </w:rPr>
        <w:t>В.И. Карагодин Ремонт автомобилей и двигателей.: Академия,2007.</w:t>
      </w:r>
    </w:p>
    <w:p w:rsidR="00B60156" w:rsidRPr="00B60156" w:rsidRDefault="00AA4F1F" w:rsidP="00B60156">
      <w:pPr>
        <w:suppressAutoHyphens/>
        <w:spacing w:before="60" w:after="60" w:line="240" w:lineRule="auto"/>
        <w:ind w:left="283"/>
        <w:jc w:val="both"/>
        <w:rPr>
          <w:rFonts w:ascii="Times New Roman" w:eastAsia="Times New Roman" w:hAnsi="Times New Roman" w:cs="Times New Roman"/>
          <w:sz w:val="24"/>
          <w:szCs w:val="24"/>
          <w:lang w:eastAsia="ar-SA"/>
        </w:rPr>
      </w:pPr>
      <w:r w:rsidRPr="00B60156">
        <w:rPr>
          <w:rFonts w:ascii="Times New Roman" w:eastAsia="Times New Roman" w:hAnsi="Times New Roman" w:cs="Times New Roman"/>
          <w:sz w:val="24"/>
          <w:szCs w:val="24"/>
          <w:lang w:eastAsia="ar-SA"/>
        </w:rPr>
        <w:t>Электронный учебник Слесарь по ремонту автомобилей.: Московский автодорожный институт, 2004.</w:t>
      </w:r>
    </w:p>
    <w:p w:rsidR="00B60156" w:rsidRPr="00B60156" w:rsidRDefault="00B60156" w:rsidP="00B60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1"/>
        <w:contextualSpacing/>
        <w:rPr>
          <w:rFonts w:ascii="Calibri" w:eastAsia="Calibri" w:hAnsi="Calibri" w:cs="Times New Roman"/>
          <w:b/>
          <w:bCs/>
          <w:sz w:val="24"/>
          <w:szCs w:val="24"/>
        </w:rPr>
      </w:pPr>
    </w:p>
    <w:p w:rsidR="00B60156" w:rsidRDefault="00AA4F1F">
      <w:pPr>
        <w:rPr>
          <w:rFonts w:ascii="Calibri" w:eastAsia="Calibri" w:hAnsi="Calibri" w:cs="Times New Roman"/>
          <w:b/>
          <w:bCs/>
        </w:rPr>
      </w:pPr>
      <w:r>
        <w:rPr>
          <w:rFonts w:ascii="Times New Roman" w:eastAsia="Times New Roman" w:hAnsi="Times New Roman" w:cs="Times New Roman"/>
          <w:b/>
          <w:bCs/>
          <w:sz w:val="20"/>
          <w:szCs w:val="20"/>
          <w:lang w:eastAsia="ru-RU"/>
        </w:rPr>
        <w:br w:type="page"/>
      </w:r>
    </w:p>
    <w:p w:rsidR="00B60156" w:rsidRPr="009A6FD1" w:rsidRDefault="00AA4F1F" w:rsidP="009E300B">
      <w:pPr>
        <w:keepNext/>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9A6FD1">
        <w:rPr>
          <w:rFonts w:ascii="Times New Roman" w:eastAsia="Times New Roman" w:hAnsi="Times New Roman" w:cs="Times New Roman"/>
          <w:b/>
          <w:sz w:val="28"/>
          <w:szCs w:val="28"/>
          <w:lang w:eastAsia="ru-RU"/>
        </w:rPr>
        <w:lastRenderedPageBreak/>
        <w:t xml:space="preserve">Контроль и оценка результатов освоения дисциплины. </w:t>
      </w:r>
    </w:p>
    <w:p w:rsidR="00B60156" w:rsidRPr="00A75715" w:rsidRDefault="00B60156" w:rsidP="00B601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rsidR="00B60156" w:rsidRPr="00A75715" w:rsidRDefault="00AA4F1F" w:rsidP="00B601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8"/>
          <w:szCs w:val="28"/>
          <w:lang w:eastAsia="ru-RU"/>
        </w:rPr>
      </w:pPr>
      <w:r w:rsidRPr="00A75715">
        <w:rPr>
          <w:rFonts w:ascii="Times New Roman" w:eastAsia="Times New Roman" w:hAnsi="Times New Roman" w:cs="Times New Roman"/>
          <w:b/>
          <w:sz w:val="28"/>
          <w:szCs w:val="28"/>
          <w:lang w:eastAsia="ru-RU"/>
        </w:rPr>
        <w:t>Контроль</w:t>
      </w:r>
      <w:r w:rsidRPr="00A75715">
        <w:rPr>
          <w:rFonts w:ascii="Times New Roman" w:eastAsia="Times New Roman" w:hAnsi="Times New Roman" w:cs="Times New Roman"/>
          <w:sz w:val="28"/>
          <w:szCs w:val="28"/>
          <w:lang w:eastAsia="ru-RU"/>
        </w:rPr>
        <w:t xml:space="preserve"> </w:t>
      </w:r>
      <w:r w:rsidRPr="00A75715">
        <w:rPr>
          <w:rFonts w:ascii="Times New Roman" w:eastAsia="Times New Roman" w:hAnsi="Times New Roman" w:cs="Times New Roman"/>
          <w:b/>
          <w:sz w:val="28"/>
          <w:szCs w:val="28"/>
          <w:lang w:eastAsia="ru-RU"/>
        </w:rPr>
        <w:t>и оценка</w:t>
      </w:r>
      <w:r w:rsidRPr="00A75715">
        <w:rPr>
          <w:rFonts w:ascii="Times New Roman" w:eastAsia="Times New Roman" w:hAnsi="Times New Roman" w:cs="Times New Roman"/>
          <w:sz w:val="28"/>
          <w:szCs w:val="28"/>
          <w:lang w:eastAsia="ru-RU"/>
        </w:rPr>
        <w:t xml:space="preserve"> результатов освоения учебной дисциплины осуществляется преподавателем в процессе проведения текущего контроля и промежуточной аттестации.</w:t>
      </w:r>
    </w:p>
    <w:p w:rsidR="00B60156" w:rsidRDefault="00B60156" w:rsidP="00B60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i/>
          <w:sz w:val="16"/>
          <w:szCs w:val="16"/>
          <w:lang w:eastAsia="ru-RU"/>
        </w:rPr>
      </w:pPr>
    </w:p>
    <w:p w:rsidR="00B60156" w:rsidRDefault="00B60156" w:rsidP="00B60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i/>
          <w:sz w:val="16"/>
          <w:szCs w:val="16"/>
          <w:lang w:eastAsia="ru-RU"/>
        </w:rPr>
      </w:pPr>
    </w:p>
    <w:tbl>
      <w:tblPr>
        <w:tblW w:w="0" w:type="auto"/>
        <w:tblInd w:w="-27" w:type="dxa"/>
        <w:tblLayout w:type="fixed"/>
        <w:tblLook w:val="0000" w:firstRow="0" w:lastRow="0" w:firstColumn="0" w:lastColumn="0" w:noHBand="0" w:noVBand="0"/>
      </w:tblPr>
      <w:tblGrid>
        <w:gridCol w:w="2448"/>
        <w:gridCol w:w="5026"/>
        <w:gridCol w:w="2388"/>
      </w:tblGrid>
      <w:tr w:rsidR="00FC2414" w:rsidTr="00BD367A">
        <w:tc>
          <w:tcPr>
            <w:tcW w:w="2448" w:type="dxa"/>
            <w:tcBorders>
              <w:top w:val="single" w:sz="4" w:space="0" w:color="000000"/>
              <w:left w:val="single" w:sz="4" w:space="0" w:color="000000"/>
              <w:bottom w:val="single" w:sz="4" w:space="0" w:color="000000"/>
            </w:tcBorders>
            <w:shd w:val="clear" w:color="auto" w:fill="auto"/>
            <w:vAlign w:val="center"/>
          </w:tcPr>
          <w:p w:rsidR="00B60156" w:rsidRPr="00B60156" w:rsidRDefault="00AA4F1F" w:rsidP="00BD367A">
            <w:pPr>
              <w:widowControl w:val="0"/>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B60156">
              <w:rPr>
                <w:rFonts w:ascii="Times New Roman" w:eastAsia="Times New Roman" w:hAnsi="Times New Roman" w:cs="Times New Roman"/>
                <w:b/>
                <w:bCs/>
                <w:sz w:val="24"/>
                <w:szCs w:val="24"/>
                <w:lang w:eastAsia="ru-RU"/>
              </w:rPr>
              <w:t>Результаты</w:t>
            </w:r>
          </w:p>
          <w:p w:rsidR="00B60156" w:rsidRPr="00B60156" w:rsidRDefault="00B60156" w:rsidP="00BD367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26" w:type="dxa"/>
            <w:tcBorders>
              <w:top w:val="single" w:sz="4" w:space="0" w:color="000000"/>
              <w:left w:val="single" w:sz="4" w:space="0" w:color="000000"/>
              <w:bottom w:val="single" w:sz="4" w:space="0" w:color="000000"/>
            </w:tcBorders>
            <w:shd w:val="clear" w:color="auto" w:fill="auto"/>
            <w:vAlign w:val="center"/>
          </w:tcPr>
          <w:p w:rsidR="00B60156" w:rsidRPr="00B60156" w:rsidRDefault="00AA4F1F" w:rsidP="00BD367A">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B60156">
              <w:rPr>
                <w:rFonts w:ascii="Times New Roman" w:eastAsia="Times New Roman" w:hAnsi="Times New Roman" w:cs="Times New Roman"/>
                <w:b/>
                <w:sz w:val="24"/>
                <w:szCs w:val="24"/>
                <w:lang w:eastAsia="ru-RU"/>
              </w:rPr>
              <w:t>Основные показатели оценки результата</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156" w:rsidRPr="00B60156" w:rsidRDefault="00AA4F1F" w:rsidP="00BD367A">
            <w:pPr>
              <w:widowControl w:val="0"/>
              <w:autoSpaceDE w:val="0"/>
              <w:autoSpaceDN w:val="0"/>
              <w:adjustRightInd w:val="0"/>
              <w:snapToGrid w:val="0"/>
              <w:spacing w:after="0" w:line="240" w:lineRule="auto"/>
              <w:jc w:val="center"/>
              <w:rPr>
                <w:rFonts w:ascii="Times New Roman" w:eastAsia="Times New Roman" w:hAnsi="Times New Roman" w:cs="Times New Roman"/>
                <w:b/>
                <w:i/>
                <w:sz w:val="24"/>
                <w:szCs w:val="24"/>
                <w:lang w:eastAsia="ru-RU"/>
              </w:rPr>
            </w:pPr>
            <w:r w:rsidRPr="00B60156">
              <w:rPr>
                <w:rFonts w:ascii="Times New Roman" w:eastAsia="Times New Roman" w:hAnsi="Times New Roman" w:cs="Times New Roman"/>
                <w:b/>
                <w:i/>
                <w:sz w:val="24"/>
                <w:szCs w:val="24"/>
                <w:lang w:eastAsia="ru-RU"/>
              </w:rPr>
              <w:t>Формы и методы контроля и оценки</w:t>
            </w:r>
          </w:p>
        </w:tc>
      </w:tr>
      <w:tr w:rsidR="00FC2414" w:rsidTr="00BD367A">
        <w:tc>
          <w:tcPr>
            <w:tcW w:w="2448" w:type="dxa"/>
            <w:tcBorders>
              <w:top w:val="single" w:sz="4" w:space="0" w:color="000000"/>
              <w:left w:val="single" w:sz="4" w:space="0" w:color="000000"/>
              <w:bottom w:val="single" w:sz="4" w:space="0" w:color="000000"/>
            </w:tcBorders>
            <w:shd w:val="clear" w:color="auto" w:fill="auto"/>
          </w:tcPr>
          <w:p w:rsidR="00B60156" w:rsidRPr="00B60156" w:rsidRDefault="00AA4F1F" w:rsidP="00BD367A">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Диагностировать автомобиль, его агрегаты и системы</w:t>
            </w:r>
          </w:p>
        </w:tc>
        <w:tc>
          <w:tcPr>
            <w:tcW w:w="5026" w:type="dxa"/>
            <w:tcBorders>
              <w:top w:val="single" w:sz="4" w:space="0" w:color="000000"/>
              <w:left w:val="single" w:sz="4" w:space="0" w:color="000000"/>
              <w:bottom w:val="single" w:sz="4" w:space="0" w:color="000000"/>
            </w:tcBorders>
            <w:shd w:val="clear" w:color="auto" w:fill="auto"/>
          </w:tcPr>
          <w:p w:rsidR="00B60156" w:rsidRPr="00B60156" w:rsidRDefault="00AA4F1F" w:rsidP="00BD367A">
            <w:pPr>
              <w:widowControl w:val="0"/>
              <w:tabs>
                <w:tab w:val="left" w:pos="252"/>
                <w:tab w:val="left" w:pos="432"/>
              </w:tabs>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-применение диагностических приборов и оборудования</w:t>
            </w:r>
          </w:p>
          <w:p w:rsidR="00B60156" w:rsidRPr="00B60156" w:rsidRDefault="00AA4F1F" w:rsidP="00BD367A">
            <w:pPr>
              <w:widowControl w:val="0"/>
              <w:tabs>
                <w:tab w:val="left" w:pos="252"/>
                <w:tab w:val="left" w:pos="432"/>
              </w:tabs>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-умение использовать специальный инструмент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60156" w:rsidRPr="00B60156" w:rsidRDefault="00AA4F1F" w:rsidP="00BD367A">
            <w:pPr>
              <w:widowControl w:val="0"/>
              <w:autoSpaceDE w:val="0"/>
              <w:autoSpaceDN w:val="0"/>
              <w:adjustRightInd w:val="0"/>
              <w:snapToGrid w:val="0"/>
              <w:spacing w:after="0" w:line="240" w:lineRule="auto"/>
              <w:rPr>
                <w:rFonts w:ascii="Times New Roman" w:eastAsia="Times New Roman" w:hAnsi="Times New Roman" w:cs="Times New Roman"/>
                <w:bCs/>
                <w:i/>
                <w:sz w:val="24"/>
                <w:szCs w:val="24"/>
                <w:lang w:eastAsia="ru-RU"/>
              </w:rPr>
            </w:pPr>
            <w:r w:rsidRPr="00B60156">
              <w:rPr>
                <w:rFonts w:ascii="Times New Roman" w:eastAsia="Times New Roman" w:hAnsi="Times New Roman" w:cs="Times New Roman"/>
                <w:bCs/>
                <w:i/>
                <w:sz w:val="24"/>
                <w:szCs w:val="24"/>
                <w:lang w:eastAsia="ru-RU"/>
              </w:rPr>
              <w:t>Текущие наблюдения, контрольные задания по темам.</w:t>
            </w:r>
          </w:p>
          <w:p w:rsidR="00B60156" w:rsidRPr="00B60156" w:rsidRDefault="00AA4F1F" w:rsidP="00B60156">
            <w:pPr>
              <w:widowControl w:val="0"/>
              <w:autoSpaceDE w:val="0"/>
              <w:autoSpaceDN w:val="0"/>
              <w:adjustRightInd w:val="0"/>
              <w:snapToGrid w:val="0"/>
              <w:spacing w:after="0" w:line="240" w:lineRule="auto"/>
              <w:rPr>
                <w:rFonts w:ascii="Times New Roman" w:eastAsia="Times New Roman" w:hAnsi="Times New Roman" w:cs="Times New Roman"/>
                <w:bCs/>
                <w:i/>
                <w:sz w:val="24"/>
                <w:szCs w:val="24"/>
                <w:lang w:eastAsia="ru-RU"/>
              </w:rPr>
            </w:pPr>
            <w:r w:rsidRPr="00B60156">
              <w:rPr>
                <w:rFonts w:ascii="Times New Roman" w:eastAsia="Times New Roman" w:hAnsi="Times New Roman" w:cs="Times New Roman"/>
                <w:bCs/>
                <w:i/>
                <w:sz w:val="24"/>
                <w:szCs w:val="24"/>
                <w:lang w:eastAsia="ru-RU"/>
              </w:rPr>
              <w:t>Зачеты по учебной практике и по каждому из разделов.. Комплексный зачет.</w:t>
            </w:r>
          </w:p>
        </w:tc>
      </w:tr>
      <w:tr w:rsidR="00FC2414" w:rsidTr="00BD367A">
        <w:tc>
          <w:tcPr>
            <w:tcW w:w="2448" w:type="dxa"/>
            <w:tcBorders>
              <w:top w:val="single" w:sz="4" w:space="0" w:color="000000"/>
              <w:left w:val="single" w:sz="4" w:space="0" w:color="000000"/>
              <w:bottom w:val="single" w:sz="4" w:space="0" w:color="000000"/>
            </w:tcBorders>
            <w:shd w:val="clear" w:color="auto" w:fill="auto"/>
          </w:tcPr>
          <w:p w:rsidR="00B60156" w:rsidRPr="00B60156" w:rsidRDefault="00AA4F1F" w:rsidP="00BD367A">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 xml:space="preserve">Выполнять работы по различным видам технического обслуживания </w:t>
            </w:r>
          </w:p>
        </w:tc>
        <w:tc>
          <w:tcPr>
            <w:tcW w:w="5026" w:type="dxa"/>
            <w:tcBorders>
              <w:top w:val="single" w:sz="4" w:space="0" w:color="000000"/>
              <w:left w:val="single" w:sz="4" w:space="0" w:color="000000"/>
              <w:bottom w:val="single" w:sz="4" w:space="0" w:color="000000"/>
            </w:tcBorders>
            <w:shd w:val="clear" w:color="auto" w:fill="auto"/>
          </w:tcPr>
          <w:p w:rsidR="00B60156" w:rsidRPr="00B60156" w:rsidRDefault="00AA4F1F" w:rsidP="00BD367A">
            <w:pPr>
              <w:widowControl w:val="0"/>
              <w:tabs>
                <w:tab w:val="left" w:pos="252"/>
                <w:tab w:val="left" w:pos="432"/>
              </w:tabs>
              <w:autoSpaceDE w:val="0"/>
              <w:autoSpaceDN w:val="0"/>
              <w:adjustRightInd w:val="0"/>
              <w:snapToGrid w:val="0"/>
              <w:spacing w:after="0" w:line="240" w:lineRule="auto"/>
              <w:ind w:left="-12"/>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-выполнение регламентых работ по техническому обслуживанию автомобиля</w:t>
            </w:r>
          </w:p>
          <w:p w:rsidR="00B60156" w:rsidRPr="00B60156" w:rsidRDefault="00AA4F1F" w:rsidP="00BD367A">
            <w:pPr>
              <w:widowControl w:val="0"/>
              <w:tabs>
                <w:tab w:val="left" w:pos="252"/>
                <w:tab w:val="left" w:pos="432"/>
              </w:tabs>
              <w:autoSpaceDE w:val="0"/>
              <w:autoSpaceDN w:val="0"/>
              <w:adjustRightInd w:val="0"/>
              <w:snapToGrid w:val="0"/>
              <w:spacing w:after="0" w:line="240" w:lineRule="auto"/>
              <w:ind w:left="-12"/>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-выполнение работ по различны видам технического обслуживания</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tcPr>
          <w:p w:rsidR="00B60156" w:rsidRPr="00B60156" w:rsidRDefault="00B60156" w:rsidP="00BD367A">
            <w:pPr>
              <w:widowControl w:val="0"/>
              <w:autoSpaceDE w:val="0"/>
              <w:autoSpaceDN w:val="0"/>
              <w:adjustRightInd w:val="0"/>
              <w:snapToGrid w:val="0"/>
              <w:spacing w:after="0" w:line="240" w:lineRule="auto"/>
              <w:jc w:val="both"/>
              <w:rPr>
                <w:rFonts w:ascii="Times New Roman" w:eastAsia="Times New Roman" w:hAnsi="Times New Roman" w:cs="Times New Roman"/>
                <w:bCs/>
                <w:i/>
                <w:sz w:val="24"/>
                <w:szCs w:val="24"/>
                <w:lang w:eastAsia="ru-RU"/>
              </w:rPr>
            </w:pPr>
          </w:p>
        </w:tc>
      </w:tr>
      <w:tr w:rsidR="00FC2414" w:rsidTr="00BD367A">
        <w:tc>
          <w:tcPr>
            <w:tcW w:w="2448" w:type="dxa"/>
            <w:tcBorders>
              <w:top w:val="single" w:sz="4" w:space="0" w:color="000000"/>
              <w:left w:val="single" w:sz="4" w:space="0" w:color="000000"/>
              <w:bottom w:val="single" w:sz="4" w:space="0" w:color="000000"/>
            </w:tcBorders>
            <w:shd w:val="clear" w:color="auto" w:fill="auto"/>
          </w:tcPr>
          <w:p w:rsidR="00B60156" w:rsidRPr="00B60156" w:rsidRDefault="00AA4F1F" w:rsidP="00BD367A">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Разбирать, собирать узлы и агрегаты автомобилей и устранять неисправности</w:t>
            </w:r>
          </w:p>
        </w:tc>
        <w:tc>
          <w:tcPr>
            <w:tcW w:w="5026" w:type="dxa"/>
            <w:tcBorders>
              <w:top w:val="single" w:sz="4" w:space="0" w:color="000000"/>
              <w:left w:val="single" w:sz="4" w:space="0" w:color="000000"/>
              <w:bottom w:val="single" w:sz="4" w:space="0" w:color="000000"/>
            </w:tcBorders>
            <w:shd w:val="clear" w:color="auto" w:fill="auto"/>
          </w:tcPr>
          <w:p w:rsidR="00B60156" w:rsidRPr="00B60156" w:rsidRDefault="00AA4F1F" w:rsidP="00BD367A">
            <w:pPr>
              <w:widowControl w:val="0"/>
              <w:tabs>
                <w:tab w:val="left" w:pos="252"/>
              </w:tabs>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-выполнение работ по снятию, разборке, сборке и установке узлов и агрегатов автомобиля</w:t>
            </w:r>
          </w:p>
          <w:p w:rsidR="00B60156" w:rsidRPr="00B60156" w:rsidRDefault="00AA4F1F" w:rsidP="00BD367A">
            <w:pPr>
              <w:widowControl w:val="0"/>
              <w:tabs>
                <w:tab w:val="left" w:pos="252"/>
              </w:tabs>
              <w:autoSpaceDE w:val="0"/>
              <w:autoSpaceDN w:val="0"/>
              <w:adjustRightIn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Устранение неисправностей  в механизмах   автомобиля</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tcPr>
          <w:p w:rsidR="00B60156" w:rsidRPr="00B60156" w:rsidRDefault="00B60156" w:rsidP="00BD367A">
            <w:pPr>
              <w:widowControl w:val="0"/>
              <w:autoSpaceDE w:val="0"/>
              <w:autoSpaceDN w:val="0"/>
              <w:adjustRightInd w:val="0"/>
              <w:snapToGrid w:val="0"/>
              <w:spacing w:after="0" w:line="240" w:lineRule="auto"/>
              <w:jc w:val="both"/>
              <w:rPr>
                <w:rFonts w:ascii="Times New Roman" w:eastAsia="Times New Roman" w:hAnsi="Times New Roman" w:cs="Times New Roman"/>
                <w:bCs/>
                <w:i/>
                <w:sz w:val="24"/>
                <w:szCs w:val="24"/>
                <w:lang w:eastAsia="ru-RU"/>
              </w:rPr>
            </w:pPr>
          </w:p>
        </w:tc>
      </w:tr>
      <w:tr w:rsidR="00FC2414" w:rsidTr="00BD367A">
        <w:tc>
          <w:tcPr>
            <w:tcW w:w="2448" w:type="dxa"/>
            <w:tcBorders>
              <w:left w:val="single" w:sz="4" w:space="0" w:color="000000"/>
              <w:bottom w:val="single" w:sz="4" w:space="0" w:color="000000"/>
            </w:tcBorders>
            <w:shd w:val="clear" w:color="auto" w:fill="auto"/>
          </w:tcPr>
          <w:p w:rsidR="00B60156" w:rsidRPr="00B60156" w:rsidRDefault="00AA4F1F" w:rsidP="00BD367A">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Оформлять отчетную документацию по техническому обслуживанию</w:t>
            </w:r>
          </w:p>
        </w:tc>
        <w:tc>
          <w:tcPr>
            <w:tcW w:w="5026" w:type="dxa"/>
            <w:tcBorders>
              <w:left w:val="single" w:sz="4" w:space="0" w:color="000000"/>
              <w:bottom w:val="single" w:sz="4" w:space="0" w:color="000000"/>
            </w:tcBorders>
            <w:shd w:val="clear" w:color="auto" w:fill="auto"/>
          </w:tcPr>
          <w:p w:rsidR="00B60156" w:rsidRPr="00B60156" w:rsidRDefault="00AA4F1F" w:rsidP="009E300B">
            <w:pPr>
              <w:numPr>
                <w:ilvl w:val="0"/>
                <w:numId w:val="128"/>
              </w:numPr>
              <w:tabs>
                <w:tab w:val="left" w:pos="252"/>
              </w:tabs>
              <w:suppressAutoHyphens/>
              <w:snapToGri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правильность использования нормативной и справочной документации при выполнении расчетов.</w:t>
            </w:r>
          </w:p>
          <w:p w:rsidR="00B60156" w:rsidRPr="00B60156" w:rsidRDefault="00AA4F1F" w:rsidP="009E300B">
            <w:pPr>
              <w:numPr>
                <w:ilvl w:val="0"/>
                <w:numId w:val="128"/>
              </w:numPr>
              <w:tabs>
                <w:tab w:val="left" w:pos="252"/>
              </w:tabs>
              <w:suppressAutoHyphens/>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расчет программы технического обслуживания и ремонта автомобилей;</w:t>
            </w:r>
          </w:p>
          <w:p w:rsidR="00B60156" w:rsidRPr="00B60156" w:rsidRDefault="00AA4F1F" w:rsidP="009E300B">
            <w:pPr>
              <w:numPr>
                <w:ilvl w:val="0"/>
                <w:numId w:val="128"/>
              </w:numPr>
              <w:tabs>
                <w:tab w:val="left" w:pos="252"/>
              </w:tabs>
              <w:suppressAutoHyphens/>
              <w:snapToGri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качество рекомендаций по организации контроля и оценке качества выполняемых работ;</w:t>
            </w:r>
          </w:p>
        </w:tc>
        <w:tc>
          <w:tcPr>
            <w:tcW w:w="2388" w:type="dxa"/>
            <w:tcBorders>
              <w:left w:val="single" w:sz="4" w:space="0" w:color="000000"/>
              <w:bottom w:val="single" w:sz="4" w:space="0" w:color="000000"/>
              <w:right w:val="single" w:sz="4" w:space="0" w:color="000000"/>
            </w:tcBorders>
            <w:shd w:val="clear" w:color="auto" w:fill="auto"/>
          </w:tcPr>
          <w:p w:rsidR="00B60156" w:rsidRPr="00B60156" w:rsidRDefault="00AA4F1F" w:rsidP="00BD367A">
            <w:pPr>
              <w:widowControl w:val="0"/>
              <w:autoSpaceDE w:val="0"/>
              <w:autoSpaceDN w:val="0"/>
              <w:adjustRightInd w:val="0"/>
              <w:snapToGrid w:val="0"/>
              <w:spacing w:after="0" w:line="240" w:lineRule="auto"/>
              <w:jc w:val="both"/>
              <w:rPr>
                <w:rFonts w:ascii="Times New Roman" w:eastAsia="Times New Roman" w:hAnsi="Times New Roman" w:cs="Times New Roman"/>
                <w:bCs/>
                <w:i/>
                <w:sz w:val="24"/>
                <w:szCs w:val="24"/>
                <w:lang w:eastAsia="ru-RU"/>
              </w:rPr>
            </w:pPr>
            <w:r w:rsidRPr="00B60156">
              <w:rPr>
                <w:rFonts w:ascii="Times New Roman" w:eastAsia="Times New Roman" w:hAnsi="Times New Roman" w:cs="Times New Roman"/>
                <w:bCs/>
                <w:i/>
                <w:sz w:val="24"/>
                <w:szCs w:val="24"/>
                <w:lang w:eastAsia="ru-RU"/>
              </w:rPr>
              <w:t>Контрольные задания тестирование</w:t>
            </w:r>
          </w:p>
        </w:tc>
      </w:tr>
    </w:tbl>
    <w:p w:rsidR="00B60156" w:rsidRPr="00B60156" w:rsidRDefault="00B60156" w:rsidP="00B60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60156" w:rsidRPr="00B60156" w:rsidRDefault="00AA4F1F">
      <w:pPr>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br w:type="page"/>
      </w:r>
    </w:p>
    <w:p w:rsidR="00B60156" w:rsidRPr="00B60156" w:rsidRDefault="00B60156" w:rsidP="00B60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74" w:type="dxa"/>
        <w:tblInd w:w="-27" w:type="dxa"/>
        <w:tblLayout w:type="fixed"/>
        <w:tblLook w:val="0000" w:firstRow="0" w:lastRow="0" w:firstColumn="0" w:lastColumn="0" w:noHBand="0" w:noVBand="0"/>
      </w:tblPr>
      <w:tblGrid>
        <w:gridCol w:w="2808"/>
        <w:gridCol w:w="4666"/>
        <w:gridCol w:w="2300"/>
      </w:tblGrid>
      <w:tr w:rsidR="00FC2414" w:rsidTr="00BD367A">
        <w:tc>
          <w:tcPr>
            <w:tcW w:w="2808" w:type="dxa"/>
            <w:tcBorders>
              <w:top w:val="single" w:sz="4" w:space="0" w:color="000000"/>
              <w:left w:val="single" w:sz="4" w:space="0" w:color="000000"/>
              <w:bottom w:val="single" w:sz="4" w:space="0" w:color="000000"/>
            </w:tcBorders>
            <w:shd w:val="clear" w:color="auto" w:fill="auto"/>
          </w:tcPr>
          <w:p w:rsidR="00B60156" w:rsidRPr="00B60156" w:rsidRDefault="00AA4F1F" w:rsidP="00BD367A">
            <w:pPr>
              <w:widowControl w:val="0"/>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B60156">
              <w:rPr>
                <w:rFonts w:ascii="Times New Roman" w:eastAsia="Times New Roman" w:hAnsi="Times New Roman" w:cs="Times New Roman"/>
                <w:b/>
                <w:bCs/>
                <w:sz w:val="24"/>
                <w:szCs w:val="24"/>
                <w:lang w:eastAsia="ru-RU"/>
              </w:rPr>
              <w:t xml:space="preserve">Результаты </w:t>
            </w:r>
          </w:p>
          <w:p w:rsidR="00B60156" w:rsidRPr="00B60156" w:rsidRDefault="00B60156" w:rsidP="00BD367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66" w:type="dxa"/>
            <w:tcBorders>
              <w:top w:val="single" w:sz="4" w:space="0" w:color="000000"/>
              <w:left w:val="single" w:sz="4" w:space="0" w:color="000000"/>
              <w:bottom w:val="single" w:sz="4" w:space="0" w:color="000000"/>
            </w:tcBorders>
            <w:shd w:val="clear" w:color="auto" w:fill="auto"/>
          </w:tcPr>
          <w:p w:rsidR="00B60156" w:rsidRPr="00B60156" w:rsidRDefault="00AA4F1F" w:rsidP="00BD367A">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B60156">
              <w:rPr>
                <w:rFonts w:ascii="Times New Roman" w:eastAsia="Times New Roman" w:hAnsi="Times New Roman" w:cs="Times New Roman"/>
                <w:b/>
                <w:sz w:val="24"/>
                <w:szCs w:val="24"/>
                <w:lang w:eastAsia="ru-RU"/>
              </w:rPr>
              <w:t>Основные показатели оценки результата</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B60156" w:rsidRPr="00B60156" w:rsidRDefault="00AA4F1F" w:rsidP="00BD367A">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B60156">
              <w:rPr>
                <w:rFonts w:ascii="Times New Roman" w:eastAsia="Times New Roman" w:hAnsi="Times New Roman" w:cs="Times New Roman"/>
                <w:b/>
                <w:sz w:val="24"/>
                <w:szCs w:val="24"/>
                <w:lang w:eastAsia="ru-RU"/>
              </w:rPr>
              <w:t xml:space="preserve">Формы и методы контроля и оценки </w:t>
            </w:r>
          </w:p>
        </w:tc>
      </w:tr>
      <w:tr w:rsidR="00FC2414" w:rsidTr="00BD367A">
        <w:trPr>
          <w:trHeight w:val="637"/>
        </w:trPr>
        <w:tc>
          <w:tcPr>
            <w:tcW w:w="2808" w:type="dxa"/>
            <w:tcBorders>
              <w:top w:val="single" w:sz="4" w:space="0" w:color="000000"/>
              <w:left w:val="single" w:sz="4" w:space="0" w:color="000000"/>
              <w:bottom w:val="single" w:sz="4" w:space="0" w:color="000000"/>
            </w:tcBorders>
            <w:shd w:val="clear" w:color="auto" w:fill="auto"/>
          </w:tcPr>
          <w:p w:rsidR="00B60156" w:rsidRPr="00B60156" w:rsidRDefault="00AA4F1F" w:rsidP="00BD367A">
            <w:pPr>
              <w:widowControl w:val="0"/>
              <w:autoSpaceDE w:val="0"/>
              <w:autoSpaceDN w:val="0"/>
              <w:adjustRightInd w:val="0"/>
              <w:snapToGrid w:val="0"/>
              <w:spacing w:after="0" w:line="240" w:lineRule="auto"/>
              <w:contextualSpacing/>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c>
          <w:tcPr>
            <w:tcW w:w="4666" w:type="dxa"/>
            <w:tcBorders>
              <w:top w:val="single" w:sz="4" w:space="0" w:color="000000"/>
              <w:left w:val="single" w:sz="4" w:space="0" w:color="000000"/>
              <w:bottom w:val="single" w:sz="4" w:space="0" w:color="000000"/>
            </w:tcBorders>
            <w:shd w:val="clear" w:color="auto" w:fill="auto"/>
          </w:tcPr>
          <w:p w:rsidR="00B60156" w:rsidRPr="00B60156" w:rsidRDefault="00AA4F1F" w:rsidP="009E300B">
            <w:pPr>
              <w:numPr>
                <w:ilvl w:val="0"/>
                <w:numId w:val="138"/>
              </w:numPr>
              <w:tabs>
                <w:tab w:val="left" w:pos="252"/>
                <w:tab w:val="left" w:pos="432"/>
              </w:tabs>
              <w:suppressAutoHyphens/>
              <w:snapToGrid w:val="0"/>
              <w:spacing w:after="0" w:line="240" w:lineRule="auto"/>
              <w:ind w:left="252"/>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демонстрация интереса к будущей специальности</w:t>
            </w:r>
          </w:p>
        </w:tc>
        <w:tc>
          <w:tcPr>
            <w:tcW w:w="23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60156" w:rsidRPr="00B60156" w:rsidRDefault="00AA4F1F" w:rsidP="00BD367A">
            <w:pPr>
              <w:widowControl w:val="0"/>
              <w:autoSpaceDE w:val="0"/>
              <w:autoSpaceDN w:val="0"/>
              <w:adjustRightInd w:val="0"/>
              <w:snapToGrid w:val="0"/>
              <w:spacing w:after="0" w:line="240" w:lineRule="auto"/>
              <w:rPr>
                <w:rFonts w:ascii="Times New Roman" w:eastAsia="Times New Roman" w:hAnsi="Times New Roman" w:cs="Times New Roman"/>
                <w:bCs/>
                <w:sz w:val="24"/>
                <w:szCs w:val="24"/>
                <w:lang w:eastAsia="ru-RU"/>
              </w:rPr>
            </w:pPr>
            <w:r w:rsidRPr="00B60156">
              <w:rPr>
                <w:rFonts w:ascii="Times New Roman" w:eastAsia="Times New Roman" w:hAnsi="Times New Roman" w:cs="Times New Roman"/>
                <w:bCs/>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r w:rsidR="00FC2414" w:rsidTr="00BD367A">
        <w:trPr>
          <w:trHeight w:val="637"/>
        </w:trPr>
        <w:tc>
          <w:tcPr>
            <w:tcW w:w="2808" w:type="dxa"/>
            <w:tcBorders>
              <w:top w:val="single" w:sz="4" w:space="0" w:color="000000"/>
              <w:left w:val="single" w:sz="4" w:space="0" w:color="000000"/>
              <w:bottom w:val="single" w:sz="4" w:space="0" w:color="000000"/>
            </w:tcBorders>
            <w:shd w:val="clear" w:color="auto" w:fill="auto"/>
          </w:tcPr>
          <w:p w:rsidR="00B60156" w:rsidRPr="00B60156" w:rsidRDefault="00AA4F1F" w:rsidP="00BD367A">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666" w:type="dxa"/>
            <w:tcBorders>
              <w:top w:val="single" w:sz="4" w:space="0" w:color="000000"/>
              <w:left w:val="single" w:sz="4" w:space="0" w:color="000000"/>
              <w:bottom w:val="single" w:sz="4" w:space="0" w:color="000000"/>
            </w:tcBorders>
            <w:shd w:val="clear" w:color="auto" w:fill="auto"/>
          </w:tcPr>
          <w:p w:rsidR="00B60156" w:rsidRPr="00B60156" w:rsidRDefault="00AA4F1F" w:rsidP="009E300B">
            <w:pPr>
              <w:numPr>
                <w:ilvl w:val="0"/>
                <w:numId w:val="128"/>
              </w:numPr>
              <w:tabs>
                <w:tab w:val="left" w:pos="252"/>
              </w:tabs>
              <w:suppressAutoHyphens/>
              <w:snapToGrid w:val="0"/>
              <w:spacing w:after="0" w:line="240" w:lineRule="auto"/>
              <w:ind w:left="252" w:hanging="252"/>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организация собственной деятельности</w:t>
            </w:r>
          </w:p>
          <w:p w:rsidR="00B60156" w:rsidRPr="00B60156" w:rsidRDefault="00AA4F1F" w:rsidP="009E300B">
            <w:pPr>
              <w:numPr>
                <w:ilvl w:val="0"/>
                <w:numId w:val="128"/>
              </w:numPr>
              <w:tabs>
                <w:tab w:val="left" w:pos="252"/>
              </w:tabs>
              <w:suppressAutoHyphens/>
              <w:snapToGrid w:val="0"/>
              <w:spacing w:after="0" w:line="240" w:lineRule="auto"/>
              <w:ind w:left="252" w:hanging="252"/>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выбор и применение методов и способов решения профессиональных задач в области организации технического обслуживания автомобилей;</w:t>
            </w:r>
          </w:p>
          <w:p w:rsidR="00B60156" w:rsidRPr="00B60156" w:rsidRDefault="00AA4F1F" w:rsidP="009E300B">
            <w:pPr>
              <w:numPr>
                <w:ilvl w:val="0"/>
                <w:numId w:val="128"/>
              </w:numPr>
              <w:tabs>
                <w:tab w:val="left" w:pos="252"/>
              </w:tabs>
              <w:suppressAutoHyphens/>
              <w:spacing w:after="0" w:line="240" w:lineRule="auto"/>
              <w:ind w:left="252" w:hanging="252"/>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оценка эффективности и качества выполнения</w:t>
            </w:r>
          </w:p>
        </w:tc>
        <w:tc>
          <w:tcPr>
            <w:tcW w:w="2300" w:type="dxa"/>
            <w:vMerge/>
            <w:tcBorders>
              <w:top w:val="single" w:sz="4" w:space="0" w:color="000000"/>
              <w:left w:val="single" w:sz="4" w:space="0" w:color="000000"/>
              <w:bottom w:val="single" w:sz="4" w:space="0" w:color="000000"/>
              <w:right w:val="single" w:sz="4" w:space="0" w:color="000000"/>
            </w:tcBorders>
            <w:shd w:val="clear" w:color="auto" w:fill="auto"/>
          </w:tcPr>
          <w:p w:rsidR="00B60156" w:rsidRPr="00B60156" w:rsidRDefault="00B60156" w:rsidP="00BD367A">
            <w:pPr>
              <w:widowControl w:val="0"/>
              <w:autoSpaceDE w:val="0"/>
              <w:autoSpaceDN w:val="0"/>
              <w:adjustRightInd w:val="0"/>
              <w:snapToGrid w:val="0"/>
              <w:spacing w:after="0" w:line="240" w:lineRule="auto"/>
              <w:jc w:val="both"/>
              <w:rPr>
                <w:rFonts w:ascii="Times New Roman" w:eastAsia="Times New Roman" w:hAnsi="Times New Roman" w:cs="Times New Roman"/>
                <w:bCs/>
                <w:i/>
                <w:sz w:val="24"/>
                <w:szCs w:val="24"/>
                <w:lang w:eastAsia="ru-RU"/>
              </w:rPr>
            </w:pPr>
          </w:p>
        </w:tc>
      </w:tr>
      <w:tr w:rsidR="00FC2414" w:rsidTr="00BD367A">
        <w:trPr>
          <w:trHeight w:val="637"/>
        </w:trPr>
        <w:tc>
          <w:tcPr>
            <w:tcW w:w="2808" w:type="dxa"/>
            <w:tcBorders>
              <w:top w:val="single" w:sz="4" w:space="0" w:color="000000"/>
              <w:left w:val="single" w:sz="4" w:space="0" w:color="000000"/>
              <w:bottom w:val="single" w:sz="4" w:space="0" w:color="000000"/>
            </w:tcBorders>
            <w:shd w:val="clear" w:color="auto" w:fill="auto"/>
          </w:tcPr>
          <w:p w:rsidR="00B60156" w:rsidRPr="00B60156" w:rsidRDefault="00AA4F1F" w:rsidP="00BD367A">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c>
          <w:tcPr>
            <w:tcW w:w="4666" w:type="dxa"/>
            <w:tcBorders>
              <w:top w:val="single" w:sz="4" w:space="0" w:color="000000"/>
              <w:left w:val="single" w:sz="4" w:space="0" w:color="000000"/>
              <w:bottom w:val="single" w:sz="4" w:space="0" w:color="000000"/>
            </w:tcBorders>
            <w:shd w:val="clear" w:color="auto" w:fill="auto"/>
          </w:tcPr>
          <w:p w:rsidR="00B60156" w:rsidRPr="00B60156" w:rsidRDefault="00AA4F1F" w:rsidP="009E300B">
            <w:pPr>
              <w:numPr>
                <w:ilvl w:val="0"/>
                <w:numId w:val="129"/>
              </w:numPr>
              <w:tabs>
                <w:tab w:val="left" w:pos="252"/>
              </w:tabs>
              <w:suppressAutoHyphens/>
              <w:snapToGrid w:val="0"/>
              <w:spacing w:after="0" w:line="240" w:lineRule="auto"/>
              <w:ind w:left="252" w:hanging="252"/>
              <w:jc w:val="both"/>
              <w:rPr>
                <w:rFonts w:ascii="Times New Roman" w:eastAsia="Times New Roman" w:hAnsi="Times New Roman" w:cs="Times New Roman"/>
                <w:sz w:val="24"/>
                <w:szCs w:val="24"/>
                <w:lang w:eastAsia="ru-RU"/>
              </w:rPr>
            </w:pPr>
            <w:r w:rsidRPr="00B60156">
              <w:rPr>
                <w:rFonts w:ascii="Times New Roman" w:eastAsia="Times New Roman" w:hAnsi="Times New Roman" w:cs="Times New Roman"/>
                <w:bCs/>
                <w:sz w:val="24"/>
                <w:szCs w:val="24"/>
                <w:lang w:eastAsia="ru-RU"/>
              </w:rPr>
              <w:t xml:space="preserve">решение стандартных и нестандартных </w:t>
            </w:r>
            <w:r w:rsidRPr="00B60156">
              <w:rPr>
                <w:rFonts w:ascii="Times New Roman" w:eastAsia="Times New Roman" w:hAnsi="Times New Roman" w:cs="Times New Roman"/>
                <w:sz w:val="24"/>
                <w:szCs w:val="24"/>
                <w:lang w:eastAsia="ru-RU"/>
              </w:rPr>
              <w:t>профессиональных задач по техническому обслуживанию и ремонту автотранспорта</w:t>
            </w:r>
          </w:p>
        </w:tc>
        <w:tc>
          <w:tcPr>
            <w:tcW w:w="2300" w:type="dxa"/>
            <w:vMerge/>
            <w:tcBorders>
              <w:top w:val="single" w:sz="4" w:space="0" w:color="000000"/>
              <w:left w:val="single" w:sz="4" w:space="0" w:color="000000"/>
              <w:bottom w:val="single" w:sz="4" w:space="0" w:color="000000"/>
              <w:right w:val="single" w:sz="4" w:space="0" w:color="000000"/>
            </w:tcBorders>
            <w:shd w:val="clear" w:color="auto" w:fill="auto"/>
          </w:tcPr>
          <w:p w:rsidR="00B60156" w:rsidRPr="00B60156" w:rsidRDefault="00B60156" w:rsidP="00BD367A">
            <w:pPr>
              <w:widowControl w:val="0"/>
              <w:autoSpaceDE w:val="0"/>
              <w:autoSpaceDN w:val="0"/>
              <w:adjustRightInd w:val="0"/>
              <w:snapToGrid w:val="0"/>
              <w:spacing w:after="0" w:line="240" w:lineRule="auto"/>
              <w:jc w:val="both"/>
              <w:rPr>
                <w:rFonts w:ascii="Times New Roman" w:eastAsia="Times New Roman" w:hAnsi="Times New Roman" w:cs="Times New Roman"/>
                <w:bCs/>
                <w:i/>
                <w:sz w:val="24"/>
                <w:szCs w:val="24"/>
                <w:lang w:eastAsia="ru-RU"/>
              </w:rPr>
            </w:pPr>
          </w:p>
        </w:tc>
      </w:tr>
      <w:tr w:rsidR="00FC2414" w:rsidTr="00BD367A">
        <w:trPr>
          <w:trHeight w:val="637"/>
        </w:trPr>
        <w:tc>
          <w:tcPr>
            <w:tcW w:w="2808" w:type="dxa"/>
            <w:tcBorders>
              <w:top w:val="single" w:sz="4" w:space="0" w:color="000000"/>
              <w:left w:val="single" w:sz="4" w:space="0" w:color="000000"/>
              <w:bottom w:val="single" w:sz="4" w:space="0" w:color="000000"/>
            </w:tcBorders>
            <w:shd w:val="clear" w:color="auto" w:fill="auto"/>
          </w:tcPr>
          <w:p w:rsidR="00B60156" w:rsidRPr="00B60156" w:rsidRDefault="00AA4F1F" w:rsidP="00BD367A">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666" w:type="dxa"/>
            <w:tcBorders>
              <w:top w:val="single" w:sz="4" w:space="0" w:color="000000"/>
              <w:left w:val="single" w:sz="4" w:space="0" w:color="000000"/>
              <w:bottom w:val="single" w:sz="4" w:space="0" w:color="000000"/>
            </w:tcBorders>
            <w:shd w:val="clear" w:color="auto" w:fill="auto"/>
          </w:tcPr>
          <w:p w:rsidR="00B60156" w:rsidRPr="00B60156" w:rsidRDefault="00AA4F1F" w:rsidP="009E300B">
            <w:pPr>
              <w:numPr>
                <w:ilvl w:val="0"/>
                <w:numId w:val="129"/>
              </w:numPr>
              <w:tabs>
                <w:tab w:val="left" w:pos="252"/>
              </w:tabs>
              <w:suppressAutoHyphens/>
              <w:snapToGrid w:val="0"/>
              <w:spacing w:after="0" w:line="240" w:lineRule="auto"/>
              <w:ind w:left="252" w:hanging="252"/>
              <w:jc w:val="both"/>
              <w:rPr>
                <w:rFonts w:ascii="Times New Roman" w:eastAsia="Times New Roman" w:hAnsi="Times New Roman" w:cs="Times New Roman"/>
                <w:sz w:val="24"/>
                <w:szCs w:val="24"/>
                <w:lang w:eastAsia="ru-RU"/>
              </w:rPr>
            </w:pPr>
            <w:r w:rsidRPr="00B60156">
              <w:rPr>
                <w:rFonts w:ascii="Times New Roman" w:eastAsia="Times New Roman" w:hAnsi="Times New Roman" w:cs="Times New Roman"/>
                <w:bCs/>
                <w:sz w:val="24"/>
                <w:szCs w:val="24"/>
                <w:lang w:eastAsia="ru-RU"/>
              </w:rPr>
              <w:t xml:space="preserve">эффективный поиск </w:t>
            </w:r>
            <w:r w:rsidRPr="00B60156">
              <w:rPr>
                <w:rFonts w:ascii="Times New Roman" w:eastAsia="Times New Roman" w:hAnsi="Times New Roman" w:cs="Times New Roman"/>
                <w:sz w:val="24"/>
                <w:szCs w:val="24"/>
                <w:lang w:eastAsia="ru-RU"/>
              </w:rPr>
              <w:t>необходимой информации;</w:t>
            </w:r>
          </w:p>
          <w:p w:rsidR="00B60156" w:rsidRPr="00B60156" w:rsidRDefault="00AA4F1F" w:rsidP="009E300B">
            <w:pPr>
              <w:numPr>
                <w:ilvl w:val="0"/>
                <w:numId w:val="129"/>
              </w:numPr>
              <w:tabs>
                <w:tab w:val="left" w:pos="252"/>
              </w:tabs>
              <w:suppressAutoHyphens/>
              <w:spacing w:after="0" w:line="240" w:lineRule="auto"/>
              <w:ind w:left="252" w:hanging="252"/>
              <w:jc w:val="both"/>
              <w:rPr>
                <w:rFonts w:ascii="Times New Roman" w:eastAsia="Times New Roman" w:hAnsi="Times New Roman" w:cs="Times New Roman"/>
                <w:bCs/>
                <w:sz w:val="24"/>
                <w:szCs w:val="24"/>
                <w:lang w:eastAsia="ru-RU"/>
              </w:rPr>
            </w:pPr>
            <w:r w:rsidRPr="00B60156">
              <w:rPr>
                <w:rFonts w:ascii="Times New Roman" w:eastAsia="Times New Roman" w:hAnsi="Times New Roman" w:cs="Times New Roman"/>
                <w:bCs/>
                <w:sz w:val="24"/>
                <w:szCs w:val="24"/>
                <w:lang w:eastAsia="ru-RU"/>
              </w:rPr>
              <w:t>использование различных источников, включая электронные</w:t>
            </w:r>
          </w:p>
        </w:tc>
        <w:tc>
          <w:tcPr>
            <w:tcW w:w="2300" w:type="dxa"/>
            <w:vMerge/>
            <w:tcBorders>
              <w:top w:val="single" w:sz="4" w:space="0" w:color="000000"/>
              <w:left w:val="single" w:sz="4" w:space="0" w:color="000000"/>
              <w:bottom w:val="single" w:sz="4" w:space="0" w:color="000000"/>
              <w:right w:val="single" w:sz="4" w:space="0" w:color="000000"/>
            </w:tcBorders>
            <w:shd w:val="clear" w:color="auto" w:fill="auto"/>
          </w:tcPr>
          <w:p w:rsidR="00B60156" w:rsidRPr="00B60156" w:rsidRDefault="00B60156" w:rsidP="00BD367A">
            <w:pPr>
              <w:widowControl w:val="0"/>
              <w:autoSpaceDE w:val="0"/>
              <w:autoSpaceDN w:val="0"/>
              <w:adjustRightInd w:val="0"/>
              <w:snapToGrid w:val="0"/>
              <w:spacing w:after="0" w:line="240" w:lineRule="auto"/>
              <w:jc w:val="both"/>
              <w:rPr>
                <w:rFonts w:ascii="Times New Roman" w:eastAsia="Times New Roman" w:hAnsi="Times New Roman" w:cs="Times New Roman"/>
                <w:bCs/>
                <w:i/>
                <w:sz w:val="24"/>
                <w:szCs w:val="24"/>
                <w:lang w:eastAsia="ru-RU"/>
              </w:rPr>
            </w:pPr>
          </w:p>
        </w:tc>
      </w:tr>
      <w:tr w:rsidR="00FC2414" w:rsidTr="00BD367A">
        <w:trPr>
          <w:trHeight w:val="637"/>
        </w:trPr>
        <w:tc>
          <w:tcPr>
            <w:tcW w:w="2808" w:type="dxa"/>
            <w:tcBorders>
              <w:top w:val="single" w:sz="4" w:space="0" w:color="000000"/>
              <w:left w:val="single" w:sz="4" w:space="0" w:color="000000"/>
              <w:bottom w:val="single" w:sz="4" w:space="0" w:color="000000"/>
            </w:tcBorders>
            <w:shd w:val="clear" w:color="auto" w:fill="auto"/>
          </w:tcPr>
          <w:p w:rsidR="00B60156" w:rsidRPr="00B60156" w:rsidRDefault="00AA4F1F" w:rsidP="00BD367A">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c>
          <w:tcPr>
            <w:tcW w:w="4666" w:type="dxa"/>
            <w:tcBorders>
              <w:top w:val="single" w:sz="4" w:space="0" w:color="000000"/>
              <w:left w:val="single" w:sz="4" w:space="0" w:color="000000"/>
              <w:bottom w:val="single" w:sz="4" w:space="0" w:color="000000"/>
            </w:tcBorders>
            <w:shd w:val="clear" w:color="auto" w:fill="auto"/>
          </w:tcPr>
          <w:p w:rsidR="00B60156" w:rsidRPr="00B60156" w:rsidRDefault="00AA4F1F" w:rsidP="009E300B">
            <w:pPr>
              <w:numPr>
                <w:ilvl w:val="0"/>
                <w:numId w:val="129"/>
              </w:numPr>
              <w:tabs>
                <w:tab w:val="left" w:pos="252"/>
              </w:tabs>
              <w:suppressAutoHyphens/>
              <w:snapToGrid w:val="0"/>
              <w:spacing w:after="0" w:line="240" w:lineRule="auto"/>
              <w:ind w:left="252" w:hanging="252"/>
              <w:jc w:val="both"/>
              <w:rPr>
                <w:rFonts w:ascii="Times New Roman" w:eastAsia="Times New Roman" w:hAnsi="Times New Roman" w:cs="Times New Roman"/>
                <w:bCs/>
                <w:sz w:val="24"/>
                <w:szCs w:val="24"/>
                <w:lang w:eastAsia="ru-RU"/>
              </w:rPr>
            </w:pPr>
            <w:r w:rsidRPr="00B60156">
              <w:rPr>
                <w:rFonts w:ascii="Times New Roman" w:eastAsia="Times New Roman" w:hAnsi="Times New Roman" w:cs="Times New Roman"/>
                <w:bCs/>
                <w:sz w:val="24"/>
                <w:szCs w:val="24"/>
                <w:lang w:eastAsia="ru-RU"/>
              </w:rPr>
              <w:t xml:space="preserve">оформление документации и выполнение расчетов с использованием информационно-коммуникационных технологий </w:t>
            </w:r>
          </w:p>
        </w:tc>
        <w:tc>
          <w:tcPr>
            <w:tcW w:w="2300" w:type="dxa"/>
            <w:vMerge/>
            <w:tcBorders>
              <w:top w:val="single" w:sz="4" w:space="0" w:color="000000"/>
              <w:left w:val="single" w:sz="4" w:space="0" w:color="000000"/>
              <w:bottom w:val="single" w:sz="4" w:space="0" w:color="000000"/>
              <w:right w:val="single" w:sz="4" w:space="0" w:color="000000"/>
            </w:tcBorders>
            <w:shd w:val="clear" w:color="auto" w:fill="auto"/>
          </w:tcPr>
          <w:p w:rsidR="00B60156" w:rsidRPr="00B60156" w:rsidRDefault="00B60156" w:rsidP="00BD367A">
            <w:pPr>
              <w:widowControl w:val="0"/>
              <w:tabs>
                <w:tab w:val="left" w:pos="252"/>
              </w:tabs>
              <w:autoSpaceDE w:val="0"/>
              <w:autoSpaceDN w:val="0"/>
              <w:adjustRightInd w:val="0"/>
              <w:snapToGrid w:val="0"/>
              <w:spacing w:after="0" w:line="240" w:lineRule="auto"/>
              <w:jc w:val="both"/>
              <w:rPr>
                <w:rFonts w:ascii="Times New Roman" w:eastAsia="Times New Roman" w:hAnsi="Times New Roman" w:cs="Times New Roman"/>
                <w:bCs/>
                <w:i/>
                <w:iCs/>
                <w:sz w:val="24"/>
                <w:szCs w:val="24"/>
                <w:lang w:eastAsia="ru-RU"/>
              </w:rPr>
            </w:pPr>
          </w:p>
        </w:tc>
      </w:tr>
      <w:tr w:rsidR="00FC2414" w:rsidTr="00BD367A">
        <w:trPr>
          <w:trHeight w:val="637"/>
        </w:trPr>
        <w:tc>
          <w:tcPr>
            <w:tcW w:w="2808" w:type="dxa"/>
            <w:tcBorders>
              <w:top w:val="single" w:sz="4" w:space="0" w:color="000000"/>
              <w:left w:val="single" w:sz="4" w:space="0" w:color="000000"/>
              <w:bottom w:val="single" w:sz="4" w:space="0" w:color="000000"/>
            </w:tcBorders>
            <w:shd w:val="clear" w:color="auto" w:fill="auto"/>
          </w:tcPr>
          <w:p w:rsidR="00B60156" w:rsidRPr="00B60156" w:rsidRDefault="00AA4F1F" w:rsidP="00BD367A">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B60156">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tc>
        <w:tc>
          <w:tcPr>
            <w:tcW w:w="4666" w:type="dxa"/>
            <w:tcBorders>
              <w:top w:val="single" w:sz="4" w:space="0" w:color="000000"/>
              <w:left w:val="single" w:sz="4" w:space="0" w:color="000000"/>
              <w:bottom w:val="single" w:sz="4" w:space="0" w:color="000000"/>
            </w:tcBorders>
            <w:shd w:val="clear" w:color="auto" w:fill="auto"/>
          </w:tcPr>
          <w:p w:rsidR="00B60156" w:rsidRPr="00B60156" w:rsidRDefault="00AA4F1F" w:rsidP="009E300B">
            <w:pPr>
              <w:numPr>
                <w:ilvl w:val="0"/>
                <w:numId w:val="129"/>
              </w:numPr>
              <w:tabs>
                <w:tab w:val="left" w:pos="252"/>
              </w:tabs>
              <w:suppressAutoHyphens/>
              <w:snapToGrid w:val="0"/>
              <w:spacing w:after="0" w:line="240" w:lineRule="auto"/>
              <w:ind w:left="252" w:hanging="252"/>
              <w:rPr>
                <w:rFonts w:ascii="Times New Roman" w:eastAsia="Times New Roman" w:hAnsi="Times New Roman" w:cs="Times New Roman"/>
                <w:bCs/>
                <w:sz w:val="24"/>
                <w:szCs w:val="24"/>
                <w:lang w:eastAsia="ru-RU"/>
              </w:rPr>
            </w:pPr>
            <w:r w:rsidRPr="00B60156">
              <w:rPr>
                <w:rFonts w:ascii="Times New Roman" w:eastAsia="Times New Roman" w:hAnsi="Times New Roman" w:cs="Times New Roman"/>
                <w:bCs/>
                <w:sz w:val="24"/>
                <w:szCs w:val="24"/>
                <w:lang w:eastAsia="ru-RU"/>
              </w:rPr>
              <w:t>взаимодействие с обучающимися, преподавателями и мастерами в ходе обучения</w:t>
            </w:r>
          </w:p>
        </w:tc>
        <w:tc>
          <w:tcPr>
            <w:tcW w:w="2300" w:type="dxa"/>
            <w:vMerge/>
            <w:tcBorders>
              <w:top w:val="single" w:sz="4" w:space="0" w:color="000000"/>
              <w:left w:val="single" w:sz="4" w:space="0" w:color="000000"/>
              <w:bottom w:val="single" w:sz="4" w:space="0" w:color="000000"/>
              <w:right w:val="single" w:sz="4" w:space="0" w:color="000000"/>
            </w:tcBorders>
            <w:shd w:val="clear" w:color="auto" w:fill="auto"/>
          </w:tcPr>
          <w:p w:rsidR="00B60156" w:rsidRPr="00B60156" w:rsidRDefault="00B60156" w:rsidP="00BD367A">
            <w:pPr>
              <w:widowControl w:val="0"/>
              <w:autoSpaceDE w:val="0"/>
              <w:autoSpaceDN w:val="0"/>
              <w:adjustRightInd w:val="0"/>
              <w:snapToGrid w:val="0"/>
              <w:spacing w:after="0" w:line="240" w:lineRule="auto"/>
              <w:rPr>
                <w:rFonts w:ascii="Times New Roman" w:eastAsia="Times New Roman" w:hAnsi="Times New Roman" w:cs="Times New Roman"/>
                <w:bCs/>
                <w:i/>
                <w:sz w:val="24"/>
                <w:szCs w:val="24"/>
                <w:lang w:eastAsia="ru-RU"/>
              </w:rPr>
            </w:pPr>
          </w:p>
        </w:tc>
      </w:tr>
    </w:tbl>
    <w:p w:rsidR="00B60156" w:rsidRDefault="00B60156" w:rsidP="00B60156">
      <w:pPr>
        <w:widowControl w:val="0"/>
        <w:shd w:val="clear" w:color="auto" w:fill="FFFFFF"/>
        <w:autoSpaceDE w:val="0"/>
        <w:autoSpaceDN w:val="0"/>
        <w:adjustRightInd w:val="0"/>
        <w:spacing w:after="0" w:line="240" w:lineRule="auto"/>
        <w:ind w:left="4522"/>
        <w:rPr>
          <w:rFonts w:ascii="Times New Roman" w:eastAsia="Times New Roman" w:hAnsi="Times New Roman" w:cs="Times New Roman"/>
          <w:sz w:val="20"/>
          <w:szCs w:val="20"/>
          <w:lang w:eastAsia="ru-RU"/>
        </w:rPr>
      </w:pPr>
    </w:p>
    <w:p w:rsidR="00B60156" w:rsidRDefault="00B60156" w:rsidP="00B601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60156" w:rsidRPr="00B60156" w:rsidRDefault="00B60156" w:rsidP="00B60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1"/>
        <w:contextualSpacing/>
        <w:rPr>
          <w:rFonts w:ascii="Calibri" w:eastAsia="Calibri" w:hAnsi="Calibri" w:cs="Times New Roman"/>
          <w:b/>
          <w:bCs/>
        </w:rPr>
      </w:pPr>
    </w:p>
    <w:p w:rsidR="002C664E" w:rsidRDefault="002C664E" w:rsidP="00B60156">
      <w:pPr>
        <w:ind w:left="720"/>
        <w:contextualSpacing/>
        <w:rPr>
          <w:rFonts w:ascii="Calibri" w:eastAsia="Calibri" w:hAnsi="Calibri" w:cs="Times New Roman"/>
        </w:rPr>
      </w:pPr>
    </w:p>
    <w:sectPr w:rsidR="002C664E" w:rsidSect="00C419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00B" w:rsidRDefault="009E300B">
      <w:pPr>
        <w:spacing w:after="0" w:line="240" w:lineRule="auto"/>
      </w:pPr>
      <w:r>
        <w:separator/>
      </w:r>
    </w:p>
  </w:endnote>
  <w:endnote w:type="continuationSeparator" w:id="0">
    <w:p w:rsidR="009E300B" w:rsidRDefault="009E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5FF" w:usb2="00042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157096"/>
      <w:docPartObj>
        <w:docPartGallery w:val="Page Numbers (Bottom of Page)"/>
        <w:docPartUnique/>
      </w:docPartObj>
    </w:sdtPr>
    <w:sdtEndPr/>
    <w:sdtContent>
      <w:p w:rsidR="00AA4F1F" w:rsidRDefault="00AA4F1F">
        <w:pPr>
          <w:pStyle w:val="a4"/>
          <w:jc w:val="center"/>
        </w:pPr>
        <w:r>
          <w:fldChar w:fldCharType="begin"/>
        </w:r>
        <w:r>
          <w:instrText>PAGE   \* MERGEFORMAT</w:instrText>
        </w:r>
        <w:r>
          <w:fldChar w:fldCharType="separate"/>
        </w:r>
        <w:r w:rsidR="00867247">
          <w:rPr>
            <w:noProof/>
          </w:rPr>
          <w:t>14</w:t>
        </w:r>
        <w:r>
          <w:rPr>
            <w:noProof/>
          </w:rPr>
          <w:fldChar w:fldCharType="end"/>
        </w:r>
      </w:p>
    </w:sdtContent>
  </w:sdt>
  <w:p w:rsidR="00AA4F1F" w:rsidRDefault="00AA4F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1F" w:rsidRDefault="00AA4F1F" w:rsidP="00855F73">
    <w:pPr>
      <w:pStyle w:val="a4"/>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rsidR="00AA4F1F" w:rsidRDefault="00AA4F1F" w:rsidP="00855F73">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1F" w:rsidRDefault="00AA4F1F" w:rsidP="00855F73">
    <w:pPr>
      <w:pStyle w:val="a4"/>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867247">
      <w:rPr>
        <w:rStyle w:val="af4"/>
        <w:noProof/>
      </w:rPr>
      <w:t>233</w:t>
    </w:r>
    <w:r>
      <w:rPr>
        <w:rStyle w:val="af4"/>
      </w:rPr>
      <w:fldChar w:fldCharType="end"/>
    </w:r>
  </w:p>
  <w:p w:rsidR="00AA4F1F" w:rsidRDefault="00AA4F1F" w:rsidP="00855F7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00B" w:rsidRDefault="009E300B">
      <w:pPr>
        <w:spacing w:after="0" w:line="240" w:lineRule="auto"/>
      </w:pPr>
      <w:r>
        <w:separator/>
      </w:r>
    </w:p>
  </w:footnote>
  <w:footnote w:type="continuationSeparator" w:id="0">
    <w:p w:rsidR="009E300B" w:rsidRDefault="009E3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2A98E8"/>
    <w:lvl w:ilvl="0">
      <w:numFmt w:val="bullet"/>
      <w:lvlText w:val="*"/>
      <w:lvlJc w:val="left"/>
      <w:pPr>
        <w:ind w:left="0" w:firstLine="0"/>
      </w:pPr>
    </w:lvl>
  </w:abstractNum>
  <w:abstractNum w:abstractNumId="1">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pPr>
      <w:rPr>
        <w:rFonts w:ascii="Symbol" w:hAnsi="Symbol"/>
        <w:color w:val="auto"/>
      </w:rPr>
    </w:lvl>
  </w:abstractNum>
  <w:abstractNum w:abstractNumId="3">
    <w:nsid w:val="00000006"/>
    <w:multiLevelType w:val="singleLevel"/>
    <w:tmpl w:val="00000006"/>
    <w:name w:val="WW8Num6"/>
    <w:lvl w:ilvl="0">
      <w:start w:val="1"/>
      <w:numFmt w:val="bullet"/>
      <w:lvlText w:val=""/>
      <w:lvlJc w:val="left"/>
      <w:pPr>
        <w:tabs>
          <w:tab w:val="num" w:pos="624"/>
        </w:tabs>
        <w:ind w:left="624" w:hanging="264"/>
      </w:pPr>
      <w:rPr>
        <w:rFonts w:ascii="Symbol" w:hAnsi="Symbol"/>
      </w:rPr>
    </w:lvl>
  </w:abstractNum>
  <w:abstractNum w:abstractNumId="4">
    <w:nsid w:val="00572B57"/>
    <w:multiLevelType w:val="hybridMultilevel"/>
    <w:tmpl w:val="E5907370"/>
    <w:lvl w:ilvl="0" w:tplc="1362E98C">
      <w:start w:val="1"/>
      <w:numFmt w:val="decimal"/>
      <w:lvlText w:val="%1."/>
      <w:lvlJc w:val="left"/>
      <w:pPr>
        <w:ind w:left="380" w:hanging="360"/>
      </w:pPr>
    </w:lvl>
    <w:lvl w:ilvl="1" w:tplc="607E5786" w:tentative="1">
      <w:start w:val="1"/>
      <w:numFmt w:val="lowerLetter"/>
      <w:lvlText w:val="%2."/>
      <w:lvlJc w:val="left"/>
      <w:pPr>
        <w:ind w:left="1100" w:hanging="360"/>
      </w:pPr>
    </w:lvl>
    <w:lvl w:ilvl="2" w:tplc="01987734" w:tentative="1">
      <w:start w:val="1"/>
      <w:numFmt w:val="lowerRoman"/>
      <w:lvlText w:val="%3."/>
      <w:lvlJc w:val="right"/>
      <w:pPr>
        <w:ind w:left="1820" w:hanging="180"/>
      </w:pPr>
    </w:lvl>
    <w:lvl w:ilvl="3" w:tplc="78F6E3F8" w:tentative="1">
      <w:start w:val="1"/>
      <w:numFmt w:val="decimal"/>
      <w:lvlText w:val="%4."/>
      <w:lvlJc w:val="left"/>
      <w:pPr>
        <w:ind w:left="2540" w:hanging="360"/>
      </w:pPr>
    </w:lvl>
    <w:lvl w:ilvl="4" w:tplc="64AA5CA4" w:tentative="1">
      <w:start w:val="1"/>
      <w:numFmt w:val="lowerLetter"/>
      <w:lvlText w:val="%5."/>
      <w:lvlJc w:val="left"/>
      <w:pPr>
        <w:ind w:left="3260" w:hanging="360"/>
      </w:pPr>
    </w:lvl>
    <w:lvl w:ilvl="5" w:tplc="5F501368" w:tentative="1">
      <w:start w:val="1"/>
      <w:numFmt w:val="lowerRoman"/>
      <w:lvlText w:val="%6."/>
      <w:lvlJc w:val="right"/>
      <w:pPr>
        <w:ind w:left="3980" w:hanging="180"/>
      </w:pPr>
    </w:lvl>
    <w:lvl w:ilvl="6" w:tplc="044C362A" w:tentative="1">
      <w:start w:val="1"/>
      <w:numFmt w:val="decimal"/>
      <w:lvlText w:val="%7."/>
      <w:lvlJc w:val="left"/>
      <w:pPr>
        <w:ind w:left="4700" w:hanging="360"/>
      </w:pPr>
    </w:lvl>
    <w:lvl w:ilvl="7" w:tplc="310E3036" w:tentative="1">
      <w:start w:val="1"/>
      <w:numFmt w:val="lowerLetter"/>
      <w:lvlText w:val="%8."/>
      <w:lvlJc w:val="left"/>
      <w:pPr>
        <w:ind w:left="5420" w:hanging="360"/>
      </w:pPr>
    </w:lvl>
    <w:lvl w:ilvl="8" w:tplc="F7169AC8" w:tentative="1">
      <w:start w:val="1"/>
      <w:numFmt w:val="lowerRoman"/>
      <w:lvlText w:val="%9."/>
      <w:lvlJc w:val="right"/>
      <w:pPr>
        <w:ind w:left="6140" w:hanging="180"/>
      </w:pPr>
    </w:lvl>
  </w:abstractNum>
  <w:abstractNum w:abstractNumId="5">
    <w:nsid w:val="02400949"/>
    <w:multiLevelType w:val="hybridMultilevel"/>
    <w:tmpl w:val="AF7CAD28"/>
    <w:lvl w:ilvl="0" w:tplc="3176F676">
      <w:start w:val="1"/>
      <w:numFmt w:val="bullet"/>
      <w:lvlText w:val=""/>
      <w:lvlJc w:val="left"/>
      <w:pPr>
        <w:ind w:left="551" w:hanging="360"/>
      </w:pPr>
      <w:rPr>
        <w:rFonts w:ascii="Symbol" w:hAnsi="Symbol" w:hint="default"/>
      </w:rPr>
    </w:lvl>
    <w:lvl w:ilvl="1" w:tplc="B2CE18C6" w:tentative="1">
      <w:start w:val="1"/>
      <w:numFmt w:val="bullet"/>
      <w:lvlText w:val="o"/>
      <w:lvlJc w:val="left"/>
      <w:pPr>
        <w:ind w:left="1271" w:hanging="360"/>
      </w:pPr>
      <w:rPr>
        <w:rFonts w:ascii="Courier New" w:hAnsi="Courier New" w:cs="Courier New" w:hint="default"/>
      </w:rPr>
    </w:lvl>
    <w:lvl w:ilvl="2" w:tplc="E462174E" w:tentative="1">
      <w:start w:val="1"/>
      <w:numFmt w:val="bullet"/>
      <w:lvlText w:val=""/>
      <w:lvlJc w:val="left"/>
      <w:pPr>
        <w:ind w:left="1991" w:hanging="360"/>
      </w:pPr>
      <w:rPr>
        <w:rFonts w:ascii="Wingdings" w:hAnsi="Wingdings" w:hint="default"/>
      </w:rPr>
    </w:lvl>
    <w:lvl w:ilvl="3" w:tplc="5B1E1B1C" w:tentative="1">
      <w:start w:val="1"/>
      <w:numFmt w:val="bullet"/>
      <w:lvlText w:val=""/>
      <w:lvlJc w:val="left"/>
      <w:pPr>
        <w:ind w:left="2711" w:hanging="360"/>
      </w:pPr>
      <w:rPr>
        <w:rFonts w:ascii="Symbol" w:hAnsi="Symbol" w:hint="default"/>
      </w:rPr>
    </w:lvl>
    <w:lvl w:ilvl="4" w:tplc="885499A0" w:tentative="1">
      <w:start w:val="1"/>
      <w:numFmt w:val="bullet"/>
      <w:lvlText w:val="o"/>
      <w:lvlJc w:val="left"/>
      <w:pPr>
        <w:ind w:left="3431" w:hanging="360"/>
      </w:pPr>
      <w:rPr>
        <w:rFonts w:ascii="Courier New" w:hAnsi="Courier New" w:cs="Courier New" w:hint="default"/>
      </w:rPr>
    </w:lvl>
    <w:lvl w:ilvl="5" w:tplc="F642D74E" w:tentative="1">
      <w:start w:val="1"/>
      <w:numFmt w:val="bullet"/>
      <w:lvlText w:val=""/>
      <w:lvlJc w:val="left"/>
      <w:pPr>
        <w:ind w:left="4151" w:hanging="360"/>
      </w:pPr>
      <w:rPr>
        <w:rFonts w:ascii="Wingdings" w:hAnsi="Wingdings" w:hint="default"/>
      </w:rPr>
    </w:lvl>
    <w:lvl w:ilvl="6" w:tplc="6AD86032" w:tentative="1">
      <w:start w:val="1"/>
      <w:numFmt w:val="bullet"/>
      <w:lvlText w:val=""/>
      <w:lvlJc w:val="left"/>
      <w:pPr>
        <w:ind w:left="4871" w:hanging="360"/>
      </w:pPr>
      <w:rPr>
        <w:rFonts w:ascii="Symbol" w:hAnsi="Symbol" w:hint="default"/>
      </w:rPr>
    </w:lvl>
    <w:lvl w:ilvl="7" w:tplc="D3CA67D4" w:tentative="1">
      <w:start w:val="1"/>
      <w:numFmt w:val="bullet"/>
      <w:lvlText w:val="o"/>
      <w:lvlJc w:val="left"/>
      <w:pPr>
        <w:ind w:left="5591" w:hanging="360"/>
      </w:pPr>
      <w:rPr>
        <w:rFonts w:ascii="Courier New" w:hAnsi="Courier New" w:cs="Courier New" w:hint="default"/>
      </w:rPr>
    </w:lvl>
    <w:lvl w:ilvl="8" w:tplc="BB44A382" w:tentative="1">
      <w:start w:val="1"/>
      <w:numFmt w:val="bullet"/>
      <w:lvlText w:val=""/>
      <w:lvlJc w:val="left"/>
      <w:pPr>
        <w:ind w:left="6311" w:hanging="360"/>
      </w:pPr>
      <w:rPr>
        <w:rFonts w:ascii="Wingdings" w:hAnsi="Wingdings" w:hint="default"/>
      </w:rPr>
    </w:lvl>
  </w:abstractNum>
  <w:abstractNum w:abstractNumId="6">
    <w:nsid w:val="02D14D92"/>
    <w:multiLevelType w:val="hybridMultilevel"/>
    <w:tmpl w:val="F2844EFA"/>
    <w:lvl w:ilvl="0" w:tplc="BD6C8CE0">
      <w:start w:val="1"/>
      <w:numFmt w:val="decimal"/>
      <w:lvlText w:val="%1."/>
      <w:lvlJc w:val="left"/>
      <w:pPr>
        <w:ind w:left="720" w:hanging="360"/>
      </w:pPr>
      <w:rPr>
        <w:rFonts w:hint="default"/>
      </w:rPr>
    </w:lvl>
    <w:lvl w:ilvl="1" w:tplc="F5461A4E" w:tentative="1">
      <w:start w:val="1"/>
      <w:numFmt w:val="lowerLetter"/>
      <w:lvlText w:val="%2."/>
      <w:lvlJc w:val="left"/>
      <w:pPr>
        <w:ind w:left="1440" w:hanging="360"/>
      </w:pPr>
    </w:lvl>
    <w:lvl w:ilvl="2" w:tplc="6DB8A2A4" w:tentative="1">
      <w:start w:val="1"/>
      <w:numFmt w:val="lowerRoman"/>
      <w:lvlText w:val="%3."/>
      <w:lvlJc w:val="right"/>
      <w:pPr>
        <w:ind w:left="2160" w:hanging="180"/>
      </w:pPr>
    </w:lvl>
    <w:lvl w:ilvl="3" w:tplc="071E7C1E" w:tentative="1">
      <w:start w:val="1"/>
      <w:numFmt w:val="decimal"/>
      <w:lvlText w:val="%4."/>
      <w:lvlJc w:val="left"/>
      <w:pPr>
        <w:ind w:left="2880" w:hanging="360"/>
      </w:pPr>
    </w:lvl>
    <w:lvl w:ilvl="4" w:tplc="241E13BC" w:tentative="1">
      <w:start w:val="1"/>
      <w:numFmt w:val="lowerLetter"/>
      <w:lvlText w:val="%5."/>
      <w:lvlJc w:val="left"/>
      <w:pPr>
        <w:ind w:left="3600" w:hanging="360"/>
      </w:pPr>
    </w:lvl>
    <w:lvl w:ilvl="5" w:tplc="6E261A82" w:tentative="1">
      <w:start w:val="1"/>
      <w:numFmt w:val="lowerRoman"/>
      <w:lvlText w:val="%6."/>
      <w:lvlJc w:val="right"/>
      <w:pPr>
        <w:ind w:left="4320" w:hanging="180"/>
      </w:pPr>
    </w:lvl>
    <w:lvl w:ilvl="6" w:tplc="3030F670" w:tentative="1">
      <w:start w:val="1"/>
      <w:numFmt w:val="decimal"/>
      <w:lvlText w:val="%7."/>
      <w:lvlJc w:val="left"/>
      <w:pPr>
        <w:ind w:left="5040" w:hanging="360"/>
      </w:pPr>
    </w:lvl>
    <w:lvl w:ilvl="7" w:tplc="DD9EB4EA" w:tentative="1">
      <w:start w:val="1"/>
      <w:numFmt w:val="lowerLetter"/>
      <w:lvlText w:val="%8."/>
      <w:lvlJc w:val="left"/>
      <w:pPr>
        <w:ind w:left="5760" w:hanging="360"/>
      </w:pPr>
    </w:lvl>
    <w:lvl w:ilvl="8" w:tplc="151AEC74" w:tentative="1">
      <w:start w:val="1"/>
      <w:numFmt w:val="lowerRoman"/>
      <w:lvlText w:val="%9."/>
      <w:lvlJc w:val="right"/>
      <w:pPr>
        <w:ind w:left="6480" w:hanging="180"/>
      </w:pPr>
    </w:lvl>
  </w:abstractNum>
  <w:abstractNum w:abstractNumId="7">
    <w:nsid w:val="0362031E"/>
    <w:multiLevelType w:val="multilevel"/>
    <w:tmpl w:val="114CEE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04310792"/>
    <w:multiLevelType w:val="hybridMultilevel"/>
    <w:tmpl w:val="5C4E8F50"/>
    <w:lvl w:ilvl="0" w:tplc="B8E81794">
      <w:start w:val="1"/>
      <w:numFmt w:val="bullet"/>
      <w:lvlText w:val=""/>
      <w:lvlJc w:val="left"/>
      <w:pPr>
        <w:ind w:left="720" w:hanging="360"/>
      </w:pPr>
      <w:rPr>
        <w:rFonts w:ascii="Symbol" w:hAnsi="Symbol" w:hint="default"/>
      </w:rPr>
    </w:lvl>
    <w:lvl w:ilvl="1" w:tplc="0364574E" w:tentative="1">
      <w:start w:val="1"/>
      <w:numFmt w:val="bullet"/>
      <w:lvlText w:val="o"/>
      <w:lvlJc w:val="left"/>
      <w:pPr>
        <w:ind w:left="1440" w:hanging="360"/>
      </w:pPr>
      <w:rPr>
        <w:rFonts w:ascii="Courier New" w:hAnsi="Courier New" w:cs="Courier New" w:hint="default"/>
      </w:rPr>
    </w:lvl>
    <w:lvl w:ilvl="2" w:tplc="A58C8FE0" w:tentative="1">
      <w:start w:val="1"/>
      <w:numFmt w:val="bullet"/>
      <w:lvlText w:val=""/>
      <w:lvlJc w:val="left"/>
      <w:pPr>
        <w:ind w:left="2160" w:hanging="360"/>
      </w:pPr>
      <w:rPr>
        <w:rFonts w:ascii="Wingdings" w:hAnsi="Wingdings" w:hint="default"/>
      </w:rPr>
    </w:lvl>
    <w:lvl w:ilvl="3" w:tplc="1E923376" w:tentative="1">
      <w:start w:val="1"/>
      <w:numFmt w:val="bullet"/>
      <w:lvlText w:val=""/>
      <w:lvlJc w:val="left"/>
      <w:pPr>
        <w:ind w:left="2880" w:hanging="360"/>
      </w:pPr>
      <w:rPr>
        <w:rFonts w:ascii="Symbol" w:hAnsi="Symbol" w:hint="default"/>
      </w:rPr>
    </w:lvl>
    <w:lvl w:ilvl="4" w:tplc="8DA20D08" w:tentative="1">
      <w:start w:val="1"/>
      <w:numFmt w:val="bullet"/>
      <w:lvlText w:val="o"/>
      <w:lvlJc w:val="left"/>
      <w:pPr>
        <w:ind w:left="3600" w:hanging="360"/>
      </w:pPr>
      <w:rPr>
        <w:rFonts w:ascii="Courier New" w:hAnsi="Courier New" w:cs="Courier New" w:hint="default"/>
      </w:rPr>
    </w:lvl>
    <w:lvl w:ilvl="5" w:tplc="4F48DB92" w:tentative="1">
      <w:start w:val="1"/>
      <w:numFmt w:val="bullet"/>
      <w:lvlText w:val=""/>
      <w:lvlJc w:val="left"/>
      <w:pPr>
        <w:ind w:left="4320" w:hanging="360"/>
      </w:pPr>
      <w:rPr>
        <w:rFonts w:ascii="Wingdings" w:hAnsi="Wingdings" w:hint="default"/>
      </w:rPr>
    </w:lvl>
    <w:lvl w:ilvl="6" w:tplc="1E0E5438" w:tentative="1">
      <w:start w:val="1"/>
      <w:numFmt w:val="bullet"/>
      <w:lvlText w:val=""/>
      <w:lvlJc w:val="left"/>
      <w:pPr>
        <w:ind w:left="5040" w:hanging="360"/>
      </w:pPr>
      <w:rPr>
        <w:rFonts w:ascii="Symbol" w:hAnsi="Symbol" w:hint="default"/>
      </w:rPr>
    </w:lvl>
    <w:lvl w:ilvl="7" w:tplc="3A4A8BB6" w:tentative="1">
      <w:start w:val="1"/>
      <w:numFmt w:val="bullet"/>
      <w:lvlText w:val="o"/>
      <w:lvlJc w:val="left"/>
      <w:pPr>
        <w:ind w:left="5760" w:hanging="360"/>
      </w:pPr>
      <w:rPr>
        <w:rFonts w:ascii="Courier New" w:hAnsi="Courier New" w:cs="Courier New" w:hint="default"/>
      </w:rPr>
    </w:lvl>
    <w:lvl w:ilvl="8" w:tplc="4A921FDA" w:tentative="1">
      <w:start w:val="1"/>
      <w:numFmt w:val="bullet"/>
      <w:lvlText w:val=""/>
      <w:lvlJc w:val="left"/>
      <w:pPr>
        <w:ind w:left="6480" w:hanging="360"/>
      </w:pPr>
      <w:rPr>
        <w:rFonts w:ascii="Wingdings" w:hAnsi="Wingdings" w:hint="default"/>
      </w:rPr>
    </w:lvl>
  </w:abstractNum>
  <w:abstractNum w:abstractNumId="9">
    <w:nsid w:val="04322A79"/>
    <w:multiLevelType w:val="multilevel"/>
    <w:tmpl w:val="14DC8A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04404745"/>
    <w:multiLevelType w:val="multilevel"/>
    <w:tmpl w:val="BD7A8D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4AE3376"/>
    <w:multiLevelType w:val="hybridMultilevel"/>
    <w:tmpl w:val="EE98BC7C"/>
    <w:lvl w:ilvl="0" w:tplc="0DD271FC">
      <w:start w:val="1"/>
      <w:numFmt w:val="bullet"/>
      <w:lvlText w:val=""/>
      <w:lvlJc w:val="left"/>
      <w:pPr>
        <w:ind w:left="754" w:hanging="360"/>
      </w:pPr>
      <w:rPr>
        <w:rFonts w:ascii="Symbol" w:hAnsi="Symbol" w:hint="default"/>
      </w:rPr>
    </w:lvl>
    <w:lvl w:ilvl="1" w:tplc="303A723E" w:tentative="1">
      <w:start w:val="1"/>
      <w:numFmt w:val="bullet"/>
      <w:lvlText w:val="o"/>
      <w:lvlJc w:val="left"/>
      <w:pPr>
        <w:ind w:left="1474" w:hanging="360"/>
      </w:pPr>
      <w:rPr>
        <w:rFonts w:ascii="Courier New" w:hAnsi="Courier New" w:cs="Courier New" w:hint="default"/>
      </w:rPr>
    </w:lvl>
    <w:lvl w:ilvl="2" w:tplc="1180E158" w:tentative="1">
      <w:start w:val="1"/>
      <w:numFmt w:val="bullet"/>
      <w:lvlText w:val=""/>
      <w:lvlJc w:val="left"/>
      <w:pPr>
        <w:ind w:left="2194" w:hanging="360"/>
      </w:pPr>
      <w:rPr>
        <w:rFonts w:ascii="Wingdings" w:hAnsi="Wingdings" w:hint="default"/>
      </w:rPr>
    </w:lvl>
    <w:lvl w:ilvl="3" w:tplc="84368080" w:tentative="1">
      <w:start w:val="1"/>
      <w:numFmt w:val="bullet"/>
      <w:lvlText w:val=""/>
      <w:lvlJc w:val="left"/>
      <w:pPr>
        <w:ind w:left="2914" w:hanging="360"/>
      </w:pPr>
      <w:rPr>
        <w:rFonts w:ascii="Symbol" w:hAnsi="Symbol" w:hint="default"/>
      </w:rPr>
    </w:lvl>
    <w:lvl w:ilvl="4" w:tplc="2B90C306" w:tentative="1">
      <w:start w:val="1"/>
      <w:numFmt w:val="bullet"/>
      <w:lvlText w:val="o"/>
      <w:lvlJc w:val="left"/>
      <w:pPr>
        <w:ind w:left="3634" w:hanging="360"/>
      </w:pPr>
      <w:rPr>
        <w:rFonts w:ascii="Courier New" w:hAnsi="Courier New" w:cs="Courier New" w:hint="default"/>
      </w:rPr>
    </w:lvl>
    <w:lvl w:ilvl="5" w:tplc="53AC85A4" w:tentative="1">
      <w:start w:val="1"/>
      <w:numFmt w:val="bullet"/>
      <w:lvlText w:val=""/>
      <w:lvlJc w:val="left"/>
      <w:pPr>
        <w:ind w:left="4354" w:hanging="360"/>
      </w:pPr>
      <w:rPr>
        <w:rFonts w:ascii="Wingdings" w:hAnsi="Wingdings" w:hint="default"/>
      </w:rPr>
    </w:lvl>
    <w:lvl w:ilvl="6" w:tplc="508468EC" w:tentative="1">
      <w:start w:val="1"/>
      <w:numFmt w:val="bullet"/>
      <w:lvlText w:val=""/>
      <w:lvlJc w:val="left"/>
      <w:pPr>
        <w:ind w:left="5074" w:hanging="360"/>
      </w:pPr>
      <w:rPr>
        <w:rFonts w:ascii="Symbol" w:hAnsi="Symbol" w:hint="default"/>
      </w:rPr>
    </w:lvl>
    <w:lvl w:ilvl="7" w:tplc="B0FC418C" w:tentative="1">
      <w:start w:val="1"/>
      <w:numFmt w:val="bullet"/>
      <w:lvlText w:val="o"/>
      <w:lvlJc w:val="left"/>
      <w:pPr>
        <w:ind w:left="5794" w:hanging="360"/>
      </w:pPr>
      <w:rPr>
        <w:rFonts w:ascii="Courier New" w:hAnsi="Courier New" w:cs="Courier New" w:hint="default"/>
      </w:rPr>
    </w:lvl>
    <w:lvl w:ilvl="8" w:tplc="253A8FE6" w:tentative="1">
      <w:start w:val="1"/>
      <w:numFmt w:val="bullet"/>
      <w:lvlText w:val=""/>
      <w:lvlJc w:val="left"/>
      <w:pPr>
        <w:ind w:left="6514" w:hanging="360"/>
      </w:pPr>
      <w:rPr>
        <w:rFonts w:ascii="Wingdings" w:hAnsi="Wingdings" w:hint="default"/>
      </w:rPr>
    </w:lvl>
  </w:abstractNum>
  <w:abstractNum w:abstractNumId="12">
    <w:nsid w:val="054E34FD"/>
    <w:multiLevelType w:val="hybridMultilevel"/>
    <w:tmpl w:val="FFF0573E"/>
    <w:lvl w:ilvl="0" w:tplc="01DA4604">
      <w:start w:val="1"/>
      <w:numFmt w:val="bullet"/>
      <w:lvlText w:val=""/>
      <w:lvlJc w:val="left"/>
      <w:pPr>
        <w:ind w:left="1571" w:hanging="360"/>
      </w:pPr>
      <w:rPr>
        <w:rFonts w:ascii="Symbol" w:hAnsi="Symbol" w:hint="default"/>
      </w:rPr>
    </w:lvl>
    <w:lvl w:ilvl="1" w:tplc="7C82F034" w:tentative="1">
      <w:start w:val="1"/>
      <w:numFmt w:val="bullet"/>
      <w:lvlText w:val="o"/>
      <w:lvlJc w:val="left"/>
      <w:pPr>
        <w:ind w:left="2291" w:hanging="360"/>
      </w:pPr>
      <w:rPr>
        <w:rFonts w:ascii="Courier New" w:hAnsi="Courier New" w:hint="default"/>
      </w:rPr>
    </w:lvl>
    <w:lvl w:ilvl="2" w:tplc="BC745F80" w:tentative="1">
      <w:start w:val="1"/>
      <w:numFmt w:val="bullet"/>
      <w:lvlText w:val=""/>
      <w:lvlJc w:val="left"/>
      <w:pPr>
        <w:ind w:left="3011" w:hanging="360"/>
      </w:pPr>
      <w:rPr>
        <w:rFonts w:ascii="Wingdings" w:hAnsi="Wingdings" w:hint="default"/>
      </w:rPr>
    </w:lvl>
    <w:lvl w:ilvl="3" w:tplc="1F160546" w:tentative="1">
      <w:start w:val="1"/>
      <w:numFmt w:val="bullet"/>
      <w:lvlText w:val=""/>
      <w:lvlJc w:val="left"/>
      <w:pPr>
        <w:ind w:left="3731" w:hanging="360"/>
      </w:pPr>
      <w:rPr>
        <w:rFonts w:ascii="Symbol" w:hAnsi="Symbol" w:hint="default"/>
      </w:rPr>
    </w:lvl>
    <w:lvl w:ilvl="4" w:tplc="99A611EA" w:tentative="1">
      <w:start w:val="1"/>
      <w:numFmt w:val="bullet"/>
      <w:lvlText w:val="o"/>
      <w:lvlJc w:val="left"/>
      <w:pPr>
        <w:ind w:left="4451" w:hanging="360"/>
      </w:pPr>
      <w:rPr>
        <w:rFonts w:ascii="Courier New" w:hAnsi="Courier New" w:hint="default"/>
      </w:rPr>
    </w:lvl>
    <w:lvl w:ilvl="5" w:tplc="B2BECCE6" w:tentative="1">
      <w:start w:val="1"/>
      <w:numFmt w:val="bullet"/>
      <w:lvlText w:val=""/>
      <w:lvlJc w:val="left"/>
      <w:pPr>
        <w:ind w:left="5171" w:hanging="360"/>
      </w:pPr>
      <w:rPr>
        <w:rFonts w:ascii="Wingdings" w:hAnsi="Wingdings" w:hint="default"/>
      </w:rPr>
    </w:lvl>
    <w:lvl w:ilvl="6" w:tplc="12D836E0" w:tentative="1">
      <w:start w:val="1"/>
      <w:numFmt w:val="bullet"/>
      <w:lvlText w:val=""/>
      <w:lvlJc w:val="left"/>
      <w:pPr>
        <w:ind w:left="5891" w:hanging="360"/>
      </w:pPr>
      <w:rPr>
        <w:rFonts w:ascii="Symbol" w:hAnsi="Symbol" w:hint="default"/>
      </w:rPr>
    </w:lvl>
    <w:lvl w:ilvl="7" w:tplc="ADBC8B40" w:tentative="1">
      <w:start w:val="1"/>
      <w:numFmt w:val="bullet"/>
      <w:lvlText w:val="o"/>
      <w:lvlJc w:val="left"/>
      <w:pPr>
        <w:ind w:left="6611" w:hanging="360"/>
      </w:pPr>
      <w:rPr>
        <w:rFonts w:ascii="Courier New" w:hAnsi="Courier New" w:hint="default"/>
      </w:rPr>
    </w:lvl>
    <w:lvl w:ilvl="8" w:tplc="8C7865B6" w:tentative="1">
      <w:start w:val="1"/>
      <w:numFmt w:val="bullet"/>
      <w:lvlText w:val=""/>
      <w:lvlJc w:val="left"/>
      <w:pPr>
        <w:ind w:left="7331" w:hanging="360"/>
      </w:pPr>
      <w:rPr>
        <w:rFonts w:ascii="Wingdings" w:hAnsi="Wingdings" w:hint="default"/>
      </w:rPr>
    </w:lvl>
  </w:abstractNum>
  <w:abstractNum w:abstractNumId="13">
    <w:nsid w:val="061327AA"/>
    <w:multiLevelType w:val="multilevel"/>
    <w:tmpl w:val="C818F966"/>
    <w:lvl w:ilvl="0">
      <w:start w:val="3"/>
      <w:numFmt w:val="decimal"/>
      <w:lvlText w:val="%1."/>
      <w:lvlJc w:val="left"/>
      <w:pPr>
        <w:tabs>
          <w:tab w:val="num" w:pos="495"/>
        </w:tabs>
        <w:ind w:left="495" w:hanging="495"/>
      </w:pPr>
      <w:rPr>
        <w:rFonts w:hint="default"/>
        <w:b/>
      </w:rPr>
    </w:lvl>
    <w:lvl w:ilvl="1">
      <w:start w:val="2"/>
      <w:numFmt w:val="decimal"/>
      <w:lvlText w:val="%1.%2."/>
      <w:lvlJc w:val="left"/>
      <w:pPr>
        <w:tabs>
          <w:tab w:val="num" w:pos="524"/>
        </w:tabs>
        <w:ind w:left="524" w:hanging="495"/>
      </w:pPr>
      <w:rPr>
        <w:rFonts w:hint="default"/>
        <w:b/>
      </w:rPr>
    </w:lvl>
    <w:lvl w:ilvl="2">
      <w:start w:val="1"/>
      <w:numFmt w:val="decimal"/>
      <w:lvlText w:val="%1.%2.%3."/>
      <w:lvlJc w:val="left"/>
      <w:pPr>
        <w:tabs>
          <w:tab w:val="num" w:pos="778"/>
        </w:tabs>
        <w:ind w:left="778" w:hanging="720"/>
      </w:pPr>
      <w:rPr>
        <w:rFonts w:hint="default"/>
        <w:b/>
      </w:rPr>
    </w:lvl>
    <w:lvl w:ilvl="3">
      <w:start w:val="1"/>
      <w:numFmt w:val="decimal"/>
      <w:lvlText w:val="%1.%2.%3.%4."/>
      <w:lvlJc w:val="left"/>
      <w:pPr>
        <w:tabs>
          <w:tab w:val="num" w:pos="807"/>
        </w:tabs>
        <w:ind w:left="807" w:hanging="720"/>
      </w:pPr>
      <w:rPr>
        <w:rFonts w:hint="default"/>
        <w:b/>
      </w:rPr>
    </w:lvl>
    <w:lvl w:ilvl="4">
      <w:start w:val="1"/>
      <w:numFmt w:val="decimal"/>
      <w:lvlText w:val="%1.%2.%3.%4.%5."/>
      <w:lvlJc w:val="left"/>
      <w:pPr>
        <w:tabs>
          <w:tab w:val="num" w:pos="1196"/>
        </w:tabs>
        <w:ind w:left="1196" w:hanging="1080"/>
      </w:pPr>
      <w:rPr>
        <w:rFonts w:hint="default"/>
        <w:b/>
      </w:rPr>
    </w:lvl>
    <w:lvl w:ilvl="5">
      <w:start w:val="1"/>
      <w:numFmt w:val="decimal"/>
      <w:lvlText w:val="%1.%2.%3.%4.%5.%6."/>
      <w:lvlJc w:val="left"/>
      <w:pPr>
        <w:tabs>
          <w:tab w:val="num" w:pos="1225"/>
        </w:tabs>
        <w:ind w:left="1225" w:hanging="1080"/>
      </w:pPr>
      <w:rPr>
        <w:rFonts w:hint="default"/>
        <w:b/>
      </w:rPr>
    </w:lvl>
    <w:lvl w:ilvl="6">
      <w:start w:val="1"/>
      <w:numFmt w:val="decimal"/>
      <w:lvlText w:val="%1.%2.%3.%4.%5.%6.%7."/>
      <w:lvlJc w:val="left"/>
      <w:pPr>
        <w:tabs>
          <w:tab w:val="num" w:pos="1614"/>
        </w:tabs>
        <w:ind w:left="1614" w:hanging="1440"/>
      </w:pPr>
      <w:rPr>
        <w:rFonts w:hint="default"/>
        <w:b/>
      </w:rPr>
    </w:lvl>
    <w:lvl w:ilvl="7">
      <w:start w:val="1"/>
      <w:numFmt w:val="decimal"/>
      <w:lvlText w:val="%1.%2.%3.%4.%5.%6.%7.%8."/>
      <w:lvlJc w:val="left"/>
      <w:pPr>
        <w:tabs>
          <w:tab w:val="num" w:pos="1643"/>
        </w:tabs>
        <w:ind w:left="1643" w:hanging="1440"/>
      </w:pPr>
      <w:rPr>
        <w:rFonts w:hint="default"/>
        <w:b/>
      </w:rPr>
    </w:lvl>
    <w:lvl w:ilvl="8">
      <w:start w:val="1"/>
      <w:numFmt w:val="decimal"/>
      <w:lvlText w:val="%1.%2.%3.%4.%5.%6.%7.%8.%9."/>
      <w:lvlJc w:val="left"/>
      <w:pPr>
        <w:tabs>
          <w:tab w:val="num" w:pos="2032"/>
        </w:tabs>
        <w:ind w:left="2032" w:hanging="1800"/>
      </w:pPr>
      <w:rPr>
        <w:rFonts w:hint="default"/>
        <w:b/>
      </w:rPr>
    </w:lvl>
  </w:abstractNum>
  <w:abstractNum w:abstractNumId="14">
    <w:nsid w:val="077E20DA"/>
    <w:multiLevelType w:val="hybridMultilevel"/>
    <w:tmpl w:val="47CA5F4E"/>
    <w:lvl w:ilvl="0" w:tplc="0B2AABE0">
      <w:start w:val="1"/>
      <w:numFmt w:val="decimal"/>
      <w:lvlText w:val="%1."/>
      <w:lvlJc w:val="left"/>
      <w:pPr>
        <w:ind w:left="720" w:hanging="360"/>
      </w:pPr>
      <w:rPr>
        <w:rFonts w:hint="default"/>
      </w:rPr>
    </w:lvl>
    <w:lvl w:ilvl="1" w:tplc="3B44EBC8" w:tentative="1">
      <w:start w:val="1"/>
      <w:numFmt w:val="lowerLetter"/>
      <w:lvlText w:val="%2."/>
      <w:lvlJc w:val="left"/>
      <w:pPr>
        <w:ind w:left="1440" w:hanging="360"/>
      </w:pPr>
    </w:lvl>
    <w:lvl w:ilvl="2" w:tplc="F87C3876" w:tentative="1">
      <w:start w:val="1"/>
      <w:numFmt w:val="lowerRoman"/>
      <w:lvlText w:val="%3."/>
      <w:lvlJc w:val="right"/>
      <w:pPr>
        <w:ind w:left="2160" w:hanging="180"/>
      </w:pPr>
    </w:lvl>
    <w:lvl w:ilvl="3" w:tplc="9308478C" w:tentative="1">
      <w:start w:val="1"/>
      <w:numFmt w:val="decimal"/>
      <w:lvlText w:val="%4."/>
      <w:lvlJc w:val="left"/>
      <w:pPr>
        <w:ind w:left="2880" w:hanging="360"/>
      </w:pPr>
    </w:lvl>
    <w:lvl w:ilvl="4" w:tplc="2AB4BCD2" w:tentative="1">
      <w:start w:val="1"/>
      <w:numFmt w:val="lowerLetter"/>
      <w:lvlText w:val="%5."/>
      <w:lvlJc w:val="left"/>
      <w:pPr>
        <w:ind w:left="3600" w:hanging="360"/>
      </w:pPr>
    </w:lvl>
    <w:lvl w:ilvl="5" w:tplc="5D38ADB0" w:tentative="1">
      <w:start w:val="1"/>
      <w:numFmt w:val="lowerRoman"/>
      <w:lvlText w:val="%6."/>
      <w:lvlJc w:val="right"/>
      <w:pPr>
        <w:ind w:left="4320" w:hanging="180"/>
      </w:pPr>
    </w:lvl>
    <w:lvl w:ilvl="6" w:tplc="B0648C9E" w:tentative="1">
      <w:start w:val="1"/>
      <w:numFmt w:val="decimal"/>
      <w:lvlText w:val="%7."/>
      <w:lvlJc w:val="left"/>
      <w:pPr>
        <w:ind w:left="5040" w:hanging="360"/>
      </w:pPr>
    </w:lvl>
    <w:lvl w:ilvl="7" w:tplc="FAD0B42C" w:tentative="1">
      <w:start w:val="1"/>
      <w:numFmt w:val="lowerLetter"/>
      <w:lvlText w:val="%8."/>
      <w:lvlJc w:val="left"/>
      <w:pPr>
        <w:ind w:left="5760" w:hanging="360"/>
      </w:pPr>
    </w:lvl>
    <w:lvl w:ilvl="8" w:tplc="8F54322E" w:tentative="1">
      <w:start w:val="1"/>
      <w:numFmt w:val="lowerRoman"/>
      <w:lvlText w:val="%9."/>
      <w:lvlJc w:val="right"/>
      <w:pPr>
        <w:ind w:left="6480" w:hanging="180"/>
      </w:pPr>
    </w:lvl>
  </w:abstractNum>
  <w:abstractNum w:abstractNumId="15">
    <w:nsid w:val="0B2F4598"/>
    <w:multiLevelType w:val="multilevel"/>
    <w:tmpl w:val="15524670"/>
    <w:lvl w:ilvl="0">
      <w:start w:val="1"/>
      <w:numFmt w:val="decimal"/>
      <w:lvlText w:val="%1."/>
      <w:lvlJc w:val="left"/>
      <w:pPr>
        <w:ind w:left="720" w:hanging="360"/>
      </w:pPr>
      <w:rPr>
        <w:rFonts w:hint="default"/>
      </w:rPr>
    </w:lvl>
    <w:lvl w:ilvl="1">
      <w:start w:val="2"/>
      <w:numFmt w:val="decimal"/>
      <w:isLgl/>
      <w:lvlText w:val="%1.%2."/>
      <w:lvlJc w:val="left"/>
      <w:pPr>
        <w:ind w:left="327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0BDE02C3"/>
    <w:multiLevelType w:val="hybridMultilevel"/>
    <w:tmpl w:val="3294E1AA"/>
    <w:lvl w:ilvl="0" w:tplc="3F3C2B4A">
      <w:start w:val="1"/>
      <w:numFmt w:val="bullet"/>
      <w:lvlText w:val=""/>
      <w:lvlJc w:val="left"/>
      <w:pPr>
        <w:tabs>
          <w:tab w:val="num" w:pos="0"/>
        </w:tabs>
        <w:ind w:left="0" w:firstLine="0"/>
      </w:pPr>
      <w:rPr>
        <w:rFonts w:ascii="Symbol" w:hAnsi="Symbol" w:hint="default"/>
        <w:color w:val="auto"/>
      </w:rPr>
    </w:lvl>
    <w:lvl w:ilvl="1" w:tplc="355C9604">
      <w:start w:val="1"/>
      <w:numFmt w:val="bullet"/>
      <w:lvlText w:val=""/>
      <w:lvlJc w:val="left"/>
      <w:pPr>
        <w:tabs>
          <w:tab w:val="num" w:pos="1443"/>
        </w:tabs>
        <w:ind w:left="1443" w:hanging="363"/>
      </w:pPr>
      <w:rPr>
        <w:rFonts w:ascii="Symbol" w:hAnsi="Symbol" w:hint="default"/>
        <w:color w:val="auto"/>
      </w:rPr>
    </w:lvl>
    <w:lvl w:ilvl="2" w:tplc="885CD88A" w:tentative="1">
      <w:start w:val="1"/>
      <w:numFmt w:val="bullet"/>
      <w:lvlText w:val=""/>
      <w:lvlJc w:val="left"/>
      <w:pPr>
        <w:tabs>
          <w:tab w:val="num" w:pos="2160"/>
        </w:tabs>
        <w:ind w:left="2160" w:hanging="360"/>
      </w:pPr>
      <w:rPr>
        <w:rFonts w:ascii="Wingdings" w:hAnsi="Wingdings" w:hint="default"/>
      </w:rPr>
    </w:lvl>
    <w:lvl w:ilvl="3" w:tplc="9FA4F41A" w:tentative="1">
      <w:start w:val="1"/>
      <w:numFmt w:val="bullet"/>
      <w:lvlText w:val=""/>
      <w:lvlJc w:val="left"/>
      <w:pPr>
        <w:tabs>
          <w:tab w:val="num" w:pos="2880"/>
        </w:tabs>
        <w:ind w:left="2880" w:hanging="360"/>
      </w:pPr>
      <w:rPr>
        <w:rFonts w:ascii="Symbol" w:hAnsi="Symbol" w:hint="default"/>
      </w:rPr>
    </w:lvl>
    <w:lvl w:ilvl="4" w:tplc="347CC2CE" w:tentative="1">
      <w:start w:val="1"/>
      <w:numFmt w:val="bullet"/>
      <w:lvlText w:val="o"/>
      <w:lvlJc w:val="left"/>
      <w:pPr>
        <w:tabs>
          <w:tab w:val="num" w:pos="3600"/>
        </w:tabs>
        <w:ind w:left="3600" w:hanging="360"/>
      </w:pPr>
      <w:rPr>
        <w:rFonts w:ascii="Courier New" w:hAnsi="Courier New" w:cs="Courier New" w:hint="default"/>
      </w:rPr>
    </w:lvl>
    <w:lvl w:ilvl="5" w:tplc="E3305A4E" w:tentative="1">
      <w:start w:val="1"/>
      <w:numFmt w:val="bullet"/>
      <w:lvlText w:val=""/>
      <w:lvlJc w:val="left"/>
      <w:pPr>
        <w:tabs>
          <w:tab w:val="num" w:pos="4320"/>
        </w:tabs>
        <w:ind w:left="4320" w:hanging="360"/>
      </w:pPr>
      <w:rPr>
        <w:rFonts w:ascii="Wingdings" w:hAnsi="Wingdings" w:hint="default"/>
      </w:rPr>
    </w:lvl>
    <w:lvl w:ilvl="6" w:tplc="D75A2C28" w:tentative="1">
      <w:start w:val="1"/>
      <w:numFmt w:val="bullet"/>
      <w:lvlText w:val=""/>
      <w:lvlJc w:val="left"/>
      <w:pPr>
        <w:tabs>
          <w:tab w:val="num" w:pos="5040"/>
        </w:tabs>
        <w:ind w:left="5040" w:hanging="360"/>
      </w:pPr>
      <w:rPr>
        <w:rFonts w:ascii="Symbol" w:hAnsi="Symbol" w:hint="default"/>
      </w:rPr>
    </w:lvl>
    <w:lvl w:ilvl="7" w:tplc="6DFE2EDC" w:tentative="1">
      <w:start w:val="1"/>
      <w:numFmt w:val="bullet"/>
      <w:lvlText w:val="o"/>
      <w:lvlJc w:val="left"/>
      <w:pPr>
        <w:tabs>
          <w:tab w:val="num" w:pos="5760"/>
        </w:tabs>
        <w:ind w:left="5760" w:hanging="360"/>
      </w:pPr>
      <w:rPr>
        <w:rFonts w:ascii="Courier New" w:hAnsi="Courier New" w:cs="Courier New" w:hint="default"/>
      </w:rPr>
    </w:lvl>
    <w:lvl w:ilvl="8" w:tplc="FF727C04" w:tentative="1">
      <w:start w:val="1"/>
      <w:numFmt w:val="bullet"/>
      <w:lvlText w:val=""/>
      <w:lvlJc w:val="left"/>
      <w:pPr>
        <w:tabs>
          <w:tab w:val="num" w:pos="6480"/>
        </w:tabs>
        <w:ind w:left="6480" w:hanging="360"/>
      </w:pPr>
      <w:rPr>
        <w:rFonts w:ascii="Wingdings" w:hAnsi="Wingdings" w:hint="default"/>
      </w:rPr>
    </w:lvl>
  </w:abstractNum>
  <w:abstractNum w:abstractNumId="17">
    <w:nsid w:val="0C6706FC"/>
    <w:multiLevelType w:val="hybridMultilevel"/>
    <w:tmpl w:val="2856C4CC"/>
    <w:lvl w:ilvl="0" w:tplc="69460B7A">
      <w:start w:val="1"/>
      <w:numFmt w:val="bullet"/>
      <w:lvlText w:val=""/>
      <w:lvlJc w:val="left"/>
      <w:pPr>
        <w:ind w:left="720" w:hanging="360"/>
      </w:pPr>
      <w:rPr>
        <w:rFonts w:ascii="Symbol" w:hAnsi="Symbol" w:hint="default"/>
      </w:rPr>
    </w:lvl>
    <w:lvl w:ilvl="1" w:tplc="C73497C0" w:tentative="1">
      <w:start w:val="1"/>
      <w:numFmt w:val="bullet"/>
      <w:lvlText w:val="o"/>
      <w:lvlJc w:val="left"/>
      <w:pPr>
        <w:ind w:left="1440" w:hanging="360"/>
      </w:pPr>
      <w:rPr>
        <w:rFonts w:ascii="Courier New" w:hAnsi="Courier New" w:hint="default"/>
      </w:rPr>
    </w:lvl>
    <w:lvl w:ilvl="2" w:tplc="48AEC3D2" w:tentative="1">
      <w:start w:val="1"/>
      <w:numFmt w:val="bullet"/>
      <w:lvlText w:val=""/>
      <w:lvlJc w:val="left"/>
      <w:pPr>
        <w:ind w:left="2160" w:hanging="360"/>
      </w:pPr>
      <w:rPr>
        <w:rFonts w:ascii="Wingdings" w:hAnsi="Wingdings" w:hint="default"/>
      </w:rPr>
    </w:lvl>
    <w:lvl w:ilvl="3" w:tplc="0270D0D2" w:tentative="1">
      <w:start w:val="1"/>
      <w:numFmt w:val="bullet"/>
      <w:lvlText w:val=""/>
      <w:lvlJc w:val="left"/>
      <w:pPr>
        <w:ind w:left="2880" w:hanging="360"/>
      </w:pPr>
      <w:rPr>
        <w:rFonts w:ascii="Symbol" w:hAnsi="Symbol" w:hint="default"/>
      </w:rPr>
    </w:lvl>
    <w:lvl w:ilvl="4" w:tplc="97DA0450" w:tentative="1">
      <w:start w:val="1"/>
      <w:numFmt w:val="bullet"/>
      <w:lvlText w:val="o"/>
      <w:lvlJc w:val="left"/>
      <w:pPr>
        <w:ind w:left="3600" w:hanging="360"/>
      </w:pPr>
      <w:rPr>
        <w:rFonts w:ascii="Courier New" w:hAnsi="Courier New" w:hint="default"/>
      </w:rPr>
    </w:lvl>
    <w:lvl w:ilvl="5" w:tplc="E3C8FDEC" w:tentative="1">
      <w:start w:val="1"/>
      <w:numFmt w:val="bullet"/>
      <w:lvlText w:val=""/>
      <w:lvlJc w:val="left"/>
      <w:pPr>
        <w:ind w:left="4320" w:hanging="360"/>
      </w:pPr>
      <w:rPr>
        <w:rFonts w:ascii="Wingdings" w:hAnsi="Wingdings" w:hint="default"/>
      </w:rPr>
    </w:lvl>
    <w:lvl w:ilvl="6" w:tplc="0D34DE4A" w:tentative="1">
      <w:start w:val="1"/>
      <w:numFmt w:val="bullet"/>
      <w:lvlText w:val=""/>
      <w:lvlJc w:val="left"/>
      <w:pPr>
        <w:ind w:left="5040" w:hanging="360"/>
      </w:pPr>
      <w:rPr>
        <w:rFonts w:ascii="Symbol" w:hAnsi="Symbol" w:hint="default"/>
      </w:rPr>
    </w:lvl>
    <w:lvl w:ilvl="7" w:tplc="6FF6A5EC" w:tentative="1">
      <w:start w:val="1"/>
      <w:numFmt w:val="bullet"/>
      <w:lvlText w:val="o"/>
      <w:lvlJc w:val="left"/>
      <w:pPr>
        <w:ind w:left="5760" w:hanging="360"/>
      </w:pPr>
      <w:rPr>
        <w:rFonts w:ascii="Courier New" w:hAnsi="Courier New" w:hint="default"/>
      </w:rPr>
    </w:lvl>
    <w:lvl w:ilvl="8" w:tplc="D6728F3A" w:tentative="1">
      <w:start w:val="1"/>
      <w:numFmt w:val="bullet"/>
      <w:lvlText w:val=""/>
      <w:lvlJc w:val="left"/>
      <w:pPr>
        <w:ind w:left="6480" w:hanging="360"/>
      </w:pPr>
      <w:rPr>
        <w:rFonts w:ascii="Wingdings" w:hAnsi="Wingdings" w:hint="default"/>
      </w:rPr>
    </w:lvl>
  </w:abstractNum>
  <w:abstractNum w:abstractNumId="18">
    <w:nsid w:val="0D8720F0"/>
    <w:multiLevelType w:val="hybridMultilevel"/>
    <w:tmpl w:val="9C9EDC76"/>
    <w:lvl w:ilvl="0" w:tplc="85A238C6">
      <w:start w:val="1"/>
      <w:numFmt w:val="bullet"/>
      <w:lvlText w:val=""/>
      <w:lvlJc w:val="left"/>
      <w:pPr>
        <w:ind w:left="720" w:hanging="360"/>
      </w:pPr>
      <w:rPr>
        <w:rFonts w:ascii="Symbol" w:hAnsi="Symbol" w:hint="default"/>
      </w:rPr>
    </w:lvl>
    <w:lvl w:ilvl="1" w:tplc="5F98E890" w:tentative="1">
      <w:start w:val="1"/>
      <w:numFmt w:val="bullet"/>
      <w:lvlText w:val="o"/>
      <w:lvlJc w:val="left"/>
      <w:pPr>
        <w:ind w:left="1440" w:hanging="360"/>
      </w:pPr>
      <w:rPr>
        <w:rFonts w:ascii="Courier New" w:hAnsi="Courier New" w:hint="default"/>
      </w:rPr>
    </w:lvl>
    <w:lvl w:ilvl="2" w:tplc="59F0C91E" w:tentative="1">
      <w:start w:val="1"/>
      <w:numFmt w:val="bullet"/>
      <w:lvlText w:val=""/>
      <w:lvlJc w:val="left"/>
      <w:pPr>
        <w:ind w:left="2160" w:hanging="360"/>
      </w:pPr>
      <w:rPr>
        <w:rFonts w:ascii="Wingdings" w:hAnsi="Wingdings" w:hint="default"/>
      </w:rPr>
    </w:lvl>
    <w:lvl w:ilvl="3" w:tplc="2F94A474" w:tentative="1">
      <w:start w:val="1"/>
      <w:numFmt w:val="bullet"/>
      <w:lvlText w:val=""/>
      <w:lvlJc w:val="left"/>
      <w:pPr>
        <w:ind w:left="2880" w:hanging="360"/>
      </w:pPr>
      <w:rPr>
        <w:rFonts w:ascii="Symbol" w:hAnsi="Symbol" w:hint="default"/>
      </w:rPr>
    </w:lvl>
    <w:lvl w:ilvl="4" w:tplc="9DFEA564" w:tentative="1">
      <w:start w:val="1"/>
      <w:numFmt w:val="bullet"/>
      <w:lvlText w:val="o"/>
      <w:lvlJc w:val="left"/>
      <w:pPr>
        <w:ind w:left="3600" w:hanging="360"/>
      </w:pPr>
      <w:rPr>
        <w:rFonts w:ascii="Courier New" w:hAnsi="Courier New" w:hint="default"/>
      </w:rPr>
    </w:lvl>
    <w:lvl w:ilvl="5" w:tplc="74D44B18" w:tentative="1">
      <w:start w:val="1"/>
      <w:numFmt w:val="bullet"/>
      <w:lvlText w:val=""/>
      <w:lvlJc w:val="left"/>
      <w:pPr>
        <w:ind w:left="4320" w:hanging="360"/>
      </w:pPr>
      <w:rPr>
        <w:rFonts w:ascii="Wingdings" w:hAnsi="Wingdings" w:hint="default"/>
      </w:rPr>
    </w:lvl>
    <w:lvl w:ilvl="6" w:tplc="6276BEBA" w:tentative="1">
      <w:start w:val="1"/>
      <w:numFmt w:val="bullet"/>
      <w:lvlText w:val=""/>
      <w:lvlJc w:val="left"/>
      <w:pPr>
        <w:ind w:left="5040" w:hanging="360"/>
      </w:pPr>
      <w:rPr>
        <w:rFonts w:ascii="Symbol" w:hAnsi="Symbol" w:hint="default"/>
      </w:rPr>
    </w:lvl>
    <w:lvl w:ilvl="7" w:tplc="719C09F2" w:tentative="1">
      <w:start w:val="1"/>
      <w:numFmt w:val="bullet"/>
      <w:lvlText w:val="o"/>
      <w:lvlJc w:val="left"/>
      <w:pPr>
        <w:ind w:left="5760" w:hanging="360"/>
      </w:pPr>
      <w:rPr>
        <w:rFonts w:ascii="Courier New" w:hAnsi="Courier New" w:hint="default"/>
      </w:rPr>
    </w:lvl>
    <w:lvl w:ilvl="8" w:tplc="E4AC3FBE" w:tentative="1">
      <w:start w:val="1"/>
      <w:numFmt w:val="bullet"/>
      <w:lvlText w:val=""/>
      <w:lvlJc w:val="left"/>
      <w:pPr>
        <w:ind w:left="6480" w:hanging="360"/>
      </w:pPr>
      <w:rPr>
        <w:rFonts w:ascii="Wingdings" w:hAnsi="Wingdings" w:hint="default"/>
      </w:rPr>
    </w:lvl>
  </w:abstractNum>
  <w:abstractNum w:abstractNumId="19">
    <w:nsid w:val="0DAF337E"/>
    <w:multiLevelType w:val="hybridMultilevel"/>
    <w:tmpl w:val="2E5CCDF2"/>
    <w:lvl w:ilvl="0" w:tplc="071614AA">
      <w:start w:val="1"/>
      <w:numFmt w:val="bullet"/>
      <w:lvlText w:val=""/>
      <w:lvlJc w:val="left"/>
      <w:pPr>
        <w:ind w:left="720" w:hanging="360"/>
      </w:pPr>
      <w:rPr>
        <w:rFonts w:ascii="Symbol" w:hAnsi="Symbol" w:hint="default"/>
        <w:color w:val="auto"/>
      </w:rPr>
    </w:lvl>
    <w:lvl w:ilvl="1" w:tplc="FBB4EA40" w:tentative="1">
      <w:start w:val="1"/>
      <w:numFmt w:val="bullet"/>
      <w:lvlText w:val="o"/>
      <w:lvlJc w:val="left"/>
      <w:pPr>
        <w:ind w:left="1440" w:hanging="360"/>
      </w:pPr>
      <w:rPr>
        <w:rFonts w:ascii="Courier New" w:hAnsi="Courier New" w:cs="Courier New" w:hint="default"/>
      </w:rPr>
    </w:lvl>
    <w:lvl w:ilvl="2" w:tplc="47C26F9A" w:tentative="1">
      <w:start w:val="1"/>
      <w:numFmt w:val="bullet"/>
      <w:lvlText w:val=""/>
      <w:lvlJc w:val="left"/>
      <w:pPr>
        <w:ind w:left="2160" w:hanging="360"/>
      </w:pPr>
      <w:rPr>
        <w:rFonts w:ascii="Wingdings" w:hAnsi="Wingdings" w:hint="default"/>
      </w:rPr>
    </w:lvl>
    <w:lvl w:ilvl="3" w:tplc="EA00A230" w:tentative="1">
      <w:start w:val="1"/>
      <w:numFmt w:val="bullet"/>
      <w:lvlText w:val=""/>
      <w:lvlJc w:val="left"/>
      <w:pPr>
        <w:ind w:left="2880" w:hanging="360"/>
      </w:pPr>
      <w:rPr>
        <w:rFonts w:ascii="Symbol" w:hAnsi="Symbol" w:hint="default"/>
      </w:rPr>
    </w:lvl>
    <w:lvl w:ilvl="4" w:tplc="7EB8C45E" w:tentative="1">
      <w:start w:val="1"/>
      <w:numFmt w:val="bullet"/>
      <w:lvlText w:val="o"/>
      <w:lvlJc w:val="left"/>
      <w:pPr>
        <w:ind w:left="3600" w:hanging="360"/>
      </w:pPr>
      <w:rPr>
        <w:rFonts w:ascii="Courier New" w:hAnsi="Courier New" w:cs="Courier New" w:hint="default"/>
      </w:rPr>
    </w:lvl>
    <w:lvl w:ilvl="5" w:tplc="EB026690" w:tentative="1">
      <w:start w:val="1"/>
      <w:numFmt w:val="bullet"/>
      <w:lvlText w:val=""/>
      <w:lvlJc w:val="left"/>
      <w:pPr>
        <w:ind w:left="4320" w:hanging="360"/>
      </w:pPr>
      <w:rPr>
        <w:rFonts w:ascii="Wingdings" w:hAnsi="Wingdings" w:hint="default"/>
      </w:rPr>
    </w:lvl>
    <w:lvl w:ilvl="6" w:tplc="1D86224A" w:tentative="1">
      <w:start w:val="1"/>
      <w:numFmt w:val="bullet"/>
      <w:lvlText w:val=""/>
      <w:lvlJc w:val="left"/>
      <w:pPr>
        <w:ind w:left="5040" w:hanging="360"/>
      </w:pPr>
      <w:rPr>
        <w:rFonts w:ascii="Symbol" w:hAnsi="Symbol" w:hint="default"/>
      </w:rPr>
    </w:lvl>
    <w:lvl w:ilvl="7" w:tplc="B5BA1A20" w:tentative="1">
      <w:start w:val="1"/>
      <w:numFmt w:val="bullet"/>
      <w:lvlText w:val="o"/>
      <w:lvlJc w:val="left"/>
      <w:pPr>
        <w:ind w:left="5760" w:hanging="360"/>
      </w:pPr>
      <w:rPr>
        <w:rFonts w:ascii="Courier New" w:hAnsi="Courier New" w:cs="Courier New" w:hint="default"/>
      </w:rPr>
    </w:lvl>
    <w:lvl w:ilvl="8" w:tplc="91D086E8" w:tentative="1">
      <w:start w:val="1"/>
      <w:numFmt w:val="bullet"/>
      <w:lvlText w:val=""/>
      <w:lvlJc w:val="left"/>
      <w:pPr>
        <w:ind w:left="6480" w:hanging="360"/>
      </w:pPr>
      <w:rPr>
        <w:rFonts w:ascii="Wingdings" w:hAnsi="Wingdings" w:hint="default"/>
      </w:rPr>
    </w:lvl>
  </w:abstractNum>
  <w:abstractNum w:abstractNumId="20">
    <w:nsid w:val="0E8A6F02"/>
    <w:multiLevelType w:val="hybridMultilevel"/>
    <w:tmpl w:val="0242FF76"/>
    <w:lvl w:ilvl="0" w:tplc="08EA5360">
      <w:start w:val="1"/>
      <w:numFmt w:val="bullet"/>
      <w:lvlText w:val=""/>
      <w:lvlJc w:val="left"/>
      <w:pPr>
        <w:ind w:left="578" w:hanging="360"/>
      </w:pPr>
      <w:rPr>
        <w:rFonts w:ascii="Symbol" w:hAnsi="Symbol" w:hint="default"/>
      </w:rPr>
    </w:lvl>
    <w:lvl w:ilvl="1" w:tplc="0B0AFFD4" w:tentative="1">
      <w:start w:val="1"/>
      <w:numFmt w:val="bullet"/>
      <w:lvlText w:val="o"/>
      <w:lvlJc w:val="left"/>
      <w:pPr>
        <w:ind w:left="1298" w:hanging="360"/>
      </w:pPr>
      <w:rPr>
        <w:rFonts w:ascii="Courier New" w:hAnsi="Courier New" w:cs="Courier New" w:hint="default"/>
      </w:rPr>
    </w:lvl>
    <w:lvl w:ilvl="2" w:tplc="2902BBF0" w:tentative="1">
      <w:start w:val="1"/>
      <w:numFmt w:val="bullet"/>
      <w:lvlText w:val=""/>
      <w:lvlJc w:val="left"/>
      <w:pPr>
        <w:ind w:left="2018" w:hanging="360"/>
      </w:pPr>
      <w:rPr>
        <w:rFonts w:ascii="Wingdings" w:hAnsi="Wingdings" w:hint="default"/>
      </w:rPr>
    </w:lvl>
    <w:lvl w:ilvl="3" w:tplc="672EEE56" w:tentative="1">
      <w:start w:val="1"/>
      <w:numFmt w:val="bullet"/>
      <w:lvlText w:val=""/>
      <w:lvlJc w:val="left"/>
      <w:pPr>
        <w:ind w:left="2738" w:hanging="360"/>
      </w:pPr>
      <w:rPr>
        <w:rFonts w:ascii="Symbol" w:hAnsi="Symbol" w:hint="default"/>
      </w:rPr>
    </w:lvl>
    <w:lvl w:ilvl="4" w:tplc="DBB40F54" w:tentative="1">
      <w:start w:val="1"/>
      <w:numFmt w:val="bullet"/>
      <w:lvlText w:val="o"/>
      <w:lvlJc w:val="left"/>
      <w:pPr>
        <w:ind w:left="3458" w:hanging="360"/>
      </w:pPr>
      <w:rPr>
        <w:rFonts w:ascii="Courier New" w:hAnsi="Courier New" w:cs="Courier New" w:hint="default"/>
      </w:rPr>
    </w:lvl>
    <w:lvl w:ilvl="5" w:tplc="7C4E5BDE" w:tentative="1">
      <w:start w:val="1"/>
      <w:numFmt w:val="bullet"/>
      <w:lvlText w:val=""/>
      <w:lvlJc w:val="left"/>
      <w:pPr>
        <w:ind w:left="4178" w:hanging="360"/>
      </w:pPr>
      <w:rPr>
        <w:rFonts w:ascii="Wingdings" w:hAnsi="Wingdings" w:hint="default"/>
      </w:rPr>
    </w:lvl>
    <w:lvl w:ilvl="6" w:tplc="E6888C9A" w:tentative="1">
      <w:start w:val="1"/>
      <w:numFmt w:val="bullet"/>
      <w:lvlText w:val=""/>
      <w:lvlJc w:val="left"/>
      <w:pPr>
        <w:ind w:left="4898" w:hanging="360"/>
      </w:pPr>
      <w:rPr>
        <w:rFonts w:ascii="Symbol" w:hAnsi="Symbol" w:hint="default"/>
      </w:rPr>
    </w:lvl>
    <w:lvl w:ilvl="7" w:tplc="55DC6966" w:tentative="1">
      <w:start w:val="1"/>
      <w:numFmt w:val="bullet"/>
      <w:lvlText w:val="o"/>
      <w:lvlJc w:val="left"/>
      <w:pPr>
        <w:ind w:left="5618" w:hanging="360"/>
      </w:pPr>
      <w:rPr>
        <w:rFonts w:ascii="Courier New" w:hAnsi="Courier New" w:cs="Courier New" w:hint="default"/>
      </w:rPr>
    </w:lvl>
    <w:lvl w:ilvl="8" w:tplc="C9A0882A" w:tentative="1">
      <w:start w:val="1"/>
      <w:numFmt w:val="bullet"/>
      <w:lvlText w:val=""/>
      <w:lvlJc w:val="left"/>
      <w:pPr>
        <w:ind w:left="6338" w:hanging="360"/>
      </w:pPr>
      <w:rPr>
        <w:rFonts w:ascii="Wingdings" w:hAnsi="Wingdings" w:hint="default"/>
      </w:rPr>
    </w:lvl>
  </w:abstractNum>
  <w:abstractNum w:abstractNumId="21">
    <w:nsid w:val="0EC26B38"/>
    <w:multiLevelType w:val="hybridMultilevel"/>
    <w:tmpl w:val="43440A78"/>
    <w:lvl w:ilvl="0" w:tplc="7CFADE90">
      <w:start w:val="1"/>
      <w:numFmt w:val="bullet"/>
      <w:lvlText w:val=""/>
      <w:lvlJc w:val="left"/>
      <w:pPr>
        <w:ind w:left="720" w:hanging="360"/>
      </w:pPr>
      <w:rPr>
        <w:rFonts w:ascii="Symbol" w:hAnsi="Symbol" w:hint="default"/>
      </w:rPr>
    </w:lvl>
    <w:lvl w:ilvl="1" w:tplc="FC28370C" w:tentative="1">
      <w:start w:val="1"/>
      <w:numFmt w:val="bullet"/>
      <w:lvlText w:val="o"/>
      <w:lvlJc w:val="left"/>
      <w:pPr>
        <w:ind w:left="1440" w:hanging="360"/>
      </w:pPr>
      <w:rPr>
        <w:rFonts w:ascii="Courier New" w:hAnsi="Courier New" w:cs="Courier New" w:hint="default"/>
      </w:rPr>
    </w:lvl>
    <w:lvl w:ilvl="2" w:tplc="46048FA2" w:tentative="1">
      <w:start w:val="1"/>
      <w:numFmt w:val="bullet"/>
      <w:lvlText w:val=""/>
      <w:lvlJc w:val="left"/>
      <w:pPr>
        <w:ind w:left="2160" w:hanging="360"/>
      </w:pPr>
      <w:rPr>
        <w:rFonts w:ascii="Wingdings" w:hAnsi="Wingdings" w:hint="default"/>
      </w:rPr>
    </w:lvl>
    <w:lvl w:ilvl="3" w:tplc="B8AC1196" w:tentative="1">
      <w:start w:val="1"/>
      <w:numFmt w:val="bullet"/>
      <w:lvlText w:val=""/>
      <w:lvlJc w:val="left"/>
      <w:pPr>
        <w:ind w:left="2880" w:hanging="360"/>
      </w:pPr>
      <w:rPr>
        <w:rFonts w:ascii="Symbol" w:hAnsi="Symbol" w:hint="default"/>
      </w:rPr>
    </w:lvl>
    <w:lvl w:ilvl="4" w:tplc="24A642CC" w:tentative="1">
      <w:start w:val="1"/>
      <w:numFmt w:val="bullet"/>
      <w:lvlText w:val="o"/>
      <w:lvlJc w:val="left"/>
      <w:pPr>
        <w:ind w:left="3600" w:hanging="360"/>
      </w:pPr>
      <w:rPr>
        <w:rFonts w:ascii="Courier New" w:hAnsi="Courier New" w:cs="Courier New" w:hint="default"/>
      </w:rPr>
    </w:lvl>
    <w:lvl w:ilvl="5" w:tplc="196A64C0" w:tentative="1">
      <w:start w:val="1"/>
      <w:numFmt w:val="bullet"/>
      <w:lvlText w:val=""/>
      <w:lvlJc w:val="left"/>
      <w:pPr>
        <w:ind w:left="4320" w:hanging="360"/>
      </w:pPr>
      <w:rPr>
        <w:rFonts w:ascii="Wingdings" w:hAnsi="Wingdings" w:hint="default"/>
      </w:rPr>
    </w:lvl>
    <w:lvl w:ilvl="6" w:tplc="7B04C6CE" w:tentative="1">
      <w:start w:val="1"/>
      <w:numFmt w:val="bullet"/>
      <w:lvlText w:val=""/>
      <w:lvlJc w:val="left"/>
      <w:pPr>
        <w:ind w:left="5040" w:hanging="360"/>
      </w:pPr>
      <w:rPr>
        <w:rFonts w:ascii="Symbol" w:hAnsi="Symbol" w:hint="default"/>
      </w:rPr>
    </w:lvl>
    <w:lvl w:ilvl="7" w:tplc="6B8693AE" w:tentative="1">
      <w:start w:val="1"/>
      <w:numFmt w:val="bullet"/>
      <w:lvlText w:val="o"/>
      <w:lvlJc w:val="left"/>
      <w:pPr>
        <w:ind w:left="5760" w:hanging="360"/>
      </w:pPr>
      <w:rPr>
        <w:rFonts w:ascii="Courier New" w:hAnsi="Courier New" w:cs="Courier New" w:hint="default"/>
      </w:rPr>
    </w:lvl>
    <w:lvl w:ilvl="8" w:tplc="DCE615CE" w:tentative="1">
      <w:start w:val="1"/>
      <w:numFmt w:val="bullet"/>
      <w:lvlText w:val=""/>
      <w:lvlJc w:val="left"/>
      <w:pPr>
        <w:ind w:left="6480" w:hanging="360"/>
      </w:pPr>
      <w:rPr>
        <w:rFonts w:ascii="Wingdings" w:hAnsi="Wingdings" w:hint="default"/>
      </w:rPr>
    </w:lvl>
  </w:abstractNum>
  <w:abstractNum w:abstractNumId="22">
    <w:nsid w:val="0F1A1CFD"/>
    <w:multiLevelType w:val="hybridMultilevel"/>
    <w:tmpl w:val="859E70EA"/>
    <w:lvl w:ilvl="0" w:tplc="8B781DD6">
      <w:start w:val="1"/>
      <w:numFmt w:val="decimal"/>
      <w:lvlText w:val="%1."/>
      <w:lvlJc w:val="left"/>
      <w:pPr>
        <w:ind w:left="360" w:hanging="360"/>
      </w:pPr>
    </w:lvl>
    <w:lvl w:ilvl="1" w:tplc="14FEB494" w:tentative="1">
      <w:start w:val="1"/>
      <w:numFmt w:val="lowerLetter"/>
      <w:lvlText w:val="%2."/>
      <w:lvlJc w:val="left"/>
      <w:pPr>
        <w:ind w:left="1080" w:hanging="360"/>
      </w:pPr>
    </w:lvl>
    <w:lvl w:ilvl="2" w:tplc="3F42218C" w:tentative="1">
      <w:start w:val="1"/>
      <w:numFmt w:val="lowerRoman"/>
      <w:lvlText w:val="%3."/>
      <w:lvlJc w:val="right"/>
      <w:pPr>
        <w:ind w:left="1800" w:hanging="180"/>
      </w:pPr>
    </w:lvl>
    <w:lvl w:ilvl="3" w:tplc="5E72A74A" w:tentative="1">
      <w:start w:val="1"/>
      <w:numFmt w:val="decimal"/>
      <w:lvlText w:val="%4."/>
      <w:lvlJc w:val="left"/>
      <w:pPr>
        <w:ind w:left="2520" w:hanging="360"/>
      </w:pPr>
    </w:lvl>
    <w:lvl w:ilvl="4" w:tplc="4E62637A" w:tentative="1">
      <w:start w:val="1"/>
      <w:numFmt w:val="lowerLetter"/>
      <w:lvlText w:val="%5."/>
      <w:lvlJc w:val="left"/>
      <w:pPr>
        <w:ind w:left="3240" w:hanging="360"/>
      </w:pPr>
    </w:lvl>
    <w:lvl w:ilvl="5" w:tplc="BD366FFC" w:tentative="1">
      <w:start w:val="1"/>
      <w:numFmt w:val="lowerRoman"/>
      <w:lvlText w:val="%6."/>
      <w:lvlJc w:val="right"/>
      <w:pPr>
        <w:ind w:left="3960" w:hanging="180"/>
      </w:pPr>
    </w:lvl>
    <w:lvl w:ilvl="6" w:tplc="703C46B4" w:tentative="1">
      <w:start w:val="1"/>
      <w:numFmt w:val="decimal"/>
      <w:lvlText w:val="%7."/>
      <w:lvlJc w:val="left"/>
      <w:pPr>
        <w:ind w:left="4680" w:hanging="360"/>
      </w:pPr>
    </w:lvl>
    <w:lvl w:ilvl="7" w:tplc="E8C8E0BA" w:tentative="1">
      <w:start w:val="1"/>
      <w:numFmt w:val="lowerLetter"/>
      <w:lvlText w:val="%8."/>
      <w:lvlJc w:val="left"/>
      <w:pPr>
        <w:ind w:left="5400" w:hanging="360"/>
      </w:pPr>
    </w:lvl>
    <w:lvl w:ilvl="8" w:tplc="C7269324" w:tentative="1">
      <w:start w:val="1"/>
      <w:numFmt w:val="lowerRoman"/>
      <w:lvlText w:val="%9."/>
      <w:lvlJc w:val="right"/>
      <w:pPr>
        <w:ind w:left="6120" w:hanging="180"/>
      </w:pPr>
    </w:lvl>
  </w:abstractNum>
  <w:abstractNum w:abstractNumId="23">
    <w:nsid w:val="0F1C600A"/>
    <w:multiLevelType w:val="hybridMultilevel"/>
    <w:tmpl w:val="54D85A68"/>
    <w:lvl w:ilvl="0" w:tplc="4AEEF576">
      <w:start w:val="1"/>
      <w:numFmt w:val="bullet"/>
      <w:lvlText w:val=""/>
      <w:lvlJc w:val="left"/>
      <w:pPr>
        <w:tabs>
          <w:tab w:val="num" w:pos="360"/>
        </w:tabs>
        <w:ind w:left="360" w:hanging="360"/>
      </w:pPr>
      <w:rPr>
        <w:rFonts w:ascii="Symbol" w:hAnsi="Symbol" w:hint="default"/>
      </w:rPr>
    </w:lvl>
    <w:lvl w:ilvl="1" w:tplc="77902A18" w:tentative="1">
      <w:start w:val="1"/>
      <w:numFmt w:val="bullet"/>
      <w:lvlText w:val="o"/>
      <w:lvlJc w:val="left"/>
      <w:pPr>
        <w:tabs>
          <w:tab w:val="num" w:pos="1440"/>
        </w:tabs>
        <w:ind w:left="1440" w:hanging="360"/>
      </w:pPr>
      <w:rPr>
        <w:rFonts w:ascii="Courier New" w:hAnsi="Courier New" w:cs="Courier New" w:hint="default"/>
      </w:rPr>
    </w:lvl>
    <w:lvl w:ilvl="2" w:tplc="4B78D03C" w:tentative="1">
      <w:start w:val="1"/>
      <w:numFmt w:val="bullet"/>
      <w:lvlText w:val=""/>
      <w:lvlJc w:val="left"/>
      <w:pPr>
        <w:tabs>
          <w:tab w:val="num" w:pos="2160"/>
        </w:tabs>
        <w:ind w:left="2160" w:hanging="360"/>
      </w:pPr>
      <w:rPr>
        <w:rFonts w:ascii="Wingdings" w:hAnsi="Wingdings" w:hint="default"/>
      </w:rPr>
    </w:lvl>
    <w:lvl w:ilvl="3" w:tplc="3A2C2D38" w:tentative="1">
      <w:start w:val="1"/>
      <w:numFmt w:val="bullet"/>
      <w:lvlText w:val=""/>
      <w:lvlJc w:val="left"/>
      <w:pPr>
        <w:tabs>
          <w:tab w:val="num" w:pos="2880"/>
        </w:tabs>
        <w:ind w:left="2880" w:hanging="360"/>
      </w:pPr>
      <w:rPr>
        <w:rFonts w:ascii="Symbol" w:hAnsi="Symbol" w:hint="default"/>
      </w:rPr>
    </w:lvl>
    <w:lvl w:ilvl="4" w:tplc="393AB284" w:tentative="1">
      <w:start w:val="1"/>
      <w:numFmt w:val="bullet"/>
      <w:lvlText w:val="o"/>
      <w:lvlJc w:val="left"/>
      <w:pPr>
        <w:tabs>
          <w:tab w:val="num" w:pos="3600"/>
        </w:tabs>
        <w:ind w:left="3600" w:hanging="360"/>
      </w:pPr>
      <w:rPr>
        <w:rFonts w:ascii="Courier New" w:hAnsi="Courier New" w:cs="Courier New" w:hint="default"/>
      </w:rPr>
    </w:lvl>
    <w:lvl w:ilvl="5" w:tplc="FFE453BC" w:tentative="1">
      <w:start w:val="1"/>
      <w:numFmt w:val="bullet"/>
      <w:lvlText w:val=""/>
      <w:lvlJc w:val="left"/>
      <w:pPr>
        <w:tabs>
          <w:tab w:val="num" w:pos="4320"/>
        </w:tabs>
        <w:ind w:left="4320" w:hanging="360"/>
      </w:pPr>
      <w:rPr>
        <w:rFonts w:ascii="Wingdings" w:hAnsi="Wingdings" w:hint="default"/>
      </w:rPr>
    </w:lvl>
    <w:lvl w:ilvl="6" w:tplc="C8DA0762" w:tentative="1">
      <w:start w:val="1"/>
      <w:numFmt w:val="bullet"/>
      <w:lvlText w:val=""/>
      <w:lvlJc w:val="left"/>
      <w:pPr>
        <w:tabs>
          <w:tab w:val="num" w:pos="5040"/>
        </w:tabs>
        <w:ind w:left="5040" w:hanging="360"/>
      </w:pPr>
      <w:rPr>
        <w:rFonts w:ascii="Symbol" w:hAnsi="Symbol" w:hint="default"/>
      </w:rPr>
    </w:lvl>
    <w:lvl w:ilvl="7" w:tplc="834EC8B0" w:tentative="1">
      <w:start w:val="1"/>
      <w:numFmt w:val="bullet"/>
      <w:lvlText w:val="o"/>
      <w:lvlJc w:val="left"/>
      <w:pPr>
        <w:tabs>
          <w:tab w:val="num" w:pos="5760"/>
        </w:tabs>
        <w:ind w:left="5760" w:hanging="360"/>
      </w:pPr>
      <w:rPr>
        <w:rFonts w:ascii="Courier New" w:hAnsi="Courier New" w:cs="Courier New" w:hint="default"/>
      </w:rPr>
    </w:lvl>
    <w:lvl w:ilvl="8" w:tplc="9084B546" w:tentative="1">
      <w:start w:val="1"/>
      <w:numFmt w:val="bullet"/>
      <w:lvlText w:val=""/>
      <w:lvlJc w:val="left"/>
      <w:pPr>
        <w:tabs>
          <w:tab w:val="num" w:pos="6480"/>
        </w:tabs>
        <w:ind w:left="6480" w:hanging="360"/>
      </w:pPr>
      <w:rPr>
        <w:rFonts w:ascii="Wingdings" w:hAnsi="Wingdings" w:hint="default"/>
      </w:rPr>
    </w:lvl>
  </w:abstractNum>
  <w:abstractNum w:abstractNumId="24">
    <w:nsid w:val="0F46334D"/>
    <w:multiLevelType w:val="hybridMultilevel"/>
    <w:tmpl w:val="9C6436F8"/>
    <w:lvl w:ilvl="0" w:tplc="FC747200">
      <w:start w:val="1"/>
      <w:numFmt w:val="bullet"/>
      <w:lvlText w:val=""/>
      <w:lvlJc w:val="left"/>
      <w:pPr>
        <w:ind w:left="720" w:hanging="360"/>
      </w:pPr>
      <w:rPr>
        <w:rFonts w:ascii="Symbol" w:hAnsi="Symbol" w:hint="default"/>
      </w:rPr>
    </w:lvl>
    <w:lvl w:ilvl="1" w:tplc="D2E658A6" w:tentative="1">
      <w:start w:val="1"/>
      <w:numFmt w:val="bullet"/>
      <w:lvlText w:val="o"/>
      <w:lvlJc w:val="left"/>
      <w:pPr>
        <w:ind w:left="1440" w:hanging="360"/>
      </w:pPr>
      <w:rPr>
        <w:rFonts w:ascii="Courier New" w:hAnsi="Courier New" w:cs="Courier New" w:hint="default"/>
      </w:rPr>
    </w:lvl>
    <w:lvl w:ilvl="2" w:tplc="357C3C3E" w:tentative="1">
      <w:start w:val="1"/>
      <w:numFmt w:val="bullet"/>
      <w:lvlText w:val=""/>
      <w:lvlJc w:val="left"/>
      <w:pPr>
        <w:ind w:left="2160" w:hanging="360"/>
      </w:pPr>
      <w:rPr>
        <w:rFonts w:ascii="Wingdings" w:hAnsi="Wingdings" w:hint="default"/>
      </w:rPr>
    </w:lvl>
    <w:lvl w:ilvl="3" w:tplc="67A80032" w:tentative="1">
      <w:start w:val="1"/>
      <w:numFmt w:val="bullet"/>
      <w:lvlText w:val=""/>
      <w:lvlJc w:val="left"/>
      <w:pPr>
        <w:ind w:left="2880" w:hanging="360"/>
      </w:pPr>
      <w:rPr>
        <w:rFonts w:ascii="Symbol" w:hAnsi="Symbol" w:hint="default"/>
      </w:rPr>
    </w:lvl>
    <w:lvl w:ilvl="4" w:tplc="DDE8998A" w:tentative="1">
      <w:start w:val="1"/>
      <w:numFmt w:val="bullet"/>
      <w:lvlText w:val="o"/>
      <w:lvlJc w:val="left"/>
      <w:pPr>
        <w:ind w:left="3600" w:hanging="360"/>
      </w:pPr>
      <w:rPr>
        <w:rFonts w:ascii="Courier New" w:hAnsi="Courier New" w:cs="Courier New" w:hint="default"/>
      </w:rPr>
    </w:lvl>
    <w:lvl w:ilvl="5" w:tplc="BBF2CA06" w:tentative="1">
      <w:start w:val="1"/>
      <w:numFmt w:val="bullet"/>
      <w:lvlText w:val=""/>
      <w:lvlJc w:val="left"/>
      <w:pPr>
        <w:ind w:left="4320" w:hanging="360"/>
      </w:pPr>
      <w:rPr>
        <w:rFonts w:ascii="Wingdings" w:hAnsi="Wingdings" w:hint="default"/>
      </w:rPr>
    </w:lvl>
    <w:lvl w:ilvl="6" w:tplc="FD5C4438" w:tentative="1">
      <w:start w:val="1"/>
      <w:numFmt w:val="bullet"/>
      <w:lvlText w:val=""/>
      <w:lvlJc w:val="left"/>
      <w:pPr>
        <w:ind w:left="5040" w:hanging="360"/>
      </w:pPr>
      <w:rPr>
        <w:rFonts w:ascii="Symbol" w:hAnsi="Symbol" w:hint="default"/>
      </w:rPr>
    </w:lvl>
    <w:lvl w:ilvl="7" w:tplc="88C456F8" w:tentative="1">
      <w:start w:val="1"/>
      <w:numFmt w:val="bullet"/>
      <w:lvlText w:val="o"/>
      <w:lvlJc w:val="left"/>
      <w:pPr>
        <w:ind w:left="5760" w:hanging="360"/>
      </w:pPr>
      <w:rPr>
        <w:rFonts w:ascii="Courier New" w:hAnsi="Courier New" w:cs="Courier New" w:hint="default"/>
      </w:rPr>
    </w:lvl>
    <w:lvl w:ilvl="8" w:tplc="EE083A94" w:tentative="1">
      <w:start w:val="1"/>
      <w:numFmt w:val="bullet"/>
      <w:lvlText w:val=""/>
      <w:lvlJc w:val="left"/>
      <w:pPr>
        <w:ind w:left="6480" w:hanging="360"/>
      </w:pPr>
      <w:rPr>
        <w:rFonts w:ascii="Wingdings" w:hAnsi="Wingdings" w:hint="default"/>
      </w:rPr>
    </w:lvl>
  </w:abstractNum>
  <w:abstractNum w:abstractNumId="25">
    <w:nsid w:val="0FBD6C94"/>
    <w:multiLevelType w:val="hybridMultilevel"/>
    <w:tmpl w:val="6BACFEC4"/>
    <w:lvl w:ilvl="0" w:tplc="91283276">
      <w:start w:val="1"/>
      <w:numFmt w:val="bullet"/>
      <w:lvlText w:val=""/>
      <w:lvlJc w:val="left"/>
      <w:pPr>
        <w:tabs>
          <w:tab w:val="num" w:pos="720"/>
        </w:tabs>
        <w:ind w:left="720" w:hanging="360"/>
      </w:pPr>
      <w:rPr>
        <w:rFonts w:ascii="Symbol" w:hAnsi="Symbol" w:hint="default"/>
      </w:rPr>
    </w:lvl>
    <w:lvl w:ilvl="1" w:tplc="2B8AB8BE" w:tentative="1">
      <w:start w:val="1"/>
      <w:numFmt w:val="bullet"/>
      <w:lvlText w:val="o"/>
      <w:lvlJc w:val="left"/>
      <w:pPr>
        <w:tabs>
          <w:tab w:val="num" w:pos="1440"/>
        </w:tabs>
        <w:ind w:left="1440" w:hanging="360"/>
      </w:pPr>
      <w:rPr>
        <w:rFonts w:ascii="Courier New" w:hAnsi="Courier New" w:cs="Courier New" w:hint="default"/>
      </w:rPr>
    </w:lvl>
    <w:lvl w:ilvl="2" w:tplc="F5EAB3C8" w:tentative="1">
      <w:start w:val="1"/>
      <w:numFmt w:val="bullet"/>
      <w:lvlText w:val=""/>
      <w:lvlJc w:val="left"/>
      <w:pPr>
        <w:tabs>
          <w:tab w:val="num" w:pos="2160"/>
        </w:tabs>
        <w:ind w:left="2160" w:hanging="360"/>
      </w:pPr>
      <w:rPr>
        <w:rFonts w:ascii="Wingdings" w:hAnsi="Wingdings" w:hint="default"/>
      </w:rPr>
    </w:lvl>
    <w:lvl w:ilvl="3" w:tplc="B094CB58" w:tentative="1">
      <w:start w:val="1"/>
      <w:numFmt w:val="bullet"/>
      <w:lvlText w:val=""/>
      <w:lvlJc w:val="left"/>
      <w:pPr>
        <w:tabs>
          <w:tab w:val="num" w:pos="2880"/>
        </w:tabs>
        <w:ind w:left="2880" w:hanging="360"/>
      </w:pPr>
      <w:rPr>
        <w:rFonts w:ascii="Symbol" w:hAnsi="Symbol" w:hint="default"/>
      </w:rPr>
    </w:lvl>
    <w:lvl w:ilvl="4" w:tplc="75D4DDE8" w:tentative="1">
      <w:start w:val="1"/>
      <w:numFmt w:val="bullet"/>
      <w:lvlText w:val="o"/>
      <w:lvlJc w:val="left"/>
      <w:pPr>
        <w:tabs>
          <w:tab w:val="num" w:pos="3600"/>
        </w:tabs>
        <w:ind w:left="3600" w:hanging="360"/>
      </w:pPr>
      <w:rPr>
        <w:rFonts w:ascii="Courier New" w:hAnsi="Courier New" w:cs="Courier New" w:hint="default"/>
      </w:rPr>
    </w:lvl>
    <w:lvl w:ilvl="5" w:tplc="93E2E61A" w:tentative="1">
      <w:start w:val="1"/>
      <w:numFmt w:val="bullet"/>
      <w:lvlText w:val=""/>
      <w:lvlJc w:val="left"/>
      <w:pPr>
        <w:tabs>
          <w:tab w:val="num" w:pos="4320"/>
        </w:tabs>
        <w:ind w:left="4320" w:hanging="360"/>
      </w:pPr>
      <w:rPr>
        <w:rFonts w:ascii="Wingdings" w:hAnsi="Wingdings" w:hint="default"/>
      </w:rPr>
    </w:lvl>
    <w:lvl w:ilvl="6" w:tplc="20A83430" w:tentative="1">
      <w:start w:val="1"/>
      <w:numFmt w:val="bullet"/>
      <w:lvlText w:val=""/>
      <w:lvlJc w:val="left"/>
      <w:pPr>
        <w:tabs>
          <w:tab w:val="num" w:pos="5040"/>
        </w:tabs>
        <w:ind w:left="5040" w:hanging="360"/>
      </w:pPr>
      <w:rPr>
        <w:rFonts w:ascii="Symbol" w:hAnsi="Symbol" w:hint="default"/>
      </w:rPr>
    </w:lvl>
    <w:lvl w:ilvl="7" w:tplc="A0B6F624" w:tentative="1">
      <w:start w:val="1"/>
      <w:numFmt w:val="bullet"/>
      <w:lvlText w:val="o"/>
      <w:lvlJc w:val="left"/>
      <w:pPr>
        <w:tabs>
          <w:tab w:val="num" w:pos="5760"/>
        </w:tabs>
        <w:ind w:left="5760" w:hanging="360"/>
      </w:pPr>
      <w:rPr>
        <w:rFonts w:ascii="Courier New" w:hAnsi="Courier New" w:cs="Courier New" w:hint="default"/>
      </w:rPr>
    </w:lvl>
    <w:lvl w:ilvl="8" w:tplc="65A84B1A" w:tentative="1">
      <w:start w:val="1"/>
      <w:numFmt w:val="bullet"/>
      <w:lvlText w:val=""/>
      <w:lvlJc w:val="left"/>
      <w:pPr>
        <w:tabs>
          <w:tab w:val="num" w:pos="6480"/>
        </w:tabs>
        <w:ind w:left="6480" w:hanging="360"/>
      </w:pPr>
      <w:rPr>
        <w:rFonts w:ascii="Wingdings" w:hAnsi="Wingdings" w:hint="default"/>
      </w:rPr>
    </w:lvl>
  </w:abstractNum>
  <w:abstractNum w:abstractNumId="26">
    <w:nsid w:val="1031B9C0"/>
    <w:multiLevelType w:val="hybridMultilevel"/>
    <w:tmpl w:val="F0EE7B2C"/>
    <w:lvl w:ilvl="0" w:tplc="4EB0060C">
      <w:start w:val="1"/>
      <w:numFmt w:val="decimal"/>
      <w:lvlText w:val="%1."/>
      <w:lvlJc w:val="left"/>
      <w:pPr>
        <w:ind w:left="720" w:hanging="360"/>
      </w:pPr>
      <w:rPr>
        <w:rFonts w:hint="default"/>
      </w:rPr>
    </w:lvl>
    <w:lvl w:ilvl="1" w:tplc="5086AB92" w:tentative="1">
      <w:start w:val="1"/>
      <w:numFmt w:val="lowerLetter"/>
      <w:lvlText w:val="%2."/>
      <w:lvlJc w:val="left"/>
      <w:pPr>
        <w:ind w:left="1440" w:hanging="360"/>
      </w:pPr>
    </w:lvl>
    <w:lvl w:ilvl="2" w:tplc="7DEA156A" w:tentative="1">
      <w:start w:val="1"/>
      <w:numFmt w:val="lowerRoman"/>
      <w:lvlText w:val="%3."/>
      <w:lvlJc w:val="right"/>
      <w:pPr>
        <w:ind w:left="2160" w:hanging="180"/>
      </w:pPr>
    </w:lvl>
    <w:lvl w:ilvl="3" w:tplc="E8C8D274" w:tentative="1">
      <w:start w:val="1"/>
      <w:numFmt w:val="decimal"/>
      <w:lvlText w:val="%4."/>
      <w:lvlJc w:val="left"/>
      <w:pPr>
        <w:ind w:left="2880" w:hanging="360"/>
      </w:pPr>
    </w:lvl>
    <w:lvl w:ilvl="4" w:tplc="67C0B1D6" w:tentative="1">
      <w:start w:val="1"/>
      <w:numFmt w:val="lowerLetter"/>
      <w:lvlText w:val="%5."/>
      <w:lvlJc w:val="left"/>
      <w:pPr>
        <w:ind w:left="3600" w:hanging="360"/>
      </w:pPr>
    </w:lvl>
    <w:lvl w:ilvl="5" w:tplc="D946DC90" w:tentative="1">
      <w:start w:val="1"/>
      <w:numFmt w:val="lowerRoman"/>
      <w:lvlText w:val="%6."/>
      <w:lvlJc w:val="right"/>
      <w:pPr>
        <w:ind w:left="4320" w:hanging="180"/>
      </w:pPr>
    </w:lvl>
    <w:lvl w:ilvl="6" w:tplc="018E26C8" w:tentative="1">
      <w:start w:val="1"/>
      <w:numFmt w:val="decimal"/>
      <w:lvlText w:val="%7."/>
      <w:lvlJc w:val="left"/>
      <w:pPr>
        <w:ind w:left="5040" w:hanging="360"/>
      </w:pPr>
    </w:lvl>
    <w:lvl w:ilvl="7" w:tplc="121E6098" w:tentative="1">
      <w:start w:val="1"/>
      <w:numFmt w:val="lowerLetter"/>
      <w:lvlText w:val="%8."/>
      <w:lvlJc w:val="left"/>
      <w:pPr>
        <w:ind w:left="5760" w:hanging="360"/>
      </w:pPr>
    </w:lvl>
    <w:lvl w:ilvl="8" w:tplc="35FEA61E" w:tentative="1">
      <w:start w:val="1"/>
      <w:numFmt w:val="lowerRoman"/>
      <w:lvlText w:val="%9."/>
      <w:lvlJc w:val="right"/>
      <w:pPr>
        <w:ind w:left="6480" w:hanging="180"/>
      </w:pPr>
    </w:lvl>
  </w:abstractNum>
  <w:abstractNum w:abstractNumId="27">
    <w:nsid w:val="105A7A22"/>
    <w:multiLevelType w:val="hybridMultilevel"/>
    <w:tmpl w:val="8598A0F6"/>
    <w:lvl w:ilvl="0" w:tplc="2D0A5B5A">
      <w:start w:val="1"/>
      <w:numFmt w:val="decimal"/>
      <w:lvlText w:val="%1."/>
      <w:lvlJc w:val="left"/>
      <w:pPr>
        <w:ind w:left="720" w:hanging="360"/>
      </w:pPr>
      <w:rPr>
        <w:rFonts w:hint="default"/>
      </w:rPr>
    </w:lvl>
    <w:lvl w:ilvl="1" w:tplc="1784609C" w:tentative="1">
      <w:start w:val="1"/>
      <w:numFmt w:val="lowerLetter"/>
      <w:lvlText w:val="%2."/>
      <w:lvlJc w:val="left"/>
      <w:pPr>
        <w:ind w:left="1440" w:hanging="360"/>
      </w:pPr>
    </w:lvl>
    <w:lvl w:ilvl="2" w:tplc="AC42FF56" w:tentative="1">
      <w:start w:val="1"/>
      <w:numFmt w:val="lowerRoman"/>
      <w:lvlText w:val="%3."/>
      <w:lvlJc w:val="right"/>
      <w:pPr>
        <w:ind w:left="2160" w:hanging="180"/>
      </w:pPr>
    </w:lvl>
    <w:lvl w:ilvl="3" w:tplc="3F38D096" w:tentative="1">
      <w:start w:val="1"/>
      <w:numFmt w:val="decimal"/>
      <w:lvlText w:val="%4."/>
      <w:lvlJc w:val="left"/>
      <w:pPr>
        <w:ind w:left="2880" w:hanging="360"/>
      </w:pPr>
    </w:lvl>
    <w:lvl w:ilvl="4" w:tplc="A0068328" w:tentative="1">
      <w:start w:val="1"/>
      <w:numFmt w:val="lowerLetter"/>
      <w:lvlText w:val="%5."/>
      <w:lvlJc w:val="left"/>
      <w:pPr>
        <w:ind w:left="3600" w:hanging="360"/>
      </w:pPr>
    </w:lvl>
    <w:lvl w:ilvl="5" w:tplc="20D61ED2" w:tentative="1">
      <w:start w:val="1"/>
      <w:numFmt w:val="lowerRoman"/>
      <w:lvlText w:val="%6."/>
      <w:lvlJc w:val="right"/>
      <w:pPr>
        <w:ind w:left="4320" w:hanging="180"/>
      </w:pPr>
    </w:lvl>
    <w:lvl w:ilvl="6" w:tplc="BE4A9384" w:tentative="1">
      <w:start w:val="1"/>
      <w:numFmt w:val="decimal"/>
      <w:lvlText w:val="%7."/>
      <w:lvlJc w:val="left"/>
      <w:pPr>
        <w:ind w:left="5040" w:hanging="360"/>
      </w:pPr>
    </w:lvl>
    <w:lvl w:ilvl="7" w:tplc="C6BA7278" w:tentative="1">
      <w:start w:val="1"/>
      <w:numFmt w:val="lowerLetter"/>
      <w:lvlText w:val="%8."/>
      <w:lvlJc w:val="left"/>
      <w:pPr>
        <w:ind w:left="5760" w:hanging="360"/>
      </w:pPr>
    </w:lvl>
    <w:lvl w:ilvl="8" w:tplc="F03A6F10" w:tentative="1">
      <w:start w:val="1"/>
      <w:numFmt w:val="lowerRoman"/>
      <w:lvlText w:val="%9."/>
      <w:lvlJc w:val="right"/>
      <w:pPr>
        <w:ind w:left="6480" w:hanging="180"/>
      </w:pPr>
    </w:lvl>
  </w:abstractNum>
  <w:abstractNum w:abstractNumId="28">
    <w:nsid w:val="10861B86"/>
    <w:multiLevelType w:val="hybridMultilevel"/>
    <w:tmpl w:val="403A462E"/>
    <w:lvl w:ilvl="0" w:tplc="6A48D2F4">
      <w:start w:val="1"/>
      <w:numFmt w:val="bullet"/>
      <w:lvlText w:val=""/>
      <w:lvlJc w:val="left"/>
      <w:pPr>
        <w:ind w:left="551" w:hanging="360"/>
      </w:pPr>
      <w:rPr>
        <w:rFonts w:ascii="Symbol" w:hAnsi="Symbol" w:hint="default"/>
      </w:rPr>
    </w:lvl>
    <w:lvl w:ilvl="1" w:tplc="8F0C500A" w:tentative="1">
      <w:start w:val="1"/>
      <w:numFmt w:val="bullet"/>
      <w:lvlText w:val="o"/>
      <w:lvlJc w:val="left"/>
      <w:pPr>
        <w:ind w:left="1271" w:hanging="360"/>
      </w:pPr>
      <w:rPr>
        <w:rFonts w:ascii="Courier New" w:hAnsi="Courier New" w:cs="Courier New" w:hint="default"/>
      </w:rPr>
    </w:lvl>
    <w:lvl w:ilvl="2" w:tplc="283CCBCC" w:tentative="1">
      <w:start w:val="1"/>
      <w:numFmt w:val="bullet"/>
      <w:lvlText w:val=""/>
      <w:lvlJc w:val="left"/>
      <w:pPr>
        <w:ind w:left="1991" w:hanging="360"/>
      </w:pPr>
      <w:rPr>
        <w:rFonts w:ascii="Wingdings" w:hAnsi="Wingdings" w:hint="default"/>
      </w:rPr>
    </w:lvl>
    <w:lvl w:ilvl="3" w:tplc="FCACEDD8" w:tentative="1">
      <w:start w:val="1"/>
      <w:numFmt w:val="bullet"/>
      <w:lvlText w:val=""/>
      <w:lvlJc w:val="left"/>
      <w:pPr>
        <w:ind w:left="2711" w:hanging="360"/>
      </w:pPr>
      <w:rPr>
        <w:rFonts w:ascii="Symbol" w:hAnsi="Symbol" w:hint="default"/>
      </w:rPr>
    </w:lvl>
    <w:lvl w:ilvl="4" w:tplc="16B436EA" w:tentative="1">
      <w:start w:val="1"/>
      <w:numFmt w:val="bullet"/>
      <w:lvlText w:val="o"/>
      <w:lvlJc w:val="left"/>
      <w:pPr>
        <w:ind w:left="3431" w:hanging="360"/>
      </w:pPr>
      <w:rPr>
        <w:rFonts w:ascii="Courier New" w:hAnsi="Courier New" w:cs="Courier New" w:hint="default"/>
      </w:rPr>
    </w:lvl>
    <w:lvl w:ilvl="5" w:tplc="19727E10" w:tentative="1">
      <w:start w:val="1"/>
      <w:numFmt w:val="bullet"/>
      <w:lvlText w:val=""/>
      <w:lvlJc w:val="left"/>
      <w:pPr>
        <w:ind w:left="4151" w:hanging="360"/>
      </w:pPr>
      <w:rPr>
        <w:rFonts w:ascii="Wingdings" w:hAnsi="Wingdings" w:hint="default"/>
      </w:rPr>
    </w:lvl>
    <w:lvl w:ilvl="6" w:tplc="92485B9C" w:tentative="1">
      <w:start w:val="1"/>
      <w:numFmt w:val="bullet"/>
      <w:lvlText w:val=""/>
      <w:lvlJc w:val="left"/>
      <w:pPr>
        <w:ind w:left="4871" w:hanging="360"/>
      </w:pPr>
      <w:rPr>
        <w:rFonts w:ascii="Symbol" w:hAnsi="Symbol" w:hint="default"/>
      </w:rPr>
    </w:lvl>
    <w:lvl w:ilvl="7" w:tplc="F4142AD8" w:tentative="1">
      <w:start w:val="1"/>
      <w:numFmt w:val="bullet"/>
      <w:lvlText w:val="o"/>
      <w:lvlJc w:val="left"/>
      <w:pPr>
        <w:ind w:left="5591" w:hanging="360"/>
      </w:pPr>
      <w:rPr>
        <w:rFonts w:ascii="Courier New" w:hAnsi="Courier New" w:cs="Courier New" w:hint="default"/>
      </w:rPr>
    </w:lvl>
    <w:lvl w:ilvl="8" w:tplc="1068CE46" w:tentative="1">
      <w:start w:val="1"/>
      <w:numFmt w:val="bullet"/>
      <w:lvlText w:val=""/>
      <w:lvlJc w:val="left"/>
      <w:pPr>
        <w:ind w:left="6311" w:hanging="360"/>
      </w:pPr>
      <w:rPr>
        <w:rFonts w:ascii="Wingdings" w:hAnsi="Wingdings" w:hint="default"/>
      </w:rPr>
    </w:lvl>
  </w:abstractNum>
  <w:abstractNum w:abstractNumId="29">
    <w:nsid w:val="108E3CEA"/>
    <w:multiLevelType w:val="hybridMultilevel"/>
    <w:tmpl w:val="49686E76"/>
    <w:lvl w:ilvl="0" w:tplc="C31C8AC6">
      <w:start w:val="1"/>
      <w:numFmt w:val="bullet"/>
      <w:lvlText w:val=""/>
      <w:lvlJc w:val="left"/>
      <w:pPr>
        <w:ind w:left="720" w:hanging="360"/>
      </w:pPr>
      <w:rPr>
        <w:rFonts w:ascii="Symbol" w:hAnsi="Symbol" w:hint="default"/>
      </w:rPr>
    </w:lvl>
    <w:lvl w:ilvl="1" w:tplc="3962C282" w:tentative="1">
      <w:start w:val="1"/>
      <w:numFmt w:val="bullet"/>
      <w:lvlText w:val="o"/>
      <w:lvlJc w:val="left"/>
      <w:pPr>
        <w:ind w:left="1440" w:hanging="360"/>
      </w:pPr>
      <w:rPr>
        <w:rFonts w:ascii="Courier New" w:hAnsi="Courier New" w:cs="Courier New" w:hint="default"/>
      </w:rPr>
    </w:lvl>
    <w:lvl w:ilvl="2" w:tplc="8332769C" w:tentative="1">
      <w:start w:val="1"/>
      <w:numFmt w:val="bullet"/>
      <w:lvlText w:val=""/>
      <w:lvlJc w:val="left"/>
      <w:pPr>
        <w:ind w:left="2160" w:hanging="360"/>
      </w:pPr>
      <w:rPr>
        <w:rFonts w:ascii="Wingdings" w:hAnsi="Wingdings" w:hint="default"/>
      </w:rPr>
    </w:lvl>
    <w:lvl w:ilvl="3" w:tplc="DDC095BA" w:tentative="1">
      <w:start w:val="1"/>
      <w:numFmt w:val="bullet"/>
      <w:lvlText w:val=""/>
      <w:lvlJc w:val="left"/>
      <w:pPr>
        <w:ind w:left="2880" w:hanging="360"/>
      </w:pPr>
      <w:rPr>
        <w:rFonts w:ascii="Symbol" w:hAnsi="Symbol" w:hint="default"/>
      </w:rPr>
    </w:lvl>
    <w:lvl w:ilvl="4" w:tplc="9DCE7740" w:tentative="1">
      <w:start w:val="1"/>
      <w:numFmt w:val="bullet"/>
      <w:lvlText w:val="o"/>
      <w:lvlJc w:val="left"/>
      <w:pPr>
        <w:ind w:left="3600" w:hanging="360"/>
      </w:pPr>
      <w:rPr>
        <w:rFonts w:ascii="Courier New" w:hAnsi="Courier New" w:cs="Courier New" w:hint="default"/>
      </w:rPr>
    </w:lvl>
    <w:lvl w:ilvl="5" w:tplc="6770B810" w:tentative="1">
      <w:start w:val="1"/>
      <w:numFmt w:val="bullet"/>
      <w:lvlText w:val=""/>
      <w:lvlJc w:val="left"/>
      <w:pPr>
        <w:ind w:left="4320" w:hanging="360"/>
      </w:pPr>
      <w:rPr>
        <w:rFonts w:ascii="Wingdings" w:hAnsi="Wingdings" w:hint="default"/>
      </w:rPr>
    </w:lvl>
    <w:lvl w:ilvl="6" w:tplc="C1A0995E" w:tentative="1">
      <w:start w:val="1"/>
      <w:numFmt w:val="bullet"/>
      <w:lvlText w:val=""/>
      <w:lvlJc w:val="left"/>
      <w:pPr>
        <w:ind w:left="5040" w:hanging="360"/>
      </w:pPr>
      <w:rPr>
        <w:rFonts w:ascii="Symbol" w:hAnsi="Symbol" w:hint="default"/>
      </w:rPr>
    </w:lvl>
    <w:lvl w:ilvl="7" w:tplc="4E884BCC" w:tentative="1">
      <w:start w:val="1"/>
      <w:numFmt w:val="bullet"/>
      <w:lvlText w:val="o"/>
      <w:lvlJc w:val="left"/>
      <w:pPr>
        <w:ind w:left="5760" w:hanging="360"/>
      </w:pPr>
      <w:rPr>
        <w:rFonts w:ascii="Courier New" w:hAnsi="Courier New" w:cs="Courier New" w:hint="default"/>
      </w:rPr>
    </w:lvl>
    <w:lvl w:ilvl="8" w:tplc="5566BB8E" w:tentative="1">
      <w:start w:val="1"/>
      <w:numFmt w:val="bullet"/>
      <w:lvlText w:val=""/>
      <w:lvlJc w:val="left"/>
      <w:pPr>
        <w:ind w:left="6480" w:hanging="360"/>
      </w:pPr>
      <w:rPr>
        <w:rFonts w:ascii="Wingdings" w:hAnsi="Wingdings" w:hint="default"/>
      </w:rPr>
    </w:lvl>
  </w:abstractNum>
  <w:abstractNum w:abstractNumId="30">
    <w:nsid w:val="11C8578B"/>
    <w:multiLevelType w:val="multilevel"/>
    <w:tmpl w:val="7808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030B0A"/>
    <w:multiLevelType w:val="hybridMultilevel"/>
    <w:tmpl w:val="71B481FA"/>
    <w:lvl w:ilvl="0" w:tplc="B342800E">
      <w:start w:val="1"/>
      <w:numFmt w:val="bullet"/>
      <w:lvlText w:val=""/>
      <w:lvlJc w:val="left"/>
      <w:pPr>
        <w:ind w:left="720" w:hanging="360"/>
      </w:pPr>
      <w:rPr>
        <w:rFonts w:ascii="Symbol" w:hAnsi="Symbol" w:hint="default"/>
      </w:rPr>
    </w:lvl>
    <w:lvl w:ilvl="1" w:tplc="F7B8DC3C" w:tentative="1">
      <w:start w:val="1"/>
      <w:numFmt w:val="bullet"/>
      <w:lvlText w:val="o"/>
      <w:lvlJc w:val="left"/>
      <w:pPr>
        <w:ind w:left="1440" w:hanging="360"/>
      </w:pPr>
      <w:rPr>
        <w:rFonts w:ascii="Courier New" w:hAnsi="Courier New" w:cs="Courier New" w:hint="default"/>
      </w:rPr>
    </w:lvl>
    <w:lvl w:ilvl="2" w:tplc="9F785FC2" w:tentative="1">
      <w:start w:val="1"/>
      <w:numFmt w:val="bullet"/>
      <w:lvlText w:val=""/>
      <w:lvlJc w:val="left"/>
      <w:pPr>
        <w:ind w:left="2160" w:hanging="360"/>
      </w:pPr>
      <w:rPr>
        <w:rFonts w:ascii="Wingdings" w:hAnsi="Wingdings" w:hint="default"/>
      </w:rPr>
    </w:lvl>
    <w:lvl w:ilvl="3" w:tplc="EC58888E" w:tentative="1">
      <w:start w:val="1"/>
      <w:numFmt w:val="bullet"/>
      <w:lvlText w:val=""/>
      <w:lvlJc w:val="left"/>
      <w:pPr>
        <w:ind w:left="2880" w:hanging="360"/>
      </w:pPr>
      <w:rPr>
        <w:rFonts w:ascii="Symbol" w:hAnsi="Symbol" w:hint="default"/>
      </w:rPr>
    </w:lvl>
    <w:lvl w:ilvl="4" w:tplc="14566D3C" w:tentative="1">
      <w:start w:val="1"/>
      <w:numFmt w:val="bullet"/>
      <w:lvlText w:val="o"/>
      <w:lvlJc w:val="left"/>
      <w:pPr>
        <w:ind w:left="3600" w:hanging="360"/>
      </w:pPr>
      <w:rPr>
        <w:rFonts w:ascii="Courier New" w:hAnsi="Courier New" w:cs="Courier New" w:hint="default"/>
      </w:rPr>
    </w:lvl>
    <w:lvl w:ilvl="5" w:tplc="2050F4AC" w:tentative="1">
      <w:start w:val="1"/>
      <w:numFmt w:val="bullet"/>
      <w:lvlText w:val=""/>
      <w:lvlJc w:val="left"/>
      <w:pPr>
        <w:ind w:left="4320" w:hanging="360"/>
      </w:pPr>
      <w:rPr>
        <w:rFonts w:ascii="Wingdings" w:hAnsi="Wingdings" w:hint="default"/>
      </w:rPr>
    </w:lvl>
    <w:lvl w:ilvl="6" w:tplc="32E2704A" w:tentative="1">
      <w:start w:val="1"/>
      <w:numFmt w:val="bullet"/>
      <w:lvlText w:val=""/>
      <w:lvlJc w:val="left"/>
      <w:pPr>
        <w:ind w:left="5040" w:hanging="360"/>
      </w:pPr>
      <w:rPr>
        <w:rFonts w:ascii="Symbol" w:hAnsi="Symbol" w:hint="default"/>
      </w:rPr>
    </w:lvl>
    <w:lvl w:ilvl="7" w:tplc="36606DE4" w:tentative="1">
      <w:start w:val="1"/>
      <w:numFmt w:val="bullet"/>
      <w:lvlText w:val="o"/>
      <w:lvlJc w:val="left"/>
      <w:pPr>
        <w:ind w:left="5760" w:hanging="360"/>
      </w:pPr>
      <w:rPr>
        <w:rFonts w:ascii="Courier New" w:hAnsi="Courier New" w:cs="Courier New" w:hint="default"/>
      </w:rPr>
    </w:lvl>
    <w:lvl w:ilvl="8" w:tplc="27429752" w:tentative="1">
      <w:start w:val="1"/>
      <w:numFmt w:val="bullet"/>
      <w:lvlText w:val=""/>
      <w:lvlJc w:val="left"/>
      <w:pPr>
        <w:ind w:left="6480" w:hanging="360"/>
      </w:pPr>
      <w:rPr>
        <w:rFonts w:ascii="Wingdings" w:hAnsi="Wingdings" w:hint="default"/>
      </w:rPr>
    </w:lvl>
  </w:abstractNum>
  <w:abstractNum w:abstractNumId="32">
    <w:nsid w:val="13777AD7"/>
    <w:multiLevelType w:val="hybridMultilevel"/>
    <w:tmpl w:val="BB983584"/>
    <w:lvl w:ilvl="0" w:tplc="98244B1E">
      <w:start w:val="1"/>
      <w:numFmt w:val="bullet"/>
      <w:lvlText w:val=""/>
      <w:lvlJc w:val="left"/>
      <w:pPr>
        <w:tabs>
          <w:tab w:val="num" w:pos="360"/>
        </w:tabs>
        <w:ind w:left="360" w:hanging="360"/>
      </w:pPr>
      <w:rPr>
        <w:rFonts w:ascii="Symbol" w:hAnsi="Symbol" w:hint="default"/>
      </w:rPr>
    </w:lvl>
    <w:lvl w:ilvl="1" w:tplc="47CE2C76" w:tentative="1">
      <w:start w:val="1"/>
      <w:numFmt w:val="bullet"/>
      <w:lvlText w:val="o"/>
      <w:lvlJc w:val="left"/>
      <w:pPr>
        <w:tabs>
          <w:tab w:val="num" w:pos="1440"/>
        </w:tabs>
        <w:ind w:left="1440" w:hanging="360"/>
      </w:pPr>
      <w:rPr>
        <w:rFonts w:ascii="Courier New" w:hAnsi="Courier New" w:cs="Courier New" w:hint="default"/>
      </w:rPr>
    </w:lvl>
    <w:lvl w:ilvl="2" w:tplc="087487F2" w:tentative="1">
      <w:start w:val="1"/>
      <w:numFmt w:val="bullet"/>
      <w:lvlText w:val=""/>
      <w:lvlJc w:val="left"/>
      <w:pPr>
        <w:tabs>
          <w:tab w:val="num" w:pos="2160"/>
        </w:tabs>
        <w:ind w:left="2160" w:hanging="360"/>
      </w:pPr>
      <w:rPr>
        <w:rFonts w:ascii="Wingdings" w:hAnsi="Wingdings" w:hint="default"/>
      </w:rPr>
    </w:lvl>
    <w:lvl w:ilvl="3" w:tplc="EF32054C" w:tentative="1">
      <w:start w:val="1"/>
      <w:numFmt w:val="bullet"/>
      <w:lvlText w:val=""/>
      <w:lvlJc w:val="left"/>
      <w:pPr>
        <w:tabs>
          <w:tab w:val="num" w:pos="2880"/>
        </w:tabs>
        <w:ind w:left="2880" w:hanging="360"/>
      </w:pPr>
      <w:rPr>
        <w:rFonts w:ascii="Symbol" w:hAnsi="Symbol" w:hint="default"/>
      </w:rPr>
    </w:lvl>
    <w:lvl w:ilvl="4" w:tplc="9C9A2E62" w:tentative="1">
      <w:start w:val="1"/>
      <w:numFmt w:val="bullet"/>
      <w:lvlText w:val="o"/>
      <w:lvlJc w:val="left"/>
      <w:pPr>
        <w:tabs>
          <w:tab w:val="num" w:pos="3600"/>
        </w:tabs>
        <w:ind w:left="3600" w:hanging="360"/>
      </w:pPr>
      <w:rPr>
        <w:rFonts w:ascii="Courier New" w:hAnsi="Courier New" w:cs="Courier New" w:hint="default"/>
      </w:rPr>
    </w:lvl>
    <w:lvl w:ilvl="5" w:tplc="CCC09074" w:tentative="1">
      <w:start w:val="1"/>
      <w:numFmt w:val="bullet"/>
      <w:lvlText w:val=""/>
      <w:lvlJc w:val="left"/>
      <w:pPr>
        <w:tabs>
          <w:tab w:val="num" w:pos="4320"/>
        </w:tabs>
        <w:ind w:left="4320" w:hanging="360"/>
      </w:pPr>
      <w:rPr>
        <w:rFonts w:ascii="Wingdings" w:hAnsi="Wingdings" w:hint="default"/>
      </w:rPr>
    </w:lvl>
    <w:lvl w:ilvl="6" w:tplc="33220E1A" w:tentative="1">
      <w:start w:val="1"/>
      <w:numFmt w:val="bullet"/>
      <w:lvlText w:val=""/>
      <w:lvlJc w:val="left"/>
      <w:pPr>
        <w:tabs>
          <w:tab w:val="num" w:pos="5040"/>
        </w:tabs>
        <w:ind w:left="5040" w:hanging="360"/>
      </w:pPr>
      <w:rPr>
        <w:rFonts w:ascii="Symbol" w:hAnsi="Symbol" w:hint="default"/>
      </w:rPr>
    </w:lvl>
    <w:lvl w:ilvl="7" w:tplc="5D74BC00" w:tentative="1">
      <w:start w:val="1"/>
      <w:numFmt w:val="bullet"/>
      <w:lvlText w:val="o"/>
      <w:lvlJc w:val="left"/>
      <w:pPr>
        <w:tabs>
          <w:tab w:val="num" w:pos="5760"/>
        </w:tabs>
        <w:ind w:left="5760" w:hanging="360"/>
      </w:pPr>
      <w:rPr>
        <w:rFonts w:ascii="Courier New" w:hAnsi="Courier New" w:cs="Courier New" w:hint="default"/>
      </w:rPr>
    </w:lvl>
    <w:lvl w:ilvl="8" w:tplc="C37E7572" w:tentative="1">
      <w:start w:val="1"/>
      <w:numFmt w:val="bullet"/>
      <w:lvlText w:val=""/>
      <w:lvlJc w:val="left"/>
      <w:pPr>
        <w:tabs>
          <w:tab w:val="num" w:pos="6480"/>
        </w:tabs>
        <w:ind w:left="6480" w:hanging="360"/>
      </w:pPr>
      <w:rPr>
        <w:rFonts w:ascii="Wingdings" w:hAnsi="Wingdings" w:hint="default"/>
      </w:rPr>
    </w:lvl>
  </w:abstractNum>
  <w:abstractNum w:abstractNumId="33">
    <w:nsid w:val="15297EB2"/>
    <w:multiLevelType w:val="hybridMultilevel"/>
    <w:tmpl w:val="8C4CE09C"/>
    <w:lvl w:ilvl="0" w:tplc="A1BA09B8">
      <w:start w:val="1"/>
      <w:numFmt w:val="bullet"/>
      <w:lvlText w:val=""/>
      <w:lvlJc w:val="left"/>
      <w:pPr>
        <w:ind w:left="720" w:hanging="360"/>
      </w:pPr>
      <w:rPr>
        <w:rFonts w:ascii="Symbol" w:hAnsi="Symbol" w:hint="default"/>
      </w:rPr>
    </w:lvl>
    <w:lvl w:ilvl="1" w:tplc="27487DD2" w:tentative="1">
      <w:start w:val="1"/>
      <w:numFmt w:val="bullet"/>
      <w:lvlText w:val="o"/>
      <w:lvlJc w:val="left"/>
      <w:pPr>
        <w:ind w:left="1440" w:hanging="360"/>
      </w:pPr>
      <w:rPr>
        <w:rFonts w:ascii="Courier New" w:hAnsi="Courier New" w:cs="Courier New" w:hint="default"/>
      </w:rPr>
    </w:lvl>
    <w:lvl w:ilvl="2" w:tplc="4F3876C0" w:tentative="1">
      <w:start w:val="1"/>
      <w:numFmt w:val="bullet"/>
      <w:lvlText w:val=""/>
      <w:lvlJc w:val="left"/>
      <w:pPr>
        <w:ind w:left="2160" w:hanging="360"/>
      </w:pPr>
      <w:rPr>
        <w:rFonts w:ascii="Wingdings" w:hAnsi="Wingdings" w:hint="default"/>
      </w:rPr>
    </w:lvl>
    <w:lvl w:ilvl="3" w:tplc="1AC20C52" w:tentative="1">
      <w:start w:val="1"/>
      <w:numFmt w:val="bullet"/>
      <w:lvlText w:val=""/>
      <w:lvlJc w:val="left"/>
      <w:pPr>
        <w:ind w:left="2880" w:hanging="360"/>
      </w:pPr>
      <w:rPr>
        <w:rFonts w:ascii="Symbol" w:hAnsi="Symbol" w:hint="default"/>
      </w:rPr>
    </w:lvl>
    <w:lvl w:ilvl="4" w:tplc="E20453E2" w:tentative="1">
      <w:start w:val="1"/>
      <w:numFmt w:val="bullet"/>
      <w:lvlText w:val="o"/>
      <w:lvlJc w:val="left"/>
      <w:pPr>
        <w:ind w:left="3600" w:hanging="360"/>
      </w:pPr>
      <w:rPr>
        <w:rFonts w:ascii="Courier New" w:hAnsi="Courier New" w:cs="Courier New" w:hint="default"/>
      </w:rPr>
    </w:lvl>
    <w:lvl w:ilvl="5" w:tplc="6E427CE2" w:tentative="1">
      <w:start w:val="1"/>
      <w:numFmt w:val="bullet"/>
      <w:lvlText w:val=""/>
      <w:lvlJc w:val="left"/>
      <w:pPr>
        <w:ind w:left="4320" w:hanging="360"/>
      </w:pPr>
      <w:rPr>
        <w:rFonts w:ascii="Wingdings" w:hAnsi="Wingdings" w:hint="default"/>
      </w:rPr>
    </w:lvl>
    <w:lvl w:ilvl="6" w:tplc="6FAA3D6E" w:tentative="1">
      <w:start w:val="1"/>
      <w:numFmt w:val="bullet"/>
      <w:lvlText w:val=""/>
      <w:lvlJc w:val="left"/>
      <w:pPr>
        <w:ind w:left="5040" w:hanging="360"/>
      </w:pPr>
      <w:rPr>
        <w:rFonts w:ascii="Symbol" w:hAnsi="Symbol" w:hint="default"/>
      </w:rPr>
    </w:lvl>
    <w:lvl w:ilvl="7" w:tplc="36E2CFC4" w:tentative="1">
      <w:start w:val="1"/>
      <w:numFmt w:val="bullet"/>
      <w:lvlText w:val="o"/>
      <w:lvlJc w:val="left"/>
      <w:pPr>
        <w:ind w:left="5760" w:hanging="360"/>
      </w:pPr>
      <w:rPr>
        <w:rFonts w:ascii="Courier New" w:hAnsi="Courier New" w:cs="Courier New" w:hint="default"/>
      </w:rPr>
    </w:lvl>
    <w:lvl w:ilvl="8" w:tplc="1AC204BE" w:tentative="1">
      <w:start w:val="1"/>
      <w:numFmt w:val="bullet"/>
      <w:lvlText w:val=""/>
      <w:lvlJc w:val="left"/>
      <w:pPr>
        <w:ind w:left="6480" w:hanging="360"/>
      </w:pPr>
      <w:rPr>
        <w:rFonts w:ascii="Wingdings" w:hAnsi="Wingdings" w:hint="default"/>
      </w:rPr>
    </w:lvl>
  </w:abstractNum>
  <w:abstractNum w:abstractNumId="34">
    <w:nsid w:val="160741A9"/>
    <w:multiLevelType w:val="hybridMultilevel"/>
    <w:tmpl w:val="3EE8BE9E"/>
    <w:lvl w:ilvl="0" w:tplc="7018E326">
      <w:start w:val="1"/>
      <w:numFmt w:val="bullet"/>
      <w:lvlText w:val=""/>
      <w:lvlJc w:val="left"/>
      <w:pPr>
        <w:tabs>
          <w:tab w:val="num" w:pos="1515"/>
        </w:tabs>
        <w:ind w:left="1515" w:hanging="360"/>
      </w:pPr>
      <w:rPr>
        <w:rFonts w:ascii="Symbol" w:hAnsi="Symbol" w:hint="default"/>
      </w:rPr>
    </w:lvl>
    <w:lvl w:ilvl="1" w:tplc="B0FAFF7A" w:tentative="1">
      <w:start w:val="1"/>
      <w:numFmt w:val="bullet"/>
      <w:lvlText w:val="o"/>
      <w:lvlJc w:val="left"/>
      <w:pPr>
        <w:tabs>
          <w:tab w:val="num" w:pos="2235"/>
        </w:tabs>
        <w:ind w:left="2235" w:hanging="360"/>
      </w:pPr>
      <w:rPr>
        <w:rFonts w:ascii="Courier New" w:hAnsi="Courier New" w:cs="Courier New" w:hint="default"/>
      </w:rPr>
    </w:lvl>
    <w:lvl w:ilvl="2" w:tplc="7CB6B86A" w:tentative="1">
      <w:start w:val="1"/>
      <w:numFmt w:val="bullet"/>
      <w:lvlText w:val=""/>
      <w:lvlJc w:val="left"/>
      <w:pPr>
        <w:tabs>
          <w:tab w:val="num" w:pos="2955"/>
        </w:tabs>
        <w:ind w:left="2955" w:hanging="360"/>
      </w:pPr>
      <w:rPr>
        <w:rFonts w:ascii="Wingdings" w:hAnsi="Wingdings" w:hint="default"/>
      </w:rPr>
    </w:lvl>
    <w:lvl w:ilvl="3" w:tplc="5BEE187E" w:tentative="1">
      <w:start w:val="1"/>
      <w:numFmt w:val="bullet"/>
      <w:lvlText w:val=""/>
      <w:lvlJc w:val="left"/>
      <w:pPr>
        <w:tabs>
          <w:tab w:val="num" w:pos="3675"/>
        </w:tabs>
        <w:ind w:left="3675" w:hanging="360"/>
      </w:pPr>
      <w:rPr>
        <w:rFonts w:ascii="Symbol" w:hAnsi="Symbol" w:hint="default"/>
      </w:rPr>
    </w:lvl>
    <w:lvl w:ilvl="4" w:tplc="E8604668" w:tentative="1">
      <w:start w:val="1"/>
      <w:numFmt w:val="bullet"/>
      <w:lvlText w:val="o"/>
      <w:lvlJc w:val="left"/>
      <w:pPr>
        <w:tabs>
          <w:tab w:val="num" w:pos="4395"/>
        </w:tabs>
        <w:ind w:left="4395" w:hanging="360"/>
      </w:pPr>
      <w:rPr>
        <w:rFonts w:ascii="Courier New" w:hAnsi="Courier New" w:cs="Courier New" w:hint="default"/>
      </w:rPr>
    </w:lvl>
    <w:lvl w:ilvl="5" w:tplc="856E41B2" w:tentative="1">
      <w:start w:val="1"/>
      <w:numFmt w:val="bullet"/>
      <w:lvlText w:val=""/>
      <w:lvlJc w:val="left"/>
      <w:pPr>
        <w:tabs>
          <w:tab w:val="num" w:pos="5115"/>
        </w:tabs>
        <w:ind w:left="5115" w:hanging="360"/>
      </w:pPr>
      <w:rPr>
        <w:rFonts w:ascii="Wingdings" w:hAnsi="Wingdings" w:hint="default"/>
      </w:rPr>
    </w:lvl>
    <w:lvl w:ilvl="6" w:tplc="BF5E2286" w:tentative="1">
      <w:start w:val="1"/>
      <w:numFmt w:val="bullet"/>
      <w:lvlText w:val=""/>
      <w:lvlJc w:val="left"/>
      <w:pPr>
        <w:tabs>
          <w:tab w:val="num" w:pos="5835"/>
        </w:tabs>
        <w:ind w:left="5835" w:hanging="360"/>
      </w:pPr>
      <w:rPr>
        <w:rFonts w:ascii="Symbol" w:hAnsi="Symbol" w:hint="default"/>
      </w:rPr>
    </w:lvl>
    <w:lvl w:ilvl="7" w:tplc="C6AC43EC" w:tentative="1">
      <w:start w:val="1"/>
      <w:numFmt w:val="bullet"/>
      <w:lvlText w:val="o"/>
      <w:lvlJc w:val="left"/>
      <w:pPr>
        <w:tabs>
          <w:tab w:val="num" w:pos="6555"/>
        </w:tabs>
        <w:ind w:left="6555" w:hanging="360"/>
      </w:pPr>
      <w:rPr>
        <w:rFonts w:ascii="Courier New" w:hAnsi="Courier New" w:cs="Courier New" w:hint="default"/>
      </w:rPr>
    </w:lvl>
    <w:lvl w:ilvl="8" w:tplc="234207B6" w:tentative="1">
      <w:start w:val="1"/>
      <w:numFmt w:val="bullet"/>
      <w:lvlText w:val=""/>
      <w:lvlJc w:val="left"/>
      <w:pPr>
        <w:tabs>
          <w:tab w:val="num" w:pos="7275"/>
        </w:tabs>
        <w:ind w:left="7275" w:hanging="360"/>
      </w:pPr>
      <w:rPr>
        <w:rFonts w:ascii="Wingdings" w:hAnsi="Wingdings" w:hint="default"/>
      </w:rPr>
    </w:lvl>
  </w:abstractNum>
  <w:abstractNum w:abstractNumId="35">
    <w:nsid w:val="18D608A0"/>
    <w:multiLevelType w:val="hybridMultilevel"/>
    <w:tmpl w:val="3C3415FA"/>
    <w:lvl w:ilvl="0" w:tplc="49606E84">
      <w:start w:val="1"/>
      <w:numFmt w:val="bullet"/>
      <w:lvlText w:val=""/>
      <w:lvlJc w:val="left"/>
      <w:pPr>
        <w:tabs>
          <w:tab w:val="num" w:pos="360"/>
        </w:tabs>
        <w:ind w:left="360" w:hanging="360"/>
      </w:pPr>
      <w:rPr>
        <w:rFonts w:ascii="Symbol" w:hAnsi="Symbol" w:hint="default"/>
      </w:rPr>
    </w:lvl>
    <w:lvl w:ilvl="1" w:tplc="4D66AD42" w:tentative="1">
      <w:start w:val="1"/>
      <w:numFmt w:val="bullet"/>
      <w:lvlText w:val="o"/>
      <w:lvlJc w:val="left"/>
      <w:pPr>
        <w:tabs>
          <w:tab w:val="num" w:pos="1440"/>
        </w:tabs>
        <w:ind w:left="1440" w:hanging="360"/>
      </w:pPr>
      <w:rPr>
        <w:rFonts w:ascii="Courier New" w:hAnsi="Courier New" w:cs="Courier New" w:hint="default"/>
      </w:rPr>
    </w:lvl>
    <w:lvl w:ilvl="2" w:tplc="613A578E" w:tentative="1">
      <w:start w:val="1"/>
      <w:numFmt w:val="bullet"/>
      <w:lvlText w:val=""/>
      <w:lvlJc w:val="left"/>
      <w:pPr>
        <w:tabs>
          <w:tab w:val="num" w:pos="2160"/>
        </w:tabs>
        <w:ind w:left="2160" w:hanging="360"/>
      </w:pPr>
      <w:rPr>
        <w:rFonts w:ascii="Wingdings" w:hAnsi="Wingdings" w:hint="default"/>
      </w:rPr>
    </w:lvl>
    <w:lvl w:ilvl="3" w:tplc="5DA63122" w:tentative="1">
      <w:start w:val="1"/>
      <w:numFmt w:val="bullet"/>
      <w:lvlText w:val=""/>
      <w:lvlJc w:val="left"/>
      <w:pPr>
        <w:tabs>
          <w:tab w:val="num" w:pos="2880"/>
        </w:tabs>
        <w:ind w:left="2880" w:hanging="360"/>
      </w:pPr>
      <w:rPr>
        <w:rFonts w:ascii="Symbol" w:hAnsi="Symbol" w:hint="default"/>
      </w:rPr>
    </w:lvl>
    <w:lvl w:ilvl="4" w:tplc="3B301A94" w:tentative="1">
      <w:start w:val="1"/>
      <w:numFmt w:val="bullet"/>
      <w:lvlText w:val="o"/>
      <w:lvlJc w:val="left"/>
      <w:pPr>
        <w:tabs>
          <w:tab w:val="num" w:pos="3600"/>
        </w:tabs>
        <w:ind w:left="3600" w:hanging="360"/>
      </w:pPr>
      <w:rPr>
        <w:rFonts w:ascii="Courier New" w:hAnsi="Courier New" w:cs="Courier New" w:hint="default"/>
      </w:rPr>
    </w:lvl>
    <w:lvl w:ilvl="5" w:tplc="16400C46" w:tentative="1">
      <w:start w:val="1"/>
      <w:numFmt w:val="bullet"/>
      <w:lvlText w:val=""/>
      <w:lvlJc w:val="left"/>
      <w:pPr>
        <w:tabs>
          <w:tab w:val="num" w:pos="4320"/>
        </w:tabs>
        <w:ind w:left="4320" w:hanging="360"/>
      </w:pPr>
      <w:rPr>
        <w:rFonts w:ascii="Wingdings" w:hAnsi="Wingdings" w:hint="default"/>
      </w:rPr>
    </w:lvl>
    <w:lvl w:ilvl="6" w:tplc="4726D69E" w:tentative="1">
      <w:start w:val="1"/>
      <w:numFmt w:val="bullet"/>
      <w:lvlText w:val=""/>
      <w:lvlJc w:val="left"/>
      <w:pPr>
        <w:tabs>
          <w:tab w:val="num" w:pos="5040"/>
        </w:tabs>
        <w:ind w:left="5040" w:hanging="360"/>
      </w:pPr>
      <w:rPr>
        <w:rFonts w:ascii="Symbol" w:hAnsi="Symbol" w:hint="default"/>
      </w:rPr>
    </w:lvl>
    <w:lvl w:ilvl="7" w:tplc="23D2B486" w:tentative="1">
      <w:start w:val="1"/>
      <w:numFmt w:val="bullet"/>
      <w:lvlText w:val="o"/>
      <w:lvlJc w:val="left"/>
      <w:pPr>
        <w:tabs>
          <w:tab w:val="num" w:pos="5760"/>
        </w:tabs>
        <w:ind w:left="5760" w:hanging="360"/>
      </w:pPr>
      <w:rPr>
        <w:rFonts w:ascii="Courier New" w:hAnsi="Courier New" w:cs="Courier New" w:hint="default"/>
      </w:rPr>
    </w:lvl>
    <w:lvl w:ilvl="8" w:tplc="223E205A" w:tentative="1">
      <w:start w:val="1"/>
      <w:numFmt w:val="bullet"/>
      <w:lvlText w:val=""/>
      <w:lvlJc w:val="left"/>
      <w:pPr>
        <w:tabs>
          <w:tab w:val="num" w:pos="6480"/>
        </w:tabs>
        <w:ind w:left="6480" w:hanging="360"/>
      </w:pPr>
      <w:rPr>
        <w:rFonts w:ascii="Wingdings" w:hAnsi="Wingdings" w:hint="default"/>
      </w:rPr>
    </w:lvl>
  </w:abstractNum>
  <w:abstractNum w:abstractNumId="36">
    <w:nsid w:val="19F86D9F"/>
    <w:multiLevelType w:val="hybridMultilevel"/>
    <w:tmpl w:val="4C9095B2"/>
    <w:lvl w:ilvl="0" w:tplc="27AA1ECE">
      <w:start w:val="1"/>
      <w:numFmt w:val="bullet"/>
      <w:lvlText w:val=""/>
      <w:lvlJc w:val="left"/>
      <w:pPr>
        <w:ind w:left="720" w:hanging="360"/>
      </w:pPr>
      <w:rPr>
        <w:rFonts w:ascii="Symbol" w:hAnsi="Symbol" w:hint="default"/>
      </w:rPr>
    </w:lvl>
    <w:lvl w:ilvl="1" w:tplc="12FE10DA" w:tentative="1">
      <w:start w:val="1"/>
      <w:numFmt w:val="bullet"/>
      <w:lvlText w:val="o"/>
      <w:lvlJc w:val="left"/>
      <w:pPr>
        <w:ind w:left="1440" w:hanging="360"/>
      </w:pPr>
      <w:rPr>
        <w:rFonts w:ascii="Courier New" w:hAnsi="Courier New" w:cs="Courier New" w:hint="default"/>
      </w:rPr>
    </w:lvl>
    <w:lvl w:ilvl="2" w:tplc="C078488C" w:tentative="1">
      <w:start w:val="1"/>
      <w:numFmt w:val="bullet"/>
      <w:lvlText w:val=""/>
      <w:lvlJc w:val="left"/>
      <w:pPr>
        <w:ind w:left="2160" w:hanging="360"/>
      </w:pPr>
      <w:rPr>
        <w:rFonts w:ascii="Wingdings" w:hAnsi="Wingdings" w:hint="default"/>
      </w:rPr>
    </w:lvl>
    <w:lvl w:ilvl="3" w:tplc="9E1654DE" w:tentative="1">
      <w:start w:val="1"/>
      <w:numFmt w:val="bullet"/>
      <w:lvlText w:val=""/>
      <w:lvlJc w:val="left"/>
      <w:pPr>
        <w:ind w:left="2880" w:hanging="360"/>
      </w:pPr>
      <w:rPr>
        <w:rFonts w:ascii="Symbol" w:hAnsi="Symbol" w:hint="default"/>
      </w:rPr>
    </w:lvl>
    <w:lvl w:ilvl="4" w:tplc="2012C858" w:tentative="1">
      <w:start w:val="1"/>
      <w:numFmt w:val="bullet"/>
      <w:lvlText w:val="o"/>
      <w:lvlJc w:val="left"/>
      <w:pPr>
        <w:ind w:left="3600" w:hanging="360"/>
      </w:pPr>
      <w:rPr>
        <w:rFonts w:ascii="Courier New" w:hAnsi="Courier New" w:cs="Courier New" w:hint="default"/>
      </w:rPr>
    </w:lvl>
    <w:lvl w:ilvl="5" w:tplc="7C22B074" w:tentative="1">
      <w:start w:val="1"/>
      <w:numFmt w:val="bullet"/>
      <w:lvlText w:val=""/>
      <w:lvlJc w:val="left"/>
      <w:pPr>
        <w:ind w:left="4320" w:hanging="360"/>
      </w:pPr>
      <w:rPr>
        <w:rFonts w:ascii="Wingdings" w:hAnsi="Wingdings" w:hint="default"/>
      </w:rPr>
    </w:lvl>
    <w:lvl w:ilvl="6" w:tplc="E6B08288" w:tentative="1">
      <w:start w:val="1"/>
      <w:numFmt w:val="bullet"/>
      <w:lvlText w:val=""/>
      <w:lvlJc w:val="left"/>
      <w:pPr>
        <w:ind w:left="5040" w:hanging="360"/>
      </w:pPr>
      <w:rPr>
        <w:rFonts w:ascii="Symbol" w:hAnsi="Symbol" w:hint="default"/>
      </w:rPr>
    </w:lvl>
    <w:lvl w:ilvl="7" w:tplc="226C15FE" w:tentative="1">
      <w:start w:val="1"/>
      <w:numFmt w:val="bullet"/>
      <w:lvlText w:val="o"/>
      <w:lvlJc w:val="left"/>
      <w:pPr>
        <w:ind w:left="5760" w:hanging="360"/>
      </w:pPr>
      <w:rPr>
        <w:rFonts w:ascii="Courier New" w:hAnsi="Courier New" w:cs="Courier New" w:hint="default"/>
      </w:rPr>
    </w:lvl>
    <w:lvl w:ilvl="8" w:tplc="FCD8A7F4" w:tentative="1">
      <w:start w:val="1"/>
      <w:numFmt w:val="bullet"/>
      <w:lvlText w:val=""/>
      <w:lvlJc w:val="left"/>
      <w:pPr>
        <w:ind w:left="6480" w:hanging="360"/>
      </w:pPr>
      <w:rPr>
        <w:rFonts w:ascii="Wingdings" w:hAnsi="Wingdings" w:hint="default"/>
      </w:rPr>
    </w:lvl>
  </w:abstractNum>
  <w:abstractNum w:abstractNumId="37">
    <w:nsid w:val="1A530ED2"/>
    <w:multiLevelType w:val="hybridMultilevel"/>
    <w:tmpl w:val="81DC3630"/>
    <w:lvl w:ilvl="0" w:tplc="47480DB0">
      <w:start w:val="1"/>
      <w:numFmt w:val="decimal"/>
      <w:lvlText w:val="%1."/>
      <w:lvlJc w:val="left"/>
      <w:pPr>
        <w:tabs>
          <w:tab w:val="num" w:pos="720"/>
        </w:tabs>
        <w:ind w:left="720" w:hanging="360"/>
      </w:pPr>
    </w:lvl>
    <w:lvl w:ilvl="1" w:tplc="6576FD2A" w:tentative="1">
      <w:start w:val="1"/>
      <w:numFmt w:val="lowerLetter"/>
      <w:lvlText w:val="%2."/>
      <w:lvlJc w:val="left"/>
      <w:pPr>
        <w:tabs>
          <w:tab w:val="num" w:pos="1440"/>
        </w:tabs>
        <w:ind w:left="1440" w:hanging="360"/>
      </w:pPr>
    </w:lvl>
    <w:lvl w:ilvl="2" w:tplc="C540ACAE" w:tentative="1">
      <w:start w:val="1"/>
      <w:numFmt w:val="lowerRoman"/>
      <w:lvlText w:val="%3."/>
      <w:lvlJc w:val="right"/>
      <w:pPr>
        <w:tabs>
          <w:tab w:val="num" w:pos="2160"/>
        </w:tabs>
        <w:ind w:left="2160" w:hanging="180"/>
      </w:pPr>
    </w:lvl>
    <w:lvl w:ilvl="3" w:tplc="082C0516" w:tentative="1">
      <w:start w:val="1"/>
      <w:numFmt w:val="decimal"/>
      <w:lvlText w:val="%4."/>
      <w:lvlJc w:val="left"/>
      <w:pPr>
        <w:tabs>
          <w:tab w:val="num" w:pos="2880"/>
        </w:tabs>
        <w:ind w:left="2880" w:hanging="360"/>
      </w:pPr>
    </w:lvl>
    <w:lvl w:ilvl="4" w:tplc="5E0C56A0" w:tentative="1">
      <w:start w:val="1"/>
      <w:numFmt w:val="lowerLetter"/>
      <w:lvlText w:val="%5."/>
      <w:lvlJc w:val="left"/>
      <w:pPr>
        <w:tabs>
          <w:tab w:val="num" w:pos="3600"/>
        </w:tabs>
        <w:ind w:left="3600" w:hanging="360"/>
      </w:pPr>
    </w:lvl>
    <w:lvl w:ilvl="5" w:tplc="AFBA2156" w:tentative="1">
      <w:start w:val="1"/>
      <w:numFmt w:val="lowerRoman"/>
      <w:lvlText w:val="%6."/>
      <w:lvlJc w:val="right"/>
      <w:pPr>
        <w:tabs>
          <w:tab w:val="num" w:pos="4320"/>
        </w:tabs>
        <w:ind w:left="4320" w:hanging="180"/>
      </w:pPr>
    </w:lvl>
    <w:lvl w:ilvl="6" w:tplc="487E6ED4" w:tentative="1">
      <w:start w:val="1"/>
      <w:numFmt w:val="decimal"/>
      <w:lvlText w:val="%7."/>
      <w:lvlJc w:val="left"/>
      <w:pPr>
        <w:tabs>
          <w:tab w:val="num" w:pos="5040"/>
        </w:tabs>
        <w:ind w:left="5040" w:hanging="360"/>
      </w:pPr>
    </w:lvl>
    <w:lvl w:ilvl="7" w:tplc="226CCA98" w:tentative="1">
      <w:start w:val="1"/>
      <w:numFmt w:val="lowerLetter"/>
      <w:lvlText w:val="%8."/>
      <w:lvlJc w:val="left"/>
      <w:pPr>
        <w:tabs>
          <w:tab w:val="num" w:pos="5760"/>
        </w:tabs>
        <w:ind w:left="5760" w:hanging="360"/>
      </w:pPr>
    </w:lvl>
    <w:lvl w:ilvl="8" w:tplc="DA4C3060" w:tentative="1">
      <w:start w:val="1"/>
      <w:numFmt w:val="lowerRoman"/>
      <w:lvlText w:val="%9."/>
      <w:lvlJc w:val="right"/>
      <w:pPr>
        <w:tabs>
          <w:tab w:val="num" w:pos="6480"/>
        </w:tabs>
        <w:ind w:left="6480" w:hanging="180"/>
      </w:pPr>
    </w:lvl>
  </w:abstractNum>
  <w:abstractNum w:abstractNumId="38">
    <w:nsid w:val="1B9F537B"/>
    <w:multiLevelType w:val="hybridMultilevel"/>
    <w:tmpl w:val="ACE2E24E"/>
    <w:lvl w:ilvl="0" w:tplc="858E2284">
      <w:start w:val="1"/>
      <w:numFmt w:val="bullet"/>
      <w:lvlText w:val=""/>
      <w:lvlJc w:val="left"/>
      <w:pPr>
        <w:tabs>
          <w:tab w:val="num" w:pos="360"/>
        </w:tabs>
        <w:ind w:left="360" w:hanging="360"/>
      </w:pPr>
      <w:rPr>
        <w:rFonts w:ascii="Symbol" w:hAnsi="Symbol" w:hint="default"/>
      </w:rPr>
    </w:lvl>
    <w:lvl w:ilvl="1" w:tplc="716CBE14" w:tentative="1">
      <w:start w:val="1"/>
      <w:numFmt w:val="bullet"/>
      <w:lvlText w:val="o"/>
      <w:lvlJc w:val="left"/>
      <w:pPr>
        <w:tabs>
          <w:tab w:val="num" w:pos="1440"/>
        </w:tabs>
        <w:ind w:left="1440" w:hanging="360"/>
      </w:pPr>
      <w:rPr>
        <w:rFonts w:ascii="Courier New" w:hAnsi="Courier New" w:cs="Courier New" w:hint="default"/>
      </w:rPr>
    </w:lvl>
    <w:lvl w:ilvl="2" w:tplc="B6461A4A" w:tentative="1">
      <w:start w:val="1"/>
      <w:numFmt w:val="bullet"/>
      <w:lvlText w:val=""/>
      <w:lvlJc w:val="left"/>
      <w:pPr>
        <w:tabs>
          <w:tab w:val="num" w:pos="2160"/>
        </w:tabs>
        <w:ind w:left="2160" w:hanging="360"/>
      </w:pPr>
      <w:rPr>
        <w:rFonts w:ascii="Wingdings" w:hAnsi="Wingdings" w:hint="default"/>
      </w:rPr>
    </w:lvl>
    <w:lvl w:ilvl="3" w:tplc="DB329C28" w:tentative="1">
      <w:start w:val="1"/>
      <w:numFmt w:val="bullet"/>
      <w:lvlText w:val=""/>
      <w:lvlJc w:val="left"/>
      <w:pPr>
        <w:tabs>
          <w:tab w:val="num" w:pos="2880"/>
        </w:tabs>
        <w:ind w:left="2880" w:hanging="360"/>
      </w:pPr>
      <w:rPr>
        <w:rFonts w:ascii="Symbol" w:hAnsi="Symbol" w:hint="default"/>
      </w:rPr>
    </w:lvl>
    <w:lvl w:ilvl="4" w:tplc="571652B8" w:tentative="1">
      <w:start w:val="1"/>
      <w:numFmt w:val="bullet"/>
      <w:lvlText w:val="o"/>
      <w:lvlJc w:val="left"/>
      <w:pPr>
        <w:tabs>
          <w:tab w:val="num" w:pos="3600"/>
        </w:tabs>
        <w:ind w:left="3600" w:hanging="360"/>
      </w:pPr>
      <w:rPr>
        <w:rFonts w:ascii="Courier New" w:hAnsi="Courier New" w:cs="Courier New" w:hint="default"/>
      </w:rPr>
    </w:lvl>
    <w:lvl w:ilvl="5" w:tplc="D556EE5E" w:tentative="1">
      <w:start w:val="1"/>
      <w:numFmt w:val="bullet"/>
      <w:lvlText w:val=""/>
      <w:lvlJc w:val="left"/>
      <w:pPr>
        <w:tabs>
          <w:tab w:val="num" w:pos="4320"/>
        </w:tabs>
        <w:ind w:left="4320" w:hanging="360"/>
      </w:pPr>
      <w:rPr>
        <w:rFonts w:ascii="Wingdings" w:hAnsi="Wingdings" w:hint="default"/>
      </w:rPr>
    </w:lvl>
    <w:lvl w:ilvl="6" w:tplc="21BA65CC" w:tentative="1">
      <w:start w:val="1"/>
      <w:numFmt w:val="bullet"/>
      <w:lvlText w:val=""/>
      <w:lvlJc w:val="left"/>
      <w:pPr>
        <w:tabs>
          <w:tab w:val="num" w:pos="5040"/>
        </w:tabs>
        <w:ind w:left="5040" w:hanging="360"/>
      </w:pPr>
      <w:rPr>
        <w:rFonts w:ascii="Symbol" w:hAnsi="Symbol" w:hint="default"/>
      </w:rPr>
    </w:lvl>
    <w:lvl w:ilvl="7" w:tplc="BAC004A2" w:tentative="1">
      <w:start w:val="1"/>
      <w:numFmt w:val="bullet"/>
      <w:lvlText w:val="o"/>
      <w:lvlJc w:val="left"/>
      <w:pPr>
        <w:tabs>
          <w:tab w:val="num" w:pos="5760"/>
        </w:tabs>
        <w:ind w:left="5760" w:hanging="360"/>
      </w:pPr>
      <w:rPr>
        <w:rFonts w:ascii="Courier New" w:hAnsi="Courier New" w:cs="Courier New" w:hint="default"/>
      </w:rPr>
    </w:lvl>
    <w:lvl w:ilvl="8" w:tplc="FF9C8682" w:tentative="1">
      <w:start w:val="1"/>
      <w:numFmt w:val="bullet"/>
      <w:lvlText w:val=""/>
      <w:lvlJc w:val="left"/>
      <w:pPr>
        <w:tabs>
          <w:tab w:val="num" w:pos="6480"/>
        </w:tabs>
        <w:ind w:left="6480" w:hanging="360"/>
      </w:pPr>
      <w:rPr>
        <w:rFonts w:ascii="Wingdings" w:hAnsi="Wingdings" w:hint="default"/>
      </w:rPr>
    </w:lvl>
  </w:abstractNum>
  <w:abstractNum w:abstractNumId="39">
    <w:nsid w:val="1BDB5021"/>
    <w:multiLevelType w:val="hybridMultilevel"/>
    <w:tmpl w:val="8542AF98"/>
    <w:lvl w:ilvl="0" w:tplc="E7903FDA">
      <w:start w:val="1"/>
      <w:numFmt w:val="bullet"/>
      <w:lvlText w:val=""/>
      <w:lvlJc w:val="left"/>
      <w:pPr>
        <w:ind w:left="720" w:hanging="360"/>
      </w:pPr>
      <w:rPr>
        <w:rFonts w:ascii="Symbol" w:hAnsi="Symbol" w:hint="default"/>
      </w:rPr>
    </w:lvl>
    <w:lvl w:ilvl="1" w:tplc="08481424" w:tentative="1">
      <w:start w:val="1"/>
      <w:numFmt w:val="bullet"/>
      <w:lvlText w:val="o"/>
      <w:lvlJc w:val="left"/>
      <w:pPr>
        <w:ind w:left="1440" w:hanging="360"/>
      </w:pPr>
      <w:rPr>
        <w:rFonts w:ascii="Courier New" w:hAnsi="Courier New" w:cs="Courier New" w:hint="default"/>
      </w:rPr>
    </w:lvl>
    <w:lvl w:ilvl="2" w:tplc="2D00BAF2" w:tentative="1">
      <w:start w:val="1"/>
      <w:numFmt w:val="bullet"/>
      <w:lvlText w:val=""/>
      <w:lvlJc w:val="left"/>
      <w:pPr>
        <w:ind w:left="2160" w:hanging="360"/>
      </w:pPr>
      <w:rPr>
        <w:rFonts w:ascii="Wingdings" w:hAnsi="Wingdings" w:hint="default"/>
      </w:rPr>
    </w:lvl>
    <w:lvl w:ilvl="3" w:tplc="4492EC1C" w:tentative="1">
      <w:start w:val="1"/>
      <w:numFmt w:val="bullet"/>
      <w:lvlText w:val=""/>
      <w:lvlJc w:val="left"/>
      <w:pPr>
        <w:ind w:left="2880" w:hanging="360"/>
      </w:pPr>
      <w:rPr>
        <w:rFonts w:ascii="Symbol" w:hAnsi="Symbol" w:hint="default"/>
      </w:rPr>
    </w:lvl>
    <w:lvl w:ilvl="4" w:tplc="B5586276" w:tentative="1">
      <w:start w:val="1"/>
      <w:numFmt w:val="bullet"/>
      <w:lvlText w:val="o"/>
      <w:lvlJc w:val="left"/>
      <w:pPr>
        <w:ind w:left="3600" w:hanging="360"/>
      </w:pPr>
      <w:rPr>
        <w:rFonts w:ascii="Courier New" w:hAnsi="Courier New" w:cs="Courier New" w:hint="default"/>
      </w:rPr>
    </w:lvl>
    <w:lvl w:ilvl="5" w:tplc="A6DCEB2E" w:tentative="1">
      <w:start w:val="1"/>
      <w:numFmt w:val="bullet"/>
      <w:lvlText w:val=""/>
      <w:lvlJc w:val="left"/>
      <w:pPr>
        <w:ind w:left="4320" w:hanging="360"/>
      </w:pPr>
      <w:rPr>
        <w:rFonts w:ascii="Wingdings" w:hAnsi="Wingdings" w:hint="default"/>
      </w:rPr>
    </w:lvl>
    <w:lvl w:ilvl="6" w:tplc="F11E8C3A" w:tentative="1">
      <w:start w:val="1"/>
      <w:numFmt w:val="bullet"/>
      <w:lvlText w:val=""/>
      <w:lvlJc w:val="left"/>
      <w:pPr>
        <w:ind w:left="5040" w:hanging="360"/>
      </w:pPr>
      <w:rPr>
        <w:rFonts w:ascii="Symbol" w:hAnsi="Symbol" w:hint="default"/>
      </w:rPr>
    </w:lvl>
    <w:lvl w:ilvl="7" w:tplc="2E20E00C" w:tentative="1">
      <w:start w:val="1"/>
      <w:numFmt w:val="bullet"/>
      <w:lvlText w:val="o"/>
      <w:lvlJc w:val="left"/>
      <w:pPr>
        <w:ind w:left="5760" w:hanging="360"/>
      </w:pPr>
      <w:rPr>
        <w:rFonts w:ascii="Courier New" w:hAnsi="Courier New" w:cs="Courier New" w:hint="default"/>
      </w:rPr>
    </w:lvl>
    <w:lvl w:ilvl="8" w:tplc="C87A9FB6" w:tentative="1">
      <w:start w:val="1"/>
      <w:numFmt w:val="bullet"/>
      <w:lvlText w:val=""/>
      <w:lvlJc w:val="left"/>
      <w:pPr>
        <w:ind w:left="6480" w:hanging="360"/>
      </w:pPr>
      <w:rPr>
        <w:rFonts w:ascii="Wingdings" w:hAnsi="Wingdings" w:hint="default"/>
      </w:rPr>
    </w:lvl>
  </w:abstractNum>
  <w:abstractNum w:abstractNumId="40">
    <w:nsid w:val="1C7B6493"/>
    <w:multiLevelType w:val="multilevel"/>
    <w:tmpl w:val="3DB23F6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1E542ADB"/>
    <w:multiLevelType w:val="hybridMultilevel"/>
    <w:tmpl w:val="825C77D8"/>
    <w:lvl w:ilvl="0" w:tplc="142EB0DA">
      <w:start w:val="1"/>
      <w:numFmt w:val="bullet"/>
      <w:lvlText w:val=""/>
      <w:lvlJc w:val="left"/>
      <w:pPr>
        <w:ind w:left="720" w:hanging="360"/>
      </w:pPr>
      <w:rPr>
        <w:rFonts w:ascii="Symbol" w:hAnsi="Symbol" w:hint="default"/>
      </w:rPr>
    </w:lvl>
    <w:lvl w:ilvl="1" w:tplc="322E7EDA" w:tentative="1">
      <w:start w:val="1"/>
      <w:numFmt w:val="bullet"/>
      <w:lvlText w:val="o"/>
      <w:lvlJc w:val="left"/>
      <w:pPr>
        <w:ind w:left="1440" w:hanging="360"/>
      </w:pPr>
      <w:rPr>
        <w:rFonts w:ascii="Courier New" w:hAnsi="Courier New" w:cs="Courier New" w:hint="default"/>
      </w:rPr>
    </w:lvl>
    <w:lvl w:ilvl="2" w:tplc="E99811BA" w:tentative="1">
      <w:start w:val="1"/>
      <w:numFmt w:val="bullet"/>
      <w:lvlText w:val=""/>
      <w:lvlJc w:val="left"/>
      <w:pPr>
        <w:ind w:left="2160" w:hanging="360"/>
      </w:pPr>
      <w:rPr>
        <w:rFonts w:ascii="Wingdings" w:hAnsi="Wingdings" w:hint="default"/>
      </w:rPr>
    </w:lvl>
    <w:lvl w:ilvl="3" w:tplc="77406742" w:tentative="1">
      <w:start w:val="1"/>
      <w:numFmt w:val="bullet"/>
      <w:lvlText w:val=""/>
      <w:lvlJc w:val="left"/>
      <w:pPr>
        <w:ind w:left="2880" w:hanging="360"/>
      </w:pPr>
      <w:rPr>
        <w:rFonts w:ascii="Symbol" w:hAnsi="Symbol" w:hint="default"/>
      </w:rPr>
    </w:lvl>
    <w:lvl w:ilvl="4" w:tplc="ADB0B6A0" w:tentative="1">
      <w:start w:val="1"/>
      <w:numFmt w:val="bullet"/>
      <w:lvlText w:val="o"/>
      <w:lvlJc w:val="left"/>
      <w:pPr>
        <w:ind w:left="3600" w:hanging="360"/>
      </w:pPr>
      <w:rPr>
        <w:rFonts w:ascii="Courier New" w:hAnsi="Courier New" w:cs="Courier New" w:hint="default"/>
      </w:rPr>
    </w:lvl>
    <w:lvl w:ilvl="5" w:tplc="9D263748" w:tentative="1">
      <w:start w:val="1"/>
      <w:numFmt w:val="bullet"/>
      <w:lvlText w:val=""/>
      <w:lvlJc w:val="left"/>
      <w:pPr>
        <w:ind w:left="4320" w:hanging="360"/>
      </w:pPr>
      <w:rPr>
        <w:rFonts w:ascii="Wingdings" w:hAnsi="Wingdings" w:hint="default"/>
      </w:rPr>
    </w:lvl>
    <w:lvl w:ilvl="6" w:tplc="2388A048" w:tentative="1">
      <w:start w:val="1"/>
      <w:numFmt w:val="bullet"/>
      <w:lvlText w:val=""/>
      <w:lvlJc w:val="left"/>
      <w:pPr>
        <w:ind w:left="5040" w:hanging="360"/>
      </w:pPr>
      <w:rPr>
        <w:rFonts w:ascii="Symbol" w:hAnsi="Symbol" w:hint="default"/>
      </w:rPr>
    </w:lvl>
    <w:lvl w:ilvl="7" w:tplc="94AAB714" w:tentative="1">
      <w:start w:val="1"/>
      <w:numFmt w:val="bullet"/>
      <w:lvlText w:val="o"/>
      <w:lvlJc w:val="left"/>
      <w:pPr>
        <w:ind w:left="5760" w:hanging="360"/>
      </w:pPr>
      <w:rPr>
        <w:rFonts w:ascii="Courier New" w:hAnsi="Courier New" w:cs="Courier New" w:hint="default"/>
      </w:rPr>
    </w:lvl>
    <w:lvl w:ilvl="8" w:tplc="EB78FF82" w:tentative="1">
      <w:start w:val="1"/>
      <w:numFmt w:val="bullet"/>
      <w:lvlText w:val=""/>
      <w:lvlJc w:val="left"/>
      <w:pPr>
        <w:ind w:left="6480" w:hanging="360"/>
      </w:pPr>
      <w:rPr>
        <w:rFonts w:ascii="Wingdings" w:hAnsi="Wingdings" w:hint="default"/>
      </w:rPr>
    </w:lvl>
  </w:abstractNum>
  <w:abstractNum w:abstractNumId="42">
    <w:nsid w:val="1E596618"/>
    <w:multiLevelType w:val="hybridMultilevel"/>
    <w:tmpl w:val="CA2CA456"/>
    <w:lvl w:ilvl="0" w:tplc="9732CEB6">
      <w:start w:val="1"/>
      <w:numFmt w:val="bullet"/>
      <w:lvlText w:val=""/>
      <w:lvlJc w:val="left"/>
      <w:pPr>
        <w:ind w:left="1287" w:hanging="360"/>
      </w:pPr>
      <w:rPr>
        <w:rFonts w:ascii="Symbol" w:hAnsi="Symbol" w:hint="default"/>
      </w:rPr>
    </w:lvl>
    <w:lvl w:ilvl="1" w:tplc="D4F66352" w:tentative="1">
      <w:start w:val="1"/>
      <w:numFmt w:val="bullet"/>
      <w:lvlText w:val="o"/>
      <w:lvlJc w:val="left"/>
      <w:pPr>
        <w:ind w:left="2007" w:hanging="360"/>
      </w:pPr>
      <w:rPr>
        <w:rFonts w:ascii="Courier New" w:hAnsi="Courier New" w:cs="Courier New" w:hint="default"/>
      </w:rPr>
    </w:lvl>
    <w:lvl w:ilvl="2" w:tplc="A6D4806C" w:tentative="1">
      <w:start w:val="1"/>
      <w:numFmt w:val="bullet"/>
      <w:lvlText w:val=""/>
      <w:lvlJc w:val="left"/>
      <w:pPr>
        <w:ind w:left="2727" w:hanging="360"/>
      </w:pPr>
      <w:rPr>
        <w:rFonts w:ascii="Wingdings" w:hAnsi="Wingdings" w:hint="default"/>
      </w:rPr>
    </w:lvl>
    <w:lvl w:ilvl="3" w:tplc="181428DC" w:tentative="1">
      <w:start w:val="1"/>
      <w:numFmt w:val="bullet"/>
      <w:lvlText w:val=""/>
      <w:lvlJc w:val="left"/>
      <w:pPr>
        <w:ind w:left="3447" w:hanging="360"/>
      </w:pPr>
      <w:rPr>
        <w:rFonts w:ascii="Symbol" w:hAnsi="Symbol" w:hint="default"/>
      </w:rPr>
    </w:lvl>
    <w:lvl w:ilvl="4" w:tplc="EA90341A" w:tentative="1">
      <w:start w:val="1"/>
      <w:numFmt w:val="bullet"/>
      <w:lvlText w:val="o"/>
      <w:lvlJc w:val="left"/>
      <w:pPr>
        <w:ind w:left="4167" w:hanging="360"/>
      </w:pPr>
      <w:rPr>
        <w:rFonts w:ascii="Courier New" w:hAnsi="Courier New" w:cs="Courier New" w:hint="default"/>
      </w:rPr>
    </w:lvl>
    <w:lvl w:ilvl="5" w:tplc="22FA2FB4" w:tentative="1">
      <w:start w:val="1"/>
      <w:numFmt w:val="bullet"/>
      <w:lvlText w:val=""/>
      <w:lvlJc w:val="left"/>
      <w:pPr>
        <w:ind w:left="4887" w:hanging="360"/>
      </w:pPr>
      <w:rPr>
        <w:rFonts w:ascii="Wingdings" w:hAnsi="Wingdings" w:hint="default"/>
      </w:rPr>
    </w:lvl>
    <w:lvl w:ilvl="6" w:tplc="5A04CF44" w:tentative="1">
      <w:start w:val="1"/>
      <w:numFmt w:val="bullet"/>
      <w:lvlText w:val=""/>
      <w:lvlJc w:val="left"/>
      <w:pPr>
        <w:ind w:left="5607" w:hanging="360"/>
      </w:pPr>
      <w:rPr>
        <w:rFonts w:ascii="Symbol" w:hAnsi="Symbol" w:hint="default"/>
      </w:rPr>
    </w:lvl>
    <w:lvl w:ilvl="7" w:tplc="17D48A16" w:tentative="1">
      <w:start w:val="1"/>
      <w:numFmt w:val="bullet"/>
      <w:lvlText w:val="o"/>
      <w:lvlJc w:val="left"/>
      <w:pPr>
        <w:ind w:left="6327" w:hanging="360"/>
      </w:pPr>
      <w:rPr>
        <w:rFonts w:ascii="Courier New" w:hAnsi="Courier New" w:cs="Courier New" w:hint="default"/>
      </w:rPr>
    </w:lvl>
    <w:lvl w:ilvl="8" w:tplc="EA267724" w:tentative="1">
      <w:start w:val="1"/>
      <w:numFmt w:val="bullet"/>
      <w:lvlText w:val=""/>
      <w:lvlJc w:val="left"/>
      <w:pPr>
        <w:ind w:left="7047" w:hanging="360"/>
      </w:pPr>
      <w:rPr>
        <w:rFonts w:ascii="Wingdings" w:hAnsi="Wingdings" w:hint="default"/>
      </w:rPr>
    </w:lvl>
  </w:abstractNum>
  <w:abstractNum w:abstractNumId="43">
    <w:nsid w:val="1EE501B7"/>
    <w:multiLevelType w:val="hybridMultilevel"/>
    <w:tmpl w:val="E73A34FE"/>
    <w:lvl w:ilvl="0" w:tplc="40E05DC6">
      <w:start w:val="1"/>
      <w:numFmt w:val="decimal"/>
      <w:lvlText w:val="%1."/>
      <w:lvlJc w:val="left"/>
      <w:pPr>
        <w:ind w:left="720" w:hanging="360"/>
      </w:pPr>
      <w:rPr>
        <w:rFonts w:cs="Times New Roman"/>
      </w:rPr>
    </w:lvl>
    <w:lvl w:ilvl="1" w:tplc="ECF6287E" w:tentative="1">
      <w:start w:val="1"/>
      <w:numFmt w:val="lowerLetter"/>
      <w:lvlText w:val="%2."/>
      <w:lvlJc w:val="left"/>
      <w:pPr>
        <w:ind w:left="1440" w:hanging="360"/>
      </w:pPr>
      <w:rPr>
        <w:rFonts w:cs="Times New Roman"/>
      </w:rPr>
    </w:lvl>
    <w:lvl w:ilvl="2" w:tplc="C14C1822" w:tentative="1">
      <w:start w:val="1"/>
      <w:numFmt w:val="lowerRoman"/>
      <w:lvlText w:val="%3."/>
      <w:lvlJc w:val="right"/>
      <w:pPr>
        <w:ind w:left="2160" w:hanging="180"/>
      </w:pPr>
      <w:rPr>
        <w:rFonts w:cs="Times New Roman"/>
      </w:rPr>
    </w:lvl>
    <w:lvl w:ilvl="3" w:tplc="3580F3AE" w:tentative="1">
      <w:start w:val="1"/>
      <w:numFmt w:val="decimal"/>
      <w:lvlText w:val="%4."/>
      <w:lvlJc w:val="left"/>
      <w:pPr>
        <w:ind w:left="2880" w:hanging="360"/>
      </w:pPr>
      <w:rPr>
        <w:rFonts w:cs="Times New Roman"/>
      </w:rPr>
    </w:lvl>
    <w:lvl w:ilvl="4" w:tplc="0FDCC904" w:tentative="1">
      <w:start w:val="1"/>
      <w:numFmt w:val="lowerLetter"/>
      <w:lvlText w:val="%5."/>
      <w:lvlJc w:val="left"/>
      <w:pPr>
        <w:ind w:left="3600" w:hanging="360"/>
      </w:pPr>
      <w:rPr>
        <w:rFonts w:cs="Times New Roman"/>
      </w:rPr>
    </w:lvl>
    <w:lvl w:ilvl="5" w:tplc="505E7F5A" w:tentative="1">
      <w:start w:val="1"/>
      <w:numFmt w:val="lowerRoman"/>
      <w:lvlText w:val="%6."/>
      <w:lvlJc w:val="right"/>
      <w:pPr>
        <w:ind w:left="4320" w:hanging="180"/>
      </w:pPr>
      <w:rPr>
        <w:rFonts w:cs="Times New Roman"/>
      </w:rPr>
    </w:lvl>
    <w:lvl w:ilvl="6" w:tplc="18E0C8E2" w:tentative="1">
      <w:start w:val="1"/>
      <w:numFmt w:val="decimal"/>
      <w:lvlText w:val="%7."/>
      <w:lvlJc w:val="left"/>
      <w:pPr>
        <w:ind w:left="5040" w:hanging="360"/>
      </w:pPr>
      <w:rPr>
        <w:rFonts w:cs="Times New Roman"/>
      </w:rPr>
    </w:lvl>
    <w:lvl w:ilvl="7" w:tplc="04600FD6" w:tentative="1">
      <w:start w:val="1"/>
      <w:numFmt w:val="lowerLetter"/>
      <w:lvlText w:val="%8."/>
      <w:lvlJc w:val="left"/>
      <w:pPr>
        <w:ind w:left="5760" w:hanging="360"/>
      </w:pPr>
      <w:rPr>
        <w:rFonts w:cs="Times New Roman"/>
      </w:rPr>
    </w:lvl>
    <w:lvl w:ilvl="8" w:tplc="0218B2AE" w:tentative="1">
      <w:start w:val="1"/>
      <w:numFmt w:val="lowerRoman"/>
      <w:lvlText w:val="%9."/>
      <w:lvlJc w:val="right"/>
      <w:pPr>
        <w:ind w:left="6480" w:hanging="180"/>
      </w:pPr>
      <w:rPr>
        <w:rFonts w:cs="Times New Roman"/>
      </w:rPr>
    </w:lvl>
  </w:abstractNum>
  <w:abstractNum w:abstractNumId="44">
    <w:nsid w:val="21417EBB"/>
    <w:multiLevelType w:val="hybridMultilevel"/>
    <w:tmpl w:val="DE68D10C"/>
    <w:lvl w:ilvl="0" w:tplc="87AC37F2">
      <w:start w:val="1"/>
      <w:numFmt w:val="decimal"/>
      <w:lvlText w:val="%1."/>
      <w:lvlJc w:val="left"/>
      <w:pPr>
        <w:ind w:left="720" w:hanging="360"/>
      </w:pPr>
      <w:rPr>
        <w:rFonts w:hint="default"/>
      </w:rPr>
    </w:lvl>
    <w:lvl w:ilvl="1" w:tplc="971C8AFC" w:tentative="1">
      <w:start w:val="1"/>
      <w:numFmt w:val="lowerLetter"/>
      <w:lvlText w:val="%2."/>
      <w:lvlJc w:val="left"/>
      <w:pPr>
        <w:ind w:left="1440" w:hanging="360"/>
      </w:pPr>
    </w:lvl>
    <w:lvl w:ilvl="2" w:tplc="8598A04A" w:tentative="1">
      <w:start w:val="1"/>
      <w:numFmt w:val="lowerRoman"/>
      <w:lvlText w:val="%3."/>
      <w:lvlJc w:val="right"/>
      <w:pPr>
        <w:ind w:left="2160" w:hanging="180"/>
      </w:pPr>
    </w:lvl>
    <w:lvl w:ilvl="3" w:tplc="B3AA20BA" w:tentative="1">
      <w:start w:val="1"/>
      <w:numFmt w:val="decimal"/>
      <w:lvlText w:val="%4."/>
      <w:lvlJc w:val="left"/>
      <w:pPr>
        <w:ind w:left="2880" w:hanging="360"/>
      </w:pPr>
    </w:lvl>
    <w:lvl w:ilvl="4" w:tplc="CAE43018" w:tentative="1">
      <w:start w:val="1"/>
      <w:numFmt w:val="lowerLetter"/>
      <w:lvlText w:val="%5."/>
      <w:lvlJc w:val="left"/>
      <w:pPr>
        <w:ind w:left="3600" w:hanging="360"/>
      </w:pPr>
    </w:lvl>
    <w:lvl w:ilvl="5" w:tplc="5060ECE4" w:tentative="1">
      <w:start w:val="1"/>
      <w:numFmt w:val="lowerRoman"/>
      <w:lvlText w:val="%6."/>
      <w:lvlJc w:val="right"/>
      <w:pPr>
        <w:ind w:left="4320" w:hanging="180"/>
      </w:pPr>
    </w:lvl>
    <w:lvl w:ilvl="6" w:tplc="88384558" w:tentative="1">
      <w:start w:val="1"/>
      <w:numFmt w:val="decimal"/>
      <w:lvlText w:val="%7."/>
      <w:lvlJc w:val="left"/>
      <w:pPr>
        <w:ind w:left="5040" w:hanging="360"/>
      </w:pPr>
    </w:lvl>
    <w:lvl w:ilvl="7" w:tplc="94EEDD92" w:tentative="1">
      <w:start w:val="1"/>
      <w:numFmt w:val="lowerLetter"/>
      <w:lvlText w:val="%8."/>
      <w:lvlJc w:val="left"/>
      <w:pPr>
        <w:ind w:left="5760" w:hanging="360"/>
      </w:pPr>
    </w:lvl>
    <w:lvl w:ilvl="8" w:tplc="E2A69722" w:tentative="1">
      <w:start w:val="1"/>
      <w:numFmt w:val="lowerRoman"/>
      <w:lvlText w:val="%9."/>
      <w:lvlJc w:val="right"/>
      <w:pPr>
        <w:ind w:left="6480" w:hanging="180"/>
      </w:pPr>
    </w:lvl>
  </w:abstractNum>
  <w:abstractNum w:abstractNumId="45">
    <w:nsid w:val="220137AD"/>
    <w:multiLevelType w:val="hybridMultilevel"/>
    <w:tmpl w:val="F1B6713C"/>
    <w:lvl w:ilvl="0" w:tplc="8E3E6FDE">
      <w:start w:val="1"/>
      <w:numFmt w:val="bullet"/>
      <w:lvlText w:val=""/>
      <w:lvlJc w:val="left"/>
      <w:pPr>
        <w:ind w:left="754" w:hanging="360"/>
      </w:pPr>
      <w:rPr>
        <w:rFonts w:ascii="Symbol" w:hAnsi="Symbol" w:hint="default"/>
      </w:rPr>
    </w:lvl>
    <w:lvl w:ilvl="1" w:tplc="FF921604" w:tentative="1">
      <w:start w:val="1"/>
      <w:numFmt w:val="bullet"/>
      <w:lvlText w:val="o"/>
      <w:lvlJc w:val="left"/>
      <w:pPr>
        <w:ind w:left="1474" w:hanging="360"/>
      </w:pPr>
      <w:rPr>
        <w:rFonts w:ascii="Courier New" w:hAnsi="Courier New" w:cs="Courier New" w:hint="default"/>
      </w:rPr>
    </w:lvl>
    <w:lvl w:ilvl="2" w:tplc="E0A6C17A" w:tentative="1">
      <w:start w:val="1"/>
      <w:numFmt w:val="bullet"/>
      <w:lvlText w:val=""/>
      <w:lvlJc w:val="left"/>
      <w:pPr>
        <w:ind w:left="2194" w:hanging="360"/>
      </w:pPr>
      <w:rPr>
        <w:rFonts w:ascii="Wingdings" w:hAnsi="Wingdings" w:hint="default"/>
      </w:rPr>
    </w:lvl>
    <w:lvl w:ilvl="3" w:tplc="1584BDF4" w:tentative="1">
      <w:start w:val="1"/>
      <w:numFmt w:val="bullet"/>
      <w:lvlText w:val=""/>
      <w:lvlJc w:val="left"/>
      <w:pPr>
        <w:ind w:left="2914" w:hanging="360"/>
      </w:pPr>
      <w:rPr>
        <w:rFonts w:ascii="Symbol" w:hAnsi="Symbol" w:hint="default"/>
      </w:rPr>
    </w:lvl>
    <w:lvl w:ilvl="4" w:tplc="E7A2EC9C" w:tentative="1">
      <w:start w:val="1"/>
      <w:numFmt w:val="bullet"/>
      <w:lvlText w:val="o"/>
      <w:lvlJc w:val="left"/>
      <w:pPr>
        <w:ind w:left="3634" w:hanging="360"/>
      </w:pPr>
      <w:rPr>
        <w:rFonts w:ascii="Courier New" w:hAnsi="Courier New" w:cs="Courier New" w:hint="default"/>
      </w:rPr>
    </w:lvl>
    <w:lvl w:ilvl="5" w:tplc="D95E7288" w:tentative="1">
      <w:start w:val="1"/>
      <w:numFmt w:val="bullet"/>
      <w:lvlText w:val=""/>
      <w:lvlJc w:val="left"/>
      <w:pPr>
        <w:ind w:left="4354" w:hanging="360"/>
      </w:pPr>
      <w:rPr>
        <w:rFonts w:ascii="Wingdings" w:hAnsi="Wingdings" w:hint="default"/>
      </w:rPr>
    </w:lvl>
    <w:lvl w:ilvl="6" w:tplc="681A0DBC" w:tentative="1">
      <w:start w:val="1"/>
      <w:numFmt w:val="bullet"/>
      <w:lvlText w:val=""/>
      <w:lvlJc w:val="left"/>
      <w:pPr>
        <w:ind w:left="5074" w:hanging="360"/>
      </w:pPr>
      <w:rPr>
        <w:rFonts w:ascii="Symbol" w:hAnsi="Symbol" w:hint="default"/>
      </w:rPr>
    </w:lvl>
    <w:lvl w:ilvl="7" w:tplc="5FEC7C38" w:tentative="1">
      <w:start w:val="1"/>
      <w:numFmt w:val="bullet"/>
      <w:lvlText w:val="o"/>
      <w:lvlJc w:val="left"/>
      <w:pPr>
        <w:ind w:left="5794" w:hanging="360"/>
      </w:pPr>
      <w:rPr>
        <w:rFonts w:ascii="Courier New" w:hAnsi="Courier New" w:cs="Courier New" w:hint="default"/>
      </w:rPr>
    </w:lvl>
    <w:lvl w:ilvl="8" w:tplc="101A07EC" w:tentative="1">
      <w:start w:val="1"/>
      <w:numFmt w:val="bullet"/>
      <w:lvlText w:val=""/>
      <w:lvlJc w:val="left"/>
      <w:pPr>
        <w:ind w:left="6514" w:hanging="360"/>
      </w:pPr>
      <w:rPr>
        <w:rFonts w:ascii="Wingdings" w:hAnsi="Wingdings" w:hint="default"/>
      </w:rPr>
    </w:lvl>
  </w:abstractNum>
  <w:abstractNum w:abstractNumId="46">
    <w:nsid w:val="22734052"/>
    <w:multiLevelType w:val="hybridMultilevel"/>
    <w:tmpl w:val="BB18FAB2"/>
    <w:lvl w:ilvl="0" w:tplc="6BA4F9A8">
      <w:start w:val="1"/>
      <w:numFmt w:val="decimal"/>
      <w:lvlText w:val="%1."/>
      <w:lvlJc w:val="left"/>
      <w:pPr>
        <w:ind w:left="735" w:hanging="360"/>
      </w:pPr>
      <w:rPr>
        <w:rFonts w:hint="default"/>
      </w:rPr>
    </w:lvl>
    <w:lvl w:ilvl="1" w:tplc="57D8500E" w:tentative="1">
      <w:start w:val="1"/>
      <w:numFmt w:val="lowerLetter"/>
      <w:lvlText w:val="%2."/>
      <w:lvlJc w:val="left"/>
      <w:pPr>
        <w:ind w:left="1455" w:hanging="360"/>
      </w:pPr>
    </w:lvl>
    <w:lvl w:ilvl="2" w:tplc="9B8E0B50" w:tentative="1">
      <w:start w:val="1"/>
      <w:numFmt w:val="lowerRoman"/>
      <w:lvlText w:val="%3."/>
      <w:lvlJc w:val="right"/>
      <w:pPr>
        <w:ind w:left="2175" w:hanging="180"/>
      </w:pPr>
    </w:lvl>
    <w:lvl w:ilvl="3" w:tplc="4A32BC24" w:tentative="1">
      <w:start w:val="1"/>
      <w:numFmt w:val="decimal"/>
      <w:lvlText w:val="%4."/>
      <w:lvlJc w:val="left"/>
      <w:pPr>
        <w:ind w:left="2895" w:hanging="360"/>
      </w:pPr>
    </w:lvl>
    <w:lvl w:ilvl="4" w:tplc="45180FC2" w:tentative="1">
      <w:start w:val="1"/>
      <w:numFmt w:val="lowerLetter"/>
      <w:lvlText w:val="%5."/>
      <w:lvlJc w:val="left"/>
      <w:pPr>
        <w:ind w:left="3615" w:hanging="360"/>
      </w:pPr>
    </w:lvl>
    <w:lvl w:ilvl="5" w:tplc="F2CABEBE" w:tentative="1">
      <w:start w:val="1"/>
      <w:numFmt w:val="lowerRoman"/>
      <w:lvlText w:val="%6."/>
      <w:lvlJc w:val="right"/>
      <w:pPr>
        <w:ind w:left="4335" w:hanging="180"/>
      </w:pPr>
    </w:lvl>
    <w:lvl w:ilvl="6" w:tplc="0B2021DE" w:tentative="1">
      <w:start w:val="1"/>
      <w:numFmt w:val="decimal"/>
      <w:lvlText w:val="%7."/>
      <w:lvlJc w:val="left"/>
      <w:pPr>
        <w:ind w:left="5055" w:hanging="360"/>
      </w:pPr>
    </w:lvl>
    <w:lvl w:ilvl="7" w:tplc="B9CAF028" w:tentative="1">
      <w:start w:val="1"/>
      <w:numFmt w:val="lowerLetter"/>
      <w:lvlText w:val="%8."/>
      <w:lvlJc w:val="left"/>
      <w:pPr>
        <w:ind w:left="5775" w:hanging="360"/>
      </w:pPr>
    </w:lvl>
    <w:lvl w:ilvl="8" w:tplc="F1F03C7E" w:tentative="1">
      <w:start w:val="1"/>
      <w:numFmt w:val="lowerRoman"/>
      <w:lvlText w:val="%9."/>
      <w:lvlJc w:val="right"/>
      <w:pPr>
        <w:ind w:left="6495" w:hanging="180"/>
      </w:pPr>
    </w:lvl>
  </w:abstractNum>
  <w:abstractNum w:abstractNumId="47">
    <w:nsid w:val="2328684A"/>
    <w:multiLevelType w:val="hybridMultilevel"/>
    <w:tmpl w:val="CEA427F6"/>
    <w:lvl w:ilvl="0" w:tplc="89D645F6">
      <w:start w:val="1"/>
      <w:numFmt w:val="decimal"/>
      <w:lvlText w:val="%1."/>
      <w:lvlJc w:val="left"/>
      <w:pPr>
        <w:ind w:left="1211" w:hanging="360"/>
      </w:pPr>
      <w:rPr>
        <w:rFonts w:hint="default"/>
      </w:rPr>
    </w:lvl>
    <w:lvl w:ilvl="1" w:tplc="69D21A6E" w:tentative="1">
      <w:start w:val="1"/>
      <w:numFmt w:val="lowerLetter"/>
      <w:lvlText w:val="%2."/>
      <w:lvlJc w:val="left"/>
      <w:pPr>
        <w:ind w:left="1931" w:hanging="360"/>
      </w:pPr>
    </w:lvl>
    <w:lvl w:ilvl="2" w:tplc="2C12FE20" w:tentative="1">
      <w:start w:val="1"/>
      <w:numFmt w:val="lowerRoman"/>
      <w:lvlText w:val="%3."/>
      <w:lvlJc w:val="right"/>
      <w:pPr>
        <w:ind w:left="2651" w:hanging="180"/>
      </w:pPr>
    </w:lvl>
    <w:lvl w:ilvl="3" w:tplc="B2B0971A" w:tentative="1">
      <w:start w:val="1"/>
      <w:numFmt w:val="decimal"/>
      <w:lvlText w:val="%4."/>
      <w:lvlJc w:val="left"/>
      <w:pPr>
        <w:ind w:left="3371" w:hanging="360"/>
      </w:pPr>
    </w:lvl>
    <w:lvl w:ilvl="4" w:tplc="5A7CACEE" w:tentative="1">
      <w:start w:val="1"/>
      <w:numFmt w:val="lowerLetter"/>
      <w:lvlText w:val="%5."/>
      <w:lvlJc w:val="left"/>
      <w:pPr>
        <w:ind w:left="4091" w:hanging="360"/>
      </w:pPr>
    </w:lvl>
    <w:lvl w:ilvl="5" w:tplc="A7CE1E84" w:tentative="1">
      <w:start w:val="1"/>
      <w:numFmt w:val="lowerRoman"/>
      <w:lvlText w:val="%6."/>
      <w:lvlJc w:val="right"/>
      <w:pPr>
        <w:ind w:left="4811" w:hanging="180"/>
      </w:pPr>
    </w:lvl>
    <w:lvl w:ilvl="6" w:tplc="0E32182C" w:tentative="1">
      <w:start w:val="1"/>
      <w:numFmt w:val="decimal"/>
      <w:lvlText w:val="%7."/>
      <w:lvlJc w:val="left"/>
      <w:pPr>
        <w:ind w:left="5531" w:hanging="360"/>
      </w:pPr>
    </w:lvl>
    <w:lvl w:ilvl="7" w:tplc="BD0E31CC" w:tentative="1">
      <w:start w:val="1"/>
      <w:numFmt w:val="lowerLetter"/>
      <w:lvlText w:val="%8."/>
      <w:lvlJc w:val="left"/>
      <w:pPr>
        <w:ind w:left="6251" w:hanging="360"/>
      </w:pPr>
    </w:lvl>
    <w:lvl w:ilvl="8" w:tplc="D58E4C12" w:tentative="1">
      <w:start w:val="1"/>
      <w:numFmt w:val="lowerRoman"/>
      <w:lvlText w:val="%9."/>
      <w:lvlJc w:val="right"/>
      <w:pPr>
        <w:ind w:left="6971" w:hanging="180"/>
      </w:pPr>
    </w:lvl>
  </w:abstractNum>
  <w:abstractNum w:abstractNumId="48">
    <w:nsid w:val="2509788C"/>
    <w:multiLevelType w:val="hybridMultilevel"/>
    <w:tmpl w:val="AD76051C"/>
    <w:lvl w:ilvl="0" w:tplc="7DC2186E">
      <w:start w:val="1"/>
      <w:numFmt w:val="bullet"/>
      <w:lvlText w:val=""/>
      <w:lvlJc w:val="left"/>
      <w:pPr>
        <w:ind w:left="768" w:hanging="360"/>
      </w:pPr>
      <w:rPr>
        <w:rFonts w:ascii="Symbol" w:hAnsi="Symbol" w:hint="default"/>
      </w:rPr>
    </w:lvl>
    <w:lvl w:ilvl="1" w:tplc="868E77E8" w:tentative="1">
      <w:start w:val="1"/>
      <w:numFmt w:val="bullet"/>
      <w:lvlText w:val="o"/>
      <w:lvlJc w:val="left"/>
      <w:pPr>
        <w:ind w:left="1488" w:hanging="360"/>
      </w:pPr>
      <w:rPr>
        <w:rFonts w:ascii="Courier New" w:hAnsi="Courier New" w:cs="Courier New" w:hint="default"/>
      </w:rPr>
    </w:lvl>
    <w:lvl w:ilvl="2" w:tplc="60FAF252" w:tentative="1">
      <w:start w:val="1"/>
      <w:numFmt w:val="bullet"/>
      <w:lvlText w:val=""/>
      <w:lvlJc w:val="left"/>
      <w:pPr>
        <w:ind w:left="2208" w:hanging="360"/>
      </w:pPr>
      <w:rPr>
        <w:rFonts w:ascii="Wingdings" w:hAnsi="Wingdings" w:hint="default"/>
      </w:rPr>
    </w:lvl>
    <w:lvl w:ilvl="3" w:tplc="D582987A" w:tentative="1">
      <w:start w:val="1"/>
      <w:numFmt w:val="bullet"/>
      <w:lvlText w:val=""/>
      <w:lvlJc w:val="left"/>
      <w:pPr>
        <w:ind w:left="2928" w:hanging="360"/>
      </w:pPr>
      <w:rPr>
        <w:rFonts w:ascii="Symbol" w:hAnsi="Symbol" w:hint="default"/>
      </w:rPr>
    </w:lvl>
    <w:lvl w:ilvl="4" w:tplc="FA482090" w:tentative="1">
      <w:start w:val="1"/>
      <w:numFmt w:val="bullet"/>
      <w:lvlText w:val="o"/>
      <w:lvlJc w:val="left"/>
      <w:pPr>
        <w:ind w:left="3648" w:hanging="360"/>
      </w:pPr>
      <w:rPr>
        <w:rFonts w:ascii="Courier New" w:hAnsi="Courier New" w:cs="Courier New" w:hint="default"/>
      </w:rPr>
    </w:lvl>
    <w:lvl w:ilvl="5" w:tplc="8F5069D4" w:tentative="1">
      <w:start w:val="1"/>
      <w:numFmt w:val="bullet"/>
      <w:lvlText w:val=""/>
      <w:lvlJc w:val="left"/>
      <w:pPr>
        <w:ind w:left="4368" w:hanging="360"/>
      </w:pPr>
      <w:rPr>
        <w:rFonts w:ascii="Wingdings" w:hAnsi="Wingdings" w:hint="default"/>
      </w:rPr>
    </w:lvl>
    <w:lvl w:ilvl="6" w:tplc="43C6797E" w:tentative="1">
      <w:start w:val="1"/>
      <w:numFmt w:val="bullet"/>
      <w:lvlText w:val=""/>
      <w:lvlJc w:val="left"/>
      <w:pPr>
        <w:ind w:left="5088" w:hanging="360"/>
      </w:pPr>
      <w:rPr>
        <w:rFonts w:ascii="Symbol" w:hAnsi="Symbol" w:hint="default"/>
      </w:rPr>
    </w:lvl>
    <w:lvl w:ilvl="7" w:tplc="441EA6F6" w:tentative="1">
      <w:start w:val="1"/>
      <w:numFmt w:val="bullet"/>
      <w:lvlText w:val="o"/>
      <w:lvlJc w:val="left"/>
      <w:pPr>
        <w:ind w:left="5808" w:hanging="360"/>
      </w:pPr>
      <w:rPr>
        <w:rFonts w:ascii="Courier New" w:hAnsi="Courier New" w:cs="Courier New" w:hint="default"/>
      </w:rPr>
    </w:lvl>
    <w:lvl w:ilvl="8" w:tplc="D12AE994" w:tentative="1">
      <w:start w:val="1"/>
      <w:numFmt w:val="bullet"/>
      <w:lvlText w:val=""/>
      <w:lvlJc w:val="left"/>
      <w:pPr>
        <w:ind w:left="6528" w:hanging="360"/>
      </w:pPr>
      <w:rPr>
        <w:rFonts w:ascii="Wingdings" w:hAnsi="Wingdings" w:hint="default"/>
      </w:rPr>
    </w:lvl>
  </w:abstractNum>
  <w:abstractNum w:abstractNumId="49">
    <w:nsid w:val="25415B9C"/>
    <w:multiLevelType w:val="hybridMultilevel"/>
    <w:tmpl w:val="C1B24A30"/>
    <w:lvl w:ilvl="0" w:tplc="199E1E4A">
      <w:start w:val="1"/>
      <w:numFmt w:val="decimal"/>
      <w:lvlText w:val="%1."/>
      <w:lvlJc w:val="left"/>
      <w:pPr>
        <w:ind w:left="720" w:hanging="360"/>
      </w:pPr>
      <w:rPr>
        <w:rFonts w:hint="default"/>
      </w:rPr>
    </w:lvl>
    <w:lvl w:ilvl="1" w:tplc="534AAD44" w:tentative="1">
      <w:start w:val="1"/>
      <w:numFmt w:val="lowerLetter"/>
      <w:lvlText w:val="%2."/>
      <w:lvlJc w:val="left"/>
      <w:pPr>
        <w:ind w:left="1440" w:hanging="360"/>
      </w:pPr>
    </w:lvl>
    <w:lvl w:ilvl="2" w:tplc="AFB2DD2E" w:tentative="1">
      <w:start w:val="1"/>
      <w:numFmt w:val="lowerRoman"/>
      <w:lvlText w:val="%3."/>
      <w:lvlJc w:val="right"/>
      <w:pPr>
        <w:ind w:left="2160" w:hanging="180"/>
      </w:pPr>
    </w:lvl>
    <w:lvl w:ilvl="3" w:tplc="D38C2C4A" w:tentative="1">
      <w:start w:val="1"/>
      <w:numFmt w:val="decimal"/>
      <w:lvlText w:val="%4."/>
      <w:lvlJc w:val="left"/>
      <w:pPr>
        <w:ind w:left="2880" w:hanging="360"/>
      </w:pPr>
    </w:lvl>
    <w:lvl w:ilvl="4" w:tplc="A1B2974A" w:tentative="1">
      <w:start w:val="1"/>
      <w:numFmt w:val="lowerLetter"/>
      <w:lvlText w:val="%5."/>
      <w:lvlJc w:val="left"/>
      <w:pPr>
        <w:ind w:left="3600" w:hanging="360"/>
      </w:pPr>
    </w:lvl>
    <w:lvl w:ilvl="5" w:tplc="6646FFE2" w:tentative="1">
      <w:start w:val="1"/>
      <w:numFmt w:val="lowerRoman"/>
      <w:lvlText w:val="%6."/>
      <w:lvlJc w:val="right"/>
      <w:pPr>
        <w:ind w:left="4320" w:hanging="180"/>
      </w:pPr>
    </w:lvl>
    <w:lvl w:ilvl="6" w:tplc="3B80F782" w:tentative="1">
      <w:start w:val="1"/>
      <w:numFmt w:val="decimal"/>
      <w:lvlText w:val="%7."/>
      <w:lvlJc w:val="left"/>
      <w:pPr>
        <w:ind w:left="5040" w:hanging="360"/>
      </w:pPr>
    </w:lvl>
    <w:lvl w:ilvl="7" w:tplc="D9B8E8EE" w:tentative="1">
      <w:start w:val="1"/>
      <w:numFmt w:val="lowerLetter"/>
      <w:lvlText w:val="%8."/>
      <w:lvlJc w:val="left"/>
      <w:pPr>
        <w:ind w:left="5760" w:hanging="360"/>
      </w:pPr>
    </w:lvl>
    <w:lvl w:ilvl="8" w:tplc="A84C1F44" w:tentative="1">
      <w:start w:val="1"/>
      <w:numFmt w:val="lowerRoman"/>
      <w:lvlText w:val="%9."/>
      <w:lvlJc w:val="right"/>
      <w:pPr>
        <w:ind w:left="6480" w:hanging="180"/>
      </w:pPr>
    </w:lvl>
  </w:abstractNum>
  <w:abstractNum w:abstractNumId="50">
    <w:nsid w:val="256A028B"/>
    <w:multiLevelType w:val="hybridMultilevel"/>
    <w:tmpl w:val="ED8A4BE8"/>
    <w:lvl w:ilvl="0" w:tplc="951A8596">
      <w:start w:val="1"/>
      <w:numFmt w:val="decimal"/>
      <w:lvlText w:val="%1."/>
      <w:lvlJc w:val="left"/>
      <w:pPr>
        <w:ind w:left="1211" w:hanging="360"/>
      </w:pPr>
      <w:rPr>
        <w:rFonts w:hint="default"/>
      </w:rPr>
    </w:lvl>
    <w:lvl w:ilvl="1" w:tplc="594E798A" w:tentative="1">
      <w:start w:val="1"/>
      <w:numFmt w:val="lowerLetter"/>
      <w:lvlText w:val="%2."/>
      <w:lvlJc w:val="left"/>
      <w:pPr>
        <w:ind w:left="1931" w:hanging="360"/>
      </w:pPr>
    </w:lvl>
    <w:lvl w:ilvl="2" w:tplc="069ABD82" w:tentative="1">
      <w:start w:val="1"/>
      <w:numFmt w:val="lowerRoman"/>
      <w:lvlText w:val="%3."/>
      <w:lvlJc w:val="right"/>
      <w:pPr>
        <w:ind w:left="2651" w:hanging="180"/>
      </w:pPr>
    </w:lvl>
    <w:lvl w:ilvl="3" w:tplc="AC720FB8" w:tentative="1">
      <w:start w:val="1"/>
      <w:numFmt w:val="decimal"/>
      <w:lvlText w:val="%4."/>
      <w:lvlJc w:val="left"/>
      <w:pPr>
        <w:ind w:left="3371" w:hanging="360"/>
      </w:pPr>
    </w:lvl>
    <w:lvl w:ilvl="4" w:tplc="76C27486" w:tentative="1">
      <w:start w:val="1"/>
      <w:numFmt w:val="lowerLetter"/>
      <w:lvlText w:val="%5."/>
      <w:lvlJc w:val="left"/>
      <w:pPr>
        <w:ind w:left="4091" w:hanging="360"/>
      </w:pPr>
    </w:lvl>
    <w:lvl w:ilvl="5" w:tplc="C09A8802" w:tentative="1">
      <w:start w:val="1"/>
      <w:numFmt w:val="lowerRoman"/>
      <w:lvlText w:val="%6."/>
      <w:lvlJc w:val="right"/>
      <w:pPr>
        <w:ind w:left="4811" w:hanging="180"/>
      </w:pPr>
    </w:lvl>
    <w:lvl w:ilvl="6" w:tplc="1F046646" w:tentative="1">
      <w:start w:val="1"/>
      <w:numFmt w:val="decimal"/>
      <w:lvlText w:val="%7."/>
      <w:lvlJc w:val="left"/>
      <w:pPr>
        <w:ind w:left="5531" w:hanging="360"/>
      </w:pPr>
    </w:lvl>
    <w:lvl w:ilvl="7" w:tplc="1472BE10" w:tentative="1">
      <w:start w:val="1"/>
      <w:numFmt w:val="lowerLetter"/>
      <w:lvlText w:val="%8."/>
      <w:lvlJc w:val="left"/>
      <w:pPr>
        <w:ind w:left="6251" w:hanging="360"/>
      </w:pPr>
    </w:lvl>
    <w:lvl w:ilvl="8" w:tplc="07C0977C" w:tentative="1">
      <w:start w:val="1"/>
      <w:numFmt w:val="lowerRoman"/>
      <w:lvlText w:val="%9."/>
      <w:lvlJc w:val="right"/>
      <w:pPr>
        <w:ind w:left="6971" w:hanging="180"/>
      </w:pPr>
    </w:lvl>
  </w:abstractNum>
  <w:abstractNum w:abstractNumId="51">
    <w:nsid w:val="26871879"/>
    <w:multiLevelType w:val="hybridMultilevel"/>
    <w:tmpl w:val="F0EE7B2C"/>
    <w:lvl w:ilvl="0" w:tplc="5E52DA00">
      <w:start w:val="1"/>
      <w:numFmt w:val="decimal"/>
      <w:lvlText w:val="%1."/>
      <w:lvlJc w:val="left"/>
      <w:pPr>
        <w:ind w:left="720" w:hanging="360"/>
      </w:pPr>
      <w:rPr>
        <w:rFonts w:hint="default"/>
      </w:rPr>
    </w:lvl>
    <w:lvl w:ilvl="1" w:tplc="E3024D00" w:tentative="1">
      <w:start w:val="1"/>
      <w:numFmt w:val="lowerLetter"/>
      <w:lvlText w:val="%2."/>
      <w:lvlJc w:val="left"/>
      <w:pPr>
        <w:ind w:left="1440" w:hanging="360"/>
      </w:pPr>
    </w:lvl>
    <w:lvl w:ilvl="2" w:tplc="86142D0C" w:tentative="1">
      <w:start w:val="1"/>
      <w:numFmt w:val="lowerRoman"/>
      <w:lvlText w:val="%3."/>
      <w:lvlJc w:val="right"/>
      <w:pPr>
        <w:ind w:left="2160" w:hanging="180"/>
      </w:pPr>
    </w:lvl>
    <w:lvl w:ilvl="3" w:tplc="6AC45346" w:tentative="1">
      <w:start w:val="1"/>
      <w:numFmt w:val="decimal"/>
      <w:lvlText w:val="%4."/>
      <w:lvlJc w:val="left"/>
      <w:pPr>
        <w:ind w:left="2880" w:hanging="360"/>
      </w:pPr>
    </w:lvl>
    <w:lvl w:ilvl="4" w:tplc="03E23062" w:tentative="1">
      <w:start w:val="1"/>
      <w:numFmt w:val="lowerLetter"/>
      <w:lvlText w:val="%5."/>
      <w:lvlJc w:val="left"/>
      <w:pPr>
        <w:ind w:left="3600" w:hanging="360"/>
      </w:pPr>
    </w:lvl>
    <w:lvl w:ilvl="5" w:tplc="A67C7F9E" w:tentative="1">
      <w:start w:val="1"/>
      <w:numFmt w:val="lowerRoman"/>
      <w:lvlText w:val="%6."/>
      <w:lvlJc w:val="right"/>
      <w:pPr>
        <w:ind w:left="4320" w:hanging="180"/>
      </w:pPr>
    </w:lvl>
    <w:lvl w:ilvl="6" w:tplc="34FE5D30" w:tentative="1">
      <w:start w:val="1"/>
      <w:numFmt w:val="decimal"/>
      <w:lvlText w:val="%7."/>
      <w:lvlJc w:val="left"/>
      <w:pPr>
        <w:ind w:left="5040" w:hanging="360"/>
      </w:pPr>
    </w:lvl>
    <w:lvl w:ilvl="7" w:tplc="79287E74" w:tentative="1">
      <w:start w:val="1"/>
      <w:numFmt w:val="lowerLetter"/>
      <w:lvlText w:val="%8."/>
      <w:lvlJc w:val="left"/>
      <w:pPr>
        <w:ind w:left="5760" w:hanging="360"/>
      </w:pPr>
    </w:lvl>
    <w:lvl w:ilvl="8" w:tplc="BA8C1B96" w:tentative="1">
      <w:start w:val="1"/>
      <w:numFmt w:val="lowerRoman"/>
      <w:lvlText w:val="%9."/>
      <w:lvlJc w:val="right"/>
      <w:pPr>
        <w:ind w:left="6480" w:hanging="180"/>
      </w:pPr>
    </w:lvl>
  </w:abstractNum>
  <w:abstractNum w:abstractNumId="52">
    <w:nsid w:val="26E141D1"/>
    <w:multiLevelType w:val="hybridMultilevel"/>
    <w:tmpl w:val="7E34087C"/>
    <w:lvl w:ilvl="0" w:tplc="4336CDA8">
      <w:start w:val="1"/>
      <w:numFmt w:val="bullet"/>
      <w:lvlText w:val=""/>
      <w:lvlJc w:val="left"/>
      <w:pPr>
        <w:tabs>
          <w:tab w:val="num" w:pos="360"/>
        </w:tabs>
        <w:ind w:left="360" w:hanging="360"/>
      </w:pPr>
      <w:rPr>
        <w:rFonts w:ascii="Symbol" w:hAnsi="Symbol" w:hint="default"/>
      </w:rPr>
    </w:lvl>
    <w:lvl w:ilvl="1" w:tplc="206AFAAE" w:tentative="1">
      <w:start w:val="1"/>
      <w:numFmt w:val="bullet"/>
      <w:lvlText w:val="o"/>
      <w:lvlJc w:val="left"/>
      <w:pPr>
        <w:tabs>
          <w:tab w:val="num" w:pos="1440"/>
        </w:tabs>
        <w:ind w:left="1440" w:hanging="360"/>
      </w:pPr>
      <w:rPr>
        <w:rFonts w:ascii="Courier New" w:hAnsi="Courier New" w:cs="Courier New" w:hint="default"/>
      </w:rPr>
    </w:lvl>
    <w:lvl w:ilvl="2" w:tplc="92681E1A" w:tentative="1">
      <w:start w:val="1"/>
      <w:numFmt w:val="bullet"/>
      <w:lvlText w:val=""/>
      <w:lvlJc w:val="left"/>
      <w:pPr>
        <w:tabs>
          <w:tab w:val="num" w:pos="2160"/>
        </w:tabs>
        <w:ind w:left="2160" w:hanging="360"/>
      </w:pPr>
      <w:rPr>
        <w:rFonts w:ascii="Wingdings" w:hAnsi="Wingdings" w:hint="default"/>
      </w:rPr>
    </w:lvl>
    <w:lvl w:ilvl="3" w:tplc="17D816BC" w:tentative="1">
      <w:start w:val="1"/>
      <w:numFmt w:val="bullet"/>
      <w:lvlText w:val=""/>
      <w:lvlJc w:val="left"/>
      <w:pPr>
        <w:tabs>
          <w:tab w:val="num" w:pos="2880"/>
        </w:tabs>
        <w:ind w:left="2880" w:hanging="360"/>
      </w:pPr>
      <w:rPr>
        <w:rFonts w:ascii="Symbol" w:hAnsi="Symbol" w:hint="default"/>
      </w:rPr>
    </w:lvl>
    <w:lvl w:ilvl="4" w:tplc="A2D8B7B8" w:tentative="1">
      <w:start w:val="1"/>
      <w:numFmt w:val="bullet"/>
      <w:lvlText w:val="o"/>
      <w:lvlJc w:val="left"/>
      <w:pPr>
        <w:tabs>
          <w:tab w:val="num" w:pos="3600"/>
        </w:tabs>
        <w:ind w:left="3600" w:hanging="360"/>
      </w:pPr>
      <w:rPr>
        <w:rFonts w:ascii="Courier New" w:hAnsi="Courier New" w:cs="Courier New" w:hint="default"/>
      </w:rPr>
    </w:lvl>
    <w:lvl w:ilvl="5" w:tplc="A4001396" w:tentative="1">
      <w:start w:val="1"/>
      <w:numFmt w:val="bullet"/>
      <w:lvlText w:val=""/>
      <w:lvlJc w:val="left"/>
      <w:pPr>
        <w:tabs>
          <w:tab w:val="num" w:pos="4320"/>
        </w:tabs>
        <w:ind w:left="4320" w:hanging="360"/>
      </w:pPr>
      <w:rPr>
        <w:rFonts w:ascii="Wingdings" w:hAnsi="Wingdings" w:hint="default"/>
      </w:rPr>
    </w:lvl>
    <w:lvl w:ilvl="6" w:tplc="BBD42A3C" w:tentative="1">
      <w:start w:val="1"/>
      <w:numFmt w:val="bullet"/>
      <w:lvlText w:val=""/>
      <w:lvlJc w:val="left"/>
      <w:pPr>
        <w:tabs>
          <w:tab w:val="num" w:pos="5040"/>
        </w:tabs>
        <w:ind w:left="5040" w:hanging="360"/>
      </w:pPr>
      <w:rPr>
        <w:rFonts w:ascii="Symbol" w:hAnsi="Symbol" w:hint="default"/>
      </w:rPr>
    </w:lvl>
    <w:lvl w:ilvl="7" w:tplc="92FC60DA" w:tentative="1">
      <w:start w:val="1"/>
      <w:numFmt w:val="bullet"/>
      <w:lvlText w:val="o"/>
      <w:lvlJc w:val="left"/>
      <w:pPr>
        <w:tabs>
          <w:tab w:val="num" w:pos="5760"/>
        </w:tabs>
        <w:ind w:left="5760" w:hanging="360"/>
      </w:pPr>
      <w:rPr>
        <w:rFonts w:ascii="Courier New" w:hAnsi="Courier New" w:cs="Courier New" w:hint="default"/>
      </w:rPr>
    </w:lvl>
    <w:lvl w:ilvl="8" w:tplc="FBA46616" w:tentative="1">
      <w:start w:val="1"/>
      <w:numFmt w:val="bullet"/>
      <w:lvlText w:val=""/>
      <w:lvlJc w:val="left"/>
      <w:pPr>
        <w:tabs>
          <w:tab w:val="num" w:pos="6480"/>
        </w:tabs>
        <w:ind w:left="6480" w:hanging="360"/>
      </w:pPr>
      <w:rPr>
        <w:rFonts w:ascii="Wingdings" w:hAnsi="Wingdings" w:hint="default"/>
      </w:rPr>
    </w:lvl>
  </w:abstractNum>
  <w:abstractNum w:abstractNumId="53">
    <w:nsid w:val="29780C52"/>
    <w:multiLevelType w:val="multilevel"/>
    <w:tmpl w:val="D20A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97D51E0"/>
    <w:multiLevelType w:val="multilevel"/>
    <w:tmpl w:val="7BE4763C"/>
    <w:lvl w:ilvl="0">
      <w:start w:val="1"/>
      <w:numFmt w:val="decimal"/>
      <w:lvlText w:val="%1."/>
      <w:lvlJc w:val="left"/>
      <w:pPr>
        <w:ind w:left="450" w:hanging="45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55">
    <w:nsid w:val="2A386D36"/>
    <w:multiLevelType w:val="hybridMultilevel"/>
    <w:tmpl w:val="1BAE66A8"/>
    <w:lvl w:ilvl="0" w:tplc="A454B162">
      <w:start w:val="1"/>
      <w:numFmt w:val="bullet"/>
      <w:lvlText w:val=""/>
      <w:lvlJc w:val="left"/>
      <w:pPr>
        <w:tabs>
          <w:tab w:val="num" w:pos="360"/>
        </w:tabs>
        <w:ind w:left="360" w:hanging="360"/>
      </w:pPr>
      <w:rPr>
        <w:rFonts w:ascii="Symbol" w:hAnsi="Symbol" w:hint="default"/>
      </w:rPr>
    </w:lvl>
    <w:lvl w:ilvl="1" w:tplc="6E4257B2" w:tentative="1">
      <w:start w:val="1"/>
      <w:numFmt w:val="bullet"/>
      <w:lvlText w:val="o"/>
      <w:lvlJc w:val="left"/>
      <w:pPr>
        <w:tabs>
          <w:tab w:val="num" w:pos="1440"/>
        </w:tabs>
        <w:ind w:left="1440" w:hanging="360"/>
      </w:pPr>
      <w:rPr>
        <w:rFonts w:ascii="Courier New" w:hAnsi="Courier New" w:cs="Courier New" w:hint="default"/>
      </w:rPr>
    </w:lvl>
    <w:lvl w:ilvl="2" w:tplc="99B8D3B0" w:tentative="1">
      <w:start w:val="1"/>
      <w:numFmt w:val="bullet"/>
      <w:lvlText w:val=""/>
      <w:lvlJc w:val="left"/>
      <w:pPr>
        <w:tabs>
          <w:tab w:val="num" w:pos="2160"/>
        </w:tabs>
        <w:ind w:left="2160" w:hanging="360"/>
      </w:pPr>
      <w:rPr>
        <w:rFonts w:ascii="Wingdings" w:hAnsi="Wingdings" w:hint="default"/>
      </w:rPr>
    </w:lvl>
    <w:lvl w:ilvl="3" w:tplc="C1964C9C" w:tentative="1">
      <w:start w:val="1"/>
      <w:numFmt w:val="bullet"/>
      <w:lvlText w:val=""/>
      <w:lvlJc w:val="left"/>
      <w:pPr>
        <w:tabs>
          <w:tab w:val="num" w:pos="2880"/>
        </w:tabs>
        <w:ind w:left="2880" w:hanging="360"/>
      </w:pPr>
      <w:rPr>
        <w:rFonts w:ascii="Symbol" w:hAnsi="Symbol" w:hint="default"/>
      </w:rPr>
    </w:lvl>
    <w:lvl w:ilvl="4" w:tplc="642E96AA" w:tentative="1">
      <w:start w:val="1"/>
      <w:numFmt w:val="bullet"/>
      <w:lvlText w:val="o"/>
      <w:lvlJc w:val="left"/>
      <w:pPr>
        <w:tabs>
          <w:tab w:val="num" w:pos="3600"/>
        </w:tabs>
        <w:ind w:left="3600" w:hanging="360"/>
      </w:pPr>
      <w:rPr>
        <w:rFonts w:ascii="Courier New" w:hAnsi="Courier New" w:cs="Courier New" w:hint="default"/>
      </w:rPr>
    </w:lvl>
    <w:lvl w:ilvl="5" w:tplc="9906F652" w:tentative="1">
      <w:start w:val="1"/>
      <w:numFmt w:val="bullet"/>
      <w:lvlText w:val=""/>
      <w:lvlJc w:val="left"/>
      <w:pPr>
        <w:tabs>
          <w:tab w:val="num" w:pos="4320"/>
        </w:tabs>
        <w:ind w:left="4320" w:hanging="360"/>
      </w:pPr>
      <w:rPr>
        <w:rFonts w:ascii="Wingdings" w:hAnsi="Wingdings" w:hint="default"/>
      </w:rPr>
    </w:lvl>
    <w:lvl w:ilvl="6" w:tplc="3A7C0FBA" w:tentative="1">
      <w:start w:val="1"/>
      <w:numFmt w:val="bullet"/>
      <w:lvlText w:val=""/>
      <w:lvlJc w:val="left"/>
      <w:pPr>
        <w:tabs>
          <w:tab w:val="num" w:pos="5040"/>
        </w:tabs>
        <w:ind w:left="5040" w:hanging="360"/>
      </w:pPr>
      <w:rPr>
        <w:rFonts w:ascii="Symbol" w:hAnsi="Symbol" w:hint="default"/>
      </w:rPr>
    </w:lvl>
    <w:lvl w:ilvl="7" w:tplc="A3CA1E96" w:tentative="1">
      <w:start w:val="1"/>
      <w:numFmt w:val="bullet"/>
      <w:lvlText w:val="o"/>
      <w:lvlJc w:val="left"/>
      <w:pPr>
        <w:tabs>
          <w:tab w:val="num" w:pos="5760"/>
        </w:tabs>
        <w:ind w:left="5760" w:hanging="360"/>
      </w:pPr>
      <w:rPr>
        <w:rFonts w:ascii="Courier New" w:hAnsi="Courier New" w:cs="Courier New" w:hint="default"/>
      </w:rPr>
    </w:lvl>
    <w:lvl w:ilvl="8" w:tplc="B3741B3E" w:tentative="1">
      <w:start w:val="1"/>
      <w:numFmt w:val="bullet"/>
      <w:lvlText w:val=""/>
      <w:lvlJc w:val="left"/>
      <w:pPr>
        <w:tabs>
          <w:tab w:val="num" w:pos="6480"/>
        </w:tabs>
        <w:ind w:left="6480" w:hanging="360"/>
      </w:pPr>
      <w:rPr>
        <w:rFonts w:ascii="Wingdings" w:hAnsi="Wingdings" w:hint="default"/>
      </w:rPr>
    </w:lvl>
  </w:abstractNum>
  <w:abstractNum w:abstractNumId="56">
    <w:nsid w:val="2A4974C1"/>
    <w:multiLevelType w:val="hybridMultilevel"/>
    <w:tmpl w:val="A2B46122"/>
    <w:lvl w:ilvl="0" w:tplc="7EF4B88A">
      <w:start w:val="1"/>
      <w:numFmt w:val="decimal"/>
      <w:lvlText w:val="%1."/>
      <w:lvlJc w:val="left"/>
      <w:pPr>
        <w:ind w:left="720" w:hanging="360"/>
      </w:pPr>
      <w:rPr>
        <w:rFonts w:hint="default"/>
      </w:rPr>
    </w:lvl>
    <w:lvl w:ilvl="1" w:tplc="14D44DB4" w:tentative="1">
      <w:start w:val="1"/>
      <w:numFmt w:val="lowerLetter"/>
      <w:lvlText w:val="%2."/>
      <w:lvlJc w:val="left"/>
      <w:pPr>
        <w:ind w:left="1440" w:hanging="360"/>
      </w:pPr>
    </w:lvl>
    <w:lvl w:ilvl="2" w:tplc="5846C6BC" w:tentative="1">
      <w:start w:val="1"/>
      <w:numFmt w:val="lowerRoman"/>
      <w:lvlText w:val="%3."/>
      <w:lvlJc w:val="right"/>
      <w:pPr>
        <w:ind w:left="2160" w:hanging="180"/>
      </w:pPr>
    </w:lvl>
    <w:lvl w:ilvl="3" w:tplc="D1EC09A6" w:tentative="1">
      <w:start w:val="1"/>
      <w:numFmt w:val="decimal"/>
      <w:lvlText w:val="%4."/>
      <w:lvlJc w:val="left"/>
      <w:pPr>
        <w:ind w:left="2880" w:hanging="360"/>
      </w:pPr>
    </w:lvl>
    <w:lvl w:ilvl="4" w:tplc="9F3420A4" w:tentative="1">
      <w:start w:val="1"/>
      <w:numFmt w:val="lowerLetter"/>
      <w:lvlText w:val="%5."/>
      <w:lvlJc w:val="left"/>
      <w:pPr>
        <w:ind w:left="3600" w:hanging="360"/>
      </w:pPr>
    </w:lvl>
    <w:lvl w:ilvl="5" w:tplc="A0A0B3D2" w:tentative="1">
      <w:start w:val="1"/>
      <w:numFmt w:val="lowerRoman"/>
      <w:lvlText w:val="%6."/>
      <w:lvlJc w:val="right"/>
      <w:pPr>
        <w:ind w:left="4320" w:hanging="180"/>
      </w:pPr>
    </w:lvl>
    <w:lvl w:ilvl="6" w:tplc="2E0291E8" w:tentative="1">
      <w:start w:val="1"/>
      <w:numFmt w:val="decimal"/>
      <w:lvlText w:val="%7."/>
      <w:lvlJc w:val="left"/>
      <w:pPr>
        <w:ind w:left="5040" w:hanging="360"/>
      </w:pPr>
    </w:lvl>
    <w:lvl w:ilvl="7" w:tplc="E7FE99C4" w:tentative="1">
      <w:start w:val="1"/>
      <w:numFmt w:val="lowerLetter"/>
      <w:lvlText w:val="%8."/>
      <w:lvlJc w:val="left"/>
      <w:pPr>
        <w:ind w:left="5760" w:hanging="360"/>
      </w:pPr>
    </w:lvl>
    <w:lvl w:ilvl="8" w:tplc="6FFA5032" w:tentative="1">
      <w:start w:val="1"/>
      <w:numFmt w:val="lowerRoman"/>
      <w:lvlText w:val="%9."/>
      <w:lvlJc w:val="right"/>
      <w:pPr>
        <w:ind w:left="6480" w:hanging="180"/>
      </w:pPr>
    </w:lvl>
  </w:abstractNum>
  <w:abstractNum w:abstractNumId="57">
    <w:nsid w:val="2AA81E5A"/>
    <w:multiLevelType w:val="hybridMultilevel"/>
    <w:tmpl w:val="2698EE1C"/>
    <w:lvl w:ilvl="0" w:tplc="BACA57B0">
      <w:start w:val="1"/>
      <w:numFmt w:val="bullet"/>
      <w:lvlText w:val=""/>
      <w:lvlJc w:val="left"/>
      <w:pPr>
        <w:ind w:left="754" w:hanging="360"/>
      </w:pPr>
      <w:rPr>
        <w:rFonts w:ascii="Symbol" w:hAnsi="Symbol" w:hint="default"/>
      </w:rPr>
    </w:lvl>
    <w:lvl w:ilvl="1" w:tplc="85301F70" w:tentative="1">
      <w:start w:val="1"/>
      <w:numFmt w:val="bullet"/>
      <w:lvlText w:val="o"/>
      <w:lvlJc w:val="left"/>
      <w:pPr>
        <w:ind w:left="1474" w:hanging="360"/>
      </w:pPr>
      <w:rPr>
        <w:rFonts w:ascii="Courier New" w:hAnsi="Courier New" w:cs="Courier New" w:hint="default"/>
      </w:rPr>
    </w:lvl>
    <w:lvl w:ilvl="2" w:tplc="83304610" w:tentative="1">
      <w:start w:val="1"/>
      <w:numFmt w:val="bullet"/>
      <w:lvlText w:val=""/>
      <w:lvlJc w:val="left"/>
      <w:pPr>
        <w:ind w:left="2194" w:hanging="360"/>
      </w:pPr>
      <w:rPr>
        <w:rFonts w:ascii="Wingdings" w:hAnsi="Wingdings" w:hint="default"/>
      </w:rPr>
    </w:lvl>
    <w:lvl w:ilvl="3" w:tplc="3F643F72" w:tentative="1">
      <w:start w:val="1"/>
      <w:numFmt w:val="bullet"/>
      <w:lvlText w:val=""/>
      <w:lvlJc w:val="left"/>
      <w:pPr>
        <w:ind w:left="2914" w:hanging="360"/>
      </w:pPr>
      <w:rPr>
        <w:rFonts w:ascii="Symbol" w:hAnsi="Symbol" w:hint="default"/>
      </w:rPr>
    </w:lvl>
    <w:lvl w:ilvl="4" w:tplc="79AC3632" w:tentative="1">
      <w:start w:val="1"/>
      <w:numFmt w:val="bullet"/>
      <w:lvlText w:val="o"/>
      <w:lvlJc w:val="left"/>
      <w:pPr>
        <w:ind w:left="3634" w:hanging="360"/>
      </w:pPr>
      <w:rPr>
        <w:rFonts w:ascii="Courier New" w:hAnsi="Courier New" w:cs="Courier New" w:hint="default"/>
      </w:rPr>
    </w:lvl>
    <w:lvl w:ilvl="5" w:tplc="7832A7D6" w:tentative="1">
      <w:start w:val="1"/>
      <w:numFmt w:val="bullet"/>
      <w:lvlText w:val=""/>
      <w:lvlJc w:val="left"/>
      <w:pPr>
        <w:ind w:left="4354" w:hanging="360"/>
      </w:pPr>
      <w:rPr>
        <w:rFonts w:ascii="Wingdings" w:hAnsi="Wingdings" w:hint="default"/>
      </w:rPr>
    </w:lvl>
    <w:lvl w:ilvl="6" w:tplc="46E42B74" w:tentative="1">
      <w:start w:val="1"/>
      <w:numFmt w:val="bullet"/>
      <w:lvlText w:val=""/>
      <w:lvlJc w:val="left"/>
      <w:pPr>
        <w:ind w:left="5074" w:hanging="360"/>
      </w:pPr>
      <w:rPr>
        <w:rFonts w:ascii="Symbol" w:hAnsi="Symbol" w:hint="default"/>
      </w:rPr>
    </w:lvl>
    <w:lvl w:ilvl="7" w:tplc="4C40A6EE" w:tentative="1">
      <w:start w:val="1"/>
      <w:numFmt w:val="bullet"/>
      <w:lvlText w:val="o"/>
      <w:lvlJc w:val="left"/>
      <w:pPr>
        <w:ind w:left="5794" w:hanging="360"/>
      </w:pPr>
      <w:rPr>
        <w:rFonts w:ascii="Courier New" w:hAnsi="Courier New" w:cs="Courier New" w:hint="default"/>
      </w:rPr>
    </w:lvl>
    <w:lvl w:ilvl="8" w:tplc="6A1A055E" w:tentative="1">
      <w:start w:val="1"/>
      <w:numFmt w:val="bullet"/>
      <w:lvlText w:val=""/>
      <w:lvlJc w:val="left"/>
      <w:pPr>
        <w:ind w:left="6514" w:hanging="360"/>
      </w:pPr>
      <w:rPr>
        <w:rFonts w:ascii="Wingdings" w:hAnsi="Wingdings" w:hint="default"/>
      </w:rPr>
    </w:lvl>
  </w:abstractNum>
  <w:abstractNum w:abstractNumId="58">
    <w:nsid w:val="2AAE209F"/>
    <w:multiLevelType w:val="hybridMultilevel"/>
    <w:tmpl w:val="09240C18"/>
    <w:lvl w:ilvl="0" w:tplc="4FF844D2">
      <w:start w:val="1"/>
      <w:numFmt w:val="decimal"/>
      <w:lvlText w:val="%1."/>
      <w:lvlJc w:val="left"/>
      <w:pPr>
        <w:ind w:left="720" w:hanging="360"/>
      </w:pPr>
      <w:rPr>
        <w:rFonts w:hint="default"/>
      </w:rPr>
    </w:lvl>
    <w:lvl w:ilvl="1" w:tplc="B44AFD8E" w:tentative="1">
      <w:start w:val="1"/>
      <w:numFmt w:val="lowerLetter"/>
      <w:lvlText w:val="%2."/>
      <w:lvlJc w:val="left"/>
      <w:pPr>
        <w:ind w:left="1440" w:hanging="360"/>
      </w:pPr>
    </w:lvl>
    <w:lvl w:ilvl="2" w:tplc="E5C0B4F8" w:tentative="1">
      <w:start w:val="1"/>
      <w:numFmt w:val="lowerRoman"/>
      <w:lvlText w:val="%3."/>
      <w:lvlJc w:val="right"/>
      <w:pPr>
        <w:ind w:left="2160" w:hanging="180"/>
      </w:pPr>
    </w:lvl>
    <w:lvl w:ilvl="3" w:tplc="17B4C194" w:tentative="1">
      <w:start w:val="1"/>
      <w:numFmt w:val="decimal"/>
      <w:lvlText w:val="%4."/>
      <w:lvlJc w:val="left"/>
      <w:pPr>
        <w:ind w:left="2880" w:hanging="360"/>
      </w:pPr>
    </w:lvl>
    <w:lvl w:ilvl="4" w:tplc="0406CD38" w:tentative="1">
      <w:start w:val="1"/>
      <w:numFmt w:val="lowerLetter"/>
      <w:lvlText w:val="%5."/>
      <w:lvlJc w:val="left"/>
      <w:pPr>
        <w:ind w:left="3600" w:hanging="360"/>
      </w:pPr>
    </w:lvl>
    <w:lvl w:ilvl="5" w:tplc="852EC53E" w:tentative="1">
      <w:start w:val="1"/>
      <w:numFmt w:val="lowerRoman"/>
      <w:lvlText w:val="%6."/>
      <w:lvlJc w:val="right"/>
      <w:pPr>
        <w:ind w:left="4320" w:hanging="180"/>
      </w:pPr>
    </w:lvl>
    <w:lvl w:ilvl="6" w:tplc="9048C6CC" w:tentative="1">
      <w:start w:val="1"/>
      <w:numFmt w:val="decimal"/>
      <w:lvlText w:val="%7."/>
      <w:lvlJc w:val="left"/>
      <w:pPr>
        <w:ind w:left="5040" w:hanging="360"/>
      </w:pPr>
    </w:lvl>
    <w:lvl w:ilvl="7" w:tplc="01CAF612" w:tentative="1">
      <w:start w:val="1"/>
      <w:numFmt w:val="lowerLetter"/>
      <w:lvlText w:val="%8."/>
      <w:lvlJc w:val="left"/>
      <w:pPr>
        <w:ind w:left="5760" w:hanging="360"/>
      </w:pPr>
    </w:lvl>
    <w:lvl w:ilvl="8" w:tplc="A9E068CA" w:tentative="1">
      <w:start w:val="1"/>
      <w:numFmt w:val="lowerRoman"/>
      <w:lvlText w:val="%9."/>
      <w:lvlJc w:val="right"/>
      <w:pPr>
        <w:ind w:left="6480" w:hanging="180"/>
      </w:pPr>
    </w:lvl>
  </w:abstractNum>
  <w:abstractNum w:abstractNumId="59">
    <w:nsid w:val="2D6E2271"/>
    <w:multiLevelType w:val="hybridMultilevel"/>
    <w:tmpl w:val="FB383236"/>
    <w:lvl w:ilvl="0" w:tplc="DA407792">
      <w:start w:val="1"/>
      <w:numFmt w:val="bullet"/>
      <w:lvlText w:val=""/>
      <w:lvlJc w:val="left"/>
      <w:pPr>
        <w:tabs>
          <w:tab w:val="num" w:pos="360"/>
        </w:tabs>
        <w:ind w:left="360" w:hanging="360"/>
      </w:pPr>
      <w:rPr>
        <w:rFonts w:ascii="Symbol" w:hAnsi="Symbol" w:hint="default"/>
      </w:rPr>
    </w:lvl>
    <w:lvl w:ilvl="1" w:tplc="7BC81BEE" w:tentative="1">
      <w:start w:val="1"/>
      <w:numFmt w:val="bullet"/>
      <w:lvlText w:val="o"/>
      <w:lvlJc w:val="left"/>
      <w:pPr>
        <w:tabs>
          <w:tab w:val="num" w:pos="1440"/>
        </w:tabs>
        <w:ind w:left="1440" w:hanging="360"/>
      </w:pPr>
      <w:rPr>
        <w:rFonts w:ascii="Courier New" w:hAnsi="Courier New" w:cs="Courier New" w:hint="default"/>
      </w:rPr>
    </w:lvl>
    <w:lvl w:ilvl="2" w:tplc="F54E5688" w:tentative="1">
      <w:start w:val="1"/>
      <w:numFmt w:val="bullet"/>
      <w:lvlText w:val=""/>
      <w:lvlJc w:val="left"/>
      <w:pPr>
        <w:tabs>
          <w:tab w:val="num" w:pos="2160"/>
        </w:tabs>
        <w:ind w:left="2160" w:hanging="360"/>
      </w:pPr>
      <w:rPr>
        <w:rFonts w:ascii="Wingdings" w:hAnsi="Wingdings" w:hint="default"/>
      </w:rPr>
    </w:lvl>
    <w:lvl w:ilvl="3" w:tplc="2E0019B2" w:tentative="1">
      <w:start w:val="1"/>
      <w:numFmt w:val="bullet"/>
      <w:lvlText w:val=""/>
      <w:lvlJc w:val="left"/>
      <w:pPr>
        <w:tabs>
          <w:tab w:val="num" w:pos="2880"/>
        </w:tabs>
        <w:ind w:left="2880" w:hanging="360"/>
      </w:pPr>
      <w:rPr>
        <w:rFonts w:ascii="Symbol" w:hAnsi="Symbol" w:hint="default"/>
      </w:rPr>
    </w:lvl>
    <w:lvl w:ilvl="4" w:tplc="306619C0" w:tentative="1">
      <w:start w:val="1"/>
      <w:numFmt w:val="bullet"/>
      <w:lvlText w:val="o"/>
      <w:lvlJc w:val="left"/>
      <w:pPr>
        <w:tabs>
          <w:tab w:val="num" w:pos="3600"/>
        </w:tabs>
        <w:ind w:left="3600" w:hanging="360"/>
      </w:pPr>
      <w:rPr>
        <w:rFonts w:ascii="Courier New" w:hAnsi="Courier New" w:cs="Courier New" w:hint="default"/>
      </w:rPr>
    </w:lvl>
    <w:lvl w:ilvl="5" w:tplc="1D7A5A12" w:tentative="1">
      <w:start w:val="1"/>
      <w:numFmt w:val="bullet"/>
      <w:lvlText w:val=""/>
      <w:lvlJc w:val="left"/>
      <w:pPr>
        <w:tabs>
          <w:tab w:val="num" w:pos="4320"/>
        </w:tabs>
        <w:ind w:left="4320" w:hanging="360"/>
      </w:pPr>
      <w:rPr>
        <w:rFonts w:ascii="Wingdings" w:hAnsi="Wingdings" w:hint="default"/>
      </w:rPr>
    </w:lvl>
    <w:lvl w:ilvl="6" w:tplc="C476651E" w:tentative="1">
      <w:start w:val="1"/>
      <w:numFmt w:val="bullet"/>
      <w:lvlText w:val=""/>
      <w:lvlJc w:val="left"/>
      <w:pPr>
        <w:tabs>
          <w:tab w:val="num" w:pos="5040"/>
        </w:tabs>
        <w:ind w:left="5040" w:hanging="360"/>
      </w:pPr>
      <w:rPr>
        <w:rFonts w:ascii="Symbol" w:hAnsi="Symbol" w:hint="default"/>
      </w:rPr>
    </w:lvl>
    <w:lvl w:ilvl="7" w:tplc="84728E44" w:tentative="1">
      <w:start w:val="1"/>
      <w:numFmt w:val="bullet"/>
      <w:lvlText w:val="o"/>
      <w:lvlJc w:val="left"/>
      <w:pPr>
        <w:tabs>
          <w:tab w:val="num" w:pos="5760"/>
        </w:tabs>
        <w:ind w:left="5760" w:hanging="360"/>
      </w:pPr>
      <w:rPr>
        <w:rFonts w:ascii="Courier New" w:hAnsi="Courier New" w:cs="Courier New" w:hint="default"/>
      </w:rPr>
    </w:lvl>
    <w:lvl w:ilvl="8" w:tplc="5412A58E" w:tentative="1">
      <w:start w:val="1"/>
      <w:numFmt w:val="bullet"/>
      <w:lvlText w:val=""/>
      <w:lvlJc w:val="left"/>
      <w:pPr>
        <w:tabs>
          <w:tab w:val="num" w:pos="6480"/>
        </w:tabs>
        <w:ind w:left="6480" w:hanging="360"/>
      </w:pPr>
      <w:rPr>
        <w:rFonts w:ascii="Wingdings" w:hAnsi="Wingdings" w:hint="default"/>
      </w:rPr>
    </w:lvl>
  </w:abstractNum>
  <w:abstractNum w:abstractNumId="60">
    <w:nsid w:val="2E6B6CB6"/>
    <w:multiLevelType w:val="multilevel"/>
    <w:tmpl w:val="C59A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12A5FDE"/>
    <w:multiLevelType w:val="hybridMultilevel"/>
    <w:tmpl w:val="4266BC12"/>
    <w:lvl w:ilvl="0" w:tplc="A9A47DD8">
      <w:start w:val="1"/>
      <w:numFmt w:val="bullet"/>
      <w:lvlText w:val=""/>
      <w:lvlJc w:val="left"/>
      <w:pPr>
        <w:ind w:left="720" w:hanging="360"/>
      </w:pPr>
      <w:rPr>
        <w:rFonts w:ascii="Symbol" w:hAnsi="Symbol" w:hint="default"/>
      </w:rPr>
    </w:lvl>
    <w:lvl w:ilvl="1" w:tplc="549E8F52">
      <w:start w:val="1"/>
      <w:numFmt w:val="bullet"/>
      <w:lvlText w:val="o"/>
      <w:lvlJc w:val="left"/>
      <w:pPr>
        <w:ind w:left="1440" w:hanging="360"/>
      </w:pPr>
      <w:rPr>
        <w:rFonts w:ascii="Courier New" w:hAnsi="Courier New" w:cs="Courier New" w:hint="default"/>
      </w:rPr>
    </w:lvl>
    <w:lvl w:ilvl="2" w:tplc="CD3291A0" w:tentative="1">
      <w:start w:val="1"/>
      <w:numFmt w:val="bullet"/>
      <w:lvlText w:val=""/>
      <w:lvlJc w:val="left"/>
      <w:pPr>
        <w:ind w:left="2160" w:hanging="360"/>
      </w:pPr>
      <w:rPr>
        <w:rFonts w:ascii="Wingdings" w:hAnsi="Wingdings" w:hint="default"/>
      </w:rPr>
    </w:lvl>
    <w:lvl w:ilvl="3" w:tplc="1C8A5768" w:tentative="1">
      <w:start w:val="1"/>
      <w:numFmt w:val="bullet"/>
      <w:lvlText w:val=""/>
      <w:lvlJc w:val="left"/>
      <w:pPr>
        <w:ind w:left="2880" w:hanging="360"/>
      </w:pPr>
      <w:rPr>
        <w:rFonts w:ascii="Symbol" w:hAnsi="Symbol" w:hint="default"/>
      </w:rPr>
    </w:lvl>
    <w:lvl w:ilvl="4" w:tplc="90BE7092" w:tentative="1">
      <w:start w:val="1"/>
      <w:numFmt w:val="bullet"/>
      <w:lvlText w:val="o"/>
      <w:lvlJc w:val="left"/>
      <w:pPr>
        <w:ind w:left="3600" w:hanging="360"/>
      </w:pPr>
      <w:rPr>
        <w:rFonts w:ascii="Courier New" w:hAnsi="Courier New" w:cs="Courier New" w:hint="default"/>
      </w:rPr>
    </w:lvl>
    <w:lvl w:ilvl="5" w:tplc="0E54F29A" w:tentative="1">
      <w:start w:val="1"/>
      <w:numFmt w:val="bullet"/>
      <w:lvlText w:val=""/>
      <w:lvlJc w:val="left"/>
      <w:pPr>
        <w:ind w:left="4320" w:hanging="360"/>
      </w:pPr>
      <w:rPr>
        <w:rFonts w:ascii="Wingdings" w:hAnsi="Wingdings" w:hint="default"/>
      </w:rPr>
    </w:lvl>
    <w:lvl w:ilvl="6" w:tplc="A5E241DA" w:tentative="1">
      <w:start w:val="1"/>
      <w:numFmt w:val="bullet"/>
      <w:lvlText w:val=""/>
      <w:lvlJc w:val="left"/>
      <w:pPr>
        <w:ind w:left="5040" w:hanging="360"/>
      </w:pPr>
      <w:rPr>
        <w:rFonts w:ascii="Symbol" w:hAnsi="Symbol" w:hint="default"/>
      </w:rPr>
    </w:lvl>
    <w:lvl w:ilvl="7" w:tplc="CC9E81DC" w:tentative="1">
      <w:start w:val="1"/>
      <w:numFmt w:val="bullet"/>
      <w:lvlText w:val="o"/>
      <w:lvlJc w:val="left"/>
      <w:pPr>
        <w:ind w:left="5760" w:hanging="360"/>
      </w:pPr>
      <w:rPr>
        <w:rFonts w:ascii="Courier New" w:hAnsi="Courier New" w:cs="Courier New" w:hint="default"/>
      </w:rPr>
    </w:lvl>
    <w:lvl w:ilvl="8" w:tplc="5414E09C" w:tentative="1">
      <w:start w:val="1"/>
      <w:numFmt w:val="bullet"/>
      <w:lvlText w:val=""/>
      <w:lvlJc w:val="left"/>
      <w:pPr>
        <w:ind w:left="6480" w:hanging="360"/>
      </w:pPr>
      <w:rPr>
        <w:rFonts w:ascii="Wingdings" w:hAnsi="Wingdings" w:hint="default"/>
      </w:rPr>
    </w:lvl>
  </w:abstractNum>
  <w:abstractNum w:abstractNumId="62">
    <w:nsid w:val="313E4FFA"/>
    <w:multiLevelType w:val="hybridMultilevel"/>
    <w:tmpl w:val="D80496F8"/>
    <w:lvl w:ilvl="0" w:tplc="7B96B254">
      <w:start w:val="1"/>
      <w:numFmt w:val="bullet"/>
      <w:lvlText w:val=""/>
      <w:lvlJc w:val="left"/>
      <w:pPr>
        <w:tabs>
          <w:tab w:val="num" w:pos="435"/>
        </w:tabs>
        <w:ind w:left="435" w:hanging="360"/>
      </w:pPr>
      <w:rPr>
        <w:rFonts w:ascii="Symbol" w:hAnsi="Symbol" w:hint="default"/>
      </w:rPr>
    </w:lvl>
    <w:lvl w:ilvl="1" w:tplc="B1848464" w:tentative="1">
      <w:start w:val="1"/>
      <w:numFmt w:val="bullet"/>
      <w:lvlText w:val="o"/>
      <w:lvlJc w:val="left"/>
      <w:pPr>
        <w:tabs>
          <w:tab w:val="num" w:pos="1515"/>
        </w:tabs>
        <w:ind w:left="1515" w:hanging="360"/>
      </w:pPr>
      <w:rPr>
        <w:rFonts w:ascii="Courier New" w:hAnsi="Courier New" w:cs="Courier New" w:hint="default"/>
      </w:rPr>
    </w:lvl>
    <w:lvl w:ilvl="2" w:tplc="9350C6F2" w:tentative="1">
      <w:start w:val="1"/>
      <w:numFmt w:val="bullet"/>
      <w:lvlText w:val=""/>
      <w:lvlJc w:val="left"/>
      <w:pPr>
        <w:tabs>
          <w:tab w:val="num" w:pos="2235"/>
        </w:tabs>
        <w:ind w:left="2235" w:hanging="360"/>
      </w:pPr>
      <w:rPr>
        <w:rFonts w:ascii="Wingdings" w:hAnsi="Wingdings" w:hint="default"/>
      </w:rPr>
    </w:lvl>
    <w:lvl w:ilvl="3" w:tplc="DDAA83CC" w:tentative="1">
      <w:start w:val="1"/>
      <w:numFmt w:val="bullet"/>
      <w:lvlText w:val=""/>
      <w:lvlJc w:val="left"/>
      <w:pPr>
        <w:tabs>
          <w:tab w:val="num" w:pos="2955"/>
        </w:tabs>
        <w:ind w:left="2955" w:hanging="360"/>
      </w:pPr>
      <w:rPr>
        <w:rFonts w:ascii="Symbol" w:hAnsi="Symbol" w:hint="default"/>
      </w:rPr>
    </w:lvl>
    <w:lvl w:ilvl="4" w:tplc="8D26925E" w:tentative="1">
      <w:start w:val="1"/>
      <w:numFmt w:val="bullet"/>
      <w:lvlText w:val="o"/>
      <w:lvlJc w:val="left"/>
      <w:pPr>
        <w:tabs>
          <w:tab w:val="num" w:pos="3675"/>
        </w:tabs>
        <w:ind w:left="3675" w:hanging="360"/>
      </w:pPr>
      <w:rPr>
        <w:rFonts w:ascii="Courier New" w:hAnsi="Courier New" w:cs="Courier New" w:hint="default"/>
      </w:rPr>
    </w:lvl>
    <w:lvl w:ilvl="5" w:tplc="8C90EA62" w:tentative="1">
      <w:start w:val="1"/>
      <w:numFmt w:val="bullet"/>
      <w:lvlText w:val=""/>
      <w:lvlJc w:val="left"/>
      <w:pPr>
        <w:tabs>
          <w:tab w:val="num" w:pos="4395"/>
        </w:tabs>
        <w:ind w:left="4395" w:hanging="360"/>
      </w:pPr>
      <w:rPr>
        <w:rFonts w:ascii="Wingdings" w:hAnsi="Wingdings" w:hint="default"/>
      </w:rPr>
    </w:lvl>
    <w:lvl w:ilvl="6" w:tplc="44DC409C" w:tentative="1">
      <w:start w:val="1"/>
      <w:numFmt w:val="bullet"/>
      <w:lvlText w:val=""/>
      <w:lvlJc w:val="left"/>
      <w:pPr>
        <w:tabs>
          <w:tab w:val="num" w:pos="5115"/>
        </w:tabs>
        <w:ind w:left="5115" w:hanging="360"/>
      </w:pPr>
      <w:rPr>
        <w:rFonts w:ascii="Symbol" w:hAnsi="Symbol" w:hint="default"/>
      </w:rPr>
    </w:lvl>
    <w:lvl w:ilvl="7" w:tplc="0DCC945E" w:tentative="1">
      <w:start w:val="1"/>
      <w:numFmt w:val="bullet"/>
      <w:lvlText w:val="o"/>
      <w:lvlJc w:val="left"/>
      <w:pPr>
        <w:tabs>
          <w:tab w:val="num" w:pos="5835"/>
        </w:tabs>
        <w:ind w:left="5835" w:hanging="360"/>
      </w:pPr>
      <w:rPr>
        <w:rFonts w:ascii="Courier New" w:hAnsi="Courier New" w:cs="Courier New" w:hint="default"/>
      </w:rPr>
    </w:lvl>
    <w:lvl w:ilvl="8" w:tplc="66507D7C" w:tentative="1">
      <w:start w:val="1"/>
      <w:numFmt w:val="bullet"/>
      <w:lvlText w:val=""/>
      <w:lvlJc w:val="left"/>
      <w:pPr>
        <w:tabs>
          <w:tab w:val="num" w:pos="6555"/>
        </w:tabs>
        <w:ind w:left="6555" w:hanging="360"/>
      </w:pPr>
      <w:rPr>
        <w:rFonts w:ascii="Wingdings" w:hAnsi="Wingdings" w:hint="default"/>
      </w:rPr>
    </w:lvl>
  </w:abstractNum>
  <w:abstractNum w:abstractNumId="63">
    <w:nsid w:val="31DD195F"/>
    <w:multiLevelType w:val="hybridMultilevel"/>
    <w:tmpl w:val="28885364"/>
    <w:lvl w:ilvl="0" w:tplc="456C9C9A">
      <w:start w:val="1"/>
      <w:numFmt w:val="bullet"/>
      <w:lvlText w:val=""/>
      <w:lvlJc w:val="left"/>
      <w:pPr>
        <w:ind w:left="720" w:hanging="360"/>
      </w:pPr>
      <w:rPr>
        <w:rFonts w:ascii="Symbol" w:hAnsi="Symbol" w:hint="default"/>
      </w:rPr>
    </w:lvl>
    <w:lvl w:ilvl="1" w:tplc="28EEB894" w:tentative="1">
      <w:start w:val="1"/>
      <w:numFmt w:val="bullet"/>
      <w:lvlText w:val="o"/>
      <w:lvlJc w:val="left"/>
      <w:pPr>
        <w:ind w:left="1440" w:hanging="360"/>
      </w:pPr>
      <w:rPr>
        <w:rFonts w:ascii="Courier New" w:hAnsi="Courier New" w:cs="Courier New" w:hint="default"/>
      </w:rPr>
    </w:lvl>
    <w:lvl w:ilvl="2" w:tplc="B142E022" w:tentative="1">
      <w:start w:val="1"/>
      <w:numFmt w:val="bullet"/>
      <w:lvlText w:val=""/>
      <w:lvlJc w:val="left"/>
      <w:pPr>
        <w:ind w:left="2160" w:hanging="360"/>
      </w:pPr>
      <w:rPr>
        <w:rFonts w:ascii="Wingdings" w:hAnsi="Wingdings" w:hint="default"/>
      </w:rPr>
    </w:lvl>
    <w:lvl w:ilvl="3" w:tplc="F80466F0" w:tentative="1">
      <w:start w:val="1"/>
      <w:numFmt w:val="bullet"/>
      <w:lvlText w:val=""/>
      <w:lvlJc w:val="left"/>
      <w:pPr>
        <w:ind w:left="2880" w:hanging="360"/>
      </w:pPr>
      <w:rPr>
        <w:rFonts w:ascii="Symbol" w:hAnsi="Symbol" w:hint="default"/>
      </w:rPr>
    </w:lvl>
    <w:lvl w:ilvl="4" w:tplc="A6C2FD84" w:tentative="1">
      <w:start w:val="1"/>
      <w:numFmt w:val="bullet"/>
      <w:lvlText w:val="o"/>
      <w:lvlJc w:val="left"/>
      <w:pPr>
        <w:ind w:left="3600" w:hanging="360"/>
      </w:pPr>
      <w:rPr>
        <w:rFonts w:ascii="Courier New" w:hAnsi="Courier New" w:cs="Courier New" w:hint="default"/>
      </w:rPr>
    </w:lvl>
    <w:lvl w:ilvl="5" w:tplc="5A8E76AC" w:tentative="1">
      <w:start w:val="1"/>
      <w:numFmt w:val="bullet"/>
      <w:lvlText w:val=""/>
      <w:lvlJc w:val="left"/>
      <w:pPr>
        <w:ind w:left="4320" w:hanging="360"/>
      </w:pPr>
      <w:rPr>
        <w:rFonts w:ascii="Wingdings" w:hAnsi="Wingdings" w:hint="default"/>
      </w:rPr>
    </w:lvl>
    <w:lvl w:ilvl="6" w:tplc="0C928D9A" w:tentative="1">
      <w:start w:val="1"/>
      <w:numFmt w:val="bullet"/>
      <w:lvlText w:val=""/>
      <w:lvlJc w:val="left"/>
      <w:pPr>
        <w:ind w:left="5040" w:hanging="360"/>
      </w:pPr>
      <w:rPr>
        <w:rFonts w:ascii="Symbol" w:hAnsi="Symbol" w:hint="default"/>
      </w:rPr>
    </w:lvl>
    <w:lvl w:ilvl="7" w:tplc="CDCED97E" w:tentative="1">
      <w:start w:val="1"/>
      <w:numFmt w:val="bullet"/>
      <w:lvlText w:val="o"/>
      <w:lvlJc w:val="left"/>
      <w:pPr>
        <w:ind w:left="5760" w:hanging="360"/>
      </w:pPr>
      <w:rPr>
        <w:rFonts w:ascii="Courier New" w:hAnsi="Courier New" w:cs="Courier New" w:hint="default"/>
      </w:rPr>
    </w:lvl>
    <w:lvl w:ilvl="8" w:tplc="5F1AD3AC" w:tentative="1">
      <w:start w:val="1"/>
      <w:numFmt w:val="bullet"/>
      <w:lvlText w:val=""/>
      <w:lvlJc w:val="left"/>
      <w:pPr>
        <w:ind w:left="6480" w:hanging="360"/>
      </w:pPr>
      <w:rPr>
        <w:rFonts w:ascii="Wingdings" w:hAnsi="Wingdings" w:hint="default"/>
      </w:rPr>
    </w:lvl>
  </w:abstractNum>
  <w:abstractNum w:abstractNumId="64">
    <w:nsid w:val="3289751D"/>
    <w:multiLevelType w:val="hybridMultilevel"/>
    <w:tmpl w:val="79784CC0"/>
    <w:lvl w:ilvl="0" w:tplc="51E422F8">
      <w:start w:val="1"/>
      <w:numFmt w:val="bullet"/>
      <w:lvlText w:val=""/>
      <w:lvlJc w:val="left"/>
      <w:pPr>
        <w:tabs>
          <w:tab w:val="num" w:pos="644"/>
        </w:tabs>
        <w:ind w:left="644" w:hanging="360"/>
      </w:pPr>
      <w:rPr>
        <w:rFonts w:ascii="Symbol" w:hAnsi="Symbol" w:hint="default"/>
      </w:rPr>
    </w:lvl>
    <w:lvl w:ilvl="1" w:tplc="E3305034" w:tentative="1">
      <w:start w:val="1"/>
      <w:numFmt w:val="bullet"/>
      <w:lvlText w:val="o"/>
      <w:lvlJc w:val="left"/>
      <w:pPr>
        <w:tabs>
          <w:tab w:val="num" w:pos="1440"/>
        </w:tabs>
        <w:ind w:left="1440" w:hanging="360"/>
      </w:pPr>
      <w:rPr>
        <w:rFonts w:ascii="Courier New" w:hAnsi="Courier New" w:cs="Courier New" w:hint="default"/>
      </w:rPr>
    </w:lvl>
    <w:lvl w:ilvl="2" w:tplc="41969B64" w:tentative="1">
      <w:start w:val="1"/>
      <w:numFmt w:val="bullet"/>
      <w:lvlText w:val=""/>
      <w:lvlJc w:val="left"/>
      <w:pPr>
        <w:tabs>
          <w:tab w:val="num" w:pos="2160"/>
        </w:tabs>
        <w:ind w:left="2160" w:hanging="360"/>
      </w:pPr>
      <w:rPr>
        <w:rFonts w:ascii="Wingdings" w:hAnsi="Wingdings" w:hint="default"/>
      </w:rPr>
    </w:lvl>
    <w:lvl w:ilvl="3" w:tplc="B4F819E4" w:tentative="1">
      <w:start w:val="1"/>
      <w:numFmt w:val="bullet"/>
      <w:lvlText w:val=""/>
      <w:lvlJc w:val="left"/>
      <w:pPr>
        <w:tabs>
          <w:tab w:val="num" w:pos="2880"/>
        </w:tabs>
        <w:ind w:left="2880" w:hanging="360"/>
      </w:pPr>
      <w:rPr>
        <w:rFonts w:ascii="Symbol" w:hAnsi="Symbol" w:hint="default"/>
      </w:rPr>
    </w:lvl>
    <w:lvl w:ilvl="4" w:tplc="9FA87B04" w:tentative="1">
      <w:start w:val="1"/>
      <w:numFmt w:val="bullet"/>
      <w:lvlText w:val="o"/>
      <w:lvlJc w:val="left"/>
      <w:pPr>
        <w:tabs>
          <w:tab w:val="num" w:pos="3600"/>
        </w:tabs>
        <w:ind w:left="3600" w:hanging="360"/>
      </w:pPr>
      <w:rPr>
        <w:rFonts w:ascii="Courier New" w:hAnsi="Courier New" w:cs="Courier New" w:hint="default"/>
      </w:rPr>
    </w:lvl>
    <w:lvl w:ilvl="5" w:tplc="D7B84722" w:tentative="1">
      <w:start w:val="1"/>
      <w:numFmt w:val="bullet"/>
      <w:lvlText w:val=""/>
      <w:lvlJc w:val="left"/>
      <w:pPr>
        <w:tabs>
          <w:tab w:val="num" w:pos="4320"/>
        </w:tabs>
        <w:ind w:left="4320" w:hanging="360"/>
      </w:pPr>
      <w:rPr>
        <w:rFonts w:ascii="Wingdings" w:hAnsi="Wingdings" w:hint="default"/>
      </w:rPr>
    </w:lvl>
    <w:lvl w:ilvl="6" w:tplc="3412250E" w:tentative="1">
      <w:start w:val="1"/>
      <w:numFmt w:val="bullet"/>
      <w:lvlText w:val=""/>
      <w:lvlJc w:val="left"/>
      <w:pPr>
        <w:tabs>
          <w:tab w:val="num" w:pos="5040"/>
        </w:tabs>
        <w:ind w:left="5040" w:hanging="360"/>
      </w:pPr>
      <w:rPr>
        <w:rFonts w:ascii="Symbol" w:hAnsi="Symbol" w:hint="default"/>
      </w:rPr>
    </w:lvl>
    <w:lvl w:ilvl="7" w:tplc="F2A67486" w:tentative="1">
      <w:start w:val="1"/>
      <w:numFmt w:val="bullet"/>
      <w:lvlText w:val="o"/>
      <w:lvlJc w:val="left"/>
      <w:pPr>
        <w:tabs>
          <w:tab w:val="num" w:pos="5760"/>
        </w:tabs>
        <w:ind w:left="5760" w:hanging="360"/>
      </w:pPr>
      <w:rPr>
        <w:rFonts w:ascii="Courier New" w:hAnsi="Courier New" w:cs="Courier New" w:hint="default"/>
      </w:rPr>
    </w:lvl>
    <w:lvl w:ilvl="8" w:tplc="BF188EDA" w:tentative="1">
      <w:start w:val="1"/>
      <w:numFmt w:val="bullet"/>
      <w:lvlText w:val=""/>
      <w:lvlJc w:val="left"/>
      <w:pPr>
        <w:tabs>
          <w:tab w:val="num" w:pos="6480"/>
        </w:tabs>
        <w:ind w:left="6480" w:hanging="360"/>
      </w:pPr>
      <w:rPr>
        <w:rFonts w:ascii="Wingdings" w:hAnsi="Wingdings" w:hint="default"/>
      </w:rPr>
    </w:lvl>
  </w:abstractNum>
  <w:abstractNum w:abstractNumId="65">
    <w:nsid w:val="359F64BE"/>
    <w:multiLevelType w:val="hybridMultilevel"/>
    <w:tmpl w:val="597661DA"/>
    <w:lvl w:ilvl="0" w:tplc="ED58F1E6">
      <w:start w:val="1"/>
      <w:numFmt w:val="decimal"/>
      <w:lvlText w:val="%1."/>
      <w:lvlJc w:val="left"/>
      <w:pPr>
        <w:ind w:left="720" w:hanging="360"/>
      </w:pPr>
      <w:rPr>
        <w:rFonts w:hint="default"/>
      </w:rPr>
    </w:lvl>
    <w:lvl w:ilvl="1" w:tplc="C368EE4A" w:tentative="1">
      <w:start w:val="1"/>
      <w:numFmt w:val="lowerLetter"/>
      <w:lvlText w:val="%2."/>
      <w:lvlJc w:val="left"/>
      <w:pPr>
        <w:ind w:left="1440" w:hanging="360"/>
      </w:pPr>
    </w:lvl>
    <w:lvl w:ilvl="2" w:tplc="16F8A486" w:tentative="1">
      <w:start w:val="1"/>
      <w:numFmt w:val="lowerRoman"/>
      <w:lvlText w:val="%3."/>
      <w:lvlJc w:val="right"/>
      <w:pPr>
        <w:ind w:left="2160" w:hanging="180"/>
      </w:pPr>
    </w:lvl>
    <w:lvl w:ilvl="3" w:tplc="14FED5D2" w:tentative="1">
      <w:start w:val="1"/>
      <w:numFmt w:val="decimal"/>
      <w:lvlText w:val="%4."/>
      <w:lvlJc w:val="left"/>
      <w:pPr>
        <w:ind w:left="2880" w:hanging="360"/>
      </w:pPr>
    </w:lvl>
    <w:lvl w:ilvl="4" w:tplc="514C4F16" w:tentative="1">
      <w:start w:val="1"/>
      <w:numFmt w:val="lowerLetter"/>
      <w:lvlText w:val="%5."/>
      <w:lvlJc w:val="left"/>
      <w:pPr>
        <w:ind w:left="3600" w:hanging="360"/>
      </w:pPr>
    </w:lvl>
    <w:lvl w:ilvl="5" w:tplc="7750BB12" w:tentative="1">
      <w:start w:val="1"/>
      <w:numFmt w:val="lowerRoman"/>
      <w:lvlText w:val="%6."/>
      <w:lvlJc w:val="right"/>
      <w:pPr>
        <w:ind w:left="4320" w:hanging="180"/>
      </w:pPr>
    </w:lvl>
    <w:lvl w:ilvl="6" w:tplc="4886A2C4" w:tentative="1">
      <w:start w:val="1"/>
      <w:numFmt w:val="decimal"/>
      <w:lvlText w:val="%7."/>
      <w:lvlJc w:val="left"/>
      <w:pPr>
        <w:ind w:left="5040" w:hanging="360"/>
      </w:pPr>
    </w:lvl>
    <w:lvl w:ilvl="7" w:tplc="E288FAF4" w:tentative="1">
      <w:start w:val="1"/>
      <w:numFmt w:val="lowerLetter"/>
      <w:lvlText w:val="%8."/>
      <w:lvlJc w:val="left"/>
      <w:pPr>
        <w:ind w:left="5760" w:hanging="360"/>
      </w:pPr>
    </w:lvl>
    <w:lvl w:ilvl="8" w:tplc="29040402" w:tentative="1">
      <w:start w:val="1"/>
      <w:numFmt w:val="lowerRoman"/>
      <w:lvlText w:val="%9."/>
      <w:lvlJc w:val="right"/>
      <w:pPr>
        <w:ind w:left="6480" w:hanging="180"/>
      </w:pPr>
    </w:lvl>
  </w:abstractNum>
  <w:abstractNum w:abstractNumId="66">
    <w:nsid w:val="35FC3DD4"/>
    <w:multiLevelType w:val="hybridMultilevel"/>
    <w:tmpl w:val="E48686D2"/>
    <w:lvl w:ilvl="0" w:tplc="5E78BEBA">
      <w:start w:val="1"/>
      <w:numFmt w:val="decimal"/>
      <w:lvlText w:val="%1."/>
      <w:lvlJc w:val="left"/>
      <w:pPr>
        <w:ind w:left="720" w:hanging="360"/>
      </w:pPr>
      <w:rPr>
        <w:rFonts w:hint="default"/>
      </w:rPr>
    </w:lvl>
    <w:lvl w:ilvl="1" w:tplc="7B40AF18" w:tentative="1">
      <w:start w:val="1"/>
      <w:numFmt w:val="lowerLetter"/>
      <w:lvlText w:val="%2."/>
      <w:lvlJc w:val="left"/>
      <w:pPr>
        <w:ind w:left="1440" w:hanging="360"/>
      </w:pPr>
    </w:lvl>
    <w:lvl w:ilvl="2" w:tplc="CCCE902E" w:tentative="1">
      <w:start w:val="1"/>
      <w:numFmt w:val="lowerRoman"/>
      <w:lvlText w:val="%3."/>
      <w:lvlJc w:val="right"/>
      <w:pPr>
        <w:ind w:left="2160" w:hanging="180"/>
      </w:pPr>
    </w:lvl>
    <w:lvl w:ilvl="3" w:tplc="C6228EE4" w:tentative="1">
      <w:start w:val="1"/>
      <w:numFmt w:val="decimal"/>
      <w:lvlText w:val="%4."/>
      <w:lvlJc w:val="left"/>
      <w:pPr>
        <w:ind w:left="2880" w:hanging="360"/>
      </w:pPr>
    </w:lvl>
    <w:lvl w:ilvl="4" w:tplc="3812592E" w:tentative="1">
      <w:start w:val="1"/>
      <w:numFmt w:val="lowerLetter"/>
      <w:lvlText w:val="%5."/>
      <w:lvlJc w:val="left"/>
      <w:pPr>
        <w:ind w:left="3600" w:hanging="360"/>
      </w:pPr>
    </w:lvl>
    <w:lvl w:ilvl="5" w:tplc="A66CE5D0" w:tentative="1">
      <w:start w:val="1"/>
      <w:numFmt w:val="lowerRoman"/>
      <w:lvlText w:val="%6."/>
      <w:lvlJc w:val="right"/>
      <w:pPr>
        <w:ind w:left="4320" w:hanging="180"/>
      </w:pPr>
    </w:lvl>
    <w:lvl w:ilvl="6" w:tplc="074674EA" w:tentative="1">
      <w:start w:val="1"/>
      <w:numFmt w:val="decimal"/>
      <w:lvlText w:val="%7."/>
      <w:lvlJc w:val="left"/>
      <w:pPr>
        <w:ind w:left="5040" w:hanging="360"/>
      </w:pPr>
    </w:lvl>
    <w:lvl w:ilvl="7" w:tplc="9F8E7C7E" w:tentative="1">
      <w:start w:val="1"/>
      <w:numFmt w:val="lowerLetter"/>
      <w:lvlText w:val="%8."/>
      <w:lvlJc w:val="left"/>
      <w:pPr>
        <w:ind w:left="5760" w:hanging="360"/>
      </w:pPr>
    </w:lvl>
    <w:lvl w:ilvl="8" w:tplc="86862A9C" w:tentative="1">
      <w:start w:val="1"/>
      <w:numFmt w:val="lowerRoman"/>
      <w:lvlText w:val="%9."/>
      <w:lvlJc w:val="right"/>
      <w:pPr>
        <w:ind w:left="6480" w:hanging="180"/>
      </w:pPr>
    </w:lvl>
  </w:abstractNum>
  <w:abstractNum w:abstractNumId="67">
    <w:nsid w:val="369F357F"/>
    <w:multiLevelType w:val="hybridMultilevel"/>
    <w:tmpl w:val="AB788A90"/>
    <w:lvl w:ilvl="0" w:tplc="332EBB10">
      <w:start w:val="1"/>
      <w:numFmt w:val="decimal"/>
      <w:lvlText w:val="%1."/>
      <w:lvlJc w:val="left"/>
      <w:pPr>
        <w:ind w:left="720" w:hanging="360"/>
      </w:pPr>
      <w:rPr>
        <w:rFonts w:hint="default"/>
      </w:rPr>
    </w:lvl>
    <w:lvl w:ilvl="1" w:tplc="FAF8B2B4" w:tentative="1">
      <w:start w:val="1"/>
      <w:numFmt w:val="lowerLetter"/>
      <w:lvlText w:val="%2."/>
      <w:lvlJc w:val="left"/>
      <w:pPr>
        <w:ind w:left="1440" w:hanging="360"/>
      </w:pPr>
    </w:lvl>
    <w:lvl w:ilvl="2" w:tplc="44980266" w:tentative="1">
      <w:start w:val="1"/>
      <w:numFmt w:val="lowerRoman"/>
      <w:lvlText w:val="%3."/>
      <w:lvlJc w:val="right"/>
      <w:pPr>
        <w:ind w:left="2160" w:hanging="180"/>
      </w:pPr>
    </w:lvl>
    <w:lvl w:ilvl="3" w:tplc="557A8394" w:tentative="1">
      <w:start w:val="1"/>
      <w:numFmt w:val="decimal"/>
      <w:lvlText w:val="%4."/>
      <w:lvlJc w:val="left"/>
      <w:pPr>
        <w:ind w:left="2880" w:hanging="360"/>
      </w:pPr>
    </w:lvl>
    <w:lvl w:ilvl="4" w:tplc="4CAE0E70" w:tentative="1">
      <w:start w:val="1"/>
      <w:numFmt w:val="lowerLetter"/>
      <w:lvlText w:val="%5."/>
      <w:lvlJc w:val="left"/>
      <w:pPr>
        <w:ind w:left="3600" w:hanging="360"/>
      </w:pPr>
    </w:lvl>
    <w:lvl w:ilvl="5" w:tplc="1E90E0A2" w:tentative="1">
      <w:start w:val="1"/>
      <w:numFmt w:val="lowerRoman"/>
      <w:lvlText w:val="%6."/>
      <w:lvlJc w:val="right"/>
      <w:pPr>
        <w:ind w:left="4320" w:hanging="180"/>
      </w:pPr>
    </w:lvl>
    <w:lvl w:ilvl="6" w:tplc="414A4142" w:tentative="1">
      <w:start w:val="1"/>
      <w:numFmt w:val="decimal"/>
      <w:lvlText w:val="%7."/>
      <w:lvlJc w:val="left"/>
      <w:pPr>
        <w:ind w:left="5040" w:hanging="360"/>
      </w:pPr>
    </w:lvl>
    <w:lvl w:ilvl="7" w:tplc="D8FCBEDA" w:tentative="1">
      <w:start w:val="1"/>
      <w:numFmt w:val="lowerLetter"/>
      <w:lvlText w:val="%8."/>
      <w:lvlJc w:val="left"/>
      <w:pPr>
        <w:ind w:left="5760" w:hanging="360"/>
      </w:pPr>
    </w:lvl>
    <w:lvl w:ilvl="8" w:tplc="2EC0E916" w:tentative="1">
      <w:start w:val="1"/>
      <w:numFmt w:val="lowerRoman"/>
      <w:lvlText w:val="%9."/>
      <w:lvlJc w:val="right"/>
      <w:pPr>
        <w:ind w:left="6480" w:hanging="180"/>
      </w:pPr>
    </w:lvl>
  </w:abstractNum>
  <w:abstractNum w:abstractNumId="68">
    <w:nsid w:val="38EE4686"/>
    <w:multiLevelType w:val="hybridMultilevel"/>
    <w:tmpl w:val="881C3CBA"/>
    <w:lvl w:ilvl="0" w:tplc="0A4420C6">
      <w:start w:val="1"/>
      <w:numFmt w:val="bullet"/>
      <w:lvlText w:val=""/>
      <w:lvlJc w:val="left"/>
      <w:pPr>
        <w:ind w:left="1004" w:hanging="360"/>
      </w:pPr>
      <w:rPr>
        <w:rFonts w:ascii="Symbol" w:hAnsi="Symbol" w:hint="default"/>
        <w:color w:val="auto"/>
      </w:rPr>
    </w:lvl>
    <w:lvl w:ilvl="1" w:tplc="B32C53F4" w:tentative="1">
      <w:start w:val="1"/>
      <w:numFmt w:val="bullet"/>
      <w:lvlText w:val="o"/>
      <w:lvlJc w:val="left"/>
      <w:pPr>
        <w:ind w:left="1724" w:hanging="360"/>
      </w:pPr>
      <w:rPr>
        <w:rFonts w:ascii="Courier New" w:hAnsi="Courier New" w:cs="Courier New" w:hint="default"/>
      </w:rPr>
    </w:lvl>
    <w:lvl w:ilvl="2" w:tplc="0A62C394" w:tentative="1">
      <w:start w:val="1"/>
      <w:numFmt w:val="bullet"/>
      <w:lvlText w:val=""/>
      <w:lvlJc w:val="left"/>
      <w:pPr>
        <w:ind w:left="2444" w:hanging="360"/>
      </w:pPr>
      <w:rPr>
        <w:rFonts w:ascii="Wingdings" w:hAnsi="Wingdings" w:hint="default"/>
      </w:rPr>
    </w:lvl>
    <w:lvl w:ilvl="3" w:tplc="B8D65974" w:tentative="1">
      <w:start w:val="1"/>
      <w:numFmt w:val="bullet"/>
      <w:lvlText w:val=""/>
      <w:lvlJc w:val="left"/>
      <w:pPr>
        <w:ind w:left="3164" w:hanging="360"/>
      </w:pPr>
      <w:rPr>
        <w:rFonts w:ascii="Symbol" w:hAnsi="Symbol" w:hint="default"/>
      </w:rPr>
    </w:lvl>
    <w:lvl w:ilvl="4" w:tplc="39725970" w:tentative="1">
      <w:start w:val="1"/>
      <w:numFmt w:val="bullet"/>
      <w:lvlText w:val="o"/>
      <w:lvlJc w:val="left"/>
      <w:pPr>
        <w:ind w:left="3884" w:hanging="360"/>
      </w:pPr>
      <w:rPr>
        <w:rFonts w:ascii="Courier New" w:hAnsi="Courier New" w:cs="Courier New" w:hint="default"/>
      </w:rPr>
    </w:lvl>
    <w:lvl w:ilvl="5" w:tplc="840E7C98" w:tentative="1">
      <w:start w:val="1"/>
      <w:numFmt w:val="bullet"/>
      <w:lvlText w:val=""/>
      <w:lvlJc w:val="left"/>
      <w:pPr>
        <w:ind w:left="4604" w:hanging="360"/>
      </w:pPr>
      <w:rPr>
        <w:rFonts w:ascii="Wingdings" w:hAnsi="Wingdings" w:hint="default"/>
      </w:rPr>
    </w:lvl>
    <w:lvl w:ilvl="6" w:tplc="6902FBF4" w:tentative="1">
      <w:start w:val="1"/>
      <w:numFmt w:val="bullet"/>
      <w:lvlText w:val=""/>
      <w:lvlJc w:val="left"/>
      <w:pPr>
        <w:ind w:left="5324" w:hanging="360"/>
      </w:pPr>
      <w:rPr>
        <w:rFonts w:ascii="Symbol" w:hAnsi="Symbol" w:hint="default"/>
      </w:rPr>
    </w:lvl>
    <w:lvl w:ilvl="7" w:tplc="70D8AA4A" w:tentative="1">
      <w:start w:val="1"/>
      <w:numFmt w:val="bullet"/>
      <w:lvlText w:val="o"/>
      <w:lvlJc w:val="left"/>
      <w:pPr>
        <w:ind w:left="6044" w:hanging="360"/>
      </w:pPr>
      <w:rPr>
        <w:rFonts w:ascii="Courier New" w:hAnsi="Courier New" w:cs="Courier New" w:hint="default"/>
      </w:rPr>
    </w:lvl>
    <w:lvl w:ilvl="8" w:tplc="7D9A0C74" w:tentative="1">
      <w:start w:val="1"/>
      <w:numFmt w:val="bullet"/>
      <w:lvlText w:val=""/>
      <w:lvlJc w:val="left"/>
      <w:pPr>
        <w:ind w:left="6764" w:hanging="360"/>
      </w:pPr>
      <w:rPr>
        <w:rFonts w:ascii="Wingdings" w:hAnsi="Wingdings" w:hint="default"/>
      </w:rPr>
    </w:lvl>
  </w:abstractNum>
  <w:abstractNum w:abstractNumId="69">
    <w:nsid w:val="39035881"/>
    <w:multiLevelType w:val="hybridMultilevel"/>
    <w:tmpl w:val="45D092FE"/>
    <w:lvl w:ilvl="0" w:tplc="6F50E7AC">
      <w:start w:val="1"/>
      <w:numFmt w:val="decimal"/>
      <w:lvlText w:val="%1."/>
      <w:lvlJc w:val="left"/>
      <w:pPr>
        <w:ind w:left="735" w:hanging="360"/>
      </w:pPr>
      <w:rPr>
        <w:rFonts w:hint="default"/>
      </w:rPr>
    </w:lvl>
    <w:lvl w:ilvl="1" w:tplc="691AA468" w:tentative="1">
      <w:start w:val="1"/>
      <w:numFmt w:val="lowerLetter"/>
      <w:lvlText w:val="%2."/>
      <w:lvlJc w:val="left"/>
      <w:pPr>
        <w:ind w:left="1455" w:hanging="360"/>
      </w:pPr>
    </w:lvl>
    <w:lvl w:ilvl="2" w:tplc="BB4026A0" w:tentative="1">
      <w:start w:val="1"/>
      <w:numFmt w:val="lowerRoman"/>
      <w:lvlText w:val="%3."/>
      <w:lvlJc w:val="right"/>
      <w:pPr>
        <w:ind w:left="2175" w:hanging="180"/>
      </w:pPr>
    </w:lvl>
    <w:lvl w:ilvl="3" w:tplc="3E0CBF24" w:tentative="1">
      <w:start w:val="1"/>
      <w:numFmt w:val="decimal"/>
      <w:lvlText w:val="%4."/>
      <w:lvlJc w:val="left"/>
      <w:pPr>
        <w:ind w:left="2895" w:hanging="360"/>
      </w:pPr>
    </w:lvl>
    <w:lvl w:ilvl="4" w:tplc="791458EE" w:tentative="1">
      <w:start w:val="1"/>
      <w:numFmt w:val="lowerLetter"/>
      <w:lvlText w:val="%5."/>
      <w:lvlJc w:val="left"/>
      <w:pPr>
        <w:ind w:left="3615" w:hanging="360"/>
      </w:pPr>
    </w:lvl>
    <w:lvl w:ilvl="5" w:tplc="0360D3D8" w:tentative="1">
      <w:start w:val="1"/>
      <w:numFmt w:val="lowerRoman"/>
      <w:lvlText w:val="%6."/>
      <w:lvlJc w:val="right"/>
      <w:pPr>
        <w:ind w:left="4335" w:hanging="180"/>
      </w:pPr>
    </w:lvl>
    <w:lvl w:ilvl="6" w:tplc="C0062FCE" w:tentative="1">
      <w:start w:val="1"/>
      <w:numFmt w:val="decimal"/>
      <w:lvlText w:val="%7."/>
      <w:lvlJc w:val="left"/>
      <w:pPr>
        <w:ind w:left="5055" w:hanging="360"/>
      </w:pPr>
    </w:lvl>
    <w:lvl w:ilvl="7" w:tplc="487AFDDC" w:tentative="1">
      <w:start w:val="1"/>
      <w:numFmt w:val="lowerLetter"/>
      <w:lvlText w:val="%8."/>
      <w:lvlJc w:val="left"/>
      <w:pPr>
        <w:ind w:left="5775" w:hanging="360"/>
      </w:pPr>
    </w:lvl>
    <w:lvl w:ilvl="8" w:tplc="A6E4E1B4" w:tentative="1">
      <w:start w:val="1"/>
      <w:numFmt w:val="lowerRoman"/>
      <w:lvlText w:val="%9."/>
      <w:lvlJc w:val="right"/>
      <w:pPr>
        <w:ind w:left="6495" w:hanging="180"/>
      </w:pPr>
    </w:lvl>
  </w:abstractNum>
  <w:abstractNum w:abstractNumId="70">
    <w:nsid w:val="39250482"/>
    <w:multiLevelType w:val="hybridMultilevel"/>
    <w:tmpl w:val="35124114"/>
    <w:lvl w:ilvl="0" w:tplc="4C2A5252">
      <w:start w:val="1"/>
      <w:numFmt w:val="bullet"/>
      <w:lvlText w:val=""/>
      <w:lvlJc w:val="left"/>
      <w:pPr>
        <w:ind w:left="720" w:hanging="360"/>
      </w:pPr>
      <w:rPr>
        <w:rFonts w:ascii="Symbol" w:hAnsi="Symbol" w:hint="default"/>
      </w:rPr>
    </w:lvl>
    <w:lvl w:ilvl="1" w:tplc="6B46E61E" w:tentative="1">
      <w:start w:val="1"/>
      <w:numFmt w:val="bullet"/>
      <w:lvlText w:val="o"/>
      <w:lvlJc w:val="left"/>
      <w:pPr>
        <w:ind w:left="1440" w:hanging="360"/>
      </w:pPr>
      <w:rPr>
        <w:rFonts w:ascii="Courier New" w:hAnsi="Courier New" w:cs="Courier New" w:hint="default"/>
      </w:rPr>
    </w:lvl>
    <w:lvl w:ilvl="2" w:tplc="8A4E5BAA" w:tentative="1">
      <w:start w:val="1"/>
      <w:numFmt w:val="bullet"/>
      <w:lvlText w:val=""/>
      <w:lvlJc w:val="left"/>
      <w:pPr>
        <w:ind w:left="2160" w:hanging="360"/>
      </w:pPr>
      <w:rPr>
        <w:rFonts w:ascii="Wingdings" w:hAnsi="Wingdings" w:hint="default"/>
      </w:rPr>
    </w:lvl>
    <w:lvl w:ilvl="3" w:tplc="F516EBCA" w:tentative="1">
      <w:start w:val="1"/>
      <w:numFmt w:val="bullet"/>
      <w:lvlText w:val=""/>
      <w:lvlJc w:val="left"/>
      <w:pPr>
        <w:ind w:left="2880" w:hanging="360"/>
      </w:pPr>
      <w:rPr>
        <w:rFonts w:ascii="Symbol" w:hAnsi="Symbol" w:hint="default"/>
      </w:rPr>
    </w:lvl>
    <w:lvl w:ilvl="4" w:tplc="60AAF228" w:tentative="1">
      <w:start w:val="1"/>
      <w:numFmt w:val="bullet"/>
      <w:lvlText w:val="o"/>
      <w:lvlJc w:val="left"/>
      <w:pPr>
        <w:ind w:left="3600" w:hanging="360"/>
      </w:pPr>
      <w:rPr>
        <w:rFonts w:ascii="Courier New" w:hAnsi="Courier New" w:cs="Courier New" w:hint="default"/>
      </w:rPr>
    </w:lvl>
    <w:lvl w:ilvl="5" w:tplc="9FB0A4B8" w:tentative="1">
      <w:start w:val="1"/>
      <w:numFmt w:val="bullet"/>
      <w:lvlText w:val=""/>
      <w:lvlJc w:val="left"/>
      <w:pPr>
        <w:ind w:left="4320" w:hanging="360"/>
      </w:pPr>
      <w:rPr>
        <w:rFonts w:ascii="Wingdings" w:hAnsi="Wingdings" w:hint="default"/>
      </w:rPr>
    </w:lvl>
    <w:lvl w:ilvl="6" w:tplc="D548E2D6" w:tentative="1">
      <w:start w:val="1"/>
      <w:numFmt w:val="bullet"/>
      <w:lvlText w:val=""/>
      <w:lvlJc w:val="left"/>
      <w:pPr>
        <w:ind w:left="5040" w:hanging="360"/>
      </w:pPr>
      <w:rPr>
        <w:rFonts w:ascii="Symbol" w:hAnsi="Symbol" w:hint="default"/>
      </w:rPr>
    </w:lvl>
    <w:lvl w:ilvl="7" w:tplc="C6E013F8" w:tentative="1">
      <w:start w:val="1"/>
      <w:numFmt w:val="bullet"/>
      <w:lvlText w:val="o"/>
      <w:lvlJc w:val="left"/>
      <w:pPr>
        <w:ind w:left="5760" w:hanging="360"/>
      </w:pPr>
      <w:rPr>
        <w:rFonts w:ascii="Courier New" w:hAnsi="Courier New" w:cs="Courier New" w:hint="default"/>
      </w:rPr>
    </w:lvl>
    <w:lvl w:ilvl="8" w:tplc="83DADEB4" w:tentative="1">
      <w:start w:val="1"/>
      <w:numFmt w:val="bullet"/>
      <w:lvlText w:val=""/>
      <w:lvlJc w:val="left"/>
      <w:pPr>
        <w:ind w:left="6480" w:hanging="360"/>
      </w:pPr>
      <w:rPr>
        <w:rFonts w:ascii="Wingdings" w:hAnsi="Wingdings" w:hint="default"/>
      </w:rPr>
    </w:lvl>
  </w:abstractNum>
  <w:abstractNum w:abstractNumId="71">
    <w:nsid w:val="39716FEA"/>
    <w:multiLevelType w:val="hybridMultilevel"/>
    <w:tmpl w:val="7388A628"/>
    <w:lvl w:ilvl="0" w:tplc="67BCFB8E">
      <w:start w:val="1"/>
      <w:numFmt w:val="decimal"/>
      <w:lvlText w:val="%1."/>
      <w:lvlJc w:val="left"/>
      <w:pPr>
        <w:ind w:left="360" w:hanging="360"/>
      </w:pPr>
    </w:lvl>
    <w:lvl w:ilvl="1" w:tplc="23BEB32A" w:tentative="1">
      <w:start w:val="1"/>
      <w:numFmt w:val="lowerLetter"/>
      <w:lvlText w:val="%2."/>
      <w:lvlJc w:val="left"/>
      <w:pPr>
        <w:ind w:left="1080" w:hanging="360"/>
      </w:pPr>
    </w:lvl>
    <w:lvl w:ilvl="2" w:tplc="ED044CF2" w:tentative="1">
      <w:start w:val="1"/>
      <w:numFmt w:val="lowerRoman"/>
      <w:lvlText w:val="%3."/>
      <w:lvlJc w:val="right"/>
      <w:pPr>
        <w:ind w:left="1800" w:hanging="180"/>
      </w:pPr>
    </w:lvl>
    <w:lvl w:ilvl="3" w:tplc="765AE97C" w:tentative="1">
      <w:start w:val="1"/>
      <w:numFmt w:val="decimal"/>
      <w:lvlText w:val="%4."/>
      <w:lvlJc w:val="left"/>
      <w:pPr>
        <w:ind w:left="2520" w:hanging="360"/>
      </w:pPr>
    </w:lvl>
    <w:lvl w:ilvl="4" w:tplc="EC62FD50" w:tentative="1">
      <w:start w:val="1"/>
      <w:numFmt w:val="lowerLetter"/>
      <w:lvlText w:val="%5."/>
      <w:lvlJc w:val="left"/>
      <w:pPr>
        <w:ind w:left="3240" w:hanging="360"/>
      </w:pPr>
    </w:lvl>
    <w:lvl w:ilvl="5" w:tplc="A4501620" w:tentative="1">
      <w:start w:val="1"/>
      <w:numFmt w:val="lowerRoman"/>
      <w:lvlText w:val="%6."/>
      <w:lvlJc w:val="right"/>
      <w:pPr>
        <w:ind w:left="3960" w:hanging="180"/>
      </w:pPr>
    </w:lvl>
    <w:lvl w:ilvl="6" w:tplc="46081BCA" w:tentative="1">
      <w:start w:val="1"/>
      <w:numFmt w:val="decimal"/>
      <w:lvlText w:val="%7."/>
      <w:lvlJc w:val="left"/>
      <w:pPr>
        <w:ind w:left="4680" w:hanging="360"/>
      </w:pPr>
    </w:lvl>
    <w:lvl w:ilvl="7" w:tplc="940656DC" w:tentative="1">
      <w:start w:val="1"/>
      <w:numFmt w:val="lowerLetter"/>
      <w:lvlText w:val="%8."/>
      <w:lvlJc w:val="left"/>
      <w:pPr>
        <w:ind w:left="5400" w:hanging="360"/>
      </w:pPr>
    </w:lvl>
    <w:lvl w:ilvl="8" w:tplc="BAC25BD2" w:tentative="1">
      <w:start w:val="1"/>
      <w:numFmt w:val="lowerRoman"/>
      <w:lvlText w:val="%9."/>
      <w:lvlJc w:val="right"/>
      <w:pPr>
        <w:ind w:left="6120" w:hanging="180"/>
      </w:pPr>
    </w:lvl>
  </w:abstractNum>
  <w:abstractNum w:abstractNumId="72">
    <w:nsid w:val="3A701556"/>
    <w:multiLevelType w:val="hybridMultilevel"/>
    <w:tmpl w:val="747C2F5C"/>
    <w:lvl w:ilvl="0" w:tplc="9140D556">
      <w:start w:val="1"/>
      <w:numFmt w:val="decimal"/>
      <w:lvlText w:val="%1."/>
      <w:lvlJc w:val="left"/>
      <w:pPr>
        <w:ind w:left="720" w:hanging="360"/>
      </w:pPr>
      <w:rPr>
        <w:rFonts w:hint="default"/>
      </w:rPr>
    </w:lvl>
    <w:lvl w:ilvl="1" w:tplc="D6D07CF6" w:tentative="1">
      <w:start w:val="1"/>
      <w:numFmt w:val="lowerLetter"/>
      <w:lvlText w:val="%2."/>
      <w:lvlJc w:val="left"/>
      <w:pPr>
        <w:ind w:left="1440" w:hanging="360"/>
      </w:pPr>
    </w:lvl>
    <w:lvl w:ilvl="2" w:tplc="899A49AC" w:tentative="1">
      <w:start w:val="1"/>
      <w:numFmt w:val="lowerRoman"/>
      <w:lvlText w:val="%3."/>
      <w:lvlJc w:val="right"/>
      <w:pPr>
        <w:ind w:left="2160" w:hanging="180"/>
      </w:pPr>
    </w:lvl>
    <w:lvl w:ilvl="3" w:tplc="D9A04962" w:tentative="1">
      <w:start w:val="1"/>
      <w:numFmt w:val="decimal"/>
      <w:lvlText w:val="%4."/>
      <w:lvlJc w:val="left"/>
      <w:pPr>
        <w:ind w:left="2880" w:hanging="360"/>
      </w:pPr>
    </w:lvl>
    <w:lvl w:ilvl="4" w:tplc="BE320904" w:tentative="1">
      <w:start w:val="1"/>
      <w:numFmt w:val="lowerLetter"/>
      <w:lvlText w:val="%5."/>
      <w:lvlJc w:val="left"/>
      <w:pPr>
        <w:ind w:left="3600" w:hanging="360"/>
      </w:pPr>
    </w:lvl>
    <w:lvl w:ilvl="5" w:tplc="1E7AAFBC" w:tentative="1">
      <w:start w:val="1"/>
      <w:numFmt w:val="lowerRoman"/>
      <w:lvlText w:val="%6."/>
      <w:lvlJc w:val="right"/>
      <w:pPr>
        <w:ind w:left="4320" w:hanging="180"/>
      </w:pPr>
    </w:lvl>
    <w:lvl w:ilvl="6" w:tplc="745419DC" w:tentative="1">
      <w:start w:val="1"/>
      <w:numFmt w:val="decimal"/>
      <w:lvlText w:val="%7."/>
      <w:lvlJc w:val="left"/>
      <w:pPr>
        <w:ind w:left="5040" w:hanging="360"/>
      </w:pPr>
    </w:lvl>
    <w:lvl w:ilvl="7" w:tplc="8B1294BC" w:tentative="1">
      <w:start w:val="1"/>
      <w:numFmt w:val="lowerLetter"/>
      <w:lvlText w:val="%8."/>
      <w:lvlJc w:val="left"/>
      <w:pPr>
        <w:ind w:left="5760" w:hanging="360"/>
      </w:pPr>
    </w:lvl>
    <w:lvl w:ilvl="8" w:tplc="5D9A5080" w:tentative="1">
      <w:start w:val="1"/>
      <w:numFmt w:val="lowerRoman"/>
      <w:lvlText w:val="%9."/>
      <w:lvlJc w:val="right"/>
      <w:pPr>
        <w:ind w:left="6480" w:hanging="180"/>
      </w:pPr>
    </w:lvl>
  </w:abstractNum>
  <w:abstractNum w:abstractNumId="73">
    <w:nsid w:val="3D9E0AB9"/>
    <w:multiLevelType w:val="hybridMultilevel"/>
    <w:tmpl w:val="39E8E3B6"/>
    <w:lvl w:ilvl="0" w:tplc="83560F06">
      <w:start w:val="1"/>
      <w:numFmt w:val="bullet"/>
      <w:lvlText w:val=""/>
      <w:lvlJc w:val="left"/>
      <w:pPr>
        <w:tabs>
          <w:tab w:val="num" w:pos="360"/>
        </w:tabs>
        <w:ind w:left="360" w:hanging="360"/>
      </w:pPr>
      <w:rPr>
        <w:rFonts w:ascii="Symbol" w:hAnsi="Symbol" w:hint="default"/>
      </w:rPr>
    </w:lvl>
    <w:lvl w:ilvl="1" w:tplc="D68C78D8" w:tentative="1">
      <w:start w:val="1"/>
      <w:numFmt w:val="bullet"/>
      <w:lvlText w:val="o"/>
      <w:lvlJc w:val="left"/>
      <w:pPr>
        <w:tabs>
          <w:tab w:val="num" w:pos="1440"/>
        </w:tabs>
        <w:ind w:left="1440" w:hanging="360"/>
      </w:pPr>
      <w:rPr>
        <w:rFonts w:ascii="Courier New" w:hAnsi="Courier New" w:cs="Courier New" w:hint="default"/>
      </w:rPr>
    </w:lvl>
    <w:lvl w:ilvl="2" w:tplc="8B107C68" w:tentative="1">
      <w:start w:val="1"/>
      <w:numFmt w:val="bullet"/>
      <w:lvlText w:val=""/>
      <w:lvlJc w:val="left"/>
      <w:pPr>
        <w:tabs>
          <w:tab w:val="num" w:pos="2160"/>
        </w:tabs>
        <w:ind w:left="2160" w:hanging="360"/>
      </w:pPr>
      <w:rPr>
        <w:rFonts w:ascii="Wingdings" w:hAnsi="Wingdings" w:hint="default"/>
      </w:rPr>
    </w:lvl>
    <w:lvl w:ilvl="3" w:tplc="FEB88EF4" w:tentative="1">
      <w:start w:val="1"/>
      <w:numFmt w:val="bullet"/>
      <w:lvlText w:val=""/>
      <w:lvlJc w:val="left"/>
      <w:pPr>
        <w:tabs>
          <w:tab w:val="num" w:pos="2880"/>
        </w:tabs>
        <w:ind w:left="2880" w:hanging="360"/>
      </w:pPr>
      <w:rPr>
        <w:rFonts w:ascii="Symbol" w:hAnsi="Symbol" w:hint="default"/>
      </w:rPr>
    </w:lvl>
    <w:lvl w:ilvl="4" w:tplc="87BEE72C" w:tentative="1">
      <w:start w:val="1"/>
      <w:numFmt w:val="bullet"/>
      <w:lvlText w:val="o"/>
      <w:lvlJc w:val="left"/>
      <w:pPr>
        <w:tabs>
          <w:tab w:val="num" w:pos="3600"/>
        </w:tabs>
        <w:ind w:left="3600" w:hanging="360"/>
      </w:pPr>
      <w:rPr>
        <w:rFonts w:ascii="Courier New" w:hAnsi="Courier New" w:cs="Courier New" w:hint="default"/>
      </w:rPr>
    </w:lvl>
    <w:lvl w:ilvl="5" w:tplc="16C6098E" w:tentative="1">
      <w:start w:val="1"/>
      <w:numFmt w:val="bullet"/>
      <w:lvlText w:val=""/>
      <w:lvlJc w:val="left"/>
      <w:pPr>
        <w:tabs>
          <w:tab w:val="num" w:pos="4320"/>
        </w:tabs>
        <w:ind w:left="4320" w:hanging="360"/>
      </w:pPr>
      <w:rPr>
        <w:rFonts w:ascii="Wingdings" w:hAnsi="Wingdings" w:hint="default"/>
      </w:rPr>
    </w:lvl>
    <w:lvl w:ilvl="6" w:tplc="FF88A076" w:tentative="1">
      <w:start w:val="1"/>
      <w:numFmt w:val="bullet"/>
      <w:lvlText w:val=""/>
      <w:lvlJc w:val="left"/>
      <w:pPr>
        <w:tabs>
          <w:tab w:val="num" w:pos="5040"/>
        </w:tabs>
        <w:ind w:left="5040" w:hanging="360"/>
      </w:pPr>
      <w:rPr>
        <w:rFonts w:ascii="Symbol" w:hAnsi="Symbol" w:hint="default"/>
      </w:rPr>
    </w:lvl>
    <w:lvl w:ilvl="7" w:tplc="3648D8EE" w:tentative="1">
      <w:start w:val="1"/>
      <w:numFmt w:val="bullet"/>
      <w:lvlText w:val="o"/>
      <w:lvlJc w:val="left"/>
      <w:pPr>
        <w:tabs>
          <w:tab w:val="num" w:pos="5760"/>
        </w:tabs>
        <w:ind w:left="5760" w:hanging="360"/>
      </w:pPr>
      <w:rPr>
        <w:rFonts w:ascii="Courier New" w:hAnsi="Courier New" w:cs="Courier New" w:hint="default"/>
      </w:rPr>
    </w:lvl>
    <w:lvl w:ilvl="8" w:tplc="E3745368" w:tentative="1">
      <w:start w:val="1"/>
      <w:numFmt w:val="bullet"/>
      <w:lvlText w:val=""/>
      <w:lvlJc w:val="left"/>
      <w:pPr>
        <w:tabs>
          <w:tab w:val="num" w:pos="6480"/>
        </w:tabs>
        <w:ind w:left="6480" w:hanging="360"/>
      </w:pPr>
      <w:rPr>
        <w:rFonts w:ascii="Wingdings" w:hAnsi="Wingdings" w:hint="default"/>
      </w:rPr>
    </w:lvl>
  </w:abstractNum>
  <w:abstractNum w:abstractNumId="74">
    <w:nsid w:val="3EA61740"/>
    <w:multiLevelType w:val="hybridMultilevel"/>
    <w:tmpl w:val="5C3285AA"/>
    <w:lvl w:ilvl="0" w:tplc="092AD23A">
      <w:start w:val="1"/>
      <w:numFmt w:val="bullet"/>
      <w:lvlText w:val=""/>
      <w:lvlJc w:val="left"/>
      <w:pPr>
        <w:ind w:left="720" w:hanging="360"/>
      </w:pPr>
      <w:rPr>
        <w:rFonts w:ascii="Symbol" w:hAnsi="Symbol" w:hint="default"/>
      </w:rPr>
    </w:lvl>
    <w:lvl w:ilvl="1" w:tplc="A7980B0C" w:tentative="1">
      <w:start w:val="1"/>
      <w:numFmt w:val="bullet"/>
      <w:lvlText w:val="o"/>
      <w:lvlJc w:val="left"/>
      <w:pPr>
        <w:ind w:left="1440" w:hanging="360"/>
      </w:pPr>
      <w:rPr>
        <w:rFonts w:ascii="Courier New" w:hAnsi="Courier New" w:cs="Courier New" w:hint="default"/>
      </w:rPr>
    </w:lvl>
    <w:lvl w:ilvl="2" w:tplc="4E8EEE96" w:tentative="1">
      <w:start w:val="1"/>
      <w:numFmt w:val="bullet"/>
      <w:lvlText w:val=""/>
      <w:lvlJc w:val="left"/>
      <w:pPr>
        <w:ind w:left="2160" w:hanging="360"/>
      </w:pPr>
      <w:rPr>
        <w:rFonts w:ascii="Wingdings" w:hAnsi="Wingdings" w:hint="default"/>
      </w:rPr>
    </w:lvl>
    <w:lvl w:ilvl="3" w:tplc="B7444BC8" w:tentative="1">
      <w:start w:val="1"/>
      <w:numFmt w:val="bullet"/>
      <w:lvlText w:val=""/>
      <w:lvlJc w:val="left"/>
      <w:pPr>
        <w:ind w:left="2880" w:hanging="360"/>
      </w:pPr>
      <w:rPr>
        <w:rFonts w:ascii="Symbol" w:hAnsi="Symbol" w:hint="default"/>
      </w:rPr>
    </w:lvl>
    <w:lvl w:ilvl="4" w:tplc="BA4EC640" w:tentative="1">
      <w:start w:val="1"/>
      <w:numFmt w:val="bullet"/>
      <w:lvlText w:val="o"/>
      <w:lvlJc w:val="left"/>
      <w:pPr>
        <w:ind w:left="3600" w:hanging="360"/>
      </w:pPr>
      <w:rPr>
        <w:rFonts w:ascii="Courier New" w:hAnsi="Courier New" w:cs="Courier New" w:hint="default"/>
      </w:rPr>
    </w:lvl>
    <w:lvl w:ilvl="5" w:tplc="2976DB08" w:tentative="1">
      <w:start w:val="1"/>
      <w:numFmt w:val="bullet"/>
      <w:lvlText w:val=""/>
      <w:lvlJc w:val="left"/>
      <w:pPr>
        <w:ind w:left="4320" w:hanging="360"/>
      </w:pPr>
      <w:rPr>
        <w:rFonts w:ascii="Wingdings" w:hAnsi="Wingdings" w:hint="default"/>
      </w:rPr>
    </w:lvl>
    <w:lvl w:ilvl="6" w:tplc="789440AA" w:tentative="1">
      <w:start w:val="1"/>
      <w:numFmt w:val="bullet"/>
      <w:lvlText w:val=""/>
      <w:lvlJc w:val="left"/>
      <w:pPr>
        <w:ind w:left="5040" w:hanging="360"/>
      </w:pPr>
      <w:rPr>
        <w:rFonts w:ascii="Symbol" w:hAnsi="Symbol" w:hint="default"/>
      </w:rPr>
    </w:lvl>
    <w:lvl w:ilvl="7" w:tplc="284426BE" w:tentative="1">
      <w:start w:val="1"/>
      <w:numFmt w:val="bullet"/>
      <w:lvlText w:val="o"/>
      <w:lvlJc w:val="left"/>
      <w:pPr>
        <w:ind w:left="5760" w:hanging="360"/>
      </w:pPr>
      <w:rPr>
        <w:rFonts w:ascii="Courier New" w:hAnsi="Courier New" w:cs="Courier New" w:hint="default"/>
      </w:rPr>
    </w:lvl>
    <w:lvl w:ilvl="8" w:tplc="B9FA4AD4" w:tentative="1">
      <w:start w:val="1"/>
      <w:numFmt w:val="bullet"/>
      <w:lvlText w:val=""/>
      <w:lvlJc w:val="left"/>
      <w:pPr>
        <w:ind w:left="6480" w:hanging="360"/>
      </w:pPr>
      <w:rPr>
        <w:rFonts w:ascii="Wingdings" w:hAnsi="Wingdings" w:hint="default"/>
      </w:rPr>
    </w:lvl>
  </w:abstractNum>
  <w:abstractNum w:abstractNumId="75">
    <w:nsid w:val="3F0D1452"/>
    <w:multiLevelType w:val="hybridMultilevel"/>
    <w:tmpl w:val="821A9612"/>
    <w:lvl w:ilvl="0" w:tplc="06AAF912">
      <w:start w:val="1"/>
      <w:numFmt w:val="bullet"/>
      <w:lvlText w:val=""/>
      <w:lvlJc w:val="left"/>
      <w:pPr>
        <w:ind w:left="720" w:hanging="360"/>
      </w:pPr>
      <w:rPr>
        <w:rFonts w:ascii="Symbol" w:hAnsi="Symbol" w:hint="default"/>
      </w:rPr>
    </w:lvl>
    <w:lvl w:ilvl="1" w:tplc="F1806634" w:tentative="1">
      <w:start w:val="1"/>
      <w:numFmt w:val="bullet"/>
      <w:lvlText w:val="o"/>
      <w:lvlJc w:val="left"/>
      <w:pPr>
        <w:ind w:left="1440" w:hanging="360"/>
      </w:pPr>
      <w:rPr>
        <w:rFonts w:ascii="Courier New" w:hAnsi="Courier New" w:cs="Courier New" w:hint="default"/>
      </w:rPr>
    </w:lvl>
    <w:lvl w:ilvl="2" w:tplc="5372B332" w:tentative="1">
      <w:start w:val="1"/>
      <w:numFmt w:val="bullet"/>
      <w:lvlText w:val=""/>
      <w:lvlJc w:val="left"/>
      <w:pPr>
        <w:ind w:left="2160" w:hanging="360"/>
      </w:pPr>
      <w:rPr>
        <w:rFonts w:ascii="Wingdings" w:hAnsi="Wingdings" w:hint="default"/>
      </w:rPr>
    </w:lvl>
    <w:lvl w:ilvl="3" w:tplc="F3CA1EA0" w:tentative="1">
      <w:start w:val="1"/>
      <w:numFmt w:val="bullet"/>
      <w:lvlText w:val=""/>
      <w:lvlJc w:val="left"/>
      <w:pPr>
        <w:ind w:left="2880" w:hanging="360"/>
      </w:pPr>
      <w:rPr>
        <w:rFonts w:ascii="Symbol" w:hAnsi="Symbol" w:hint="default"/>
      </w:rPr>
    </w:lvl>
    <w:lvl w:ilvl="4" w:tplc="39D28D80" w:tentative="1">
      <w:start w:val="1"/>
      <w:numFmt w:val="bullet"/>
      <w:lvlText w:val="o"/>
      <w:lvlJc w:val="left"/>
      <w:pPr>
        <w:ind w:left="3600" w:hanging="360"/>
      </w:pPr>
      <w:rPr>
        <w:rFonts w:ascii="Courier New" w:hAnsi="Courier New" w:cs="Courier New" w:hint="default"/>
      </w:rPr>
    </w:lvl>
    <w:lvl w:ilvl="5" w:tplc="ECAE6C6E" w:tentative="1">
      <w:start w:val="1"/>
      <w:numFmt w:val="bullet"/>
      <w:lvlText w:val=""/>
      <w:lvlJc w:val="left"/>
      <w:pPr>
        <w:ind w:left="4320" w:hanging="360"/>
      </w:pPr>
      <w:rPr>
        <w:rFonts w:ascii="Wingdings" w:hAnsi="Wingdings" w:hint="default"/>
      </w:rPr>
    </w:lvl>
    <w:lvl w:ilvl="6" w:tplc="15D869CA" w:tentative="1">
      <w:start w:val="1"/>
      <w:numFmt w:val="bullet"/>
      <w:lvlText w:val=""/>
      <w:lvlJc w:val="left"/>
      <w:pPr>
        <w:ind w:left="5040" w:hanging="360"/>
      </w:pPr>
      <w:rPr>
        <w:rFonts w:ascii="Symbol" w:hAnsi="Symbol" w:hint="default"/>
      </w:rPr>
    </w:lvl>
    <w:lvl w:ilvl="7" w:tplc="FA3C5F5C" w:tentative="1">
      <w:start w:val="1"/>
      <w:numFmt w:val="bullet"/>
      <w:lvlText w:val="o"/>
      <w:lvlJc w:val="left"/>
      <w:pPr>
        <w:ind w:left="5760" w:hanging="360"/>
      </w:pPr>
      <w:rPr>
        <w:rFonts w:ascii="Courier New" w:hAnsi="Courier New" w:cs="Courier New" w:hint="default"/>
      </w:rPr>
    </w:lvl>
    <w:lvl w:ilvl="8" w:tplc="B1CA1934" w:tentative="1">
      <w:start w:val="1"/>
      <w:numFmt w:val="bullet"/>
      <w:lvlText w:val=""/>
      <w:lvlJc w:val="left"/>
      <w:pPr>
        <w:ind w:left="6480" w:hanging="360"/>
      </w:pPr>
      <w:rPr>
        <w:rFonts w:ascii="Wingdings" w:hAnsi="Wingdings" w:hint="default"/>
      </w:rPr>
    </w:lvl>
  </w:abstractNum>
  <w:abstractNum w:abstractNumId="76">
    <w:nsid w:val="3F6720C5"/>
    <w:multiLevelType w:val="multilevel"/>
    <w:tmpl w:val="C8BC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09562E2"/>
    <w:multiLevelType w:val="hybridMultilevel"/>
    <w:tmpl w:val="AF003220"/>
    <w:lvl w:ilvl="0" w:tplc="FBA48D04">
      <w:start w:val="1"/>
      <w:numFmt w:val="bullet"/>
      <w:lvlText w:val=""/>
      <w:lvlJc w:val="left"/>
      <w:pPr>
        <w:tabs>
          <w:tab w:val="num" w:pos="360"/>
        </w:tabs>
        <w:ind w:left="360" w:hanging="360"/>
      </w:pPr>
      <w:rPr>
        <w:rFonts w:ascii="Symbol" w:hAnsi="Symbol" w:hint="default"/>
      </w:rPr>
    </w:lvl>
    <w:lvl w:ilvl="1" w:tplc="55E840A0" w:tentative="1">
      <w:start w:val="1"/>
      <w:numFmt w:val="bullet"/>
      <w:lvlText w:val="o"/>
      <w:lvlJc w:val="left"/>
      <w:pPr>
        <w:tabs>
          <w:tab w:val="num" w:pos="1440"/>
        </w:tabs>
        <w:ind w:left="1440" w:hanging="360"/>
      </w:pPr>
      <w:rPr>
        <w:rFonts w:ascii="Courier New" w:hAnsi="Courier New" w:cs="Courier New" w:hint="default"/>
      </w:rPr>
    </w:lvl>
    <w:lvl w:ilvl="2" w:tplc="BD6094C0" w:tentative="1">
      <w:start w:val="1"/>
      <w:numFmt w:val="bullet"/>
      <w:lvlText w:val=""/>
      <w:lvlJc w:val="left"/>
      <w:pPr>
        <w:tabs>
          <w:tab w:val="num" w:pos="2160"/>
        </w:tabs>
        <w:ind w:left="2160" w:hanging="360"/>
      </w:pPr>
      <w:rPr>
        <w:rFonts w:ascii="Wingdings" w:hAnsi="Wingdings" w:hint="default"/>
      </w:rPr>
    </w:lvl>
    <w:lvl w:ilvl="3" w:tplc="102CEB9C" w:tentative="1">
      <w:start w:val="1"/>
      <w:numFmt w:val="bullet"/>
      <w:lvlText w:val=""/>
      <w:lvlJc w:val="left"/>
      <w:pPr>
        <w:tabs>
          <w:tab w:val="num" w:pos="2880"/>
        </w:tabs>
        <w:ind w:left="2880" w:hanging="360"/>
      </w:pPr>
      <w:rPr>
        <w:rFonts w:ascii="Symbol" w:hAnsi="Symbol" w:hint="default"/>
      </w:rPr>
    </w:lvl>
    <w:lvl w:ilvl="4" w:tplc="4ED80BC2" w:tentative="1">
      <w:start w:val="1"/>
      <w:numFmt w:val="bullet"/>
      <w:lvlText w:val="o"/>
      <w:lvlJc w:val="left"/>
      <w:pPr>
        <w:tabs>
          <w:tab w:val="num" w:pos="3600"/>
        </w:tabs>
        <w:ind w:left="3600" w:hanging="360"/>
      </w:pPr>
      <w:rPr>
        <w:rFonts w:ascii="Courier New" w:hAnsi="Courier New" w:cs="Courier New" w:hint="default"/>
      </w:rPr>
    </w:lvl>
    <w:lvl w:ilvl="5" w:tplc="847CF5F6" w:tentative="1">
      <w:start w:val="1"/>
      <w:numFmt w:val="bullet"/>
      <w:lvlText w:val=""/>
      <w:lvlJc w:val="left"/>
      <w:pPr>
        <w:tabs>
          <w:tab w:val="num" w:pos="4320"/>
        </w:tabs>
        <w:ind w:left="4320" w:hanging="360"/>
      </w:pPr>
      <w:rPr>
        <w:rFonts w:ascii="Wingdings" w:hAnsi="Wingdings" w:hint="default"/>
      </w:rPr>
    </w:lvl>
    <w:lvl w:ilvl="6" w:tplc="92AEC1D0" w:tentative="1">
      <w:start w:val="1"/>
      <w:numFmt w:val="bullet"/>
      <w:lvlText w:val=""/>
      <w:lvlJc w:val="left"/>
      <w:pPr>
        <w:tabs>
          <w:tab w:val="num" w:pos="5040"/>
        </w:tabs>
        <w:ind w:left="5040" w:hanging="360"/>
      </w:pPr>
      <w:rPr>
        <w:rFonts w:ascii="Symbol" w:hAnsi="Symbol" w:hint="default"/>
      </w:rPr>
    </w:lvl>
    <w:lvl w:ilvl="7" w:tplc="F564A3C2" w:tentative="1">
      <w:start w:val="1"/>
      <w:numFmt w:val="bullet"/>
      <w:lvlText w:val="o"/>
      <w:lvlJc w:val="left"/>
      <w:pPr>
        <w:tabs>
          <w:tab w:val="num" w:pos="5760"/>
        </w:tabs>
        <w:ind w:left="5760" w:hanging="360"/>
      </w:pPr>
      <w:rPr>
        <w:rFonts w:ascii="Courier New" w:hAnsi="Courier New" w:cs="Courier New" w:hint="default"/>
      </w:rPr>
    </w:lvl>
    <w:lvl w:ilvl="8" w:tplc="B9E2CAEA" w:tentative="1">
      <w:start w:val="1"/>
      <w:numFmt w:val="bullet"/>
      <w:lvlText w:val=""/>
      <w:lvlJc w:val="left"/>
      <w:pPr>
        <w:tabs>
          <w:tab w:val="num" w:pos="6480"/>
        </w:tabs>
        <w:ind w:left="6480" w:hanging="360"/>
      </w:pPr>
      <w:rPr>
        <w:rFonts w:ascii="Wingdings" w:hAnsi="Wingdings" w:hint="default"/>
      </w:rPr>
    </w:lvl>
  </w:abstractNum>
  <w:abstractNum w:abstractNumId="78">
    <w:nsid w:val="42532E3C"/>
    <w:multiLevelType w:val="hybridMultilevel"/>
    <w:tmpl w:val="CEBE0410"/>
    <w:lvl w:ilvl="0" w:tplc="DA4C3E26">
      <w:start w:val="1"/>
      <w:numFmt w:val="bullet"/>
      <w:lvlText w:val=""/>
      <w:lvlJc w:val="left"/>
      <w:pPr>
        <w:ind w:left="1287" w:hanging="360"/>
      </w:pPr>
      <w:rPr>
        <w:rFonts w:ascii="Symbol" w:hAnsi="Symbol" w:hint="default"/>
      </w:rPr>
    </w:lvl>
    <w:lvl w:ilvl="1" w:tplc="C7E65F0A" w:tentative="1">
      <w:start w:val="1"/>
      <w:numFmt w:val="bullet"/>
      <w:lvlText w:val="o"/>
      <w:lvlJc w:val="left"/>
      <w:pPr>
        <w:ind w:left="2007" w:hanging="360"/>
      </w:pPr>
      <w:rPr>
        <w:rFonts w:ascii="Courier New" w:hAnsi="Courier New" w:cs="Courier New" w:hint="default"/>
      </w:rPr>
    </w:lvl>
    <w:lvl w:ilvl="2" w:tplc="646E5964" w:tentative="1">
      <w:start w:val="1"/>
      <w:numFmt w:val="bullet"/>
      <w:lvlText w:val=""/>
      <w:lvlJc w:val="left"/>
      <w:pPr>
        <w:ind w:left="2727" w:hanging="360"/>
      </w:pPr>
      <w:rPr>
        <w:rFonts w:ascii="Wingdings" w:hAnsi="Wingdings" w:hint="default"/>
      </w:rPr>
    </w:lvl>
    <w:lvl w:ilvl="3" w:tplc="D3DEAC02" w:tentative="1">
      <w:start w:val="1"/>
      <w:numFmt w:val="bullet"/>
      <w:lvlText w:val=""/>
      <w:lvlJc w:val="left"/>
      <w:pPr>
        <w:ind w:left="3447" w:hanging="360"/>
      </w:pPr>
      <w:rPr>
        <w:rFonts w:ascii="Symbol" w:hAnsi="Symbol" w:hint="default"/>
      </w:rPr>
    </w:lvl>
    <w:lvl w:ilvl="4" w:tplc="41269C70" w:tentative="1">
      <w:start w:val="1"/>
      <w:numFmt w:val="bullet"/>
      <w:lvlText w:val="o"/>
      <w:lvlJc w:val="left"/>
      <w:pPr>
        <w:ind w:left="4167" w:hanging="360"/>
      </w:pPr>
      <w:rPr>
        <w:rFonts w:ascii="Courier New" w:hAnsi="Courier New" w:cs="Courier New" w:hint="default"/>
      </w:rPr>
    </w:lvl>
    <w:lvl w:ilvl="5" w:tplc="1310A4FE" w:tentative="1">
      <w:start w:val="1"/>
      <w:numFmt w:val="bullet"/>
      <w:lvlText w:val=""/>
      <w:lvlJc w:val="left"/>
      <w:pPr>
        <w:ind w:left="4887" w:hanging="360"/>
      </w:pPr>
      <w:rPr>
        <w:rFonts w:ascii="Wingdings" w:hAnsi="Wingdings" w:hint="default"/>
      </w:rPr>
    </w:lvl>
    <w:lvl w:ilvl="6" w:tplc="2612EFAA" w:tentative="1">
      <w:start w:val="1"/>
      <w:numFmt w:val="bullet"/>
      <w:lvlText w:val=""/>
      <w:lvlJc w:val="left"/>
      <w:pPr>
        <w:ind w:left="5607" w:hanging="360"/>
      </w:pPr>
      <w:rPr>
        <w:rFonts w:ascii="Symbol" w:hAnsi="Symbol" w:hint="default"/>
      </w:rPr>
    </w:lvl>
    <w:lvl w:ilvl="7" w:tplc="157EEAB0" w:tentative="1">
      <w:start w:val="1"/>
      <w:numFmt w:val="bullet"/>
      <w:lvlText w:val="o"/>
      <w:lvlJc w:val="left"/>
      <w:pPr>
        <w:ind w:left="6327" w:hanging="360"/>
      </w:pPr>
      <w:rPr>
        <w:rFonts w:ascii="Courier New" w:hAnsi="Courier New" w:cs="Courier New" w:hint="default"/>
      </w:rPr>
    </w:lvl>
    <w:lvl w:ilvl="8" w:tplc="2116ABE0" w:tentative="1">
      <w:start w:val="1"/>
      <w:numFmt w:val="bullet"/>
      <w:lvlText w:val=""/>
      <w:lvlJc w:val="left"/>
      <w:pPr>
        <w:ind w:left="7047" w:hanging="360"/>
      </w:pPr>
      <w:rPr>
        <w:rFonts w:ascii="Wingdings" w:hAnsi="Wingdings" w:hint="default"/>
      </w:rPr>
    </w:lvl>
  </w:abstractNum>
  <w:abstractNum w:abstractNumId="79">
    <w:nsid w:val="42933E2D"/>
    <w:multiLevelType w:val="hybridMultilevel"/>
    <w:tmpl w:val="1A824628"/>
    <w:lvl w:ilvl="0" w:tplc="3EA83026">
      <w:start w:val="1"/>
      <w:numFmt w:val="bullet"/>
      <w:lvlText w:val=""/>
      <w:lvlJc w:val="left"/>
      <w:pPr>
        <w:ind w:left="1931" w:hanging="360"/>
      </w:pPr>
      <w:rPr>
        <w:rFonts w:ascii="Wingdings" w:hAnsi="Wingdings" w:hint="default"/>
      </w:rPr>
    </w:lvl>
    <w:lvl w:ilvl="1" w:tplc="AFC82F58" w:tentative="1">
      <w:start w:val="1"/>
      <w:numFmt w:val="bullet"/>
      <w:lvlText w:val="o"/>
      <w:lvlJc w:val="left"/>
      <w:pPr>
        <w:ind w:left="2651" w:hanging="360"/>
      </w:pPr>
      <w:rPr>
        <w:rFonts w:ascii="Courier New" w:hAnsi="Courier New" w:cs="Courier New" w:hint="default"/>
      </w:rPr>
    </w:lvl>
    <w:lvl w:ilvl="2" w:tplc="97EE1C04" w:tentative="1">
      <w:start w:val="1"/>
      <w:numFmt w:val="bullet"/>
      <w:lvlText w:val=""/>
      <w:lvlJc w:val="left"/>
      <w:pPr>
        <w:ind w:left="3371" w:hanging="360"/>
      </w:pPr>
      <w:rPr>
        <w:rFonts w:ascii="Wingdings" w:hAnsi="Wingdings" w:hint="default"/>
      </w:rPr>
    </w:lvl>
    <w:lvl w:ilvl="3" w:tplc="35FA2A2C" w:tentative="1">
      <w:start w:val="1"/>
      <w:numFmt w:val="bullet"/>
      <w:lvlText w:val=""/>
      <w:lvlJc w:val="left"/>
      <w:pPr>
        <w:ind w:left="4091" w:hanging="360"/>
      </w:pPr>
      <w:rPr>
        <w:rFonts w:ascii="Symbol" w:hAnsi="Symbol" w:hint="default"/>
      </w:rPr>
    </w:lvl>
    <w:lvl w:ilvl="4" w:tplc="5DE82BD0" w:tentative="1">
      <w:start w:val="1"/>
      <w:numFmt w:val="bullet"/>
      <w:lvlText w:val="o"/>
      <w:lvlJc w:val="left"/>
      <w:pPr>
        <w:ind w:left="4811" w:hanging="360"/>
      </w:pPr>
      <w:rPr>
        <w:rFonts w:ascii="Courier New" w:hAnsi="Courier New" w:cs="Courier New" w:hint="default"/>
      </w:rPr>
    </w:lvl>
    <w:lvl w:ilvl="5" w:tplc="56EAA530" w:tentative="1">
      <w:start w:val="1"/>
      <w:numFmt w:val="bullet"/>
      <w:lvlText w:val=""/>
      <w:lvlJc w:val="left"/>
      <w:pPr>
        <w:ind w:left="5531" w:hanging="360"/>
      </w:pPr>
      <w:rPr>
        <w:rFonts w:ascii="Wingdings" w:hAnsi="Wingdings" w:hint="default"/>
      </w:rPr>
    </w:lvl>
    <w:lvl w:ilvl="6" w:tplc="B0FA14B8" w:tentative="1">
      <w:start w:val="1"/>
      <w:numFmt w:val="bullet"/>
      <w:lvlText w:val=""/>
      <w:lvlJc w:val="left"/>
      <w:pPr>
        <w:ind w:left="6251" w:hanging="360"/>
      </w:pPr>
      <w:rPr>
        <w:rFonts w:ascii="Symbol" w:hAnsi="Symbol" w:hint="default"/>
      </w:rPr>
    </w:lvl>
    <w:lvl w:ilvl="7" w:tplc="3EE2D012" w:tentative="1">
      <w:start w:val="1"/>
      <w:numFmt w:val="bullet"/>
      <w:lvlText w:val="o"/>
      <w:lvlJc w:val="left"/>
      <w:pPr>
        <w:ind w:left="6971" w:hanging="360"/>
      </w:pPr>
      <w:rPr>
        <w:rFonts w:ascii="Courier New" w:hAnsi="Courier New" w:cs="Courier New" w:hint="default"/>
      </w:rPr>
    </w:lvl>
    <w:lvl w:ilvl="8" w:tplc="F288F532" w:tentative="1">
      <w:start w:val="1"/>
      <w:numFmt w:val="bullet"/>
      <w:lvlText w:val=""/>
      <w:lvlJc w:val="left"/>
      <w:pPr>
        <w:ind w:left="7691" w:hanging="360"/>
      </w:pPr>
      <w:rPr>
        <w:rFonts w:ascii="Wingdings" w:hAnsi="Wingdings" w:hint="default"/>
      </w:rPr>
    </w:lvl>
  </w:abstractNum>
  <w:abstractNum w:abstractNumId="80">
    <w:nsid w:val="43D805B4"/>
    <w:multiLevelType w:val="hybridMultilevel"/>
    <w:tmpl w:val="D750B082"/>
    <w:lvl w:ilvl="0" w:tplc="8272C01C">
      <w:start w:val="1"/>
      <w:numFmt w:val="bullet"/>
      <w:lvlText w:val=""/>
      <w:lvlJc w:val="left"/>
      <w:pPr>
        <w:ind w:left="720" w:hanging="360"/>
      </w:pPr>
      <w:rPr>
        <w:rFonts w:ascii="Symbol" w:hAnsi="Symbol" w:hint="default"/>
      </w:rPr>
    </w:lvl>
    <w:lvl w:ilvl="1" w:tplc="94C24C72" w:tentative="1">
      <w:start w:val="1"/>
      <w:numFmt w:val="bullet"/>
      <w:lvlText w:val="o"/>
      <w:lvlJc w:val="left"/>
      <w:pPr>
        <w:ind w:left="1440" w:hanging="360"/>
      </w:pPr>
      <w:rPr>
        <w:rFonts w:ascii="Courier New" w:hAnsi="Courier New" w:cs="Courier New" w:hint="default"/>
      </w:rPr>
    </w:lvl>
    <w:lvl w:ilvl="2" w:tplc="21727C24" w:tentative="1">
      <w:start w:val="1"/>
      <w:numFmt w:val="bullet"/>
      <w:lvlText w:val=""/>
      <w:lvlJc w:val="left"/>
      <w:pPr>
        <w:ind w:left="2160" w:hanging="360"/>
      </w:pPr>
      <w:rPr>
        <w:rFonts w:ascii="Wingdings" w:hAnsi="Wingdings" w:hint="default"/>
      </w:rPr>
    </w:lvl>
    <w:lvl w:ilvl="3" w:tplc="DC96F586" w:tentative="1">
      <w:start w:val="1"/>
      <w:numFmt w:val="bullet"/>
      <w:lvlText w:val=""/>
      <w:lvlJc w:val="left"/>
      <w:pPr>
        <w:ind w:left="2880" w:hanging="360"/>
      </w:pPr>
      <w:rPr>
        <w:rFonts w:ascii="Symbol" w:hAnsi="Symbol" w:hint="default"/>
      </w:rPr>
    </w:lvl>
    <w:lvl w:ilvl="4" w:tplc="E202F17E" w:tentative="1">
      <w:start w:val="1"/>
      <w:numFmt w:val="bullet"/>
      <w:lvlText w:val="o"/>
      <w:lvlJc w:val="left"/>
      <w:pPr>
        <w:ind w:left="3600" w:hanging="360"/>
      </w:pPr>
      <w:rPr>
        <w:rFonts w:ascii="Courier New" w:hAnsi="Courier New" w:cs="Courier New" w:hint="default"/>
      </w:rPr>
    </w:lvl>
    <w:lvl w:ilvl="5" w:tplc="1B5E5B68" w:tentative="1">
      <w:start w:val="1"/>
      <w:numFmt w:val="bullet"/>
      <w:lvlText w:val=""/>
      <w:lvlJc w:val="left"/>
      <w:pPr>
        <w:ind w:left="4320" w:hanging="360"/>
      </w:pPr>
      <w:rPr>
        <w:rFonts w:ascii="Wingdings" w:hAnsi="Wingdings" w:hint="default"/>
      </w:rPr>
    </w:lvl>
    <w:lvl w:ilvl="6" w:tplc="27845098" w:tentative="1">
      <w:start w:val="1"/>
      <w:numFmt w:val="bullet"/>
      <w:lvlText w:val=""/>
      <w:lvlJc w:val="left"/>
      <w:pPr>
        <w:ind w:left="5040" w:hanging="360"/>
      </w:pPr>
      <w:rPr>
        <w:rFonts w:ascii="Symbol" w:hAnsi="Symbol" w:hint="default"/>
      </w:rPr>
    </w:lvl>
    <w:lvl w:ilvl="7" w:tplc="384E6F0A" w:tentative="1">
      <w:start w:val="1"/>
      <w:numFmt w:val="bullet"/>
      <w:lvlText w:val="o"/>
      <w:lvlJc w:val="left"/>
      <w:pPr>
        <w:ind w:left="5760" w:hanging="360"/>
      </w:pPr>
      <w:rPr>
        <w:rFonts w:ascii="Courier New" w:hAnsi="Courier New" w:cs="Courier New" w:hint="default"/>
      </w:rPr>
    </w:lvl>
    <w:lvl w:ilvl="8" w:tplc="53041ED4" w:tentative="1">
      <w:start w:val="1"/>
      <w:numFmt w:val="bullet"/>
      <w:lvlText w:val=""/>
      <w:lvlJc w:val="left"/>
      <w:pPr>
        <w:ind w:left="6480" w:hanging="360"/>
      </w:pPr>
      <w:rPr>
        <w:rFonts w:ascii="Wingdings" w:hAnsi="Wingdings" w:hint="default"/>
      </w:rPr>
    </w:lvl>
  </w:abstractNum>
  <w:abstractNum w:abstractNumId="81">
    <w:nsid w:val="447E6A60"/>
    <w:multiLevelType w:val="multilevel"/>
    <w:tmpl w:val="B386C8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44925896"/>
    <w:multiLevelType w:val="hybridMultilevel"/>
    <w:tmpl w:val="609A791A"/>
    <w:lvl w:ilvl="0" w:tplc="E6B676C2">
      <w:start w:val="1"/>
      <w:numFmt w:val="bullet"/>
      <w:lvlText w:val=""/>
      <w:lvlJc w:val="left"/>
      <w:pPr>
        <w:ind w:left="720" w:hanging="360"/>
      </w:pPr>
      <w:rPr>
        <w:rFonts w:ascii="Symbol" w:hAnsi="Symbol" w:hint="default"/>
      </w:rPr>
    </w:lvl>
    <w:lvl w:ilvl="1" w:tplc="4BB83032" w:tentative="1">
      <w:start w:val="1"/>
      <w:numFmt w:val="bullet"/>
      <w:lvlText w:val="o"/>
      <w:lvlJc w:val="left"/>
      <w:pPr>
        <w:ind w:left="1440" w:hanging="360"/>
      </w:pPr>
      <w:rPr>
        <w:rFonts w:ascii="Courier New" w:hAnsi="Courier New" w:cs="Courier New" w:hint="default"/>
      </w:rPr>
    </w:lvl>
    <w:lvl w:ilvl="2" w:tplc="639A8C9E" w:tentative="1">
      <w:start w:val="1"/>
      <w:numFmt w:val="bullet"/>
      <w:lvlText w:val=""/>
      <w:lvlJc w:val="left"/>
      <w:pPr>
        <w:ind w:left="2160" w:hanging="360"/>
      </w:pPr>
      <w:rPr>
        <w:rFonts w:ascii="Wingdings" w:hAnsi="Wingdings" w:hint="default"/>
      </w:rPr>
    </w:lvl>
    <w:lvl w:ilvl="3" w:tplc="3404CBA4" w:tentative="1">
      <w:start w:val="1"/>
      <w:numFmt w:val="bullet"/>
      <w:lvlText w:val=""/>
      <w:lvlJc w:val="left"/>
      <w:pPr>
        <w:ind w:left="2880" w:hanging="360"/>
      </w:pPr>
      <w:rPr>
        <w:rFonts w:ascii="Symbol" w:hAnsi="Symbol" w:hint="default"/>
      </w:rPr>
    </w:lvl>
    <w:lvl w:ilvl="4" w:tplc="01A6885A" w:tentative="1">
      <w:start w:val="1"/>
      <w:numFmt w:val="bullet"/>
      <w:lvlText w:val="o"/>
      <w:lvlJc w:val="left"/>
      <w:pPr>
        <w:ind w:left="3600" w:hanging="360"/>
      </w:pPr>
      <w:rPr>
        <w:rFonts w:ascii="Courier New" w:hAnsi="Courier New" w:cs="Courier New" w:hint="default"/>
      </w:rPr>
    </w:lvl>
    <w:lvl w:ilvl="5" w:tplc="474EDEF0" w:tentative="1">
      <w:start w:val="1"/>
      <w:numFmt w:val="bullet"/>
      <w:lvlText w:val=""/>
      <w:lvlJc w:val="left"/>
      <w:pPr>
        <w:ind w:left="4320" w:hanging="360"/>
      </w:pPr>
      <w:rPr>
        <w:rFonts w:ascii="Wingdings" w:hAnsi="Wingdings" w:hint="default"/>
      </w:rPr>
    </w:lvl>
    <w:lvl w:ilvl="6" w:tplc="2AA67AFE" w:tentative="1">
      <w:start w:val="1"/>
      <w:numFmt w:val="bullet"/>
      <w:lvlText w:val=""/>
      <w:lvlJc w:val="left"/>
      <w:pPr>
        <w:ind w:left="5040" w:hanging="360"/>
      </w:pPr>
      <w:rPr>
        <w:rFonts w:ascii="Symbol" w:hAnsi="Symbol" w:hint="default"/>
      </w:rPr>
    </w:lvl>
    <w:lvl w:ilvl="7" w:tplc="024C8D26" w:tentative="1">
      <w:start w:val="1"/>
      <w:numFmt w:val="bullet"/>
      <w:lvlText w:val="o"/>
      <w:lvlJc w:val="left"/>
      <w:pPr>
        <w:ind w:left="5760" w:hanging="360"/>
      </w:pPr>
      <w:rPr>
        <w:rFonts w:ascii="Courier New" w:hAnsi="Courier New" w:cs="Courier New" w:hint="default"/>
      </w:rPr>
    </w:lvl>
    <w:lvl w:ilvl="8" w:tplc="8C66A248" w:tentative="1">
      <w:start w:val="1"/>
      <w:numFmt w:val="bullet"/>
      <w:lvlText w:val=""/>
      <w:lvlJc w:val="left"/>
      <w:pPr>
        <w:ind w:left="6480" w:hanging="360"/>
      </w:pPr>
      <w:rPr>
        <w:rFonts w:ascii="Wingdings" w:hAnsi="Wingdings" w:hint="default"/>
      </w:rPr>
    </w:lvl>
  </w:abstractNum>
  <w:abstractNum w:abstractNumId="83">
    <w:nsid w:val="45D95D48"/>
    <w:multiLevelType w:val="multilevel"/>
    <w:tmpl w:val="D248A476"/>
    <w:lvl w:ilvl="0">
      <w:start w:val="2"/>
      <w:numFmt w:val="decimal"/>
      <w:lvlText w:val="%1."/>
      <w:lvlJc w:val="left"/>
      <w:pPr>
        <w:ind w:left="1080"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4">
    <w:nsid w:val="4A113827"/>
    <w:multiLevelType w:val="hybridMultilevel"/>
    <w:tmpl w:val="AA24A784"/>
    <w:lvl w:ilvl="0" w:tplc="ABD452BC">
      <w:start w:val="1"/>
      <w:numFmt w:val="bullet"/>
      <w:lvlText w:val=""/>
      <w:lvlJc w:val="left"/>
      <w:pPr>
        <w:ind w:left="1571" w:hanging="360"/>
      </w:pPr>
      <w:rPr>
        <w:rFonts w:ascii="Wingdings" w:hAnsi="Wingdings" w:hint="default"/>
      </w:rPr>
    </w:lvl>
    <w:lvl w:ilvl="1" w:tplc="7A127088" w:tentative="1">
      <w:start w:val="1"/>
      <w:numFmt w:val="bullet"/>
      <w:lvlText w:val="o"/>
      <w:lvlJc w:val="left"/>
      <w:pPr>
        <w:ind w:left="2291" w:hanging="360"/>
      </w:pPr>
      <w:rPr>
        <w:rFonts w:ascii="Courier New" w:hAnsi="Courier New" w:cs="Courier New" w:hint="default"/>
      </w:rPr>
    </w:lvl>
    <w:lvl w:ilvl="2" w:tplc="8544128C" w:tentative="1">
      <w:start w:val="1"/>
      <w:numFmt w:val="bullet"/>
      <w:lvlText w:val=""/>
      <w:lvlJc w:val="left"/>
      <w:pPr>
        <w:ind w:left="3011" w:hanging="360"/>
      </w:pPr>
      <w:rPr>
        <w:rFonts w:ascii="Wingdings" w:hAnsi="Wingdings" w:hint="default"/>
      </w:rPr>
    </w:lvl>
    <w:lvl w:ilvl="3" w:tplc="E7568EBC" w:tentative="1">
      <w:start w:val="1"/>
      <w:numFmt w:val="bullet"/>
      <w:lvlText w:val=""/>
      <w:lvlJc w:val="left"/>
      <w:pPr>
        <w:ind w:left="3731" w:hanging="360"/>
      </w:pPr>
      <w:rPr>
        <w:rFonts w:ascii="Symbol" w:hAnsi="Symbol" w:hint="default"/>
      </w:rPr>
    </w:lvl>
    <w:lvl w:ilvl="4" w:tplc="26249D2C" w:tentative="1">
      <w:start w:val="1"/>
      <w:numFmt w:val="bullet"/>
      <w:lvlText w:val="o"/>
      <w:lvlJc w:val="left"/>
      <w:pPr>
        <w:ind w:left="4451" w:hanging="360"/>
      </w:pPr>
      <w:rPr>
        <w:rFonts w:ascii="Courier New" w:hAnsi="Courier New" w:cs="Courier New" w:hint="default"/>
      </w:rPr>
    </w:lvl>
    <w:lvl w:ilvl="5" w:tplc="36420C50" w:tentative="1">
      <w:start w:val="1"/>
      <w:numFmt w:val="bullet"/>
      <w:lvlText w:val=""/>
      <w:lvlJc w:val="left"/>
      <w:pPr>
        <w:ind w:left="5171" w:hanging="360"/>
      </w:pPr>
      <w:rPr>
        <w:rFonts w:ascii="Wingdings" w:hAnsi="Wingdings" w:hint="default"/>
      </w:rPr>
    </w:lvl>
    <w:lvl w:ilvl="6" w:tplc="D3AAB7EE" w:tentative="1">
      <w:start w:val="1"/>
      <w:numFmt w:val="bullet"/>
      <w:lvlText w:val=""/>
      <w:lvlJc w:val="left"/>
      <w:pPr>
        <w:ind w:left="5891" w:hanging="360"/>
      </w:pPr>
      <w:rPr>
        <w:rFonts w:ascii="Symbol" w:hAnsi="Symbol" w:hint="default"/>
      </w:rPr>
    </w:lvl>
    <w:lvl w:ilvl="7" w:tplc="A0C65D40" w:tentative="1">
      <w:start w:val="1"/>
      <w:numFmt w:val="bullet"/>
      <w:lvlText w:val="o"/>
      <w:lvlJc w:val="left"/>
      <w:pPr>
        <w:ind w:left="6611" w:hanging="360"/>
      </w:pPr>
      <w:rPr>
        <w:rFonts w:ascii="Courier New" w:hAnsi="Courier New" w:cs="Courier New" w:hint="default"/>
      </w:rPr>
    </w:lvl>
    <w:lvl w:ilvl="8" w:tplc="CD746006" w:tentative="1">
      <w:start w:val="1"/>
      <w:numFmt w:val="bullet"/>
      <w:lvlText w:val=""/>
      <w:lvlJc w:val="left"/>
      <w:pPr>
        <w:ind w:left="7331" w:hanging="360"/>
      </w:pPr>
      <w:rPr>
        <w:rFonts w:ascii="Wingdings" w:hAnsi="Wingdings" w:hint="default"/>
      </w:rPr>
    </w:lvl>
  </w:abstractNum>
  <w:abstractNum w:abstractNumId="85">
    <w:nsid w:val="4AEF095C"/>
    <w:multiLevelType w:val="hybridMultilevel"/>
    <w:tmpl w:val="79D20F4C"/>
    <w:lvl w:ilvl="0" w:tplc="0BB2EFFC">
      <w:start w:val="1"/>
      <w:numFmt w:val="bullet"/>
      <w:lvlText w:val=""/>
      <w:lvlJc w:val="left"/>
      <w:pPr>
        <w:ind w:left="720" w:hanging="360"/>
      </w:pPr>
      <w:rPr>
        <w:rFonts w:ascii="Symbol" w:hAnsi="Symbol" w:hint="default"/>
      </w:rPr>
    </w:lvl>
    <w:lvl w:ilvl="1" w:tplc="3A146B04" w:tentative="1">
      <w:start w:val="1"/>
      <w:numFmt w:val="bullet"/>
      <w:lvlText w:val="o"/>
      <w:lvlJc w:val="left"/>
      <w:pPr>
        <w:ind w:left="1440" w:hanging="360"/>
      </w:pPr>
      <w:rPr>
        <w:rFonts w:ascii="Courier New" w:hAnsi="Courier New" w:cs="Courier New" w:hint="default"/>
      </w:rPr>
    </w:lvl>
    <w:lvl w:ilvl="2" w:tplc="D8583A98" w:tentative="1">
      <w:start w:val="1"/>
      <w:numFmt w:val="bullet"/>
      <w:lvlText w:val=""/>
      <w:lvlJc w:val="left"/>
      <w:pPr>
        <w:ind w:left="2160" w:hanging="360"/>
      </w:pPr>
      <w:rPr>
        <w:rFonts w:ascii="Wingdings" w:hAnsi="Wingdings" w:hint="default"/>
      </w:rPr>
    </w:lvl>
    <w:lvl w:ilvl="3" w:tplc="60726ADA" w:tentative="1">
      <w:start w:val="1"/>
      <w:numFmt w:val="bullet"/>
      <w:lvlText w:val=""/>
      <w:lvlJc w:val="left"/>
      <w:pPr>
        <w:ind w:left="2880" w:hanging="360"/>
      </w:pPr>
      <w:rPr>
        <w:rFonts w:ascii="Symbol" w:hAnsi="Symbol" w:hint="default"/>
      </w:rPr>
    </w:lvl>
    <w:lvl w:ilvl="4" w:tplc="AC608432" w:tentative="1">
      <w:start w:val="1"/>
      <w:numFmt w:val="bullet"/>
      <w:lvlText w:val="o"/>
      <w:lvlJc w:val="left"/>
      <w:pPr>
        <w:ind w:left="3600" w:hanging="360"/>
      </w:pPr>
      <w:rPr>
        <w:rFonts w:ascii="Courier New" w:hAnsi="Courier New" w:cs="Courier New" w:hint="default"/>
      </w:rPr>
    </w:lvl>
    <w:lvl w:ilvl="5" w:tplc="13B8ED68" w:tentative="1">
      <w:start w:val="1"/>
      <w:numFmt w:val="bullet"/>
      <w:lvlText w:val=""/>
      <w:lvlJc w:val="left"/>
      <w:pPr>
        <w:ind w:left="4320" w:hanging="360"/>
      </w:pPr>
      <w:rPr>
        <w:rFonts w:ascii="Wingdings" w:hAnsi="Wingdings" w:hint="default"/>
      </w:rPr>
    </w:lvl>
    <w:lvl w:ilvl="6" w:tplc="75EC4090" w:tentative="1">
      <w:start w:val="1"/>
      <w:numFmt w:val="bullet"/>
      <w:lvlText w:val=""/>
      <w:lvlJc w:val="left"/>
      <w:pPr>
        <w:ind w:left="5040" w:hanging="360"/>
      </w:pPr>
      <w:rPr>
        <w:rFonts w:ascii="Symbol" w:hAnsi="Symbol" w:hint="default"/>
      </w:rPr>
    </w:lvl>
    <w:lvl w:ilvl="7" w:tplc="1F9E7272" w:tentative="1">
      <w:start w:val="1"/>
      <w:numFmt w:val="bullet"/>
      <w:lvlText w:val="o"/>
      <w:lvlJc w:val="left"/>
      <w:pPr>
        <w:ind w:left="5760" w:hanging="360"/>
      </w:pPr>
      <w:rPr>
        <w:rFonts w:ascii="Courier New" w:hAnsi="Courier New" w:cs="Courier New" w:hint="default"/>
      </w:rPr>
    </w:lvl>
    <w:lvl w:ilvl="8" w:tplc="2312D902" w:tentative="1">
      <w:start w:val="1"/>
      <w:numFmt w:val="bullet"/>
      <w:lvlText w:val=""/>
      <w:lvlJc w:val="left"/>
      <w:pPr>
        <w:ind w:left="6480" w:hanging="360"/>
      </w:pPr>
      <w:rPr>
        <w:rFonts w:ascii="Wingdings" w:hAnsi="Wingdings" w:hint="default"/>
      </w:rPr>
    </w:lvl>
  </w:abstractNum>
  <w:abstractNum w:abstractNumId="86">
    <w:nsid w:val="4B2D310A"/>
    <w:multiLevelType w:val="hybridMultilevel"/>
    <w:tmpl w:val="0BE003B6"/>
    <w:lvl w:ilvl="0" w:tplc="A7FE293C">
      <w:start w:val="1"/>
      <w:numFmt w:val="bullet"/>
      <w:lvlText w:val=""/>
      <w:lvlJc w:val="left"/>
      <w:pPr>
        <w:ind w:left="720" w:hanging="360"/>
      </w:pPr>
      <w:rPr>
        <w:rFonts w:ascii="Symbol" w:hAnsi="Symbol" w:hint="default"/>
      </w:rPr>
    </w:lvl>
    <w:lvl w:ilvl="1" w:tplc="6D9A36BC" w:tentative="1">
      <w:start w:val="1"/>
      <w:numFmt w:val="bullet"/>
      <w:lvlText w:val="o"/>
      <w:lvlJc w:val="left"/>
      <w:pPr>
        <w:ind w:left="1440" w:hanging="360"/>
      </w:pPr>
      <w:rPr>
        <w:rFonts w:ascii="Courier New" w:hAnsi="Courier New" w:cs="Courier New" w:hint="default"/>
      </w:rPr>
    </w:lvl>
    <w:lvl w:ilvl="2" w:tplc="1C540208" w:tentative="1">
      <w:start w:val="1"/>
      <w:numFmt w:val="bullet"/>
      <w:lvlText w:val=""/>
      <w:lvlJc w:val="left"/>
      <w:pPr>
        <w:ind w:left="2160" w:hanging="360"/>
      </w:pPr>
      <w:rPr>
        <w:rFonts w:ascii="Wingdings" w:hAnsi="Wingdings" w:hint="default"/>
      </w:rPr>
    </w:lvl>
    <w:lvl w:ilvl="3" w:tplc="507C02B2" w:tentative="1">
      <w:start w:val="1"/>
      <w:numFmt w:val="bullet"/>
      <w:lvlText w:val=""/>
      <w:lvlJc w:val="left"/>
      <w:pPr>
        <w:ind w:left="2880" w:hanging="360"/>
      </w:pPr>
      <w:rPr>
        <w:rFonts w:ascii="Symbol" w:hAnsi="Symbol" w:hint="default"/>
      </w:rPr>
    </w:lvl>
    <w:lvl w:ilvl="4" w:tplc="A2DC5738" w:tentative="1">
      <w:start w:val="1"/>
      <w:numFmt w:val="bullet"/>
      <w:lvlText w:val="o"/>
      <w:lvlJc w:val="left"/>
      <w:pPr>
        <w:ind w:left="3600" w:hanging="360"/>
      </w:pPr>
      <w:rPr>
        <w:rFonts w:ascii="Courier New" w:hAnsi="Courier New" w:cs="Courier New" w:hint="default"/>
      </w:rPr>
    </w:lvl>
    <w:lvl w:ilvl="5" w:tplc="8194818A" w:tentative="1">
      <w:start w:val="1"/>
      <w:numFmt w:val="bullet"/>
      <w:lvlText w:val=""/>
      <w:lvlJc w:val="left"/>
      <w:pPr>
        <w:ind w:left="4320" w:hanging="360"/>
      </w:pPr>
      <w:rPr>
        <w:rFonts w:ascii="Wingdings" w:hAnsi="Wingdings" w:hint="default"/>
      </w:rPr>
    </w:lvl>
    <w:lvl w:ilvl="6" w:tplc="278A673E" w:tentative="1">
      <w:start w:val="1"/>
      <w:numFmt w:val="bullet"/>
      <w:lvlText w:val=""/>
      <w:lvlJc w:val="left"/>
      <w:pPr>
        <w:ind w:left="5040" w:hanging="360"/>
      </w:pPr>
      <w:rPr>
        <w:rFonts w:ascii="Symbol" w:hAnsi="Symbol" w:hint="default"/>
      </w:rPr>
    </w:lvl>
    <w:lvl w:ilvl="7" w:tplc="1004DF60" w:tentative="1">
      <w:start w:val="1"/>
      <w:numFmt w:val="bullet"/>
      <w:lvlText w:val="o"/>
      <w:lvlJc w:val="left"/>
      <w:pPr>
        <w:ind w:left="5760" w:hanging="360"/>
      </w:pPr>
      <w:rPr>
        <w:rFonts w:ascii="Courier New" w:hAnsi="Courier New" w:cs="Courier New" w:hint="default"/>
      </w:rPr>
    </w:lvl>
    <w:lvl w:ilvl="8" w:tplc="E7FE9AA0" w:tentative="1">
      <w:start w:val="1"/>
      <w:numFmt w:val="bullet"/>
      <w:lvlText w:val=""/>
      <w:lvlJc w:val="left"/>
      <w:pPr>
        <w:ind w:left="6480" w:hanging="360"/>
      </w:pPr>
      <w:rPr>
        <w:rFonts w:ascii="Wingdings" w:hAnsi="Wingdings" w:hint="default"/>
      </w:rPr>
    </w:lvl>
  </w:abstractNum>
  <w:abstractNum w:abstractNumId="87">
    <w:nsid w:val="4B5D6FA8"/>
    <w:multiLevelType w:val="hybridMultilevel"/>
    <w:tmpl w:val="ACD27F4E"/>
    <w:lvl w:ilvl="0" w:tplc="18BC5316">
      <w:start w:val="1"/>
      <w:numFmt w:val="bullet"/>
      <w:lvlText w:val=""/>
      <w:lvlJc w:val="left"/>
      <w:pPr>
        <w:tabs>
          <w:tab w:val="num" w:pos="360"/>
        </w:tabs>
        <w:ind w:left="360" w:hanging="360"/>
      </w:pPr>
      <w:rPr>
        <w:rFonts w:ascii="Symbol" w:hAnsi="Symbol" w:hint="default"/>
      </w:rPr>
    </w:lvl>
    <w:lvl w:ilvl="1" w:tplc="0E18EFD8" w:tentative="1">
      <w:start w:val="1"/>
      <w:numFmt w:val="bullet"/>
      <w:lvlText w:val="o"/>
      <w:lvlJc w:val="left"/>
      <w:pPr>
        <w:tabs>
          <w:tab w:val="num" w:pos="1440"/>
        </w:tabs>
        <w:ind w:left="1440" w:hanging="360"/>
      </w:pPr>
      <w:rPr>
        <w:rFonts w:ascii="Courier New" w:hAnsi="Courier New" w:cs="Courier New" w:hint="default"/>
      </w:rPr>
    </w:lvl>
    <w:lvl w:ilvl="2" w:tplc="D69A5D40" w:tentative="1">
      <w:start w:val="1"/>
      <w:numFmt w:val="bullet"/>
      <w:lvlText w:val=""/>
      <w:lvlJc w:val="left"/>
      <w:pPr>
        <w:tabs>
          <w:tab w:val="num" w:pos="2160"/>
        </w:tabs>
        <w:ind w:left="2160" w:hanging="360"/>
      </w:pPr>
      <w:rPr>
        <w:rFonts w:ascii="Wingdings" w:hAnsi="Wingdings" w:hint="default"/>
      </w:rPr>
    </w:lvl>
    <w:lvl w:ilvl="3" w:tplc="FDFC5B9E" w:tentative="1">
      <w:start w:val="1"/>
      <w:numFmt w:val="bullet"/>
      <w:lvlText w:val=""/>
      <w:lvlJc w:val="left"/>
      <w:pPr>
        <w:tabs>
          <w:tab w:val="num" w:pos="2880"/>
        </w:tabs>
        <w:ind w:left="2880" w:hanging="360"/>
      </w:pPr>
      <w:rPr>
        <w:rFonts w:ascii="Symbol" w:hAnsi="Symbol" w:hint="default"/>
      </w:rPr>
    </w:lvl>
    <w:lvl w:ilvl="4" w:tplc="441AFCE6" w:tentative="1">
      <w:start w:val="1"/>
      <w:numFmt w:val="bullet"/>
      <w:lvlText w:val="o"/>
      <w:lvlJc w:val="left"/>
      <w:pPr>
        <w:tabs>
          <w:tab w:val="num" w:pos="3600"/>
        </w:tabs>
        <w:ind w:left="3600" w:hanging="360"/>
      </w:pPr>
      <w:rPr>
        <w:rFonts w:ascii="Courier New" w:hAnsi="Courier New" w:cs="Courier New" w:hint="default"/>
      </w:rPr>
    </w:lvl>
    <w:lvl w:ilvl="5" w:tplc="B2364DE0" w:tentative="1">
      <w:start w:val="1"/>
      <w:numFmt w:val="bullet"/>
      <w:lvlText w:val=""/>
      <w:lvlJc w:val="left"/>
      <w:pPr>
        <w:tabs>
          <w:tab w:val="num" w:pos="4320"/>
        </w:tabs>
        <w:ind w:left="4320" w:hanging="360"/>
      </w:pPr>
      <w:rPr>
        <w:rFonts w:ascii="Wingdings" w:hAnsi="Wingdings" w:hint="default"/>
      </w:rPr>
    </w:lvl>
    <w:lvl w:ilvl="6" w:tplc="EDD48C44" w:tentative="1">
      <w:start w:val="1"/>
      <w:numFmt w:val="bullet"/>
      <w:lvlText w:val=""/>
      <w:lvlJc w:val="left"/>
      <w:pPr>
        <w:tabs>
          <w:tab w:val="num" w:pos="5040"/>
        </w:tabs>
        <w:ind w:left="5040" w:hanging="360"/>
      </w:pPr>
      <w:rPr>
        <w:rFonts w:ascii="Symbol" w:hAnsi="Symbol" w:hint="default"/>
      </w:rPr>
    </w:lvl>
    <w:lvl w:ilvl="7" w:tplc="ACD61BC0" w:tentative="1">
      <w:start w:val="1"/>
      <w:numFmt w:val="bullet"/>
      <w:lvlText w:val="o"/>
      <w:lvlJc w:val="left"/>
      <w:pPr>
        <w:tabs>
          <w:tab w:val="num" w:pos="5760"/>
        </w:tabs>
        <w:ind w:left="5760" w:hanging="360"/>
      </w:pPr>
      <w:rPr>
        <w:rFonts w:ascii="Courier New" w:hAnsi="Courier New" w:cs="Courier New" w:hint="default"/>
      </w:rPr>
    </w:lvl>
    <w:lvl w:ilvl="8" w:tplc="11F652CC" w:tentative="1">
      <w:start w:val="1"/>
      <w:numFmt w:val="bullet"/>
      <w:lvlText w:val=""/>
      <w:lvlJc w:val="left"/>
      <w:pPr>
        <w:tabs>
          <w:tab w:val="num" w:pos="6480"/>
        </w:tabs>
        <w:ind w:left="6480" w:hanging="360"/>
      </w:pPr>
      <w:rPr>
        <w:rFonts w:ascii="Wingdings" w:hAnsi="Wingdings" w:hint="default"/>
      </w:rPr>
    </w:lvl>
  </w:abstractNum>
  <w:abstractNum w:abstractNumId="88">
    <w:nsid w:val="4C261B84"/>
    <w:multiLevelType w:val="hybridMultilevel"/>
    <w:tmpl w:val="05083BF2"/>
    <w:lvl w:ilvl="0" w:tplc="34D09018">
      <w:start w:val="1"/>
      <w:numFmt w:val="decimal"/>
      <w:lvlText w:val="%1."/>
      <w:lvlJc w:val="left"/>
      <w:pPr>
        <w:ind w:left="720" w:hanging="360"/>
      </w:pPr>
      <w:rPr>
        <w:rFonts w:hint="default"/>
      </w:rPr>
    </w:lvl>
    <w:lvl w:ilvl="1" w:tplc="8458A870" w:tentative="1">
      <w:start w:val="1"/>
      <w:numFmt w:val="lowerLetter"/>
      <w:lvlText w:val="%2."/>
      <w:lvlJc w:val="left"/>
      <w:pPr>
        <w:ind w:left="1440" w:hanging="360"/>
      </w:pPr>
    </w:lvl>
    <w:lvl w:ilvl="2" w:tplc="73667CAA" w:tentative="1">
      <w:start w:val="1"/>
      <w:numFmt w:val="lowerRoman"/>
      <w:lvlText w:val="%3."/>
      <w:lvlJc w:val="right"/>
      <w:pPr>
        <w:ind w:left="2160" w:hanging="180"/>
      </w:pPr>
    </w:lvl>
    <w:lvl w:ilvl="3" w:tplc="19D0C1D6" w:tentative="1">
      <w:start w:val="1"/>
      <w:numFmt w:val="decimal"/>
      <w:lvlText w:val="%4."/>
      <w:lvlJc w:val="left"/>
      <w:pPr>
        <w:ind w:left="2880" w:hanging="360"/>
      </w:pPr>
    </w:lvl>
    <w:lvl w:ilvl="4" w:tplc="D628422C" w:tentative="1">
      <w:start w:val="1"/>
      <w:numFmt w:val="lowerLetter"/>
      <w:lvlText w:val="%5."/>
      <w:lvlJc w:val="left"/>
      <w:pPr>
        <w:ind w:left="3600" w:hanging="360"/>
      </w:pPr>
    </w:lvl>
    <w:lvl w:ilvl="5" w:tplc="1D6E67F0" w:tentative="1">
      <w:start w:val="1"/>
      <w:numFmt w:val="lowerRoman"/>
      <w:lvlText w:val="%6."/>
      <w:lvlJc w:val="right"/>
      <w:pPr>
        <w:ind w:left="4320" w:hanging="180"/>
      </w:pPr>
    </w:lvl>
    <w:lvl w:ilvl="6" w:tplc="C4D2250E" w:tentative="1">
      <w:start w:val="1"/>
      <w:numFmt w:val="decimal"/>
      <w:lvlText w:val="%7."/>
      <w:lvlJc w:val="left"/>
      <w:pPr>
        <w:ind w:left="5040" w:hanging="360"/>
      </w:pPr>
    </w:lvl>
    <w:lvl w:ilvl="7" w:tplc="E1EEEEEE" w:tentative="1">
      <w:start w:val="1"/>
      <w:numFmt w:val="lowerLetter"/>
      <w:lvlText w:val="%8."/>
      <w:lvlJc w:val="left"/>
      <w:pPr>
        <w:ind w:left="5760" w:hanging="360"/>
      </w:pPr>
    </w:lvl>
    <w:lvl w:ilvl="8" w:tplc="C6740AEC" w:tentative="1">
      <w:start w:val="1"/>
      <w:numFmt w:val="lowerRoman"/>
      <w:lvlText w:val="%9."/>
      <w:lvlJc w:val="right"/>
      <w:pPr>
        <w:ind w:left="6480" w:hanging="180"/>
      </w:pPr>
    </w:lvl>
  </w:abstractNum>
  <w:abstractNum w:abstractNumId="89">
    <w:nsid w:val="5084238D"/>
    <w:multiLevelType w:val="hybridMultilevel"/>
    <w:tmpl w:val="123CE134"/>
    <w:lvl w:ilvl="0" w:tplc="C3F07608">
      <w:numFmt w:val="decimal"/>
      <w:lvlText w:val=""/>
      <w:lvlJc w:val="left"/>
    </w:lvl>
    <w:lvl w:ilvl="1" w:tplc="B00EB106">
      <w:numFmt w:val="decimal"/>
      <w:lvlText w:val=""/>
      <w:lvlJc w:val="left"/>
    </w:lvl>
    <w:lvl w:ilvl="2" w:tplc="B1B29020">
      <w:numFmt w:val="decimal"/>
      <w:lvlText w:val=""/>
      <w:lvlJc w:val="left"/>
    </w:lvl>
    <w:lvl w:ilvl="3" w:tplc="7D6C0452">
      <w:numFmt w:val="decimal"/>
      <w:lvlText w:val=""/>
      <w:lvlJc w:val="left"/>
    </w:lvl>
    <w:lvl w:ilvl="4" w:tplc="F650EBBC">
      <w:numFmt w:val="decimal"/>
      <w:lvlText w:val=""/>
      <w:lvlJc w:val="left"/>
    </w:lvl>
    <w:lvl w:ilvl="5" w:tplc="2C2C0A4E">
      <w:numFmt w:val="decimal"/>
      <w:lvlText w:val=""/>
      <w:lvlJc w:val="left"/>
    </w:lvl>
    <w:lvl w:ilvl="6" w:tplc="9AE2675A">
      <w:numFmt w:val="decimal"/>
      <w:lvlText w:val=""/>
      <w:lvlJc w:val="left"/>
    </w:lvl>
    <w:lvl w:ilvl="7" w:tplc="559A7FDE">
      <w:numFmt w:val="decimal"/>
      <w:lvlText w:val=""/>
      <w:lvlJc w:val="left"/>
    </w:lvl>
    <w:lvl w:ilvl="8" w:tplc="EDEC40C0">
      <w:numFmt w:val="decimal"/>
      <w:lvlText w:val=""/>
      <w:lvlJc w:val="left"/>
    </w:lvl>
  </w:abstractNum>
  <w:abstractNum w:abstractNumId="90">
    <w:nsid w:val="51DA604B"/>
    <w:multiLevelType w:val="hybridMultilevel"/>
    <w:tmpl w:val="E6F04CDC"/>
    <w:lvl w:ilvl="0" w:tplc="D778D810">
      <w:start w:val="1"/>
      <w:numFmt w:val="bullet"/>
      <w:lvlText w:val=""/>
      <w:lvlJc w:val="left"/>
      <w:pPr>
        <w:tabs>
          <w:tab w:val="num" w:pos="360"/>
        </w:tabs>
        <w:ind w:left="360" w:hanging="360"/>
      </w:pPr>
      <w:rPr>
        <w:rFonts w:ascii="Symbol" w:hAnsi="Symbol" w:hint="default"/>
      </w:rPr>
    </w:lvl>
    <w:lvl w:ilvl="1" w:tplc="573C173C" w:tentative="1">
      <w:start w:val="1"/>
      <w:numFmt w:val="bullet"/>
      <w:lvlText w:val="o"/>
      <w:lvlJc w:val="left"/>
      <w:pPr>
        <w:tabs>
          <w:tab w:val="num" w:pos="1440"/>
        </w:tabs>
        <w:ind w:left="1440" w:hanging="360"/>
      </w:pPr>
      <w:rPr>
        <w:rFonts w:ascii="Courier New" w:hAnsi="Courier New" w:cs="Courier New" w:hint="default"/>
      </w:rPr>
    </w:lvl>
    <w:lvl w:ilvl="2" w:tplc="E21262A0" w:tentative="1">
      <w:start w:val="1"/>
      <w:numFmt w:val="bullet"/>
      <w:lvlText w:val=""/>
      <w:lvlJc w:val="left"/>
      <w:pPr>
        <w:tabs>
          <w:tab w:val="num" w:pos="2160"/>
        </w:tabs>
        <w:ind w:left="2160" w:hanging="360"/>
      </w:pPr>
      <w:rPr>
        <w:rFonts w:ascii="Wingdings" w:hAnsi="Wingdings" w:hint="default"/>
      </w:rPr>
    </w:lvl>
    <w:lvl w:ilvl="3" w:tplc="FABEDCAA" w:tentative="1">
      <w:start w:val="1"/>
      <w:numFmt w:val="bullet"/>
      <w:lvlText w:val=""/>
      <w:lvlJc w:val="left"/>
      <w:pPr>
        <w:tabs>
          <w:tab w:val="num" w:pos="2880"/>
        </w:tabs>
        <w:ind w:left="2880" w:hanging="360"/>
      </w:pPr>
      <w:rPr>
        <w:rFonts w:ascii="Symbol" w:hAnsi="Symbol" w:hint="default"/>
      </w:rPr>
    </w:lvl>
    <w:lvl w:ilvl="4" w:tplc="DECE0740" w:tentative="1">
      <w:start w:val="1"/>
      <w:numFmt w:val="bullet"/>
      <w:lvlText w:val="o"/>
      <w:lvlJc w:val="left"/>
      <w:pPr>
        <w:tabs>
          <w:tab w:val="num" w:pos="3600"/>
        </w:tabs>
        <w:ind w:left="3600" w:hanging="360"/>
      </w:pPr>
      <w:rPr>
        <w:rFonts w:ascii="Courier New" w:hAnsi="Courier New" w:cs="Courier New" w:hint="default"/>
      </w:rPr>
    </w:lvl>
    <w:lvl w:ilvl="5" w:tplc="72A20D48" w:tentative="1">
      <w:start w:val="1"/>
      <w:numFmt w:val="bullet"/>
      <w:lvlText w:val=""/>
      <w:lvlJc w:val="left"/>
      <w:pPr>
        <w:tabs>
          <w:tab w:val="num" w:pos="4320"/>
        </w:tabs>
        <w:ind w:left="4320" w:hanging="360"/>
      </w:pPr>
      <w:rPr>
        <w:rFonts w:ascii="Wingdings" w:hAnsi="Wingdings" w:hint="default"/>
      </w:rPr>
    </w:lvl>
    <w:lvl w:ilvl="6" w:tplc="062877B8" w:tentative="1">
      <w:start w:val="1"/>
      <w:numFmt w:val="bullet"/>
      <w:lvlText w:val=""/>
      <w:lvlJc w:val="left"/>
      <w:pPr>
        <w:tabs>
          <w:tab w:val="num" w:pos="5040"/>
        </w:tabs>
        <w:ind w:left="5040" w:hanging="360"/>
      </w:pPr>
      <w:rPr>
        <w:rFonts w:ascii="Symbol" w:hAnsi="Symbol" w:hint="default"/>
      </w:rPr>
    </w:lvl>
    <w:lvl w:ilvl="7" w:tplc="709EC022" w:tentative="1">
      <w:start w:val="1"/>
      <w:numFmt w:val="bullet"/>
      <w:lvlText w:val="o"/>
      <w:lvlJc w:val="left"/>
      <w:pPr>
        <w:tabs>
          <w:tab w:val="num" w:pos="5760"/>
        </w:tabs>
        <w:ind w:left="5760" w:hanging="360"/>
      </w:pPr>
      <w:rPr>
        <w:rFonts w:ascii="Courier New" w:hAnsi="Courier New" w:cs="Courier New" w:hint="default"/>
      </w:rPr>
    </w:lvl>
    <w:lvl w:ilvl="8" w:tplc="6320600C" w:tentative="1">
      <w:start w:val="1"/>
      <w:numFmt w:val="bullet"/>
      <w:lvlText w:val=""/>
      <w:lvlJc w:val="left"/>
      <w:pPr>
        <w:tabs>
          <w:tab w:val="num" w:pos="6480"/>
        </w:tabs>
        <w:ind w:left="6480" w:hanging="360"/>
      </w:pPr>
      <w:rPr>
        <w:rFonts w:ascii="Wingdings" w:hAnsi="Wingdings" w:hint="default"/>
      </w:rPr>
    </w:lvl>
  </w:abstractNum>
  <w:abstractNum w:abstractNumId="91">
    <w:nsid w:val="52D620EE"/>
    <w:multiLevelType w:val="hybridMultilevel"/>
    <w:tmpl w:val="AE76853A"/>
    <w:lvl w:ilvl="0" w:tplc="81563368">
      <w:start w:val="1"/>
      <w:numFmt w:val="decimal"/>
      <w:lvlText w:val="%1."/>
      <w:lvlJc w:val="left"/>
      <w:pPr>
        <w:ind w:left="720" w:hanging="360"/>
      </w:pPr>
      <w:rPr>
        <w:rFonts w:hint="default"/>
      </w:rPr>
    </w:lvl>
    <w:lvl w:ilvl="1" w:tplc="93F6DBDA" w:tentative="1">
      <w:start w:val="1"/>
      <w:numFmt w:val="lowerLetter"/>
      <w:lvlText w:val="%2."/>
      <w:lvlJc w:val="left"/>
      <w:pPr>
        <w:ind w:left="1440" w:hanging="360"/>
      </w:pPr>
    </w:lvl>
    <w:lvl w:ilvl="2" w:tplc="BD7AA1C6" w:tentative="1">
      <w:start w:val="1"/>
      <w:numFmt w:val="lowerRoman"/>
      <w:lvlText w:val="%3."/>
      <w:lvlJc w:val="right"/>
      <w:pPr>
        <w:ind w:left="2160" w:hanging="180"/>
      </w:pPr>
    </w:lvl>
    <w:lvl w:ilvl="3" w:tplc="DBE688B2" w:tentative="1">
      <w:start w:val="1"/>
      <w:numFmt w:val="decimal"/>
      <w:lvlText w:val="%4."/>
      <w:lvlJc w:val="left"/>
      <w:pPr>
        <w:ind w:left="2880" w:hanging="360"/>
      </w:pPr>
    </w:lvl>
    <w:lvl w:ilvl="4" w:tplc="93324AEE" w:tentative="1">
      <w:start w:val="1"/>
      <w:numFmt w:val="lowerLetter"/>
      <w:lvlText w:val="%5."/>
      <w:lvlJc w:val="left"/>
      <w:pPr>
        <w:ind w:left="3600" w:hanging="360"/>
      </w:pPr>
    </w:lvl>
    <w:lvl w:ilvl="5" w:tplc="16087F00" w:tentative="1">
      <w:start w:val="1"/>
      <w:numFmt w:val="lowerRoman"/>
      <w:lvlText w:val="%6."/>
      <w:lvlJc w:val="right"/>
      <w:pPr>
        <w:ind w:left="4320" w:hanging="180"/>
      </w:pPr>
    </w:lvl>
    <w:lvl w:ilvl="6" w:tplc="82765A7C" w:tentative="1">
      <w:start w:val="1"/>
      <w:numFmt w:val="decimal"/>
      <w:lvlText w:val="%7."/>
      <w:lvlJc w:val="left"/>
      <w:pPr>
        <w:ind w:left="5040" w:hanging="360"/>
      </w:pPr>
    </w:lvl>
    <w:lvl w:ilvl="7" w:tplc="AB8A67E0" w:tentative="1">
      <w:start w:val="1"/>
      <w:numFmt w:val="lowerLetter"/>
      <w:lvlText w:val="%8."/>
      <w:lvlJc w:val="left"/>
      <w:pPr>
        <w:ind w:left="5760" w:hanging="360"/>
      </w:pPr>
    </w:lvl>
    <w:lvl w:ilvl="8" w:tplc="76A63BF2" w:tentative="1">
      <w:start w:val="1"/>
      <w:numFmt w:val="lowerRoman"/>
      <w:lvlText w:val="%9."/>
      <w:lvlJc w:val="right"/>
      <w:pPr>
        <w:ind w:left="6480" w:hanging="180"/>
      </w:pPr>
    </w:lvl>
  </w:abstractNum>
  <w:abstractNum w:abstractNumId="92">
    <w:nsid w:val="54161826"/>
    <w:multiLevelType w:val="hybridMultilevel"/>
    <w:tmpl w:val="40380FAA"/>
    <w:lvl w:ilvl="0" w:tplc="AAA6528E">
      <w:start w:val="1"/>
      <w:numFmt w:val="bullet"/>
      <w:lvlText w:val=""/>
      <w:lvlJc w:val="left"/>
      <w:pPr>
        <w:tabs>
          <w:tab w:val="num" w:pos="360"/>
        </w:tabs>
        <w:ind w:left="360" w:hanging="360"/>
      </w:pPr>
      <w:rPr>
        <w:rFonts w:ascii="Symbol" w:hAnsi="Symbol" w:hint="default"/>
      </w:rPr>
    </w:lvl>
    <w:lvl w:ilvl="1" w:tplc="609802F8" w:tentative="1">
      <w:start w:val="1"/>
      <w:numFmt w:val="bullet"/>
      <w:lvlText w:val="o"/>
      <w:lvlJc w:val="left"/>
      <w:pPr>
        <w:tabs>
          <w:tab w:val="num" w:pos="1440"/>
        </w:tabs>
        <w:ind w:left="1440" w:hanging="360"/>
      </w:pPr>
      <w:rPr>
        <w:rFonts w:ascii="Courier New" w:hAnsi="Courier New" w:cs="Courier New" w:hint="default"/>
      </w:rPr>
    </w:lvl>
    <w:lvl w:ilvl="2" w:tplc="5704A7C8" w:tentative="1">
      <w:start w:val="1"/>
      <w:numFmt w:val="bullet"/>
      <w:lvlText w:val=""/>
      <w:lvlJc w:val="left"/>
      <w:pPr>
        <w:tabs>
          <w:tab w:val="num" w:pos="2160"/>
        </w:tabs>
        <w:ind w:left="2160" w:hanging="360"/>
      </w:pPr>
      <w:rPr>
        <w:rFonts w:ascii="Wingdings" w:hAnsi="Wingdings" w:hint="default"/>
      </w:rPr>
    </w:lvl>
    <w:lvl w:ilvl="3" w:tplc="556A4FF8" w:tentative="1">
      <w:start w:val="1"/>
      <w:numFmt w:val="bullet"/>
      <w:lvlText w:val=""/>
      <w:lvlJc w:val="left"/>
      <w:pPr>
        <w:tabs>
          <w:tab w:val="num" w:pos="2880"/>
        </w:tabs>
        <w:ind w:left="2880" w:hanging="360"/>
      </w:pPr>
      <w:rPr>
        <w:rFonts w:ascii="Symbol" w:hAnsi="Symbol" w:hint="default"/>
      </w:rPr>
    </w:lvl>
    <w:lvl w:ilvl="4" w:tplc="5A74959E" w:tentative="1">
      <w:start w:val="1"/>
      <w:numFmt w:val="bullet"/>
      <w:lvlText w:val="o"/>
      <w:lvlJc w:val="left"/>
      <w:pPr>
        <w:tabs>
          <w:tab w:val="num" w:pos="3600"/>
        </w:tabs>
        <w:ind w:left="3600" w:hanging="360"/>
      </w:pPr>
      <w:rPr>
        <w:rFonts w:ascii="Courier New" w:hAnsi="Courier New" w:cs="Courier New" w:hint="default"/>
      </w:rPr>
    </w:lvl>
    <w:lvl w:ilvl="5" w:tplc="6D221F8C" w:tentative="1">
      <w:start w:val="1"/>
      <w:numFmt w:val="bullet"/>
      <w:lvlText w:val=""/>
      <w:lvlJc w:val="left"/>
      <w:pPr>
        <w:tabs>
          <w:tab w:val="num" w:pos="4320"/>
        </w:tabs>
        <w:ind w:left="4320" w:hanging="360"/>
      </w:pPr>
      <w:rPr>
        <w:rFonts w:ascii="Wingdings" w:hAnsi="Wingdings" w:hint="default"/>
      </w:rPr>
    </w:lvl>
    <w:lvl w:ilvl="6" w:tplc="C802AD4C" w:tentative="1">
      <w:start w:val="1"/>
      <w:numFmt w:val="bullet"/>
      <w:lvlText w:val=""/>
      <w:lvlJc w:val="left"/>
      <w:pPr>
        <w:tabs>
          <w:tab w:val="num" w:pos="5040"/>
        </w:tabs>
        <w:ind w:left="5040" w:hanging="360"/>
      </w:pPr>
      <w:rPr>
        <w:rFonts w:ascii="Symbol" w:hAnsi="Symbol" w:hint="default"/>
      </w:rPr>
    </w:lvl>
    <w:lvl w:ilvl="7" w:tplc="CC7C2818" w:tentative="1">
      <w:start w:val="1"/>
      <w:numFmt w:val="bullet"/>
      <w:lvlText w:val="o"/>
      <w:lvlJc w:val="left"/>
      <w:pPr>
        <w:tabs>
          <w:tab w:val="num" w:pos="5760"/>
        </w:tabs>
        <w:ind w:left="5760" w:hanging="360"/>
      </w:pPr>
      <w:rPr>
        <w:rFonts w:ascii="Courier New" w:hAnsi="Courier New" w:cs="Courier New" w:hint="default"/>
      </w:rPr>
    </w:lvl>
    <w:lvl w:ilvl="8" w:tplc="69347C50" w:tentative="1">
      <w:start w:val="1"/>
      <w:numFmt w:val="bullet"/>
      <w:lvlText w:val=""/>
      <w:lvlJc w:val="left"/>
      <w:pPr>
        <w:tabs>
          <w:tab w:val="num" w:pos="6480"/>
        </w:tabs>
        <w:ind w:left="6480" w:hanging="360"/>
      </w:pPr>
      <w:rPr>
        <w:rFonts w:ascii="Wingdings" w:hAnsi="Wingdings" w:hint="default"/>
      </w:rPr>
    </w:lvl>
  </w:abstractNum>
  <w:abstractNum w:abstractNumId="93">
    <w:nsid w:val="54B86838"/>
    <w:multiLevelType w:val="multilevel"/>
    <w:tmpl w:val="F69C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6BD6936"/>
    <w:multiLevelType w:val="multilevel"/>
    <w:tmpl w:val="7AAA3460"/>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95">
    <w:nsid w:val="57017BCB"/>
    <w:multiLevelType w:val="hybridMultilevel"/>
    <w:tmpl w:val="DCEC0778"/>
    <w:lvl w:ilvl="0" w:tplc="4B788A06">
      <w:start w:val="1"/>
      <w:numFmt w:val="bullet"/>
      <w:lvlText w:val=""/>
      <w:lvlJc w:val="left"/>
      <w:pPr>
        <w:ind w:left="720" w:hanging="360"/>
      </w:pPr>
      <w:rPr>
        <w:rFonts w:ascii="Symbol" w:hAnsi="Symbol" w:hint="default"/>
      </w:rPr>
    </w:lvl>
    <w:lvl w:ilvl="1" w:tplc="7E1464EA" w:tentative="1">
      <w:start w:val="1"/>
      <w:numFmt w:val="bullet"/>
      <w:lvlText w:val="o"/>
      <w:lvlJc w:val="left"/>
      <w:pPr>
        <w:ind w:left="1440" w:hanging="360"/>
      </w:pPr>
      <w:rPr>
        <w:rFonts w:ascii="Courier New" w:hAnsi="Courier New" w:cs="Courier New" w:hint="default"/>
      </w:rPr>
    </w:lvl>
    <w:lvl w:ilvl="2" w:tplc="D576CA90" w:tentative="1">
      <w:start w:val="1"/>
      <w:numFmt w:val="bullet"/>
      <w:lvlText w:val=""/>
      <w:lvlJc w:val="left"/>
      <w:pPr>
        <w:ind w:left="2160" w:hanging="360"/>
      </w:pPr>
      <w:rPr>
        <w:rFonts w:ascii="Wingdings" w:hAnsi="Wingdings" w:hint="default"/>
      </w:rPr>
    </w:lvl>
    <w:lvl w:ilvl="3" w:tplc="7312ED74" w:tentative="1">
      <w:start w:val="1"/>
      <w:numFmt w:val="bullet"/>
      <w:lvlText w:val=""/>
      <w:lvlJc w:val="left"/>
      <w:pPr>
        <w:ind w:left="2880" w:hanging="360"/>
      </w:pPr>
      <w:rPr>
        <w:rFonts w:ascii="Symbol" w:hAnsi="Symbol" w:hint="default"/>
      </w:rPr>
    </w:lvl>
    <w:lvl w:ilvl="4" w:tplc="3CEA3B12" w:tentative="1">
      <w:start w:val="1"/>
      <w:numFmt w:val="bullet"/>
      <w:lvlText w:val="o"/>
      <w:lvlJc w:val="left"/>
      <w:pPr>
        <w:ind w:left="3600" w:hanging="360"/>
      </w:pPr>
      <w:rPr>
        <w:rFonts w:ascii="Courier New" w:hAnsi="Courier New" w:cs="Courier New" w:hint="default"/>
      </w:rPr>
    </w:lvl>
    <w:lvl w:ilvl="5" w:tplc="8732FEB4" w:tentative="1">
      <w:start w:val="1"/>
      <w:numFmt w:val="bullet"/>
      <w:lvlText w:val=""/>
      <w:lvlJc w:val="left"/>
      <w:pPr>
        <w:ind w:left="4320" w:hanging="360"/>
      </w:pPr>
      <w:rPr>
        <w:rFonts w:ascii="Wingdings" w:hAnsi="Wingdings" w:hint="default"/>
      </w:rPr>
    </w:lvl>
    <w:lvl w:ilvl="6" w:tplc="E2FA3F34" w:tentative="1">
      <w:start w:val="1"/>
      <w:numFmt w:val="bullet"/>
      <w:lvlText w:val=""/>
      <w:lvlJc w:val="left"/>
      <w:pPr>
        <w:ind w:left="5040" w:hanging="360"/>
      </w:pPr>
      <w:rPr>
        <w:rFonts w:ascii="Symbol" w:hAnsi="Symbol" w:hint="default"/>
      </w:rPr>
    </w:lvl>
    <w:lvl w:ilvl="7" w:tplc="2BAA7B1E" w:tentative="1">
      <w:start w:val="1"/>
      <w:numFmt w:val="bullet"/>
      <w:lvlText w:val="o"/>
      <w:lvlJc w:val="left"/>
      <w:pPr>
        <w:ind w:left="5760" w:hanging="360"/>
      </w:pPr>
      <w:rPr>
        <w:rFonts w:ascii="Courier New" w:hAnsi="Courier New" w:cs="Courier New" w:hint="default"/>
      </w:rPr>
    </w:lvl>
    <w:lvl w:ilvl="8" w:tplc="A424A4AA" w:tentative="1">
      <w:start w:val="1"/>
      <w:numFmt w:val="bullet"/>
      <w:lvlText w:val=""/>
      <w:lvlJc w:val="left"/>
      <w:pPr>
        <w:ind w:left="6480" w:hanging="360"/>
      </w:pPr>
      <w:rPr>
        <w:rFonts w:ascii="Wingdings" w:hAnsi="Wingdings" w:hint="default"/>
      </w:rPr>
    </w:lvl>
  </w:abstractNum>
  <w:abstractNum w:abstractNumId="96">
    <w:nsid w:val="57A81A82"/>
    <w:multiLevelType w:val="hybridMultilevel"/>
    <w:tmpl w:val="03EA80C6"/>
    <w:lvl w:ilvl="0" w:tplc="6F56A6FE">
      <w:start w:val="1"/>
      <w:numFmt w:val="decimal"/>
      <w:lvlText w:val="%1."/>
      <w:lvlJc w:val="left"/>
      <w:pPr>
        <w:ind w:left="720" w:hanging="360"/>
      </w:pPr>
      <w:rPr>
        <w:rFonts w:hint="default"/>
      </w:rPr>
    </w:lvl>
    <w:lvl w:ilvl="1" w:tplc="E8BCFA6E" w:tentative="1">
      <w:start w:val="1"/>
      <w:numFmt w:val="lowerLetter"/>
      <w:lvlText w:val="%2."/>
      <w:lvlJc w:val="left"/>
      <w:pPr>
        <w:ind w:left="1440" w:hanging="360"/>
      </w:pPr>
    </w:lvl>
    <w:lvl w:ilvl="2" w:tplc="D1EE11E6" w:tentative="1">
      <w:start w:val="1"/>
      <w:numFmt w:val="lowerRoman"/>
      <w:lvlText w:val="%3."/>
      <w:lvlJc w:val="right"/>
      <w:pPr>
        <w:ind w:left="2160" w:hanging="180"/>
      </w:pPr>
    </w:lvl>
    <w:lvl w:ilvl="3" w:tplc="E0D4DCFC" w:tentative="1">
      <w:start w:val="1"/>
      <w:numFmt w:val="decimal"/>
      <w:lvlText w:val="%4."/>
      <w:lvlJc w:val="left"/>
      <w:pPr>
        <w:ind w:left="2880" w:hanging="360"/>
      </w:pPr>
    </w:lvl>
    <w:lvl w:ilvl="4" w:tplc="47DACD94" w:tentative="1">
      <w:start w:val="1"/>
      <w:numFmt w:val="lowerLetter"/>
      <w:lvlText w:val="%5."/>
      <w:lvlJc w:val="left"/>
      <w:pPr>
        <w:ind w:left="3600" w:hanging="360"/>
      </w:pPr>
    </w:lvl>
    <w:lvl w:ilvl="5" w:tplc="1E54E47E" w:tentative="1">
      <w:start w:val="1"/>
      <w:numFmt w:val="lowerRoman"/>
      <w:lvlText w:val="%6."/>
      <w:lvlJc w:val="right"/>
      <w:pPr>
        <w:ind w:left="4320" w:hanging="180"/>
      </w:pPr>
    </w:lvl>
    <w:lvl w:ilvl="6" w:tplc="4BDA55F8" w:tentative="1">
      <w:start w:val="1"/>
      <w:numFmt w:val="decimal"/>
      <w:lvlText w:val="%7."/>
      <w:lvlJc w:val="left"/>
      <w:pPr>
        <w:ind w:left="5040" w:hanging="360"/>
      </w:pPr>
    </w:lvl>
    <w:lvl w:ilvl="7" w:tplc="9B9A0B72" w:tentative="1">
      <w:start w:val="1"/>
      <w:numFmt w:val="lowerLetter"/>
      <w:lvlText w:val="%8."/>
      <w:lvlJc w:val="left"/>
      <w:pPr>
        <w:ind w:left="5760" w:hanging="360"/>
      </w:pPr>
    </w:lvl>
    <w:lvl w:ilvl="8" w:tplc="9320DA42" w:tentative="1">
      <w:start w:val="1"/>
      <w:numFmt w:val="lowerRoman"/>
      <w:lvlText w:val="%9."/>
      <w:lvlJc w:val="right"/>
      <w:pPr>
        <w:ind w:left="6480" w:hanging="180"/>
      </w:pPr>
    </w:lvl>
  </w:abstractNum>
  <w:abstractNum w:abstractNumId="97">
    <w:nsid w:val="58BB3CF9"/>
    <w:multiLevelType w:val="hybridMultilevel"/>
    <w:tmpl w:val="C3EE1FBA"/>
    <w:lvl w:ilvl="0" w:tplc="AFC46C0A">
      <w:start w:val="1"/>
      <w:numFmt w:val="decimal"/>
      <w:lvlText w:val="%1."/>
      <w:lvlJc w:val="left"/>
      <w:pPr>
        <w:tabs>
          <w:tab w:val="num" w:pos="720"/>
        </w:tabs>
        <w:ind w:left="720" w:hanging="360"/>
      </w:pPr>
    </w:lvl>
    <w:lvl w:ilvl="1" w:tplc="234226F4" w:tentative="1">
      <w:start w:val="1"/>
      <w:numFmt w:val="lowerLetter"/>
      <w:lvlText w:val="%2."/>
      <w:lvlJc w:val="left"/>
      <w:pPr>
        <w:tabs>
          <w:tab w:val="num" w:pos="1440"/>
        </w:tabs>
        <w:ind w:left="1440" w:hanging="360"/>
      </w:pPr>
    </w:lvl>
    <w:lvl w:ilvl="2" w:tplc="A5C02D44" w:tentative="1">
      <w:start w:val="1"/>
      <w:numFmt w:val="lowerRoman"/>
      <w:lvlText w:val="%3."/>
      <w:lvlJc w:val="right"/>
      <w:pPr>
        <w:tabs>
          <w:tab w:val="num" w:pos="2160"/>
        </w:tabs>
        <w:ind w:left="2160" w:hanging="180"/>
      </w:pPr>
    </w:lvl>
    <w:lvl w:ilvl="3" w:tplc="1020F620" w:tentative="1">
      <w:start w:val="1"/>
      <w:numFmt w:val="decimal"/>
      <w:lvlText w:val="%4."/>
      <w:lvlJc w:val="left"/>
      <w:pPr>
        <w:tabs>
          <w:tab w:val="num" w:pos="2880"/>
        </w:tabs>
        <w:ind w:left="2880" w:hanging="360"/>
      </w:pPr>
    </w:lvl>
    <w:lvl w:ilvl="4" w:tplc="F62C7DE2" w:tentative="1">
      <w:start w:val="1"/>
      <w:numFmt w:val="lowerLetter"/>
      <w:lvlText w:val="%5."/>
      <w:lvlJc w:val="left"/>
      <w:pPr>
        <w:tabs>
          <w:tab w:val="num" w:pos="3600"/>
        </w:tabs>
        <w:ind w:left="3600" w:hanging="360"/>
      </w:pPr>
    </w:lvl>
    <w:lvl w:ilvl="5" w:tplc="D5E09782" w:tentative="1">
      <w:start w:val="1"/>
      <w:numFmt w:val="lowerRoman"/>
      <w:lvlText w:val="%6."/>
      <w:lvlJc w:val="right"/>
      <w:pPr>
        <w:tabs>
          <w:tab w:val="num" w:pos="4320"/>
        </w:tabs>
        <w:ind w:left="4320" w:hanging="180"/>
      </w:pPr>
    </w:lvl>
    <w:lvl w:ilvl="6" w:tplc="04A44BFC" w:tentative="1">
      <w:start w:val="1"/>
      <w:numFmt w:val="decimal"/>
      <w:lvlText w:val="%7."/>
      <w:lvlJc w:val="left"/>
      <w:pPr>
        <w:tabs>
          <w:tab w:val="num" w:pos="5040"/>
        </w:tabs>
        <w:ind w:left="5040" w:hanging="360"/>
      </w:pPr>
    </w:lvl>
    <w:lvl w:ilvl="7" w:tplc="82883394" w:tentative="1">
      <w:start w:val="1"/>
      <w:numFmt w:val="lowerLetter"/>
      <w:lvlText w:val="%8."/>
      <w:lvlJc w:val="left"/>
      <w:pPr>
        <w:tabs>
          <w:tab w:val="num" w:pos="5760"/>
        </w:tabs>
        <w:ind w:left="5760" w:hanging="360"/>
      </w:pPr>
    </w:lvl>
    <w:lvl w:ilvl="8" w:tplc="11E83F94" w:tentative="1">
      <w:start w:val="1"/>
      <w:numFmt w:val="lowerRoman"/>
      <w:lvlText w:val="%9."/>
      <w:lvlJc w:val="right"/>
      <w:pPr>
        <w:tabs>
          <w:tab w:val="num" w:pos="6480"/>
        </w:tabs>
        <w:ind w:left="6480" w:hanging="180"/>
      </w:pPr>
    </w:lvl>
  </w:abstractNum>
  <w:abstractNum w:abstractNumId="98">
    <w:nsid w:val="59362EBF"/>
    <w:multiLevelType w:val="hybridMultilevel"/>
    <w:tmpl w:val="2578EC8A"/>
    <w:lvl w:ilvl="0" w:tplc="9D3808D8">
      <w:start w:val="1"/>
      <w:numFmt w:val="bullet"/>
      <w:lvlText w:val=""/>
      <w:lvlJc w:val="left"/>
      <w:pPr>
        <w:ind w:left="754" w:hanging="360"/>
      </w:pPr>
      <w:rPr>
        <w:rFonts w:ascii="Symbol" w:hAnsi="Symbol" w:hint="default"/>
      </w:rPr>
    </w:lvl>
    <w:lvl w:ilvl="1" w:tplc="83A24E50" w:tentative="1">
      <w:start w:val="1"/>
      <w:numFmt w:val="bullet"/>
      <w:lvlText w:val="o"/>
      <w:lvlJc w:val="left"/>
      <w:pPr>
        <w:ind w:left="1474" w:hanging="360"/>
      </w:pPr>
      <w:rPr>
        <w:rFonts w:ascii="Courier New" w:hAnsi="Courier New" w:cs="Courier New" w:hint="default"/>
      </w:rPr>
    </w:lvl>
    <w:lvl w:ilvl="2" w:tplc="B9208B06" w:tentative="1">
      <w:start w:val="1"/>
      <w:numFmt w:val="bullet"/>
      <w:lvlText w:val=""/>
      <w:lvlJc w:val="left"/>
      <w:pPr>
        <w:ind w:left="2194" w:hanging="360"/>
      </w:pPr>
      <w:rPr>
        <w:rFonts w:ascii="Wingdings" w:hAnsi="Wingdings" w:hint="default"/>
      </w:rPr>
    </w:lvl>
    <w:lvl w:ilvl="3" w:tplc="F7D092F0" w:tentative="1">
      <w:start w:val="1"/>
      <w:numFmt w:val="bullet"/>
      <w:lvlText w:val=""/>
      <w:lvlJc w:val="left"/>
      <w:pPr>
        <w:ind w:left="2914" w:hanging="360"/>
      </w:pPr>
      <w:rPr>
        <w:rFonts w:ascii="Symbol" w:hAnsi="Symbol" w:hint="default"/>
      </w:rPr>
    </w:lvl>
    <w:lvl w:ilvl="4" w:tplc="A1D05B3A" w:tentative="1">
      <w:start w:val="1"/>
      <w:numFmt w:val="bullet"/>
      <w:lvlText w:val="o"/>
      <w:lvlJc w:val="left"/>
      <w:pPr>
        <w:ind w:left="3634" w:hanging="360"/>
      </w:pPr>
      <w:rPr>
        <w:rFonts w:ascii="Courier New" w:hAnsi="Courier New" w:cs="Courier New" w:hint="default"/>
      </w:rPr>
    </w:lvl>
    <w:lvl w:ilvl="5" w:tplc="2552235C" w:tentative="1">
      <w:start w:val="1"/>
      <w:numFmt w:val="bullet"/>
      <w:lvlText w:val=""/>
      <w:lvlJc w:val="left"/>
      <w:pPr>
        <w:ind w:left="4354" w:hanging="360"/>
      </w:pPr>
      <w:rPr>
        <w:rFonts w:ascii="Wingdings" w:hAnsi="Wingdings" w:hint="default"/>
      </w:rPr>
    </w:lvl>
    <w:lvl w:ilvl="6" w:tplc="E438F700" w:tentative="1">
      <w:start w:val="1"/>
      <w:numFmt w:val="bullet"/>
      <w:lvlText w:val=""/>
      <w:lvlJc w:val="left"/>
      <w:pPr>
        <w:ind w:left="5074" w:hanging="360"/>
      </w:pPr>
      <w:rPr>
        <w:rFonts w:ascii="Symbol" w:hAnsi="Symbol" w:hint="default"/>
      </w:rPr>
    </w:lvl>
    <w:lvl w:ilvl="7" w:tplc="5FE6962A" w:tentative="1">
      <w:start w:val="1"/>
      <w:numFmt w:val="bullet"/>
      <w:lvlText w:val="o"/>
      <w:lvlJc w:val="left"/>
      <w:pPr>
        <w:ind w:left="5794" w:hanging="360"/>
      </w:pPr>
      <w:rPr>
        <w:rFonts w:ascii="Courier New" w:hAnsi="Courier New" w:cs="Courier New" w:hint="default"/>
      </w:rPr>
    </w:lvl>
    <w:lvl w:ilvl="8" w:tplc="6054FF06" w:tentative="1">
      <w:start w:val="1"/>
      <w:numFmt w:val="bullet"/>
      <w:lvlText w:val=""/>
      <w:lvlJc w:val="left"/>
      <w:pPr>
        <w:ind w:left="6514" w:hanging="360"/>
      </w:pPr>
      <w:rPr>
        <w:rFonts w:ascii="Wingdings" w:hAnsi="Wingdings" w:hint="default"/>
      </w:rPr>
    </w:lvl>
  </w:abstractNum>
  <w:abstractNum w:abstractNumId="99">
    <w:nsid w:val="5D445459"/>
    <w:multiLevelType w:val="hybridMultilevel"/>
    <w:tmpl w:val="E8361B40"/>
    <w:lvl w:ilvl="0" w:tplc="DF763890">
      <w:start w:val="1"/>
      <w:numFmt w:val="decimal"/>
      <w:lvlText w:val="%1."/>
      <w:lvlJc w:val="left"/>
      <w:pPr>
        <w:ind w:left="720" w:hanging="360"/>
      </w:pPr>
      <w:rPr>
        <w:rFonts w:hint="default"/>
      </w:rPr>
    </w:lvl>
    <w:lvl w:ilvl="1" w:tplc="5554EED4" w:tentative="1">
      <w:start w:val="1"/>
      <w:numFmt w:val="lowerLetter"/>
      <w:lvlText w:val="%2."/>
      <w:lvlJc w:val="left"/>
      <w:pPr>
        <w:ind w:left="1440" w:hanging="360"/>
      </w:pPr>
    </w:lvl>
    <w:lvl w:ilvl="2" w:tplc="C44C52B6" w:tentative="1">
      <w:start w:val="1"/>
      <w:numFmt w:val="lowerRoman"/>
      <w:lvlText w:val="%3."/>
      <w:lvlJc w:val="right"/>
      <w:pPr>
        <w:ind w:left="2160" w:hanging="180"/>
      </w:pPr>
    </w:lvl>
    <w:lvl w:ilvl="3" w:tplc="8F066606" w:tentative="1">
      <w:start w:val="1"/>
      <w:numFmt w:val="decimal"/>
      <w:lvlText w:val="%4."/>
      <w:lvlJc w:val="left"/>
      <w:pPr>
        <w:ind w:left="2880" w:hanging="360"/>
      </w:pPr>
    </w:lvl>
    <w:lvl w:ilvl="4" w:tplc="891C7A44" w:tentative="1">
      <w:start w:val="1"/>
      <w:numFmt w:val="lowerLetter"/>
      <w:lvlText w:val="%5."/>
      <w:lvlJc w:val="left"/>
      <w:pPr>
        <w:ind w:left="3600" w:hanging="360"/>
      </w:pPr>
    </w:lvl>
    <w:lvl w:ilvl="5" w:tplc="E8B89EF2" w:tentative="1">
      <w:start w:val="1"/>
      <w:numFmt w:val="lowerRoman"/>
      <w:lvlText w:val="%6."/>
      <w:lvlJc w:val="right"/>
      <w:pPr>
        <w:ind w:left="4320" w:hanging="180"/>
      </w:pPr>
    </w:lvl>
    <w:lvl w:ilvl="6" w:tplc="542CA358" w:tentative="1">
      <w:start w:val="1"/>
      <w:numFmt w:val="decimal"/>
      <w:lvlText w:val="%7."/>
      <w:lvlJc w:val="left"/>
      <w:pPr>
        <w:ind w:left="5040" w:hanging="360"/>
      </w:pPr>
    </w:lvl>
    <w:lvl w:ilvl="7" w:tplc="E4E8580C" w:tentative="1">
      <w:start w:val="1"/>
      <w:numFmt w:val="lowerLetter"/>
      <w:lvlText w:val="%8."/>
      <w:lvlJc w:val="left"/>
      <w:pPr>
        <w:ind w:left="5760" w:hanging="360"/>
      </w:pPr>
    </w:lvl>
    <w:lvl w:ilvl="8" w:tplc="4656C244" w:tentative="1">
      <w:start w:val="1"/>
      <w:numFmt w:val="lowerRoman"/>
      <w:lvlText w:val="%9."/>
      <w:lvlJc w:val="right"/>
      <w:pPr>
        <w:ind w:left="6480" w:hanging="180"/>
      </w:pPr>
    </w:lvl>
  </w:abstractNum>
  <w:abstractNum w:abstractNumId="100">
    <w:nsid w:val="5ECA25EB"/>
    <w:multiLevelType w:val="hybridMultilevel"/>
    <w:tmpl w:val="518E142E"/>
    <w:lvl w:ilvl="0" w:tplc="C68ECB48">
      <w:start w:val="1"/>
      <w:numFmt w:val="decimal"/>
      <w:lvlText w:val="%1."/>
      <w:lvlJc w:val="left"/>
      <w:pPr>
        <w:ind w:left="720" w:hanging="360"/>
      </w:pPr>
      <w:rPr>
        <w:rFonts w:hint="default"/>
      </w:rPr>
    </w:lvl>
    <w:lvl w:ilvl="1" w:tplc="0DDAA8F4" w:tentative="1">
      <w:start w:val="1"/>
      <w:numFmt w:val="lowerLetter"/>
      <w:lvlText w:val="%2."/>
      <w:lvlJc w:val="left"/>
      <w:pPr>
        <w:ind w:left="1440" w:hanging="360"/>
      </w:pPr>
    </w:lvl>
    <w:lvl w:ilvl="2" w:tplc="435EC1B6" w:tentative="1">
      <w:start w:val="1"/>
      <w:numFmt w:val="lowerRoman"/>
      <w:lvlText w:val="%3."/>
      <w:lvlJc w:val="right"/>
      <w:pPr>
        <w:ind w:left="2160" w:hanging="180"/>
      </w:pPr>
    </w:lvl>
    <w:lvl w:ilvl="3" w:tplc="D43E0B34" w:tentative="1">
      <w:start w:val="1"/>
      <w:numFmt w:val="decimal"/>
      <w:lvlText w:val="%4."/>
      <w:lvlJc w:val="left"/>
      <w:pPr>
        <w:ind w:left="2880" w:hanging="360"/>
      </w:pPr>
    </w:lvl>
    <w:lvl w:ilvl="4" w:tplc="482AEC04" w:tentative="1">
      <w:start w:val="1"/>
      <w:numFmt w:val="lowerLetter"/>
      <w:lvlText w:val="%5."/>
      <w:lvlJc w:val="left"/>
      <w:pPr>
        <w:ind w:left="3600" w:hanging="360"/>
      </w:pPr>
    </w:lvl>
    <w:lvl w:ilvl="5" w:tplc="F48A096E" w:tentative="1">
      <w:start w:val="1"/>
      <w:numFmt w:val="lowerRoman"/>
      <w:lvlText w:val="%6."/>
      <w:lvlJc w:val="right"/>
      <w:pPr>
        <w:ind w:left="4320" w:hanging="180"/>
      </w:pPr>
    </w:lvl>
    <w:lvl w:ilvl="6" w:tplc="1FDC7D5C" w:tentative="1">
      <w:start w:val="1"/>
      <w:numFmt w:val="decimal"/>
      <w:lvlText w:val="%7."/>
      <w:lvlJc w:val="left"/>
      <w:pPr>
        <w:ind w:left="5040" w:hanging="360"/>
      </w:pPr>
    </w:lvl>
    <w:lvl w:ilvl="7" w:tplc="B0762372" w:tentative="1">
      <w:start w:val="1"/>
      <w:numFmt w:val="lowerLetter"/>
      <w:lvlText w:val="%8."/>
      <w:lvlJc w:val="left"/>
      <w:pPr>
        <w:ind w:left="5760" w:hanging="360"/>
      </w:pPr>
    </w:lvl>
    <w:lvl w:ilvl="8" w:tplc="1FDEE09E" w:tentative="1">
      <w:start w:val="1"/>
      <w:numFmt w:val="lowerRoman"/>
      <w:lvlText w:val="%9."/>
      <w:lvlJc w:val="right"/>
      <w:pPr>
        <w:ind w:left="6480" w:hanging="180"/>
      </w:pPr>
    </w:lvl>
  </w:abstractNum>
  <w:abstractNum w:abstractNumId="101">
    <w:nsid w:val="5F7D0355"/>
    <w:multiLevelType w:val="hybridMultilevel"/>
    <w:tmpl w:val="4098612C"/>
    <w:lvl w:ilvl="0" w:tplc="37867754">
      <w:start w:val="3"/>
      <w:numFmt w:val="decimal"/>
      <w:lvlText w:val="%1."/>
      <w:lvlJc w:val="left"/>
      <w:pPr>
        <w:ind w:left="1080" w:hanging="360"/>
      </w:pPr>
      <w:rPr>
        <w:rFonts w:eastAsia="Times New Roman" w:hint="default"/>
      </w:rPr>
    </w:lvl>
    <w:lvl w:ilvl="1" w:tplc="2E72394A" w:tentative="1">
      <w:start w:val="1"/>
      <w:numFmt w:val="lowerLetter"/>
      <w:lvlText w:val="%2."/>
      <w:lvlJc w:val="left"/>
      <w:pPr>
        <w:ind w:left="1800" w:hanging="360"/>
      </w:pPr>
    </w:lvl>
    <w:lvl w:ilvl="2" w:tplc="517ECD44" w:tentative="1">
      <w:start w:val="1"/>
      <w:numFmt w:val="lowerRoman"/>
      <w:lvlText w:val="%3."/>
      <w:lvlJc w:val="right"/>
      <w:pPr>
        <w:ind w:left="2520" w:hanging="180"/>
      </w:pPr>
    </w:lvl>
    <w:lvl w:ilvl="3" w:tplc="386A8762" w:tentative="1">
      <w:start w:val="1"/>
      <w:numFmt w:val="decimal"/>
      <w:lvlText w:val="%4."/>
      <w:lvlJc w:val="left"/>
      <w:pPr>
        <w:ind w:left="3240" w:hanging="360"/>
      </w:pPr>
    </w:lvl>
    <w:lvl w:ilvl="4" w:tplc="4F920006" w:tentative="1">
      <w:start w:val="1"/>
      <w:numFmt w:val="lowerLetter"/>
      <w:lvlText w:val="%5."/>
      <w:lvlJc w:val="left"/>
      <w:pPr>
        <w:ind w:left="3960" w:hanging="360"/>
      </w:pPr>
    </w:lvl>
    <w:lvl w:ilvl="5" w:tplc="56F0866A" w:tentative="1">
      <w:start w:val="1"/>
      <w:numFmt w:val="lowerRoman"/>
      <w:lvlText w:val="%6."/>
      <w:lvlJc w:val="right"/>
      <w:pPr>
        <w:ind w:left="4680" w:hanging="180"/>
      </w:pPr>
    </w:lvl>
    <w:lvl w:ilvl="6" w:tplc="1B5C2344" w:tentative="1">
      <w:start w:val="1"/>
      <w:numFmt w:val="decimal"/>
      <w:lvlText w:val="%7."/>
      <w:lvlJc w:val="left"/>
      <w:pPr>
        <w:ind w:left="5400" w:hanging="360"/>
      </w:pPr>
    </w:lvl>
    <w:lvl w:ilvl="7" w:tplc="2B00EDA0" w:tentative="1">
      <w:start w:val="1"/>
      <w:numFmt w:val="lowerLetter"/>
      <w:lvlText w:val="%8."/>
      <w:lvlJc w:val="left"/>
      <w:pPr>
        <w:ind w:left="6120" w:hanging="360"/>
      </w:pPr>
    </w:lvl>
    <w:lvl w:ilvl="8" w:tplc="D78809C2" w:tentative="1">
      <w:start w:val="1"/>
      <w:numFmt w:val="lowerRoman"/>
      <w:lvlText w:val="%9."/>
      <w:lvlJc w:val="right"/>
      <w:pPr>
        <w:ind w:left="6840" w:hanging="180"/>
      </w:pPr>
    </w:lvl>
  </w:abstractNum>
  <w:abstractNum w:abstractNumId="102">
    <w:nsid w:val="5F9F2060"/>
    <w:multiLevelType w:val="hybridMultilevel"/>
    <w:tmpl w:val="862A8B90"/>
    <w:lvl w:ilvl="0" w:tplc="5B90F964">
      <w:start w:val="1"/>
      <w:numFmt w:val="bullet"/>
      <w:lvlText w:val=""/>
      <w:lvlJc w:val="left"/>
      <w:pPr>
        <w:ind w:left="720" w:hanging="360"/>
      </w:pPr>
      <w:rPr>
        <w:rFonts w:ascii="Symbol" w:hAnsi="Symbol" w:hint="default"/>
      </w:rPr>
    </w:lvl>
    <w:lvl w:ilvl="1" w:tplc="0A780E14" w:tentative="1">
      <w:start w:val="1"/>
      <w:numFmt w:val="bullet"/>
      <w:lvlText w:val="o"/>
      <w:lvlJc w:val="left"/>
      <w:pPr>
        <w:ind w:left="1440" w:hanging="360"/>
      </w:pPr>
      <w:rPr>
        <w:rFonts w:ascii="Courier New" w:hAnsi="Courier New" w:cs="Courier New" w:hint="default"/>
      </w:rPr>
    </w:lvl>
    <w:lvl w:ilvl="2" w:tplc="8D1E4F7C" w:tentative="1">
      <w:start w:val="1"/>
      <w:numFmt w:val="bullet"/>
      <w:lvlText w:val=""/>
      <w:lvlJc w:val="left"/>
      <w:pPr>
        <w:ind w:left="2160" w:hanging="360"/>
      </w:pPr>
      <w:rPr>
        <w:rFonts w:ascii="Wingdings" w:hAnsi="Wingdings" w:hint="default"/>
      </w:rPr>
    </w:lvl>
    <w:lvl w:ilvl="3" w:tplc="A9BE5A22" w:tentative="1">
      <w:start w:val="1"/>
      <w:numFmt w:val="bullet"/>
      <w:lvlText w:val=""/>
      <w:lvlJc w:val="left"/>
      <w:pPr>
        <w:ind w:left="2880" w:hanging="360"/>
      </w:pPr>
      <w:rPr>
        <w:rFonts w:ascii="Symbol" w:hAnsi="Symbol" w:hint="default"/>
      </w:rPr>
    </w:lvl>
    <w:lvl w:ilvl="4" w:tplc="425C1ED2" w:tentative="1">
      <w:start w:val="1"/>
      <w:numFmt w:val="bullet"/>
      <w:lvlText w:val="o"/>
      <w:lvlJc w:val="left"/>
      <w:pPr>
        <w:ind w:left="3600" w:hanging="360"/>
      </w:pPr>
      <w:rPr>
        <w:rFonts w:ascii="Courier New" w:hAnsi="Courier New" w:cs="Courier New" w:hint="default"/>
      </w:rPr>
    </w:lvl>
    <w:lvl w:ilvl="5" w:tplc="D99CB120" w:tentative="1">
      <w:start w:val="1"/>
      <w:numFmt w:val="bullet"/>
      <w:lvlText w:val=""/>
      <w:lvlJc w:val="left"/>
      <w:pPr>
        <w:ind w:left="4320" w:hanging="360"/>
      </w:pPr>
      <w:rPr>
        <w:rFonts w:ascii="Wingdings" w:hAnsi="Wingdings" w:hint="default"/>
      </w:rPr>
    </w:lvl>
    <w:lvl w:ilvl="6" w:tplc="A3D00EB4" w:tentative="1">
      <w:start w:val="1"/>
      <w:numFmt w:val="bullet"/>
      <w:lvlText w:val=""/>
      <w:lvlJc w:val="left"/>
      <w:pPr>
        <w:ind w:left="5040" w:hanging="360"/>
      </w:pPr>
      <w:rPr>
        <w:rFonts w:ascii="Symbol" w:hAnsi="Symbol" w:hint="default"/>
      </w:rPr>
    </w:lvl>
    <w:lvl w:ilvl="7" w:tplc="506CBC94" w:tentative="1">
      <w:start w:val="1"/>
      <w:numFmt w:val="bullet"/>
      <w:lvlText w:val="o"/>
      <w:lvlJc w:val="left"/>
      <w:pPr>
        <w:ind w:left="5760" w:hanging="360"/>
      </w:pPr>
      <w:rPr>
        <w:rFonts w:ascii="Courier New" w:hAnsi="Courier New" w:cs="Courier New" w:hint="default"/>
      </w:rPr>
    </w:lvl>
    <w:lvl w:ilvl="8" w:tplc="03B2335C" w:tentative="1">
      <w:start w:val="1"/>
      <w:numFmt w:val="bullet"/>
      <w:lvlText w:val=""/>
      <w:lvlJc w:val="left"/>
      <w:pPr>
        <w:ind w:left="6480" w:hanging="360"/>
      </w:pPr>
      <w:rPr>
        <w:rFonts w:ascii="Wingdings" w:hAnsi="Wingdings" w:hint="default"/>
      </w:rPr>
    </w:lvl>
  </w:abstractNum>
  <w:abstractNum w:abstractNumId="103">
    <w:nsid w:val="60E041F5"/>
    <w:multiLevelType w:val="hybridMultilevel"/>
    <w:tmpl w:val="F0EE7B2C"/>
    <w:lvl w:ilvl="0" w:tplc="C8EA421C">
      <w:start w:val="1"/>
      <w:numFmt w:val="decimal"/>
      <w:lvlText w:val="%1."/>
      <w:lvlJc w:val="left"/>
      <w:pPr>
        <w:ind w:left="720" w:hanging="360"/>
      </w:pPr>
      <w:rPr>
        <w:rFonts w:hint="default"/>
      </w:rPr>
    </w:lvl>
    <w:lvl w:ilvl="1" w:tplc="BD527042" w:tentative="1">
      <w:start w:val="1"/>
      <w:numFmt w:val="lowerLetter"/>
      <w:lvlText w:val="%2."/>
      <w:lvlJc w:val="left"/>
      <w:pPr>
        <w:ind w:left="1440" w:hanging="360"/>
      </w:pPr>
    </w:lvl>
    <w:lvl w:ilvl="2" w:tplc="043A7EA6" w:tentative="1">
      <w:start w:val="1"/>
      <w:numFmt w:val="lowerRoman"/>
      <w:lvlText w:val="%3."/>
      <w:lvlJc w:val="right"/>
      <w:pPr>
        <w:ind w:left="2160" w:hanging="180"/>
      </w:pPr>
    </w:lvl>
    <w:lvl w:ilvl="3" w:tplc="4E104CEC" w:tentative="1">
      <w:start w:val="1"/>
      <w:numFmt w:val="decimal"/>
      <w:lvlText w:val="%4."/>
      <w:lvlJc w:val="left"/>
      <w:pPr>
        <w:ind w:left="2880" w:hanging="360"/>
      </w:pPr>
    </w:lvl>
    <w:lvl w:ilvl="4" w:tplc="73005BA6" w:tentative="1">
      <w:start w:val="1"/>
      <w:numFmt w:val="lowerLetter"/>
      <w:lvlText w:val="%5."/>
      <w:lvlJc w:val="left"/>
      <w:pPr>
        <w:ind w:left="3600" w:hanging="360"/>
      </w:pPr>
    </w:lvl>
    <w:lvl w:ilvl="5" w:tplc="708641F2" w:tentative="1">
      <w:start w:val="1"/>
      <w:numFmt w:val="lowerRoman"/>
      <w:lvlText w:val="%6."/>
      <w:lvlJc w:val="right"/>
      <w:pPr>
        <w:ind w:left="4320" w:hanging="180"/>
      </w:pPr>
    </w:lvl>
    <w:lvl w:ilvl="6" w:tplc="72745F6A" w:tentative="1">
      <w:start w:val="1"/>
      <w:numFmt w:val="decimal"/>
      <w:lvlText w:val="%7."/>
      <w:lvlJc w:val="left"/>
      <w:pPr>
        <w:ind w:left="5040" w:hanging="360"/>
      </w:pPr>
    </w:lvl>
    <w:lvl w:ilvl="7" w:tplc="DC4027B6" w:tentative="1">
      <w:start w:val="1"/>
      <w:numFmt w:val="lowerLetter"/>
      <w:lvlText w:val="%8."/>
      <w:lvlJc w:val="left"/>
      <w:pPr>
        <w:ind w:left="5760" w:hanging="360"/>
      </w:pPr>
    </w:lvl>
    <w:lvl w:ilvl="8" w:tplc="C39A5F8E" w:tentative="1">
      <w:start w:val="1"/>
      <w:numFmt w:val="lowerRoman"/>
      <w:lvlText w:val="%9."/>
      <w:lvlJc w:val="right"/>
      <w:pPr>
        <w:ind w:left="6480" w:hanging="180"/>
      </w:pPr>
    </w:lvl>
  </w:abstractNum>
  <w:abstractNum w:abstractNumId="104">
    <w:nsid w:val="63B015C1"/>
    <w:multiLevelType w:val="multilevel"/>
    <w:tmpl w:val="6ACA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495057E"/>
    <w:multiLevelType w:val="hybridMultilevel"/>
    <w:tmpl w:val="E4B822A8"/>
    <w:lvl w:ilvl="0" w:tplc="13E6BE48">
      <w:start w:val="1"/>
      <w:numFmt w:val="decimal"/>
      <w:lvlText w:val="%1."/>
      <w:lvlJc w:val="left"/>
      <w:pPr>
        <w:ind w:left="294" w:hanging="294"/>
      </w:pPr>
      <w:rPr>
        <w:rFonts w:ascii="Times New Roman" w:eastAsia="Times New Roman" w:hAnsi="Times New Roman" w:cs="Times New Roman" w:hint="default"/>
        <w:w w:val="99"/>
        <w:sz w:val="24"/>
        <w:szCs w:val="24"/>
        <w:lang w:val="ru-RU" w:eastAsia="en-US" w:bidi="ar-SA"/>
      </w:rPr>
    </w:lvl>
    <w:lvl w:ilvl="1" w:tplc="5F56F318">
      <w:numFmt w:val="bullet"/>
      <w:lvlText w:val="•"/>
      <w:lvlJc w:val="left"/>
      <w:pPr>
        <w:ind w:left="1316" w:hanging="294"/>
      </w:pPr>
      <w:rPr>
        <w:rFonts w:hint="default"/>
        <w:lang w:val="ru-RU" w:eastAsia="en-US" w:bidi="ar-SA"/>
      </w:rPr>
    </w:lvl>
    <w:lvl w:ilvl="2" w:tplc="918ACAFA">
      <w:numFmt w:val="bullet"/>
      <w:lvlText w:val="•"/>
      <w:lvlJc w:val="left"/>
      <w:pPr>
        <w:ind w:left="2333" w:hanging="294"/>
      </w:pPr>
      <w:rPr>
        <w:rFonts w:hint="default"/>
        <w:lang w:val="ru-RU" w:eastAsia="en-US" w:bidi="ar-SA"/>
      </w:rPr>
    </w:lvl>
    <w:lvl w:ilvl="3" w:tplc="57FA9F38">
      <w:numFmt w:val="bullet"/>
      <w:lvlText w:val="•"/>
      <w:lvlJc w:val="left"/>
      <w:pPr>
        <w:ind w:left="3349" w:hanging="294"/>
      </w:pPr>
      <w:rPr>
        <w:rFonts w:hint="default"/>
        <w:lang w:val="ru-RU" w:eastAsia="en-US" w:bidi="ar-SA"/>
      </w:rPr>
    </w:lvl>
    <w:lvl w:ilvl="4" w:tplc="CFE2BB90">
      <w:numFmt w:val="bullet"/>
      <w:lvlText w:val="•"/>
      <w:lvlJc w:val="left"/>
      <w:pPr>
        <w:ind w:left="4366" w:hanging="294"/>
      </w:pPr>
      <w:rPr>
        <w:rFonts w:hint="default"/>
        <w:lang w:val="ru-RU" w:eastAsia="en-US" w:bidi="ar-SA"/>
      </w:rPr>
    </w:lvl>
    <w:lvl w:ilvl="5" w:tplc="056EA3F0">
      <w:numFmt w:val="bullet"/>
      <w:lvlText w:val="•"/>
      <w:lvlJc w:val="left"/>
      <w:pPr>
        <w:ind w:left="5383" w:hanging="294"/>
      </w:pPr>
      <w:rPr>
        <w:rFonts w:hint="default"/>
        <w:lang w:val="ru-RU" w:eastAsia="en-US" w:bidi="ar-SA"/>
      </w:rPr>
    </w:lvl>
    <w:lvl w:ilvl="6" w:tplc="B5E6BE56">
      <w:numFmt w:val="bullet"/>
      <w:lvlText w:val="•"/>
      <w:lvlJc w:val="left"/>
      <w:pPr>
        <w:ind w:left="6399" w:hanging="294"/>
      </w:pPr>
      <w:rPr>
        <w:rFonts w:hint="default"/>
        <w:lang w:val="ru-RU" w:eastAsia="en-US" w:bidi="ar-SA"/>
      </w:rPr>
    </w:lvl>
    <w:lvl w:ilvl="7" w:tplc="6EFC3DE6">
      <w:numFmt w:val="bullet"/>
      <w:lvlText w:val="•"/>
      <w:lvlJc w:val="left"/>
      <w:pPr>
        <w:ind w:left="7416" w:hanging="294"/>
      </w:pPr>
      <w:rPr>
        <w:rFonts w:hint="default"/>
        <w:lang w:val="ru-RU" w:eastAsia="en-US" w:bidi="ar-SA"/>
      </w:rPr>
    </w:lvl>
    <w:lvl w:ilvl="8" w:tplc="14824424">
      <w:numFmt w:val="bullet"/>
      <w:lvlText w:val="•"/>
      <w:lvlJc w:val="left"/>
      <w:pPr>
        <w:ind w:left="8433" w:hanging="294"/>
      </w:pPr>
      <w:rPr>
        <w:rFonts w:hint="default"/>
        <w:lang w:val="ru-RU" w:eastAsia="en-US" w:bidi="ar-SA"/>
      </w:rPr>
    </w:lvl>
  </w:abstractNum>
  <w:abstractNum w:abstractNumId="106">
    <w:nsid w:val="65A371C6"/>
    <w:multiLevelType w:val="hybridMultilevel"/>
    <w:tmpl w:val="84041014"/>
    <w:lvl w:ilvl="0" w:tplc="E12295EC">
      <w:start w:val="1"/>
      <w:numFmt w:val="decimal"/>
      <w:lvlText w:val="%1."/>
      <w:lvlJc w:val="left"/>
      <w:pPr>
        <w:ind w:left="673" w:hanging="380"/>
      </w:pPr>
      <w:rPr>
        <w:rFonts w:ascii="Times New Roman" w:eastAsia="Times New Roman" w:hAnsi="Times New Roman" w:cs="Times New Roman" w:hint="default"/>
        <w:w w:val="99"/>
        <w:sz w:val="24"/>
        <w:szCs w:val="24"/>
        <w:lang w:val="ru-RU" w:eastAsia="en-US" w:bidi="ar-SA"/>
      </w:rPr>
    </w:lvl>
    <w:lvl w:ilvl="1" w:tplc="E9669860">
      <w:numFmt w:val="bullet"/>
      <w:lvlText w:val="•"/>
      <w:lvlJc w:val="left"/>
      <w:pPr>
        <w:ind w:left="1658" w:hanging="380"/>
      </w:pPr>
      <w:rPr>
        <w:rFonts w:hint="default"/>
        <w:lang w:val="ru-RU" w:eastAsia="en-US" w:bidi="ar-SA"/>
      </w:rPr>
    </w:lvl>
    <w:lvl w:ilvl="2" w:tplc="1DD62578">
      <w:numFmt w:val="bullet"/>
      <w:lvlText w:val="•"/>
      <w:lvlJc w:val="left"/>
      <w:pPr>
        <w:ind w:left="2637" w:hanging="380"/>
      </w:pPr>
      <w:rPr>
        <w:rFonts w:hint="default"/>
        <w:lang w:val="ru-RU" w:eastAsia="en-US" w:bidi="ar-SA"/>
      </w:rPr>
    </w:lvl>
    <w:lvl w:ilvl="3" w:tplc="BEDCB086">
      <w:numFmt w:val="bullet"/>
      <w:lvlText w:val="•"/>
      <w:lvlJc w:val="left"/>
      <w:pPr>
        <w:ind w:left="3615" w:hanging="380"/>
      </w:pPr>
      <w:rPr>
        <w:rFonts w:hint="default"/>
        <w:lang w:val="ru-RU" w:eastAsia="en-US" w:bidi="ar-SA"/>
      </w:rPr>
    </w:lvl>
    <w:lvl w:ilvl="4" w:tplc="A2449CBE">
      <w:numFmt w:val="bullet"/>
      <w:lvlText w:val="•"/>
      <w:lvlJc w:val="left"/>
      <w:pPr>
        <w:ind w:left="4594" w:hanging="380"/>
      </w:pPr>
      <w:rPr>
        <w:rFonts w:hint="default"/>
        <w:lang w:val="ru-RU" w:eastAsia="en-US" w:bidi="ar-SA"/>
      </w:rPr>
    </w:lvl>
    <w:lvl w:ilvl="5" w:tplc="CF0231F6">
      <w:numFmt w:val="bullet"/>
      <w:lvlText w:val="•"/>
      <w:lvlJc w:val="left"/>
      <w:pPr>
        <w:ind w:left="5573" w:hanging="380"/>
      </w:pPr>
      <w:rPr>
        <w:rFonts w:hint="default"/>
        <w:lang w:val="ru-RU" w:eastAsia="en-US" w:bidi="ar-SA"/>
      </w:rPr>
    </w:lvl>
    <w:lvl w:ilvl="6" w:tplc="FDC2A3D4">
      <w:numFmt w:val="bullet"/>
      <w:lvlText w:val="•"/>
      <w:lvlJc w:val="left"/>
      <w:pPr>
        <w:ind w:left="6551" w:hanging="380"/>
      </w:pPr>
      <w:rPr>
        <w:rFonts w:hint="default"/>
        <w:lang w:val="ru-RU" w:eastAsia="en-US" w:bidi="ar-SA"/>
      </w:rPr>
    </w:lvl>
    <w:lvl w:ilvl="7" w:tplc="94CA910C">
      <w:numFmt w:val="bullet"/>
      <w:lvlText w:val="•"/>
      <w:lvlJc w:val="left"/>
      <w:pPr>
        <w:ind w:left="7530" w:hanging="380"/>
      </w:pPr>
      <w:rPr>
        <w:rFonts w:hint="default"/>
        <w:lang w:val="ru-RU" w:eastAsia="en-US" w:bidi="ar-SA"/>
      </w:rPr>
    </w:lvl>
    <w:lvl w:ilvl="8" w:tplc="F8E2AE3C">
      <w:numFmt w:val="bullet"/>
      <w:lvlText w:val="•"/>
      <w:lvlJc w:val="left"/>
      <w:pPr>
        <w:ind w:left="8509" w:hanging="380"/>
      </w:pPr>
      <w:rPr>
        <w:rFonts w:hint="default"/>
        <w:lang w:val="ru-RU" w:eastAsia="en-US" w:bidi="ar-SA"/>
      </w:rPr>
    </w:lvl>
  </w:abstractNum>
  <w:abstractNum w:abstractNumId="107">
    <w:nsid w:val="661620DB"/>
    <w:multiLevelType w:val="hybridMultilevel"/>
    <w:tmpl w:val="78247D22"/>
    <w:lvl w:ilvl="0" w:tplc="8BC45E1A">
      <w:start w:val="1"/>
      <w:numFmt w:val="bullet"/>
      <w:lvlText w:val=""/>
      <w:lvlJc w:val="left"/>
      <w:pPr>
        <w:ind w:left="1571" w:hanging="360"/>
      </w:pPr>
      <w:rPr>
        <w:rFonts w:ascii="Wingdings" w:hAnsi="Wingdings" w:hint="default"/>
      </w:rPr>
    </w:lvl>
    <w:lvl w:ilvl="1" w:tplc="6A281C16" w:tentative="1">
      <w:start w:val="1"/>
      <w:numFmt w:val="bullet"/>
      <w:lvlText w:val="o"/>
      <w:lvlJc w:val="left"/>
      <w:pPr>
        <w:ind w:left="2291" w:hanging="360"/>
      </w:pPr>
      <w:rPr>
        <w:rFonts w:ascii="Courier New" w:hAnsi="Courier New" w:cs="Courier New" w:hint="default"/>
      </w:rPr>
    </w:lvl>
    <w:lvl w:ilvl="2" w:tplc="0304EA90" w:tentative="1">
      <w:start w:val="1"/>
      <w:numFmt w:val="bullet"/>
      <w:lvlText w:val=""/>
      <w:lvlJc w:val="left"/>
      <w:pPr>
        <w:ind w:left="3011" w:hanging="360"/>
      </w:pPr>
      <w:rPr>
        <w:rFonts w:ascii="Wingdings" w:hAnsi="Wingdings" w:hint="default"/>
      </w:rPr>
    </w:lvl>
    <w:lvl w:ilvl="3" w:tplc="28BE81F0" w:tentative="1">
      <w:start w:val="1"/>
      <w:numFmt w:val="bullet"/>
      <w:lvlText w:val=""/>
      <w:lvlJc w:val="left"/>
      <w:pPr>
        <w:ind w:left="3731" w:hanging="360"/>
      </w:pPr>
      <w:rPr>
        <w:rFonts w:ascii="Symbol" w:hAnsi="Symbol" w:hint="default"/>
      </w:rPr>
    </w:lvl>
    <w:lvl w:ilvl="4" w:tplc="637AAD10" w:tentative="1">
      <w:start w:val="1"/>
      <w:numFmt w:val="bullet"/>
      <w:lvlText w:val="o"/>
      <w:lvlJc w:val="left"/>
      <w:pPr>
        <w:ind w:left="4451" w:hanging="360"/>
      </w:pPr>
      <w:rPr>
        <w:rFonts w:ascii="Courier New" w:hAnsi="Courier New" w:cs="Courier New" w:hint="default"/>
      </w:rPr>
    </w:lvl>
    <w:lvl w:ilvl="5" w:tplc="D69EE4B8" w:tentative="1">
      <w:start w:val="1"/>
      <w:numFmt w:val="bullet"/>
      <w:lvlText w:val=""/>
      <w:lvlJc w:val="left"/>
      <w:pPr>
        <w:ind w:left="5171" w:hanging="360"/>
      </w:pPr>
      <w:rPr>
        <w:rFonts w:ascii="Wingdings" w:hAnsi="Wingdings" w:hint="default"/>
      </w:rPr>
    </w:lvl>
    <w:lvl w:ilvl="6" w:tplc="0A84C164" w:tentative="1">
      <w:start w:val="1"/>
      <w:numFmt w:val="bullet"/>
      <w:lvlText w:val=""/>
      <w:lvlJc w:val="left"/>
      <w:pPr>
        <w:ind w:left="5891" w:hanging="360"/>
      </w:pPr>
      <w:rPr>
        <w:rFonts w:ascii="Symbol" w:hAnsi="Symbol" w:hint="default"/>
      </w:rPr>
    </w:lvl>
    <w:lvl w:ilvl="7" w:tplc="9E5CA03A" w:tentative="1">
      <w:start w:val="1"/>
      <w:numFmt w:val="bullet"/>
      <w:lvlText w:val="o"/>
      <w:lvlJc w:val="left"/>
      <w:pPr>
        <w:ind w:left="6611" w:hanging="360"/>
      </w:pPr>
      <w:rPr>
        <w:rFonts w:ascii="Courier New" w:hAnsi="Courier New" w:cs="Courier New" w:hint="default"/>
      </w:rPr>
    </w:lvl>
    <w:lvl w:ilvl="8" w:tplc="4F06EB7C" w:tentative="1">
      <w:start w:val="1"/>
      <w:numFmt w:val="bullet"/>
      <w:lvlText w:val=""/>
      <w:lvlJc w:val="left"/>
      <w:pPr>
        <w:ind w:left="7331" w:hanging="360"/>
      </w:pPr>
      <w:rPr>
        <w:rFonts w:ascii="Wingdings" w:hAnsi="Wingdings" w:hint="default"/>
      </w:rPr>
    </w:lvl>
  </w:abstractNum>
  <w:abstractNum w:abstractNumId="108">
    <w:nsid w:val="66E8197A"/>
    <w:multiLevelType w:val="hybridMultilevel"/>
    <w:tmpl w:val="1E5ACF56"/>
    <w:lvl w:ilvl="0" w:tplc="F530FD8E">
      <w:start w:val="1"/>
      <w:numFmt w:val="decimal"/>
      <w:lvlText w:val="%1."/>
      <w:lvlJc w:val="left"/>
      <w:pPr>
        <w:ind w:left="720" w:hanging="360"/>
      </w:pPr>
      <w:rPr>
        <w:rFonts w:hint="default"/>
      </w:rPr>
    </w:lvl>
    <w:lvl w:ilvl="1" w:tplc="E02A2DC0" w:tentative="1">
      <w:start w:val="1"/>
      <w:numFmt w:val="lowerLetter"/>
      <w:lvlText w:val="%2."/>
      <w:lvlJc w:val="left"/>
      <w:pPr>
        <w:ind w:left="1440" w:hanging="360"/>
      </w:pPr>
    </w:lvl>
    <w:lvl w:ilvl="2" w:tplc="86366C88" w:tentative="1">
      <w:start w:val="1"/>
      <w:numFmt w:val="lowerRoman"/>
      <w:lvlText w:val="%3."/>
      <w:lvlJc w:val="right"/>
      <w:pPr>
        <w:ind w:left="2160" w:hanging="180"/>
      </w:pPr>
    </w:lvl>
    <w:lvl w:ilvl="3" w:tplc="F8D6C1B4" w:tentative="1">
      <w:start w:val="1"/>
      <w:numFmt w:val="decimal"/>
      <w:lvlText w:val="%4."/>
      <w:lvlJc w:val="left"/>
      <w:pPr>
        <w:ind w:left="2880" w:hanging="360"/>
      </w:pPr>
    </w:lvl>
    <w:lvl w:ilvl="4" w:tplc="C7ACC62A" w:tentative="1">
      <w:start w:val="1"/>
      <w:numFmt w:val="lowerLetter"/>
      <w:lvlText w:val="%5."/>
      <w:lvlJc w:val="left"/>
      <w:pPr>
        <w:ind w:left="3600" w:hanging="360"/>
      </w:pPr>
    </w:lvl>
    <w:lvl w:ilvl="5" w:tplc="E236E0C6" w:tentative="1">
      <w:start w:val="1"/>
      <w:numFmt w:val="lowerRoman"/>
      <w:lvlText w:val="%6."/>
      <w:lvlJc w:val="right"/>
      <w:pPr>
        <w:ind w:left="4320" w:hanging="180"/>
      </w:pPr>
    </w:lvl>
    <w:lvl w:ilvl="6" w:tplc="A46AF792" w:tentative="1">
      <w:start w:val="1"/>
      <w:numFmt w:val="decimal"/>
      <w:lvlText w:val="%7."/>
      <w:lvlJc w:val="left"/>
      <w:pPr>
        <w:ind w:left="5040" w:hanging="360"/>
      </w:pPr>
    </w:lvl>
    <w:lvl w:ilvl="7" w:tplc="42BEDB58" w:tentative="1">
      <w:start w:val="1"/>
      <w:numFmt w:val="lowerLetter"/>
      <w:lvlText w:val="%8."/>
      <w:lvlJc w:val="left"/>
      <w:pPr>
        <w:ind w:left="5760" w:hanging="360"/>
      </w:pPr>
    </w:lvl>
    <w:lvl w:ilvl="8" w:tplc="8216F510" w:tentative="1">
      <w:start w:val="1"/>
      <w:numFmt w:val="lowerRoman"/>
      <w:lvlText w:val="%9."/>
      <w:lvlJc w:val="right"/>
      <w:pPr>
        <w:ind w:left="6480" w:hanging="180"/>
      </w:pPr>
    </w:lvl>
  </w:abstractNum>
  <w:abstractNum w:abstractNumId="109">
    <w:nsid w:val="68AE2BC6"/>
    <w:multiLevelType w:val="hybridMultilevel"/>
    <w:tmpl w:val="713438F4"/>
    <w:lvl w:ilvl="0" w:tplc="A9521DE0">
      <w:start w:val="1"/>
      <w:numFmt w:val="decimal"/>
      <w:lvlText w:val="%1."/>
      <w:lvlJc w:val="left"/>
      <w:pPr>
        <w:ind w:left="295" w:hanging="356"/>
      </w:pPr>
      <w:rPr>
        <w:rFonts w:ascii="Times New Roman" w:eastAsia="Times New Roman" w:hAnsi="Times New Roman" w:cs="Times New Roman" w:hint="default"/>
        <w:w w:val="99"/>
        <w:sz w:val="24"/>
        <w:szCs w:val="24"/>
        <w:lang w:val="ru-RU" w:eastAsia="en-US" w:bidi="ar-SA"/>
      </w:rPr>
    </w:lvl>
    <w:lvl w:ilvl="1" w:tplc="655A88E0">
      <w:numFmt w:val="bullet"/>
      <w:lvlText w:val="•"/>
      <w:lvlJc w:val="left"/>
      <w:pPr>
        <w:ind w:left="1316" w:hanging="356"/>
      </w:pPr>
      <w:rPr>
        <w:rFonts w:hint="default"/>
        <w:lang w:val="ru-RU" w:eastAsia="en-US" w:bidi="ar-SA"/>
      </w:rPr>
    </w:lvl>
    <w:lvl w:ilvl="2" w:tplc="92C2B6BC">
      <w:numFmt w:val="bullet"/>
      <w:lvlText w:val="•"/>
      <w:lvlJc w:val="left"/>
      <w:pPr>
        <w:ind w:left="2333" w:hanging="356"/>
      </w:pPr>
      <w:rPr>
        <w:rFonts w:hint="default"/>
        <w:lang w:val="ru-RU" w:eastAsia="en-US" w:bidi="ar-SA"/>
      </w:rPr>
    </w:lvl>
    <w:lvl w:ilvl="3" w:tplc="F63E745C">
      <w:numFmt w:val="bullet"/>
      <w:lvlText w:val="•"/>
      <w:lvlJc w:val="left"/>
      <w:pPr>
        <w:ind w:left="3349" w:hanging="356"/>
      </w:pPr>
      <w:rPr>
        <w:rFonts w:hint="default"/>
        <w:lang w:val="ru-RU" w:eastAsia="en-US" w:bidi="ar-SA"/>
      </w:rPr>
    </w:lvl>
    <w:lvl w:ilvl="4" w:tplc="800CD744">
      <w:numFmt w:val="bullet"/>
      <w:lvlText w:val="•"/>
      <w:lvlJc w:val="left"/>
      <w:pPr>
        <w:ind w:left="4366" w:hanging="356"/>
      </w:pPr>
      <w:rPr>
        <w:rFonts w:hint="default"/>
        <w:lang w:val="ru-RU" w:eastAsia="en-US" w:bidi="ar-SA"/>
      </w:rPr>
    </w:lvl>
    <w:lvl w:ilvl="5" w:tplc="E12004E0">
      <w:numFmt w:val="bullet"/>
      <w:lvlText w:val="•"/>
      <w:lvlJc w:val="left"/>
      <w:pPr>
        <w:ind w:left="5383" w:hanging="356"/>
      </w:pPr>
      <w:rPr>
        <w:rFonts w:hint="default"/>
        <w:lang w:val="ru-RU" w:eastAsia="en-US" w:bidi="ar-SA"/>
      </w:rPr>
    </w:lvl>
    <w:lvl w:ilvl="6" w:tplc="5B682272">
      <w:numFmt w:val="bullet"/>
      <w:lvlText w:val="•"/>
      <w:lvlJc w:val="left"/>
      <w:pPr>
        <w:ind w:left="6399" w:hanging="356"/>
      </w:pPr>
      <w:rPr>
        <w:rFonts w:hint="default"/>
        <w:lang w:val="ru-RU" w:eastAsia="en-US" w:bidi="ar-SA"/>
      </w:rPr>
    </w:lvl>
    <w:lvl w:ilvl="7" w:tplc="FAAC451A">
      <w:numFmt w:val="bullet"/>
      <w:lvlText w:val="•"/>
      <w:lvlJc w:val="left"/>
      <w:pPr>
        <w:ind w:left="7416" w:hanging="356"/>
      </w:pPr>
      <w:rPr>
        <w:rFonts w:hint="default"/>
        <w:lang w:val="ru-RU" w:eastAsia="en-US" w:bidi="ar-SA"/>
      </w:rPr>
    </w:lvl>
    <w:lvl w:ilvl="8" w:tplc="8A5A1A26">
      <w:numFmt w:val="bullet"/>
      <w:lvlText w:val="•"/>
      <w:lvlJc w:val="left"/>
      <w:pPr>
        <w:ind w:left="8433" w:hanging="356"/>
      </w:pPr>
      <w:rPr>
        <w:rFonts w:hint="default"/>
        <w:lang w:val="ru-RU" w:eastAsia="en-US" w:bidi="ar-SA"/>
      </w:rPr>
    </w:lvl>
  </w:abstractNum>
  <w:abstractNum w:abstractNumId="110">
    <w:nsid w:val="6AA473E3"/>
    <w:multiLevelType w:val="hybridMultilevel"/>
    <w:tmpl w:val="56707336"/>
    <w:lvl w:ilvl="0" w:tplc="EFFEA572">
      <w:start w:val="1"/>
      <w:numFmt w:val="bullet"/>
      <w:lvlText w:val=""/>
      <w:lvlJc w:val="left"/>
      <w:pPr>
        <w:ind w:left="720" w:hanging="360"/>
      </w:pPr>
      <w:rPr>
        <w:rFonts w:ascii="Symbol" w:hAnsi="Symbol" w:hint="default"/>
      </w:rPr>
    </w:lvl>
    <w:lvl w:ilvl="1" w:tplc="89AC0542" w:tentative="1">
      <w:start w:val="1"/>
      <w:numFmt w:val="bullet"/>
      <w:lvlText w:val="o"/>
      <w:lvlJc w:val="left"/>
      <w:pPr>
        <w:ind w:left="1440" w:hanging="360"/>
      </w:pPr>
      <w:rPr>
        <w:rFonts w:ascii="Courier New" w:hAnsi="Courier New" w:cs="Courier New" w:hint="default"/>
      </w:rPr>
    </w:lvl>
    <w:lvl w:ilvl="2" w:tplc="1DC46D06" w:tentative="1">
      <w:start w:val="1"/>
      <w:numFmt w:val="bullet"/>
      <w:lvlText w:val=""/>
      <w:lvlJc w:val="left"/>
      <w:pPr>
        <w:ind w:left="2160" w:hanging="360"/>
      </w:pPr>
      <w:rPr>
        <w:rFonts w:ascii="Wingdings" w:hAnsi="Wingdings" w:hint="default"/>
      </w:rPr>
    </w:lvl>
    <w:lvl w:ilvl="3" w:tplc="F54A9B62" w:tentative="1">
      <w:start w:val="1"/>
      <w:numFmt w:val="bullet"/>
      <w:lvlText w:val=""/>
      <w:lvlJc w:val="left"/>
      <w:pPr>
        <w:ind w:left="2880" w:hanging="360"/>
      </w:pPr>
      <w:rPr>
        <w:rFonts w:ascii="Symbol" w:hAnsi="Symbol" w:hint="default"/>
      </w:rPr>
    </w:lvl>
    <w:lvl w:ilvl="4" w:tplc="A168BA96" w:tentative="1">
      <w:start w:val="1"/>
      <w:numFmt w:val="bullet"/>
      <w:lvlText w:val="o"/>
      <w:lvlJc w:val="left"/>
      <w:pPr>
        <w:ind w:left="3600" w:hanging="360"/>
      </w:pPr>
      <w:rPr>
        <w:rFonts w:ascii="Courier New" w:hAnsi="Courier New" w:cs="Courier New" w:hint="default"/>
      </w:rPr>
    </w:lvl>
    <w:lvl w:ilvl="5" w:tplc="8070C87E" w:tentative="1">
      <w:start w:val="1"/>
      <w:numFmt w:val="bullet"/>
      <w:lvlText w:val=""/>
      <w:lvlJc w:val="left"/>
      <w:pPr>
        <w:ind w:left="4320" w:hanging="360"/>
      </w:pPr>
      <w:rPr>
        <w:rFonts w:ascii="Wingdings" w:hAnsi="Wingdings" w:hint="default"/>
      </w:rPr>
    </w:lvl>
    <w:lvl w:ilvl="6" w:tplc="0ABE788A" w:tentative="1">
      <w:start w:val="1"/>
      <w:numFmt w:val="bullet"/>
      <w:lvlText w:val=""/>
      <w:lvlJc w:val="left"/>
      <w:pPr>
        <w:ind w:left="5040" w:hanging="360"/>
      </w:pPr>
      <w:rPr>
        <w:rFonts w:ascii="Symbol" w:hAnsi="Symbol" w:hint="default"/>
      </w:rPr>
    </w:lvl>
    <w:lvl w:ilvl="7" w:tplc="DD20A3DA" w:tentative="1">
      <w:start w:val="1"/>
      <w:numFmt w:val="bullet"/>
      <w:lvlText w:val="o"/>
      <w:lvlJc w:val="left"/>
      <w:pPr>
        <w:ind w:left="5760" w:hanging="360"/>
      </w:pPr>
      <w:rPr>
        <w:rFonts w:ascii="Courier New" w:hAnsi="Courier New" w:cs="Courier New" w:hint="default"/>
      </w:rPr>
    </w:lvl>
    <w:lvl w:ilvl="8" w:tplc="7D189CCC" w:tentative="1">
      <w:start w:val="1"/>
      <w:numFmt w:val="bullet"/>
      <w:lvlText w:val=""/>
      <w:lvlJc w:val="left"/>
      <w:pPr>
        <w:ind w:left="6480" w:hanging="360"/>
      </w:pPr>
      <w:rPr>
        <w:rFonts w:ascii="Wingdings" w:hAnsi="Wingdings" w:hint="default"/>
      </w:rPr>
    </w:lvl>
  </w:abstractNum>
  <w:abstractNum w:abstractNumId="111">
    <w:nsid w:val="6BA612AA"/>
    <w:multiLevelType w:val="hybridMultilevel"/>
    <w:tmpl w:val="D55CB928"/>
    <w:lvl w:ilvl="0" w:tplc="1D664944">
      <w:start w:val="1"/>
      <w:numFmt w:val="bullet"/>
      <w:lvlText w:val="•"/>
      <w:legacy w:legacy="1" w:legacySpace="0" w:legacyIndent="202"/>
      <w:lvlJc w:val="left"/>
      <w:pPr>
        <w:ind w:left="0" w:firstLine="0"/>
      </w:pPr>
      <w:rPr>
        <w:rFonts w:ascii="Times New Roman" w:hAnsi="Times New Roman" w:cs="Times New Roman" w:hint="default"/>
      </w:rPr>
    </w:lvl>
    <w:lvl w:ilvl="1" w:tplc="498AC414">
      <w:start w:val="1"/>
      <w:numFmt w:val="decimal"/>
      <w:lvlText w:val="%2."/>
      <w:lvlJc w:val="left"/>
      <w:pPr>
        <w:tabs>
          <w:tab w:val="num" w:pos="1440"/>
        </w:tabs>
        <w:ind w:left="1440" w:hanging="360"/>
      </w:pPr>
    </w:lvl>
    <w:lvl w:ilvl="2" w:tplc="CF324CCE">
      <w:start w:val="1"/>
      <w:numFmt w:val="decimal"/>
      <w:lvlText w:val="%3."/>
      <w:lvlJc w:val="left"/>
      <w:pPr>
        <w:tabs>
          <w:tab w:val="num" w:pos="2160"/>
        </w:tabs>
        <w:ind w:left="2160" w:hanging="360"/>
      </w:pPr>
    </w:lvl>
    <w:lvl w:ilvl="3" w:tplc="E7123438">
      <w:start w:val="1"/>
      <w:numFmt w:val="decimal"/>
      <w:lvlText w:val="%4."/>
      <w:lvlJc w:val="left"/>
      <w:pPr>
        <w:tabs>
          <w:tab w:val="num" w:pos="2880"/>
        </w:tabs>
        <w:ind w:left="2880" w:hanging="360"/>
      </w:pPr>
    </w:lvl>
    <w:lvl w:ilvl="4" w:tplc="B96A9334">
      <w:start w:val="1"/>
      <w:numFmt w:val="decimal"/>
      <w:lvlText w:val="%5."/>
      <w:lvlJc w:val="left"/>
      <w:pPr>
        <w:tabs>
          <w:tab w:val="num" w:pos="3600"/>
        </w:tabs>
        <w:ind w:left="3600" w:hanging="360"/>
      </w:pPr>
    </w:lvl>
    <w:lvl w:ilvl="5" w:tplc="A058EA18">
      <w:start w:val="1"/>
      <w:numFmt w:val="decimal"/>
      <w:lvlText w:val="%6."/>
      <w:lvlJc w:val="left"/>
      <w:pPr>
        <w:tabs>
          <w:tab w:val="num" w:pos="4320"/>
        </w:tabs>
        <w:ind w:left="4320" w:hanging="360"/>
      </w:pPr>
    </w:lvl>
    <w:lvl w:ilvl="6" w:tplc="1E308D2A">
      <w:start w:val="1"/>
      <w:numFmt w:val="decimal"/>
      <w:lvlText w:val="%7."/>
      <w:lvlJc w:val="left"/>
      <w:pPr>
        <w:tabs>
          <w:tab w:val="num" w:pos="5040"/>
        </w:tabs>
        <w:ind w:left="5040" w:hanging="360"/>
      </w:pPr>
    </w:lvl>
    <w:lvl w:ilvl="7" w:tplc="EC3C61D2">
      <w:start w:val="1"/>
      <w:numFmt w:val="decimal"/>
      <w:lvlText w:val="%8."/>
      <w:lvlJc w:val="left"/>
      <w:pPr>
        <w:tabs>
          <w:tab w:val="num" w:pos="5760"/>
        </w:tabs>
        <w:ind w:left="5760" w:hanging="360"/>
      </w:pPr>
    </w:lvl>
    <w:lvl w:ilvl="8" w:tplc="0BB0C8A8">
      <w:start w:val="1"/>
      <w:numFmt w:val="decimal"/>
      <w:lvlText w:val="%9."/>
      <w:lvlJc w:val="left"/>
      <w:pPr>
        <w:tabs>
          <w:tab w:val="num" w:pos="6480"/>
        </w:tabs>
        <w:ind w:left="6480" w:hanging="360"/>
      </w:pPr>
    </w:lvl>
  </w:abstractNum>
  <w:abstractNum w:abstractNumId="112">
    <w:nsid w:val="6CA967B8"/>
    <w:multiLevelType w:val="hybridMultilevel"/>
    <w:tmpl w:val="79AE8D96"/>
    <w:lvl w:ilvl="0" w:tplc="3A18015A">
      <w:start w:val="1"/>
      <w:numFmt w:val="decimal"/>
      <w:lvlText w:val="%1."/>
      <w:lvlJc w:val="left"/>
      <w:pPr>
        <w:ind w:left="1429" w:hanging="360"/>
      </w:pPr>
      <w:rPr>
        <w:rFonts w:cs="Times New Roman"/>
      </w:rPr>
    </w:lvl>
    <w:lvl w:ilvl="1" w:tplc="23028766" w:tentative="1">
      <w:start w:val="1"/>
      <w:numFmt w:val="lowerLetter"/>
      <w:lvlText w:val="%2."/>
      <w:lvlJc w:val="left"/>
      <w:pPr>
        <w:ind w:left="2149" w:hanging="360"/>
      </w:pPr>
      <w:rPr>
        <w:rFonts w:cs="Times New Roman"/>
      </w:rPr>
    </w:lvl>
    <w:lvl w:ilvl="2" w:tplc="BBAAD946" w:tentative="1">
      <w:start w:val="1"/>
      <w:numFmt w:val="lowerRoman"/>
      <w:lvlText w:val="%3."/>
      <w:lvlJc w:val="right"/>
      <w:pPr>
        <w:ind w:left="2869" w:hanging="180"/>
      </w:pPr>
      <w:rPr>
        <w:rFonts w:cs="Times New Roman"/>
      </w:rPr>
    </w:lvl>
    <w:lvl w:ilvl="3" w:tplc="0D2EE5FA" w:tentative="1">
      <w:start w:val="1"/>
      <w:numFmt w:val="decimal"/>
      <w:lvlText w:val="%4."/>
      <w:lvlJc w:val="left"/>
      <w:pPr>
        <w:ind w:left="3589" w:hanging="360"/>
      </w:pPr>
      <w:rPr>
        <w:rFonts w:cs="Times New Roman"/>
      </w:rPr>
    </w:lvl>
    <w:lvl w:ilvl="4" w:tplc="534CE99E" w:tentative="1">
      <w:start w:val="1"/>
      <w:numFmt w:val="lowerLetter"/>
      <w:lvlText w:val="%5."/>
      <w:lvlJc w:val="left"/>
      <w:pPr>
        <w:ind w:left="4309" w:hanging="360"/>
      </w:pPr>
      <w:rPr>
        <w:rFonts w:cs="Times New Roman"/>
      </w:rPr>
    </w:lvl>
    <w:lvl w:ilvl="5" w:tplc="F8D834AC" w:tentative="1">
      <w:start w:val="1"/>
      <w:numFmt w:val="lowerRoman"/>
      <w:lvlText w:val="%6."/>
      <w:lvlJc w:val="right"/>
      <w:pPr>
        <w:ind w:left="5029" w:hanging="180"/>
      </w:pPr>
      <w:rPr>
        <w:rFonts w:cs="Times New Roman"/>
      </w:rPr>
    </w:lvl>
    <w:lvl w:ilvl="6" w:tplc="FC82D0A8" w:tentative="1">
      <w:start w:val="1"/>
      <w:numFmt w:val="decimal"/>
      <w:lvlText w:val="%7."/>
      <w:lvlJc w:val="left"/>
      <w:pPr>
        <w:ind w:left="5749" w:hanging="360"/>
      </w:pPr>
      <w:rPr>
        <w:rFonts w:cs="Times New Roman"/>
      </w:rPr>
    </w:lvl>
    <w:lvl w:ilvl="7" w:tplc="6D361A50" w:tentative="1">
      <w:start w:val="1"/>
      <w:numFmt w:val="lowerLetter"/>
      <w:lvlText w:val="%8."/>
      <w:lvlJc w:val="left"/>
      <w:pPr>
        <w:ind w:left="6469" w:hanging="360"/>
      </w:pPr>
      <w:rPr>
        <w:rFonts w:cs="Times New Roman"/>
      </w:rPr>
    </w:lvl>
    <w:lvl w:ilvl="8" w:tplc="CF4E7E74" w:tentative="1">
      <w:start w:val="1"/>
      <w:numFmt w:val="lowerRoman"/>
      <w:lvlText w:val="%9."/>
      <w:lvlJc w:val="right"/>
      <w:pPr>
        <w:ind w:left="7189" w:hanging="180"/>
      </w:pPr>
      <w:rPr>
        <w:rFonts w:cs="Times New Roman"/>
      </w:rPr>
    </w:lvl>
  </w:abstractNum>
  <w:abstractNum w:abstractNumId="113">
    <w:nsid w:val="6CCE5A6F"/>
    <w:multiLevelType w:val="hybridMultilevel"/>
    <w:tmpl w:val="379CCBCE"/>
    <w:lvl w:ilvl="0" w:tplc="0A70A914">
      <w:start w:val="1"/>
      <w:numFmt w:val="decimal"/>
      <w:lvlText w:val="%1."/>
      <w:lvlJc w:val="left"/>
      <w:pPr>
        <w:ind w:left="720" w:hanging="360"/>
      </w:pPr>
      <w:rPr>
        <w:rFonts w:hint="default"/>
      </w:rPr>
    </w:lvl>
    <w:lvl w:ilvl="1" w:tplc="F386144A" w:tentative="1">
      <w:start w:val="1"/>
      <w:numFmt w:val="lowerLetter"/>
      <w:lvlText w:val="%2."/>
      <w:lvlJc w:val="left"/>
      <w:pPr>
        <w:ind w:left="1440" w:hanging="360"/>
      </w:pPr>
    </w:lvl>
    <w:lvl w:ilvl="2" w:tplc="9A1216A6" w:tentative="1">
      <w:start w:val="1"/>
      <w:numFmt w:val="lowerRoman"/>
      <w:lvlText w:val="%3."/>
      <w:lvlJc w:val="right"/>
      <w:pPr>
        <w:ind w:left="2160" w:hanging="180"/>
      </w:pPr>
    </w:lvl>
    <w:lvl w:ilvl="3" w:tplc="5BC651DE" w:tentative="1">
      <w:start w:val="1"/>
      <w:numFmt w:val="decimal"/>
      <w:lvlText w:val="%4."/>
      <w:lvlJc w:val="left"/>
      <w:pPr>
        <w:ind w:left="2880" w:hanging="360"/>
      </w:pPr>
    </w:lvl>
    <w:lvl w:ilvl="4" w:tplc="45206CE4" w:tentative="1">
      <w:start w:val="1"/>
      <w:numFmt w:val="lowerLetter"/>
      <w:lvlText w:val="%5."/>
      <w:lvlJc w:val="left"/>
      <w:pPr>
        <w:ind w:left="3600" w:hanging="360"/>
      </w:pPr>
    </w:lvl>
    <w:lvl w:ilvl="5" w:tplc="E8C2F5D8" w:tentative="1">
      <w:start w:val="1"/>
      <w:numFmt w:val="lowerRoman"/>
      <w:lvlText w:val="%6."/>
      <w:lvlJc w:val="right"/>
      <w:pPr>
        <w:ind w:left="4320" w:hanging="180"/>
      </w:pPr>
    </w:lvl>
    <w:lvl w:ilvl="6" w:tplc="E7FAFA52" w:tentative="1">
      <w:start w:val="1"/>
      <w:numFmt w:val="decimal"/>
      <w:lvlText w:val="%7."/>
      <w:lvlJc w:val="left"/>
      <w:pPr>
        <w:ind w:left="5040" w:hanging="360"/>
      </w:pPr>
    </w:lvl>
    <w:lvl w:ilvl="7" w:tplc="CCB4B9E8" w:tentative="1">
      <w:start w:val="1"/>
      <w:numFmt w:val="lowerLetter"/>
      <w:lvlText w:val="%8."/>
      <w:lvlJc w:val="left"/>
      <w:pPr>
        <w:ind w:left="5760" w:hanging="360"/>
      </w:pPr>
    </w:lvl>
    <w:lvl w:ilvl="8" w:tplc="A12469A6" w:tentative="1">
      <w:start w:val="1"/>
      <w:numFmt w:val="lowerRoman"/>
      <w:lvlText w:val="%9."/>
      <w:lvlJc w:val="right"/>
      <w:pPr>
        <w:ind w:left="6480" w:hanging="180"/>
      </w:pPr>
    </w:lvl>
  </w:abstractNum>
  <w:abstractNum w:abstractNumId="114">
    <w:nsid w:val="6D0D5080"/>
    <w:multiLevelType w:val="hybridMultilevel"/>
    <w:tmpl w:val="25C2DC3E"/>
    <w:lvl w:ilvl="0" w:tplc="DD78FEC6">
      <w:start w:val="1"/>
      <w:numFmt w:val="bullet"/>
      <w:lvlText w:val=""/>
      <w:lvlJc w:val="left"/>
      <w:pPr>
        <w:ind w:left="778" w:hanging="360"/>
      </w:pPr>
      <w:rPr>
        <w:rFonts w:ascii="Symbol" w:hAnsi="Symbol" w:hint="default"/>
      </w:rPr>
    </w:lvl>
    <w:lvl w:ilvl="1" w:tplc="7D2A2586" w:tentative="1">
      <w:start w:val="1"/>
      <w:numFmt w:val="bullet"/>
      <w:lvlText w:val="o"/>
      <w:lvlJc w:val="left"/>
      <w:pPr>
        <w:ind w:left="1498" w:hanging="360"/>
      </w:pPr>
      <w:rPr>
        <w:rFonts w:ascii="Courier New" w:hAnsi="Courier New" w:cs="Courier New" w:hint="default"/>
      </w:rPr>
    </w:lvl>
    <w:lvl w:ilvl="2" w:tplc="D77C6E7A" w:tentative="1">
      <w:start w:val="1"/>
      <w:numFmt w:val="bullet"/>
      <w:lvlText w:val=""/>
      <w:lvlJc w:val="left"/>
      <w:pPr>
        <w:ind w:left="2218" w:hanging="360"/>
      </w:pPr>
      <w:rPr>
        <w:rFonts w:ascii="Wingdings" w:hAnsi="Wingdings" w:hint="default"/>
      </w:rPr>
    </w:lvl>
    <w:lvl w:ilvl="3" w:tplc="9DF8E0E2" w:tentative="1">
      <w:start w:val="1"/>
      <w:numFmt w:val="bullet"/>
      <w:lvlText w:val=""/>
      <w:lvlJc w:val="left"/>
      <w:pPr>
        <w:ind w:left="2938" w:hanging="360"/>
      </w:pPr>
      <w:rPr>
        <w:rFonts w:ascii="Symbol" w:hAnsi="Symbol" w:hint="default"/>
      </w:rPr>
    </w:lvl>
    <w:lvl w:ilvl="4" w:tplc="C6D8D94A" w:tentative="1">
      <w:start w:val="1"/>
      <w:numFmt w:val="bullet"/>
      <w:lvlText w:val="o"/>
      <w:lvlJc w:val="left"/>
      <w:pPr>
        <w:ind w:left="3658" w:hanging="360"/>
      </w:pPr>
      <w:rPr>
        <w:rFonts w:ascii="Courier New" w:hAnsi="Courier New" w:cs="Courier New" w:hint="default"/>
      </w:rPr>
    </w:lvl>
    <w:lvl w:ilvl="5" w:tplc="AEAA3E18" w:tentative="1">
      <w:start w:val="1"/>
      <w:numFmt w:val="bullet"/>
      <w:lvlText w:val=""/>
      <w:lvlJc w:val="left"/>
      <w:pPr>
        <w:ind w:left="4378" w:hanging="360"/>
      </w:pPr>
      <w:rPr>
        <w:rFonts w:ascii="Wingdings" w:hAnsi="Wingdings" w:hint="default"/>
      </w:rPr>
    </w:lvl>
    <w:lvl w:ilvl="6" w:tplc="7B947A6A" w:tentative="1">
      <w:start w:val="1"/>
      <w:numFmt w:val="bullet"/>
      <w:lvlText w:val=""/>
      <w:lvlJc w:val="left"/>
      <w:pPr>
        <w:ind w:left="5098" w:hanging="360"/>
      </w:pPr>
      <w:rPr>
        <w:rFonts w:ascii="Symbol" w:hAnsi="Symbol" w:hint="default"/>
      </w:rPr>
    </w:lvl>
    <w:lvl w:ilvl="7" w:tplc="CA2C72EA" w:tentative="1">
      <w:start w:val="1"/>
      <w:numFmt w:val="bullet"/>
      <w:lvlText w:val="o"/>
      <w:lvlJc w:val="left"/>
      <w:pPr>
        <w:ind w:left="5818" w:hanging="360"/>
      </w:pPr>
      <w:rPr>
        <w:rFonts w:ascii="Courier New" w:hAnsi="Courier New" w:cs="Courier New" w:hint="default"/>
      </w:rPr>
    </w:lvl>
    <w:lvl w:ilvl="8" w:tplc="0640FDEC" w:tentative="1">
      <w:start w:val="1"/>
      <w:numFmt w:val="bullet"/>
      <w:lvlText w:val=""/>
      <w:lvlJc w:val="left"/>
      <w:pPr>
        <w:ind w:left="6538" w:hanging="360"/>
      </w:pPr>
      <w:rPr>
        <w:rFonts w:ascii="Wingdings" w:hAnsi="Wingdings" w:hint="default"/>
      </w:rPr>
    </w:lvl>
  </w:abstractNum>
  <w:abstractNum w:abstractNumId="115">
    <w:nsid w:val="6E766310"/>
    <w:multiLevelType w:val="hybridMultilevel"/>
    <w:tmpl w:val="BF107D40"/>
    <w:lvl w:ilvl="0" w:tplc="06C62130">
      <w:start w:val="1"/>
      <w:numFmt w:val="decimal"/>
      <w:lvlText w:val="%1."/>
      <w:lvlJc w:val="left"/>
      <w:pPr>
        <w:ind w:left="720" w:hanging="360"/>
      </w:pPr>
      <w:rPr>
        <w:rFonts w:hint="default"/>
      </w:rPr>
    </w:lvl>
    <w:lvl w:ilvl="1" w:tplc="7A6A977C" w:tentative="1">
      <w:start w:val="1"/>
      <w:numFmt w:val="lowerLetter"/>
      <w:lvlText w:val="%2."/>
      <w:lvlJc w:val="left"/>
      <w:pPr>
        <w:ind w:left="1440" w:hanging="360"/>
      </w:pPr>
    </w:lvl>
    <w:lvl w:ilvl="2" w:tplc="018CD60A" w:tentative="1">
      <w:start w:val="1"/>
      <w:numFmt w:val="lowerRoman"/>
      <w:lvlText w:val="%3."/>
      <w:lvlJc w:val="right"/>
      <w:pPr>
        <w:ind w:left="2160" w:hanging="180"/>
      </w:pPr>
    </w:lvl>
    <w:lvl w:ilvl="3" w:tplc="F5EC26B4" w:tentative="1">
      <w:start w:val="1"/>
      <w:numFmt w:val="decimal"/>
      <w:lvlText w:val="%4."/>
      <w:lvlJc w:val="left"/>
      <w:pPr>
        <w:ind w:left="2880" w:hanging="360"/>
      </w:pPr>
    </w:lvl>
    <w:lvl w:ilvl="4" w:tplc="11DEE8AA" w:tentative="1">
      <w:start w:val="1"/>
      <w:numFmt w:val="lowerLetter"/>
      <w:lvlText w:val="%5."/>
      <w:lvlJc w:val="left"/>
      <w:pPr>
        <w:ind w:left="3600" w:hanging="360"/>
      </w:pPr>
    </w:lvl>
    <w:lvl w:ilvl="5" w:tplc="451802C0" w:tentative="1">
      <w:start w:val="1"/>
      <w:numFmt w:val="lowerRoman"/>
      <w:lvlText w:val="%6."/>
      <w:lvlJc w:val="right"/>
      <w:pPr>
        <w:ind w:left="4320" w:hanging="180"/>
      </w:pPr>
    </w:lvl>
    <w:lvl w:ilvl="6" w:tplc="E6C476B8" w:tentative="1">
      <w:start w:val="1"/>
      <w:numFmt w:val="decimal"/>
      <w:lvlText w:val="%7."/>
      <w:lvlJc w:val="left"/>
      <w:pPr>
        <w:ind w:left="5040" w:hanging="360"/>
      </w:pPr>
    </w:lvl>
    <w:lvl w:ilvl="7" w:tplc="12B408AC" w:tentative="1">
      <w:start w:val="1"/>
      <w:numFmt w:val="lowerLetter"/>
      <w:lvlText w:val="%8."/>
      <w:lvlJc w:val="left"/>
      <w:pPr>
        <w:ind w:left="5760" w:hanging="360"/>
      </w:pPr>
    </w:lvl>
    <w:lvl w:ilvl="8" w:tplc="189EC9E4" w:tentative="1">
      <w:start w:val="1"/>
      <w:numFmt w:val="lowerRoman"/>
      <w:lvlText w:val="%9."/>
      <w:lvlJc w:val="right"/>
      <w:pPr>
        <w:ind w:left="6480" w:hanging="180"/>
      </w:pPr>
    </w:lvl>
  </w:abstractNum>
  <w:abstractNum w:abstractNumId="116">
    <w:nsid w:val="6E76785B"/>
    <w:multiLevelType w:val="hybridMultilevel"/>
    <w:tmpl w:val="38406B02"/>
    <w:lvl w:ilvl="0" w:tplc="749638C0">
      <w:numFmt w:val="bullet"/>
      <w:lvlText w:val="-"/>
      <w:lvlJc w:val="left"/>
      <w:pPr>
        <w:ind w:left="740" w:hanging="231"/>
      </w:pPr>
      <w:rPr>
        <w:rFonts w:ascii="Times New Roman" w:eastAsia="Times New Roman" w:hAnsi="Times New Roman" w:cs="Times New Roman" w:hint="default"/>
        <w:w w:val="100"/>
        <w:sz w:val="28"/>
        <w:szCs w:val="28"/>
        <w:lang w:val="ru-RU" w:eastAsia="en-US" w:bidi="ar-SA"/>
      </w:rPr>
    </w:lvl>
    <w:lvl w:ilvl="1" w:tplc="9ECA1E40">
      <w:numFmt w:val="bullet"/>
      <w:lvlText w:val=""/>
      <w:lvlJc w:val="left"/>
      <w:pPr>
        <w:ind w:left="1392" w:hanging="360"/>
      </w:pPr>
      <w:rPr>
        <w:rFonts w:ascii="Wingdings" w:eastAsia="Wingdings" w:hAnsi="Wingdings" w:cs="Wingdings" w:hint="default"/>
        <w:w w:val="100"/>
        <w:sz w:val="28"/>
        <w:szCs w:val="28"/>
        <w:lang w:val="ru-RU" w:eastAsia="en-US" w:bidi="ar-SA"/>
      </w:rPr>
    </w:lvl>
    <w:lvl w:ilvl="2" w:tplc="ECCAA334">
      <w:numFmt w:val="bullet"/>
      <w:lvlText w:val="•"/>
      <w:lvlJc w:val="left"/>
      <w:pPr>
        <w:ind w:left="2394" w:hanging="360"/>
      </w:pPr>
      <w:rPr>
        <w:rFonts w:hint="default"/>
        <w:lang w:val="ru-RU" w:eastAsia="en-US" w:bidi="ar-SA"/>
      </w:rPr>
    </w:lvl>
    <w:lvl w:ilvl="3" w:tplc="6B8C60EA">
      <w:numFmt w:val="bullet"/>
      <w:lvlText w:val="•"/>
      <w:lvlJc w:val="left"/>
      <w:pPr>
        <w:ind w:left="3388" w:hanging="360"/>
      </w:pPr>
      <w:rPr>
        <w:rFonts w:hint="default"/>
        <w:lang w:val="ru-RU" w:eastAsia="en-US" w:bidi="ar-SA"/>
      </w:rPr>
    </w:lvl>
    <w:lvl w:ilvl="4" w:tplc="49862BDA">
      <w:numFmt w:val="bullet"/>
      <w:lvlText w:val="•"/>
      <w:lvlJc w:val="left"/>
      <w:pPr>
        <w:ind w:left="4382" w:hanging="360"/>
      </w:pPr>
      <w:rPr>
        <w:rFonts w:hint="default"/>
        <w:lang w:val="ru-RU" w:eastAsia="en-US" w:bidi="ar-SA"/>
      </w:rPr>
    </w:lvl>
    <w:lvl w:ilvl="5" w:tplc="BC4E94DE">
      <w:numFmt w:val="bullet"/>
      <w:lvlText w:val="•"/>
      <w:lvlJc w:val="left"/>
      <w:pPr>
        <w:ind w:left="5376" w:hanging="360"/>
      </w:pPr>
      <w:rPr>
        <w:rFonts w:hint="default"/>
        <w:lang w:val="ru-RU" w:eastAsia="en-US" w:bidi="ar-SA"/>
      </w:rPr>
    </w:lvl>
    <w:lvl w:ilvl="6" w:tplc="8DA8CDD2">
      <w:numFmt w:val="bullet"/>
      <w:lvlText w:val="•"/>
      <w:lvlJc w:val="left"/>
      <w:pPr>
        <w:ind w:left="6370" w:hanging="360"/>
      </w:pPr>
      <w:rPr>
        <w:rFonts w:hint="default"/>
        <w:lang w:val="ru-RU" w:eastAsia="en-US" w:bidi="ar-SA"/>
      </w:rPr>
    </w:lvl>
    <w:lvl w:ilvl="7" w:tplc="A93837FE">
      <w:numFmt w:val="bullet"/>
      <w:lvlText w:val="•"/>
      <w:lvlJc w:val="left"/>
      <w:pPr>
        <w:ind w:left="7364" w:hanging="360"/>
      </w:pPr>
      <w:rPr>
        <w:rFonts w:hint="default"/>
        <w:lang w:val="ru-RU" w:eastAsia="en-US" w:bidi="ar-SA"/>
      </w:rPr>
    </w:lvl>
    <w:lvl w:ilvl="8" w:tplc="549AF854">
      <w:numFmt w:val="bullet"/>
      <w:lvlText w:val="•"/>
      <w:lvlJc w:val="left"/>
      <w:pPr>
        <w:ind w:left="8358" w:hanging="360"/>
      </w:pPr>
      <w:rPr>
        <w:rFonts w:hint="default"/>
        <w:lang w:val="ru-RU" w:eastAsia="en-US" w:bidi="ar-SA"/>
      </w:rPr>
    </w:lvl>
  </w:abstractNum>
  <w:abstractNum w:abstractNumId="117">
    <w:nsid w:val="6F2C3AAD"/>
    <w:multiLevelType w:val="hybridMultilevel"/>
    <w:tmpl w:val="612AEAD2"/>
    <w:lvl w:ilvl="0" w:tplc="50A8C1A8">
      <w:start w:val="1"/>
      <w:numFmt w:val="bullet"/>
      <w:lvlText w:val=""/>
      <w:lvlJc w:val="left"/>
      <w:pPr>
        <w:tabs>
          <w:tab w:val="num" w:pos="360"/>
        </w:tabs>
        <w:ind w:left="360" w:hanging="360"/>
      </w:pPr>
      <w:rPr>
        <w:rFonts w:ascii="Symbol" w:hAnsi="Symbol" w:hint="default"/>
      </w:rPr>
    </w:lvl>
    <w:lvl w:ilvl="1" w:tplc="C42EBA10" w:tentative="1">
      <w:start w:val="1"/>
      <w:numFmt w:val="bullet"/>
      <w:lvlText w:val="o"/>
      <w:lvlJc w:val="left"/>
      <w:pPr>
        <w:tabs>
          <w:tab w:val="num" w:pos="1440"/>
        </w:tabs>
        <w:ind w:left="1440" w:hanging="360"/>
      </w:pPr>
      <w:rPr>
        <w:rFonts w:ascii="Courier New" w:hAnsi="Courier New" w:cs="Courier New" w:hint="default"/>
      </w:rPr>
    </w:lvl>
    <w:lvl w:ilvl="2" w:tplc="7832A0E4" w:tentative="1">
      <w:start w:val="1"/>
      <w:numFmt w:val="bullet"/>
      <w:lvlText w:val=""/>
      <w:lvlJc w:val="left"/>
      <w:pPr>
        <w:tabs>
          <w:tab w:val="num" w:pos="2160"/>
        </w:tabs>
        <w:ind w:left="2160" w:hanging="360"/>
      </w:pPr>
      <w:rPr>
        <w:rFonts w:ascii="Wingdings" w:hAnsi="Wingdings" w:hint="default"/>
      </w:rPr>
    </w:lvl>
    <w:lvl w:ilvl="3" w:tplc="B64CF58A" w:tentative="1">
      <w:start w:val="1"/>
      <w:numFmt w:val="bullet"/>
      <w:lvlText w:val=""/>
      <w:lvlJc w:val="left"/>
      <w:pPr>
        <w:tabs>
          <w:tab w:val="num" w:pos="2880"/>
        </w:tabs>
        <w:ind w:left="2880" w:hanging="360"/>
      </w:pPr>
      <w:rPr>
        <w:rFonts w:ascii="Symbol" w:hAnsi="Symbol" w:hint="default"/>
      </w:rPr>
    </w:lvl>
    <w:lvl w:ilvl="4" w:tplc="5450EDCA" w:tentative="1">
      <w:start w:val="1"/>
      <w:numFmt w:val="bullet"/>
      <w:lvlText w:val="o"/>
      <w:lvlJc w:val="left"/>
      <w:pPr>
        <w:tabs>
          <w:tab w:val="num" w:pos="3600"/>
        </w:tabs>
        <w:ind w:left="3600" w:hanging="360"/>
      </w:pPr>
      <w:rPr>
        <w:rFonts w:ascii="Courier New" w:hAnsi="Courier New" w:cs="Courier New" w:hint="default"/>
      </w:rPr>
    </w:lvl>
    <w:lvl w:ilvl="5" w:tplc="0268BDF2" w:tentative="1">
      <w:start w:val="1"/>
      <w:numFmt w:val="bullet"/>
      <w:lvlText w:val=""/>
      <w:lvlJc w:val="left"/>
      <w:pPr>
        <w:tabs>
          <w:tab w:val="num" w:pos="4320"/>
        </w:tabs>
        <w:ind w:left="4320" w:hanging="360"/>
      </w:pPr>
      <w:rPr>
        <w:rFonts w:ascii="Wingdings" w:hAnsi="Wingdings" w:hint="default"/>
      </w:rPr>
    </w:lvl>
    <w:lvl w:ilvl="6" w:tplc="6DA0FE50" w:tentative="1">
      <w:start w:val="1"/>
      <w:numFmt w:val="bullet"/>
      <w:lvlText w:val=""/>
      <w:lvlJc w:val="left"/>
      <w:pPr>
        <w:tabs>
          <w:tab w:val="num" w:pos="5040"/>
        </w:tabs>
        <w:ind w:left="5040" w:hanging="360"/>
      </w:pPr>
      <w:rPr>
        <w:rFonts w:ascii="Symbol" w:hAnsi="Symbol" w:hint="default"/>
      </w:rPr>
    </w:lvl>
    <w:lvl w:ilvl="7" w:tplc="DF6E18BA" w:tentative="1">
      <w:start w:val="1"/>
      <w:numFmt w:val="bullet"/>
      <w:lvlText w:val="o"/>
      <w:lvlJc w:val="left"/>
      <w:pPr>
        <w:tabs>
          <w:tab w:val="num" w:pos="5760"/>
        </w:tabs>
        <w:ind w:left="5760" w:hanging="360"/>
      </w:pPr>
      <w:rPr>
        <w:rFonts w:ascii="Courier New" w:hAnsi="Courier New" w:cs="Courier New" w:hint="default"/>
      </w:rPr>
    </w:lvl>
    <w:lvl w:ilvl="8" w:tplc="E7F0782E" w:tentative="1">
      <w:start w:val="1"/>
      <w:numFmt w:val="bullet"/>
      <w:lvlText w:val=""/>
      <w:lvlJc w:val="left"/>
      <w:pPr>
        <w:tabs>
          <w:tab w:val="num" w:pos="6480"/>
        </w:tabs>
        <w:ind w:left="6480" w:hanging="360"/>
      </w:pPr>
      <w:rPr>
        <w:rFonts w:ascii="Wingdings" w:hAnsi="Wingdings" w:hint="default"/>
      </w:rPr>
    </w:lvl>
  </w:abstractNum>
  <w:abstractNum w:abstractNumId="118">
    <w:nsid w:val="70A078A8"/>
    <w:multiLevelType w:val="hybridMultilevel"/>
    <w:tmpl w:val="34786998"/>
    <w:lvl w:ilvl="0" w:tplc="190061B8">
      <w:start w:val="1"/>
      <w:numFmt w:val="decimal"/>
      <w:lvlText w:val="%1."/>
      <w:lvlJc w:val="left"/>
      <w:pPr>
        <w:ind w:left="720" w:hanging="360"/>
      </w:pPr>
      <w:rPr>
        <w:rFonts w:hint="default"/>
      </w:rPr>
    </w:lvl>
    <w:lvl w:ilvl="1" w:tplc="421EDF28" w:tentative="1">
      <w:start w:val="1"/>
      <w:numFmt w:val="lowerLetter"/>
      <w:lvlText w:val="%2."/>
      <w:lvlJc w:val="left"/>
      <w:pPr>
        <w:ind w:left="1440" w:hanging="360"/>
      </w:pPr>
    </w:lvl>
    <w:lvl w:ilvl="2" w:tplc="90E41FC4" w:tentative="1">
      <w:start w:val="1"/>
      <w:numFmt w:val="lowerRoman"/>
      <w:lvlText w:val="%3."/>
      <w:lvlJc w:val="right"/>
      <w:pPr>
        <w:ind w:left="2160" w:hanging="180"/>
      </w:pPr>
    </w:lvl>
    <w:lvl w:ilvl="3" w:tplc="082003EE" w:tentative="1">
      <w:start w:val="1"/>
      <w:numFmt w:val="decimal"/>
      <w:lvlText w:val="%4."/>
      <w:lvlJc w:val="left"/>
      <w:pPr>
        <w:ind w:left="2880" w:hanging="360"/>
      </w:pPr>
    </w:lvl>
    <w:lvl w:ilvl="4" w:tplc="10F6FAB8" w:tentative="1">
      <w:start w:val="1"/>
      <w:numFmt w:val="lowerLetter"/>
      <w:lvlText w:val="%5."/>
      <w:lvlJc w:val="left"/>
      <w:pPr>
        <w:ind w:left="3600" w:hanging="360"/>
      </w:pPr>
    </w:lvl>
    <w:lvl w:ilvl="5" w:tplc="2180B70A" w:tentative="1">
      <w:start w:val="1"/>
      <w:numFmt w:val="lowerRoman"/>
      <w:lvlText w:val="%6."/>
      <w:lvlJc w:val="right"/>
      <w:pPr>
        <w:ind w:left="4320" w:hanging="180"/>
      </w:pPr>
    </w:lvl>
    <w:lvl w:ilvl="6" w:tplc="6B5E7C7E" w:tentative="1">
      <w:start w:val="1"/>
      <w:numFmt w:val="decimal"/>
      <w:lvlText w:val="%7."/>
      <w:lvlJc w:val="left"/>
      <w:pPr>
        <w:ind w:left="5040" w:hanging="360"/>
      </w:pPr>
    </w:lvl>
    <w:lvl w:ilvl="7" w:tplc="759A2332" w:tentative="1">
      <w:start w:val="1"/>
      <w:numFmt w:val="lowerLetter"/>
      <w:lvlText w:val="%8."/>
      <w:lvlJc w:val="left"/>
      <w:pPr>
        <w:ind w:left="5760" w:hanging="360"/>
      </w:pPr>
    </w:lvl>
    <w:lvl w:ilvl="8" w:tplc="9AAAE63C" w:tentative="1">
      <w:start w:val="1"/>
      <w:numFmt w:val="lowerRoman"/>
      <w:lvlText w:val="%9."/>
      <w:lvlJc w:val="right"/>
      <w:pPr>
        <w:ind w:left="6480" w:hanging="180"/>
      </w:pPr>
    </w:lvl>
  </w:abstractNum>
  <w:abstractNum w:abstractNumId="119">
    <w:nsid w:val="70F539EB"/>
    <w:multiLevelType w:val="hybridMultilevel"/>
    <w:tmpl w:val="724893E0"/>
    <w:lvl w:ilvl="0" w:tplc="7D9E9666">
      <w:start w:val="1"/>
      <w:numFmt w:val="bullet"/>
      <w:lvlText w:val=""/>
      <w:lvlJc w:val="left"/>
      <w:pPr>
        <w:ind w:left="720" w:hanging="360"/>
      </w:pPr>
      <w:rPr>
        <w:rFonts w:ascii="Symbol" w:hAnsi="Symbol" w:hint="default"/>
      </w:rPr>
    </w:lvl>
    <w:lvl w:ilvl="1" w:tplc="304EA4E0" w:tentative="1">
      <w:start w:val="1"/>
      <w:numFmt w:val="bullet"/>
      <w:lvlText w:val="o"/>
      <w:lvlJc w:val="left"/>
      <w:pPr>
        <w:ind w:left="1440" w:hanging="360"/>
      </w:pPr>
      <w:rPr>
        <w:rFonts w:ascii="Courier New" w:hAnsi="Courier New" w:cs="Courier New" w:hint="default"/>
      </w:rPr>
    </w:lvl>
    <w:lvl w:ilvl="2" w:tplc="B25036A6" w:tentative="1">
      <w:start w:val="1"/>
      <w:numFmt w:val="bullet"/>
      <w:lvlText w:val=""/>
      <w:lvlJc w:val="left"/>
      <w:pPr>
        <w:ind w:left="2160" w:hanging="360"/>
      </w:pPr>
      <w:rPr>
        <w:rFonts w:ascii="Wingdings" w:hAnsi="Wingdings" w:hint="default"/>
      </w:rPr>
    </w:lvl>
    <w:lvl w:ilvl="3" w:tplc="CA6AB950" w:tentative="1">
      <w:start w:val="1"/>
      <w:numFmt w:val="bullet"/>
      <w:lvlText w:val=""/>
      <w:lvlJc w:val="left"/>
      <w:pPr>
        <w:ind w:left="2880" w:hanging="360"/>
      </w:pPr>
      <w:rPr>
        <w:rFonts w:ascii="Symbol" w:hAnsi="Symbol" w:hint="default"/>
      </w:rPr>
    </w:lvl>
    <w:lvl w:ilvl="4" w:tplc="B0ECDB1C" w:tentative="1">
      <w:start w:val="1"/>
      <w:numFmt w:val="bullet"/>
      <w:lvlText w:val="o"/>
      <w:lvlJc w:val="left"/>
      <w:pPr>
        <w:ind w:left="3600" w:hanging="360"/>
      </w:pPr>
      <w:rPr>
        <w:rFonts w:ascii="Courier New" w:hAnsi="Courier New" w:cs="Courier New" w:hint="default"/>
      </w:rPr>
    </w:lvl>
    <w:lvl w:ilvl="5" w:tplc="4A249C40" w:tentative="1">
      <w:start w:val="1"/>
      <w:numFmt w:val="bullet"/>
      <w:lvlText w:val=""/>
      <w:lvlJc w:val="left"/>
      <w:pPr>
        <w:ind w:left="4320" w:hanging="360"/>
      </w:pPr>
      <w:rPr>
        <w:rFonts w:ascii="Wingdings" w:hAnsi="Wingdings" w:hint="default"/>
      </w:rPr>
    </w:lvl>
    <w:lvl w:ilvl="6" w:tplc="ABB81D5E" w:tentative="1">
      <w:start w:val="1"/>
      <w:numFmt w:val="bullet"/>
      <w:lvlText w:val=""/>
      <w:lvlJc w:val="left"/>
      <w:pPr>
        <w:ind w:left="5040" w:hanging="360"/>
      </w:pPr>
      <w:rPr>
        <w:rFonts w:ascii="Symbol" w:hAnsi="Symbol" w:hint="default"/>
      </w:rPr>
    </w:lvl>
    <w:lvl w:ilvl="7" w:tplc="255CA696" w:tentative="1">
      <w:start w:val="1"/>
      <w:numFmt w:val="bullet"/>
      <w:lvlText w:val="o"/>
      <w:lvlJc w:val="left"/>
      <w:pPr>
        <w:ind w:left="5760" w:hanging="360"/>
      </w:pPr>
      <w:rPr>
        <w:rFonts w:ascii="Courier New" w:hAnsi="Courier New" w:cs="Courier New" w:hint="default"/>
      </w:rPr>
    </w:lvl>
    <w:lvl w:ilvl="8" w:tplc="44D653B0" w:tentative="1">
      <w:start w:val="1"/>
      <w:numFmt w:val="bullet"/>
      <w:lvlText w:val=""/>
      <w:lvlJc w:val="left"/>
      <w:pPr>
        <w:ind w:left="6480" w:hanging="360"/>
      </w:pPr>
      <w:rPr>
        <w:rFonts w:ascii="Wingdings" w:hAnsi="Wingdings" w:hint="default"/>
      </w:rPr>
    </w:lvl>
  </w:abstractNum>
  <w:abstractNum w:abstractNumId="120">
    <w:nsid w:val="72433311"/>
    <w:multiLevelType w:val="hybridMultilevel"/>
    <w:tmpl w:val="9F924598"/>
    <w:lvl w:ilvl="0" w:tplc="B0F070DA">
      <w:start w:val="1"/>
      <w:numFmt w:val="bullet"/>
      <w:lvlText w:val=""/>
      <w:lvlJc w:val="left"/>
      <w:pPr>
        <w:ind w:left="720" w:hanging="360"/>
      </w:pPr>
      <w:rPr>
        <w:rFonts w:ascii="Symbol" w:hAnsi="Symbol" w:hint="default"/>
      </w:rPr>
    </w:lvl>
    <w:lvl w:ilvl="1" w:tplc="D9B2205A" w:tentative="1">
      <w:start w:val="1"/>
      <w:numFmt w:val="bullet"/>
      <w:lvlText w:val="o"/>
      <w:lvlJc w:val="left"/>
      <w:pPr>
        <w:ind w:left="1440" w:hanging="360"/>
      </w:pPr>
      <w:rPr>
        <w:rFonts w:ascii="Courier New" w:hAnsi="Courier New" w:cs="Courier New" w:hint="default"/>
      </w:rPr>
    </w:lvl>
    <w:lvl w:ilvl="2" w:tplc="63064AC8" w:tentative="1">
      <w:start w:val="1"/>
      <w:numFmt w:val="bullet"/>
      <w:lvlText w:val=""/>
      <w:lvlJc w:val="left"/>
      <w:pPr>
        <w:ind w:left="2160" w:hanging="360"/>
      </w:pPr>
      <w:rPr>
        <w:rFonts w:ascii="Wingdings" w:hAnsi="Wingdings" w:hint="default"/>
      </w:rPr>
    </w:lvl>
    <w:lvl w:ilvl="3" w:tplc="5B5408DA" w:tentative="1">
      <w:start w:val="1"/>
      <w:numFmt w:val="bullet"/>
      <w:lvlText w:val=""/>
      <w:lvlJc w:val="left"/>
      <w:pPr>
        <w:ind w:left="2880" w:hanging="360"/>
      </w:pPr>
      <w:rPr>
        <w:rFonts w:ascii="Symbol" w:hAnsi="Symbol" w:hint="default"/>
      </w:rPr>
    </w:lvl>
    <w:lvl w:ilvl="4" w:tplc="DA2A2DC2" w:tentative="1">
      <w:start w:val="1"/>
      <w:numFmt w:val="bullet"/>
      <w:lvlText w:val="o"/>
      <w:lvlJc w:val="left"/>
      <w:pPr>
        <w:ind w:left="3600" w:hanging="360"/>
      </w:pPr>
      <w:rPr>
        <w:rFonts w:ascii="Courier New" w:hAnsi="Courier New" w:cs="Courier New" w:hint="default"/>
      </w:rPr>
    </w:lvl>
    <w:lvl w:ilvl="5" w:tplc="C2FCD8C6" w:tentative="1">
      <w:start w:val="1"/>
      <w:numFmt w:val="bullet"/>
      <w:lvlText w:val=""/>
      <w:lvlJc w:val="left"/>
      <w:pPr>
        <w:ind w:left="4320" w:hanging="360"/>
      </w:pPr>
      <w:rPr>
        <w:rFonts w:ascii="Wingdings" w:hAnsi="Wingdings" w:hint="default"/>
      </w:rPr>
    </w:lvl>
    <w:lvl w:ilvl="6" w:tplc="CBB8CCC0" w:tentative="1">
      <w:start w:val="1"/>
      <w:numFmt w:val="bullet"/>
      <w:lvlText w:val=""/>
      <w:lvlJc w:val="left"/>
      <w:pPr>
        <w:ind w:left="5040" w:hanging="360"/>
      </w:pPr>
      <w:rPr>
        <w:rFonts w:ascii="Symbol" w:hAnsi="Symbol" w:hint="default"/>
      </w:rPr>
    </w:lvl>
    <w:lvl w:ilvl="7" w:tplc="9502DA08" w:tentative="1">
      <w:start w:val="1"/>
      <w:numFmt w:val="bullet"/>
      <w:lvlText w:val="o"/>
      <w:lvlJc w:val="left"/>
      <w:pPr>
        <w:ind w:left="5760" w:hanging="360"/>
      </w:pPr>
      <w:rPr>
        <w:rFonts w:ascii="Courier New" w:hAnsi="Courier New" w:cs="Courier New" w:hint="default"/>
      </w:rPr>
    </w:lvl>
    <w:lvl w:ilvl="8" w:tplc="008A273C" w:tentative="1">
      <w:start w:val="1"/>
      <w:numFmt w:val="bullet"/>
      <w:lvlText w:val=""/>
      <w:lvlJc w:val="left"/>
      <w:pPr>
        <w:ind w:left="6480" w:hanging="360"/>
      </w:pPr>
      <w:rPr>
        <w:rFonts w:ascii="Wingdings" w:hAnsi="Wingdings" w:hint="default"/>
      </w:rPr>
    </w:lvl>
  </w:abstractNum>
  <w:abstractNum w:abstractNumId="121">
    <w:nsid w:val="7248796F"/>
    <w:multiLevelType w:val="hybridMultilevel"/>
    <w:tmpl w:val="5D086E4A"/>
    <w:lvl w:ilvl="0" w:tplc="8F203C20">
      <w:start w:val="1"/>
      <w:numFmt w:val="decimal"/>
      <w:lvlText w:val="%1."/>
      <w:lvlJc w:val="left"/>
      <w:pPr>
        <w:ind w:left="720" w:hanging="360"/>
      </w:pPr>
      <w:rPr>
        <w:rFonts w:hint="default"/>
      </w:rPr>
    </w:lvl>
    <w:lvl w:ilvl="1" w:tplc="2C285668" w:tentative="1">
      <w:start w:val="1"/>
      <w:numFmt w:val="lowerLetter"/>
      <w:lvlText w:val="%2."/>
      <w:lvlJc w:val="left"/>
      <w:pPr>
        <w:ind w:left="1440" w:hanging="360"/>
      </w:pPr>
    </w:lvl>
    <w:lvl w:ilvl="2" w:tplc="3C562B94" w:tentative="1">
      <w:start w:val="1"/>
      <w:numFmt w:val="lowerRoman"/>
      <w:lvlText w:val="%3."/>
      <w:lvlJc w:val="right"/>
      <w:pPr>
        <w:ind w:left="2160" w:hanging="180"/>
      </w:pPr>
    </w:lvl>
    <w:lvl w:ilvl="3" w:tplc="1A466018" w:tentative="1">
      <w:start w:val="1"/>
      <w:numFmt w:val="decimal"/>
      <w:lvlText w:val="%4."/>
      <w:lvlJc w:val="left"/>
      <w:pPr>
        <w:ind w:left="2880" w:hanging="360"/>
      </w:pPr>
    </w:lvl>
    <w:lvl w:ilvl="4" w:tplc="E58CD0DE" w:tentative="1">
      <w:start w:val="1"/>
      <w:numFmt w:val="lowerLetter"/>
      <w:lvlText w:val="%5."/>
      <w:lvlJc w:val="left"/>
      <w:pPr>
        <w:ind w:left="3600" w:hanging="360"/>
      </w:pPr>
    </w:lvl>
    <w:lvl w:ilvl="5" w:tplc="929616DA" w:tentative="1">
      <w:start w:val="1"/>
      <w:numFmt w:val="lowerRoman"/>
      <w:lvlText w:val="%6."/>
      <w:lvlJc w:val="right"/>
      <w:pPr>
        <w:ind w:left="4320" w:hanging="180"/>
      </w:pPr>
    </w:lvl>
    <w:lvl w:ilvl="6" w:tplc="11B00260" w:tentative="1">
      <w:start w:val="1"/>
      <w:numFmt w:val="decimal"/>
      <w:lvlText w:val="%7."/>
      <w:lvlJc w:val="left"/>
      <w:pPr>
        <w:ind w:left="5040" w:hanging="360"/>
      </w:pPr>
    </w:lvl>
    <w:lvl w:ilvl="7" w:tplc="678E2C44" w:tentative="1">
      <w:start w:val="1"/>
      <w:numFmt w:val="lowerLetter"/>
      <w:lvlText w:val="%8."/>
      <w:lvlJc w:val="left"/>
      <w:pPr>
        <w:ind w:left="5760" w:hanging="360"/>
      </w:pPr>
    </w:lvl>
    <w:lvl w:ilvl="8" w:tplc="7B6C7D64" w:tentative="1">
      <w:start w:val="1"/>
      <w:numFmt w:val="lowerRoman"/>
      <w:lvlText w:val="%9."/>
      <w:lvlJc w:val="right"/>
      <w:pPr>
        <w:ind w:left="6480" w:hanging="180"/>
      </w:pPr>
    </w:lvl>
  </w:abstractNum>
  <w:abstractNum w:abstractNumId="122">
    <w:nsid w:val="741519A4"/>
    <w:multiLevelType w:val="hybridMultilevel"/>
    <w:tmpl w:val="FB9C2740"/>
    <w:lvl w:ilvl="0" w:tplc="61E03FB2">
      <w:start w:val="1"/>
      <w:numFmt w:val="decimal"/>
      <w:lvlText w:val="%1."/>
      <w:lvlJc w:val="left"/>
      <w:pPr>
        <w:tabs>
          <w:tab w:val="num" w:pos="795"/>
        </w:tabs>
        <w:ind w:left="795" w:hanging="435"/>
      </w:pPr>
      <w:rPr>
        <w:rFonts w:cs="Times New Roman"/>
      </w:rPr>
    </w:lvl>
    <w:lvl w:ilvl="1" w:tplc="1DF45FD0">
      <w:numFmt w:val="none"/>
      <w:lvlText w:val=""/>
      <w:lvlJc w:val="left"/>
      <w:pPr>
        <w:tabs>
          <w:tab w:val="num" w:pos="360"/>
        </w:tabs>
        <w:ind w:left="0" w:firstLine="0"/>
      </w:pPr>
      <w:rPr>
        <w:rFonts w:cs="Times New Roman"/>
      </w:rPr>
    </w:lvl>
    <w:lvl w:ilvl="2" w:tplc="2EC82D7E">
      <w:numFmt w:val="none"/>
      <w:lvlText w:val=""/>
      <w:lvlJc w:val="left"/>
      <w:pPr>
        <w:tabs>
          <w:tab w:val="num" w:pos="360"/>
        </w:tabs>
        <w:ind w:left="0" w:firstLine="0"/>
      </w:pPr>
      <w:rPr>
        <w:rFonts w:cs="Times New Roman"/>
      </w:rPr>
    </w:lvl>
    <w:lvl w:ilvl="3" w:tplc="BA722F54">
      <w:numFmt w:val="none"/>
      <w:lvlText w:val=""/>
      <w:lvlJc w:val="left"/>
      <w:pPr>
        <w:tabs>
          <w:tab w:val="num" w:pos="360"/>
        </w:tabs>
        <w:ind w:left="0" w:firstLine="0"/>
      </w:pPr>
      <w:rPr>
        <w:rFonts w:cs="Times New Roman"/>
      </w:rPr>
    </w:lvl>
    <w:lvl w:ilvl="4" w:tplc="F8822D70">
      <w:numFmt w:val="none"/>
      <w:lvlText w:val=""/>
      <w:lvlJc w:val="left"/>
      <w:pPr>
        <w:tabs>
          <w:tab w:val="num" w:pos="360"/>
        </w:tabs>
        <w:ind w:left="0" w:firstLine="0"/>
      </w:pPr>
      <w:rPr>
        <w:rFonts w:cs="Times New Roman"/>
      </w:rPr>
    </w:lvl>
    <w:lvl w:ilvl="5" w:tplc="71DA27B0">
      <w:numFmt w:val="none"/>
      <w:lvlText w:val=""/>
      <w:lvlJc w:val="left"/>
      <w:pPr>
        <w:tabs>
          <w:tab w:val="num" w:pos="360"/>
        </w:tabs>
        <w:ind w:left="0" w:firstLine="0"/>
      </w:pPr>
      <w:rPr>
        <w:rFonts w:cs="Times New Roman"/>
      </w:rPr>
    </w:lvl>
    <w:lvl w:ilvl="6" w:tplc="0630E3D6">
      <w:numFmt w:val="none"/>
      <w:lvlText w:val=""/>
      <w:lvlJc w:val="left"/>
      <w:pPr>
        <w:tabs>
          <w:tab w:val="num" w:pos="360"/>
        </w:tabs>
        <w:ind w:left="0" w:firstLine="0"/>
      </w:pPr>
      <w:rPr>
        <w:rFonts w:cs="Times New Roman"/>
      </w:rPr>
    </w:lvl>
    <w:lvl w:ilvl="7" w:tplc="23E094BA">
      <w:numFmt w:val="none"/>
      <w:lvlText w:val=""/>
      <w:lvlJc w:val="left"/>
      <w:pPr>
        <w:tabs>
          <w:tab w:val="num" w:pos="360"/>
        </w:tabs>
        <w:ind w:left="0" w:firstLine="0"/>
      </w:pPr>
      <w:rPr>
        <w:rFonts w:cs="Times New Roman"/>
      </w:rPr>
    </w:lvl>
    <w:lvl w:ilvl="8" w:tplc="0A1048A0">
      <w:numFmt w:val="none"/>
      <w:lvlText w:val=""/>
      <w:lvlJc w:val="left"/>
      <w:pPr>
        <w:tabs>
          <w:tab w:val="num" w:pos="360"/>
        </w:tabs>
        <w:ind w:left="0" w:firstLine="0"/>
      </w:pPr>
      <w:rPr>
        <w:rFonts w:cs="Times New Roman"/>
      </w:rPr>
    </w:lvl>
  </w:abstractNum>
  <w:abstractNum w:abstractNumId="123">
    <w:nsid w:val="74DD17BA"/>
    <w:multiLevelType w:val="multilevel"/>
    <w:tmpl w:val="F21A4F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4">
    <w:nsid w:val="74FF303C"/>
    <w:multiLevelType w:val="hybridMultilevel"/>
    <w:tmpl w:val="AD2CDC6E"/>
    <w:lvl w:ilvl="0" w:tplc="599050D2">
      <w:start w:val="1"/>
      <w:numFmt w:val="decimal"/>
      <w:lvlText w:val="%1."/>
      <w:lvlJc w:val="left"/>
      <w:pPr>
        <w:ind w:left="720" w:hanging="360"/>
      </w:pPr>
      <w:rPr>
        <w:rFonts w:hint="default"/>
      </w:rPr>
    </w:lvl>
    <w:lvl w:ilvl="1" w:tplc="DAAECA7C" w:tentative="1">
      <w:start w:val="1"/>
      <w:numFmt w:val="lowerLetter"/>
      <w:lvlText w:val="%2."/>
      <w:lvlJc w:val="left"/>
      <w:pPr>
        <w:ind w:left="1440" w:hanging="360"/>
      </w:pPr>
    </w:lvl>
    <w:lvl w:ilvl="2" w:tplc="707CBD42" w:tentative="1">
      <w:start w:val="1"/>
      <w:numFmt w:val="lowerRoman"/>
      <w:lvlText w:val="%3."/>
      <w:lvlJc w:val="right"/>
      <w:pPr>
        <w:ind w:left="2160" w:hanging="180"/>
      </w:pPr>
    </w:lvl>
    <w:lvl w:ilvl="3" w:tplc="24AAD0EA" w:tentative="1">
      <w:start w:val="1"/>
      <w:numFmt w:val="decimal"/>
      <w:lvlText w:val="%4."/>
      <w:lvlJc w:val="left"/>
      <w:pPr>
        <w:ind w:left="2880" w:hanging="360"/>
      </w:pPr>
    </w:lvl>
    <w:lvl w:ilvl="4" w:tplc="303A71A2" w:tentative="1">
      <w:start w:val="1"/>
      <w:numFmt w:val="lowerLetter"/>
      <w:lvlText w:val="%5."/>
      <w:lvlJc w:val="left"/>
      <w:pPr>
        <w:ind w:left="3600" w:hanging="360"/>
      </w:pPr>
    </w:lvl>
    <w:lvl w:ilvl="5" w:tplc="B7222B4A" w:tentative="1">
      <w:start w:val="1"/>
      <w:numFmt w:val="lowerRoman"/>
      <w:lvlText w:val="%6."/>
      <w:lvlJc w:val="right"/>
      <w:pPr>
        <w:ind w:left="4320" w:hanging="180"/>
      </w:pPr>
    </w:lvl>
    <w:lvl w:ilvl="6" w:tplc="2410034E" w:tentative="1">
      <w:start w:val="1"/>
      <w:numFmt w:val="decimal"/>
      <w:lvlText w:val="%7."/>
      <w:lvlJc w:val="left"/>
      <w:pPr>
        <w:ind w:left="5040" w:hanging="360"/>
      </w:pPr>
    </w:lvl>
    <w:lvl w:ilvl="7" w:tplc="00B44D70" w:tentative="1">
      <w:start w:val="1"/>
      <w:numFmt w:val="lowerLetter"/>
      <w:lvlText w:val="%8."/>
      <w:lvlJc w:val="left"/>
      <w:pPr>
        <w:ind w:left="5760" w:hanging="360"/>
      </w:pPr>
    </w:lvl>
    <w:lvl w:ilvl="8" w:tplc="2F44A396" w:tentative="1">
      <w:start w:val="1"/>
      <w:numFmt w:val="lowerRoman"/>
      <w:lvlText w:val="%9."/>
      <w:lvlJc w:val="right"/>
      <w:pPr>
        <w:ind w:left="6480" w:hanging="180"/>
      </w:pPr>
    </w:lvl>
  </w:abstractNum>
  <w:abstractNum w:abstractNumId="125">
    <w:nsid w:val="750B682C"/>
    <w:multiLevelType w:val="hybridMultilevel"/>
    <w:tmpl w:val="AB2092C8"/>
    <w:lvl w:ilvl="0" w:tplc="42FABD08">
      <w:start w:val="1"/>
      <w:numFmt w:val="decimal"/>
      <w:lvlText w:val="%1."/>
      <w:lvlJc w:val="left"/>
      <w:pPr>
        <w:ind w:left="720" w:hanging="360"/>
      </w:pPr>
      <w:rPr>
        <w:rFonts w:hint="default"/>
      </w:rPr>
    </w:lvl>
    <w:lvl w:ilvl="1" w:tplc="67A49DC0" w:tentative="1">
      <w:start w:val="1"/>
      <w:numFmt w:val="lowerLetter"/>
      <w:lvlText w:val="%2."/>
      <w:lvlJc w:val="left"/>
      <w:pPr>
        <w:ind w:left="1440" w:hanging="360"/>
      </w:pPr>
    </w:lvl>
    <w:lvl w:ilvl="2" w:tplc="771E46CA" w:tentative="1">
      <w:start w:val="1"/>
      <w:numFmt w:val="lowerRoman"/>
      <w:lvlText w:val="%3."/>
      <w:lvlJc w:val="right"/>
      <w:pPr>
        <w:ind w:left="2160" w:hanging="180"/>
      </w:pPr>
    </w:lvl>
    <w:lvl w:ilvl="3" w:tplc="2CD67E96" w:tentative="1">
      <w:start w:val="1"/>
      <w:numFmt w:val="decimal"/>
      <w:lvlText w:val="%4."/>
      <w:lvlJc w:val="left"/>
      <w:pPr>
        <w:ind w:left="2880" w:hanging="360"/>
      </w:pPr>
    </w:lvl>
    <w:lvl w:ilvl="4" w:tplc="B8A04ADC" w:tentative="1">
      <w:start w:val="1"/>
      <w:numFmt w:val="lowerLetter"/>
      <w:lvlText w:val="%5."/>
      <w:lvlJc w:val="left"/>
      <w:pPr>
        <w:ind w:left="3600" w:hanging="360"/>
      </w:pPr>
    </w:lvl>
    <w:lvl w:ilvl="5" w:tplc="66705234" w:tentative="1">
      <w:start w:val="1"/>
      <w:numFmt w:val="lowerRoman"/>
      <w:lvlText w:val="%6."/>
      <w:lvlJc w:val="right"/>
      <w:pPr>
        <w:ind w:left="4320" w:hanging="180"/>
      </w:pPr>
    </w:lvl>
    <w:lvl w:ilvl="6" w:tplc="0016CAF8" w:tentative="1">
      <w:start w:val="1"/>
      <w:numFmt w:val="decimal"/>
      <w:lvlText w:val="%7."/>
      <w:lvlJc w:val="left"/>
      <w:pPr>
        <w:ind w:left="5040" w:hanging="360"/>
      </w:pPr>
    </w:lvl>
    <w:lvl w:ilvl="7" w:tplc="473E6188" w:tentative="1">
      <w:start w:val="1"/>
      <w:numFmt w:val="lowerLetter"/>
      <w:lvlText w:val="%8."/>
      <w:lvlJc w:val="left"/>
      <w:pPr>
        <w:ind w:left="5760" w:hanging="360"/>
      </w:pPr>
    </w:lvl>
    <w:lvl w:ilvl="8" w:tplc="1592C81E" w:tentative="1">
      <w:start w:val="1"/>
      <w:numFmt w:val="lowerRoman"/>
      <w:lvlText w:val="%9."/>
      <w:lvlJc w:val="right"/>
      <w:pPr>
        <w:ind w:left="6480" w:hanging="180"/>
      </w:pPr>
    </w:lvl>
  </w:abstractNum>
  <w:abstractNum w:abstractNumId="126">
    <w:nsid w:val="78187B86"/>
    <w:multiLevelType w:val="hybridMultilevel"/>
    <w:tmpl w:val="C1BE20C0"/>
    <w:lvl w:ilvl="0" w:tplc="2BC2406E">
      <w:start w:val="1"/>
      <w:numFmt w:val="decimal"/>
      <w:lvlText w:val="%1."/>
      <w:lvlJc w:val="left"/>
      <w:pPr>
        <w:ind w:left="720" w:hanging="360"/>
      </w:pPr>
      <w:rPr>
        <w:rFonts w:hint="default"/>
      </w:rPr>
    </w:lvl>
    <w:lvl w:ilvl="1" w:tplc="22B281BC" w:tentative="1">
      <w:start w:val="1"/>
      <w:numFmt w:val="lowerLetter"/>
      <w:lvlText w:val="%2."/>
      <w:lvlJc w:val="left"/>
      <w:pPr>
        <w:ind w:left="1440" w:hanging="360"/>
      </w:pPr>
    </w:lvl>
    <w:lvl w:ilvl="2" w:tplc="8B6299C6" w:tentative="1">
      <w:start w:val="1"/>
      <w:numFmt w:val="lowerRoman"/>
      <w:lvlText w:val="%3."/>
      <w:lvlJc w:val="right"/>
      <w:pPr>
        <w:ind w:left="2160" w:hanging="180"/>
      </w:pPr>
    </w:lvl>
    <w:lvl w:ilvl="3" w:tplc="E18C469A" w:tentative="1">
      <w:start w:val="1"/>
      <w:numFmt w:val="decimal"/>
      <w:lvlText w:val="%4."/>
      <w:lvlJc w:val="left"/>
      <w:pPr>
        <w:ind w:left="2880" w:hanging="360"/>
      </w:pPr>
    </w:lvl>
    <w:lvl w:ilvl="4" w:tplc="102A938A" w:tentative="1">
      <w:start w:val="1"/>
      <w:numFmt w:val="lowerLetter"/>
      <w:lvlText w:val="%5."/>
      <w:lvlJc w:val="left"/>
      <w:pPr>
        <w:ind w:left="3600" w:hanging="360"/>
      </w:pPr>
    </w:lvl>
    <w:lvl w:ilvl="5" w:tplc="A1605A8A" w:tentative="1">
      <w:start w:val="1"/>
      <w:numFmt w:val="lowerRoman"/>
      <w:lvlText w:val="%6."/>
      <w:lvlJc w:val="right"/>
      <w:pPr>
        <w:ind w:left="4320" w:hanging="180"/>
      </w:pPr>
    </w:lvl>
    <w:lvl w:ilvl="6" w:tplc="BC4AFC78" w:tentative="1">
      <w:start w:val="1"/>
      <w:numFmt w:val="decimal"/>
      <w:lvlText w:val="%7."/>
      <w:lvlJc w:val="left"/>
      <w:pPr>
        <w:ind w:left="5040" w:hanging="360"/>
      </w:pPr>
    </w:lvl>
    <w:lvl w:ilvl="7" w:tplc="0E60DCE4" w:tentative="1">
      <w:start w:val="1"/>
      <w:numFmt w:val="lowerLetter"/>
      <w:lvlText w:val="%8."/>
      <w:lvlJc w:val="left"/>
      <w:pPr>
        <w:ind w:left="5760" w:hanging="360"/>
      </w:pPr>
    </w:lvl>
    <w:lvl w:ilvl="8" w:tplc="97D8E2E0" w:tentative="1">
      <w:start w:val="1"/>
      <w:numFmt w:val="lowerRoman"/>
      <w:lvlText w:val="%9."/>
      <w:lvlJc w:val="right"/>
      <w:pPr>
        <w:ind w:left="6480" w:hanging="180"/>
      </w:pPr>
    </w:lvl>
  </w:abstractNum>
  <w:abstractNum w:abstractNumId="127">
    <w:nsid w:val="78F353FC"/>
    <w:multiLevelType w:val="hybridMultilevel"/>
    <w:tmpl w:val="4E5450C8"/>
    <w:lvl w:ilvl="0" w:tplc="D144A926">
      <w:start w:val="1"/>
      <w:numFmt w:val="bullet"/>
      <w:lvlText w:val=""/>
      <w:lvlJc w:val="left"/>
      <w:pPr>
        <w:ind w:left="720" w:hanging="360"/>
      </w:pPr>
      <w:rPr>
        <w:rFonts w:ascii="Symbol" w:hAnsi="Symbol" w:hint="default"/>
        <w:color w:val="auto"/>
      </w:rPr>
    </w:lvl>
    <w:lvl w:ilvl="1" w:tplc="BEAC7804" w:tentative="1">
      <w:start w:val="1"/>
      <w:numFmt w:val="bullet"/>
      <w:lvlText w:val="o"/>
      <w:lvlJc w:val="left"/>
      <w:pPr>
        <w:ind w:left="1440" w:hanging="360"/>
      </w:pPr>
      <w:rPr>
        <w:rFonts w:ascii="Courier New" w:hAnsi="Courier New" w:cs="Courier New" w:hint="default"/>
      </w:rPr>
    </w:lvl>
    <w:lvl w:ilvl="2" w:tplc="ACC6DA50" w:tentative="1">
      <w:start w:val="1"/>
      <w:numFmt w:val="bullet"/>
      <w:lvlText w:val=""/>
      <w:lvlJc w:val="left"/>
      <w:pPr>
        <w:ind w:left="2160" w:hanging="360"/>
      </w:pPr>
      <w:rPr>
        <w:rFonts w:ascii="Wingdings" w:hAnsi="Wingdings" w:hint="default"/>
      </w:rPr>
    </w:lvl>
    <w:lvl w:ilvl="3" w:tplc="BB5A04CC" w:tentative="1">
      <w:start w:val="1"/>
      <w:numFmt w:val="bullet"/>
      <w:lvlText w:val=""/>
      <w:lvlJc w:val="left"/>
      <w:pPr>
        <w:ind w:left="2880" w:hanging="360"/>
      </w:pPr>
      <w:rPr>
        <w:rFonts w:ascii="Symbol" w:hAnsi="Symbol" w:hint="default"/>
      </w:rPr>
    </w:lvl>
    <w:lvl w:ilvl="4" w:tplc="68BC8E04" w:tentative="1">
      <w:start w:val="1"/>
      <w:numFmt w:val="bullet"/>
      <w:lvlText w:val="o"/>
      <w:lvlJc w:val="left"/>
      <w:pPr>
        <w:ind w:left="3600" w:hanging="360"/>
      </w:pPr>
      <w:rPr>
        <w:rFonts w:ascii="Courier New" w:hAnsi="Courier New" w:cs="Courier New" w:hint="default"/>
      </w:rPr>
    </w:lvl>
    <w:lvl w:ilvl="5" w:tplc="B6125174" w:tentative="1">
      <w:start w:val="1"/>
      <w:numFmt w:val="bullet"/>
      <w:lvlText w:val=""/>
      <w:lvlJc w:val="left"/>
      <w:pPr>
        <w:ind w:left="4320" w:hanging="360"/>
      </w:pPr>
      <w:rPr>
        <w:rFonts w:ascii="Wingdings" w:hAnsi="Wingdings" w:hint="default"/>
      </w:rPr>
    </w:lvl>
    <w:lvl w:ilvl="6" w:tplc="1DF4A05A" w:tentative="1">
      <w:start w:val="1"/>
      <w:numFmt w:val="bullet"/>
      <w:lvlText w:val=""/>
      <w:lvlJc w:val="left"/>
      <w:pPr>
        <w:ind w:left="5040" w:hanging="360"/>
      </w:pPr>
      <w:rPr>
        <w:rFonts w:ascii="Symbol" w:hAnsi="Symbol" w:hint="default"/>
      </w:rPr>
    </w:lvl>
    <w:lvl w:ilvl="7" w:tplc="0A84BFDE" w:tentative="1">
      <w:start w:val="1"/>
      <w:numFmt w:val="bullet"/>
      <w:lvlText w:val="o"/>
      <w:lvlJc w:val="left"/>
      <w:pPr>
        <w:ind w:left="5760" w:hanging="360"/>
      </w:pPr>
      <w:rPr>
        <w:rFonts w:ascii="Courier New" w:hAnsi="Courier New" w:cs="Courier New" w:hint="default"/>
      </w:rPr>
    </w:lvl>
    <w:lvl w:ilvl="8" w:tplc="320699D4" w:tentative="1">
      <w:start w:val="1"/>
      <w:numFmt w:val="bullet"/>
      <w:lvlText w:val=""/>
      <w:lvlJc w:val="left"/>
      <w:pPr>
        <w:ind w:left="6480" w:hanging="360"/>
      </w:pPr>
      <w:rPr>
        <w:rFonts w:ascii="Wingdings" w:hAnsi="Wingdings" w:hint="default"/>
      </w:rPr>
    </w:lvl>
  </w:abstractNum>
  <w:abstractNum w:abstractNumId="128">
    <w:nsid w:val="7BEA18B6"/>
    <w:multiLevelType w:val="hybridMultilevel"/>
    <w:tmpl w:val="5D80715E"/>
    <w:lvl w:ilvl="0" w:tplc="A29A74E8">
      <w:start w:val="1"/>
      <w:numFmt w:val="bullet"/>
      <w:lvlText w:val=""/>
      <w:lvlJc w:val="left"/>
      <w:pPr>
        <w:tabs>
          <w:tab w:val="num" w:pos="360"/>
        </w:tabs>
        <w:ind w:left="360" w:hanging="360"/>
      </w:pPr>
      <w:rPr>
        <w:rFonts w:ascii="Symbol" w:hAnsi="Symbol" w:hint="default"/>
      </w:rPr>
    </w:lvl>
    <w:lvl w:ilvl="1" w:tplc="4AEE1D68" w:tentative="1">
      <w:start w:val="1"/>
      <w:numFmt w:val="bullet"/>
      <w:lvlText w:val="o"/>
      <w:lvlJc w:val="left"/>
      <w:pPr>
        <w:tabs>
          <w:tab w:val="num" w:pos="1440"/>
        </w:tabs>
        <w:ind w:left="1440" w:hanging="360"/>
      </w:pPr>
      <w:rPr>
        <w:rFonts w:ascii="Courier New" w:hAnsi="Courier New" w:cs="Courier New" w:hint="default"/>
      </w:rPr>
    </w:lvl>
    <w:lvl w:ilvl="2" w:tplc="8A1E1D54" w:tentative="1">
      <w:start w:val="1"/>
      <w:numFmt w:val="bullet"/>
      <w:lvlText w:val=""/>
      <w:lvlJc w:val="left"/>
      <w:pPr>
        <w:tabs>
          <w:tab w:val="num" w:pos="2160"/>
        </w:tabs>
        <w:ind w:left="2160" w:hanging="360"/>
      </w:pPr>
      <w:rPr>
        <w:rFonts w:ascii="Wingdings" w:hAnsi="Wingdings" w:hint="default"/>
      </w:rPr>
    </w:lvl>
    <w:lvl w:ilvl="3" w:tplc="838ADE92" w:tentative="1">
      <w:start w:val="1"/>
      <w:numFmt w:val="bullet"/>
      <w:lvlText w:val=""/>
      <w:lvlJc w:val="left"/>
      <w:pPr>
        <w:tabs>
          <w:tab w:val="num" w:pos="2880"/>
        </w:tabs>
        <w:ind w:left="2880" w:hanging="360"/>
      </w:pPr>
      <w:rPr>
        <w:rFonts w:ascii="Symbol" w:hAnsi="Symbol" w:hint="default"/>
      </w:rPr>
    </w:lvl>
    <w:lvl w:ilvl="4" w:tplc="1B54B596" w:tentative="1">
      <w:start w:val="1"/>
      <w:numFmt w:val="bullet"/>
      <w:lvlText w:val="o"/>
      <w:lvlJc w:val="left"/>
      <w:pPr>
        <w:tabs>
          <w:tab w:val="num" w:pos="3600"/>
        </w:tabs>
        <w:ind w:left="3600" w:hanging="360"/>
      </w:pPr>
      <w:rPr>
        <w:rFonts w:ascii="Courier New" w:hAnsi="Courier New" w:cs="Courier New" w:hint="default"/>
      </w:rPr>
    </w:lvl>
    <w:lvl w:ilvl="5" w:tplc="DF3EF1EA" w:tentative="1">
      <w:start w:val="1"/>
      <w:numFmt w:val="bullet"/>
      <w:lvlText w:val=""/>
      <w:lvlJc w:val="left"/>
      <w:pPr>
        <w:tabs>
          <w:tab w:val="num" w:pos="4320"/>
        </w:tabs>
        <w:ind w:left="4320" w:hanging="360"/>
      </w:pPr>
      <w:rPr>
        <w:rFonts w:ascii="Wingdings" w:hAnsi="Wingdings" w:hint="default"/>
      </w:rPr>
    </w:lvl>
    <w:lvl w:ilvl="6" w:tplc="66D43DCC" w:tentative="1">
      <w:start w:val="1"/>
      <w:numFmt w:val="bullet"/>
      <w:lvlText w:val=""/>
      <w:lvlJc w:val="left"/>
      <w:pPr>
        <w:tabs>
          <w:tab w:val="num" w:pos="5040"/>
        </w:tabs>
        <w:ind w:left="5040" w:hanging="360"/>
      </w:pPr>
      <w:rPr>
        <w:rFonts w:ascii="Symbol" w:hAnsi="Symbol" w:hint="default"/>
      </w:rPr>
    </w:lvl>
    <w:lvl w:ilvl="7" w:tplc="3CDAE8BC" w:tentative="1">
      <w:start w:val="1"/>
      <w:numFmt w:val="bullet"/>
      <w:lvlText w:val="o"/>
      <w:lvlJc w:val="left"/>
      <w:pPr>
        <w:tabs>
          <w:tab w:val="num" w:pos="5760"/>
        </w:tabs>
        <w:ind w:left="5760" w:hanging="360"/>
      </w:pPr>
      <w:rPr>
        <w:rFonts w:ascii="Courier New" w:hAnsi="Courier New" w:cs="Courier New" w:hint="default"/>
      </w:rPr>
    </w:lvl>
    <w:lvl w:ilvl="8" w:tplc="FC061402" w:tentative="1">
      <w:start w:val="1"/>
      <w:numFmt w:val="bullet"/>
      <w:lvlText w:val=""/>
      <w:lvlJc w:val="left"/>
      <w:pPr>
        <w:tabs>
          <w:tab w:val="num" w:pos="6480"/>
        </w:tabs>
        <w:ind w:left="6480" w:hanging="360"/>
      </w:pPr>
      <w:rPr>
        <w:rFonts w:ascii="Wingdings" w:hAnsi="Wingdings" w:hint="default"/>
      </w:rPr>
    </w:lvl>
  </w:abstractNum>
  <w:abstractNum w:abstractNumId="129">
    <w:nsid w:val="7C0C21DD"/>
    <w:multiLevelType w:val="hybridMultilevel"/>
    <w:tmpl w:val="A7D89F22"/>
    <w:lvl w:ilvl="0" w:tplc="19B4504C">
      <w:start w:val="1"/>
      <w:numFmt w:val="bullet"/>
      <w:lvlText w:val=""/>
      <w:lvlJc w:val="left"/>
      <w:pPr>
        <w:ind w:left="720" w:hanging="360"/>
      </w:pPr>
      <w:rPr>
        <w:rFonts w:ascii="Symbol" w:hAnsi="Symbol" w:hint="default"/>
      </w:rPr>
    </w:lvl>
    <w:lvl w:ilvl="1" w:tplc="C58AC28C" w:tentative="1">
      <w:start w:val="1"/>
      <w:numFmt w:val="bullet"/>
      <w:lvlText w:val="o"/>
      <w:lvlJc w:val="left"/>
      <w:pPr>
        <w:ind w:left="1440" w:hanging="360"/>
      </w:pPr>
      <w:rPr>
        <w:rFonts w:ascii="Courier New" w:hAnsi="Courier New" w:hint="default"/>
      </w:rPr>
    </w:lvl>
    <w:lvl w:ilvl="2" w:tplc="1E4A4B72" w:tentative="1">
      <w:start w:val="1"/>
      <w:numFmt w:val="bullet"/>
      <w:lvlText w:val=""/>
      <w:lvlJc w:val="left"/>
      <w:pPr>
        <w:ind w:left="2160" w:hanging="360"/>
      </w:pPr>
      <w:rPr>
        <w:rFonts w:ascii="Wingdings" w:hAnsi="Wingdings" w:hint="default"/>
      </w:rPr>
    </w:lvl>
    <w:lvl w:ilvl="3" w:tplc="A11EA612" w:tentative="1">
      <w:start w:val="1"/>
      <w:numFmt w:val="bullet"/>
      <w:lvlText w:val=""/>
      <w:lvlJc w:val="left"/>
      <w:pPr>
        <w:ind w:left="2880" w:hanging="360"/>
      </w:pPr>
      <w:rPr>
        <w:rFonts w:ascii="Symbol" w:hAnsi="Symbol" w:hint="default"/>
      </w:rPr>
    </w:lvl>
    <w:lvl w:ilvl="4" w:tplc="75B8B014" w:tentative="1">
      <w:start w:val="1"/>
      <w:numFmt w:val="bullet"/>
      <w:lvlText w:val="o"/>
      <w:lvlJc w:val="left"/>
      <w:pPr>
        <w:ind w:left="3600" w:hanging="360"/>
      </w:pPr>
      <w:rPr>
        <w:rFonts w:ascii="Courier New" w:hAnsi="Courier New" w:hint="default"/>
      </w:rPr>
    </w:lvl>
    <w:lvl w:ilvl="5" w:tplc="98C086BC" w:tentative="1">
      <w:start w:val="1"/>
      <w:numFmt w:val="bullet"/>
      <w:lvlText w:val=""/>
      <w:lvlJc w:val="left"/>
      <w:pPr>
        <w:ind w:left="4320" w:hanging="360"/>
      </w:pPr>
      <w:rPr>
        <w:rFonts w:ascii="Wingdings" w:hAnsi="Wingdings" w:hint="default"/>
      </w:rPr>
    </w:lvl>
    <w:lvl w:ilvl="6" w:tplc="68809012" w:tentative="1">
      <w:start w:val="1"/>
      <w:numFmt w:val="bullet"/>
      <w:lvlText w:val=""/>
      <w:lvlJc w:val="left"/>
      <w:pPr>
        <w:ind w:left="5040" w:hanging="360"/>
      </w:pPr>
      <w:rPr>
        <w:rFonts w:ascii="Symbol" w:hAnsi="Symbol" w:hint="default"/>
      </w:rPr>
    </w:lvl>
    <w:lvl w:ilvl="7" w:tplc="6E6C840A" w:tentative="1">
      <w:start w:val="1"/>
      <w:numFmt w:val="bullet"/>
      <w:lvlText w:val="o"/>
      <w:lvlJc w:val="left"/>
      <w:pPr>
        <w:ind w:left="5760" w:hanging="360"/>
      </w:pPr>
      <w:rPr>
        <w:rFonts w:ascii="Courier New" w:hAnsi="Courier New" w:hint="default"/>
      </w:rPr>
    </w:lvl>
    <w:lvl w:ilvl="8" w:tplc="FBD83CCA" w:tentative="1">
      <w:start w:val="1"/>
      <w:numFmt w:val="bullet"/>
      <w:lvlText w:val=""/>
      <w:lvlJc w:val="left"/>
      <w:pPr>
        <w:ind w:left="6480" w:hanging="360"/>
      </w:pPr>
      <w:rPr>
        <w:rFonts w:ascii="Wingdings" w:hAnsi="Wingdings" w:hint="default"/>
      </w:rPr>
    </w:lvl>
  </w:abstractNum>
  <w:abstractNum w:abstractNumId="130">
    <w:nsid w:val="7C8C4C09"/>
    <w:multiLevelType w:val="multilevel"/>
    <w:tmpl w:val="743A7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D9337F5"/>
    <w:multiLevelType w:val="multilevel"/>
    <w:tmpl w:val="FC3067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DF62A15"/>
    <w:multiLevelType w:val="hybridMultilevel"/>
    <w:tmpl w:val="651C5BF0"/>
    <w:lvl w:ilvl="0" w:tplc="DA6AC56A">
      <w:start w:val="1"/>
      <w:numFmt w:val="bullet"/>
      <w:lvlText w:val=""/>
      <w:lvlJc w:val="left"/>
      <w:pPr>
        <w:ind w:left="720" w:hanging="360"/>
      </w:pPr>
      <w:rPr>
        <w:rFonts w:ascii="Symbol" w:hAnsi="Symbol" w:hint="default"/>
      </w:rPr>
    </w:lvl>
    <w:lvl w:ilvl="1" w:tplc="26BA3A38" w:tentative="1">
      <w:start w:val="1"/>
      <w:numFmt w:val="bullet"/>
      <w:lvlText w:val="o"/>
      <w:lvlJc w:val="left"/>
      <w:pPr>
        <w:ind w:left="1440" w:hanging="360"/>
      </w:pPr>
      <w:rPr>
        <w:rFonts w:ascii="Courier New" w:hAnsi="Courier New" w:cs="Courier New" w:hint="default"/>
      </w:rPr>
    </w:lvl>
    <w:lvl w:ilvl="2" w:tplc="DA8A7FB2" w:tentative="1">
      <w:start w:val="1"/>
      <w:numFmt w:val="bullet"/>
      <w:lvlText w:val=""/>
      <w:lvlJc w:val="left"/>
      <w:pPr>
        <w:ind w:left="2160" w:hanging="360"/>
      </w:pPr>
      <w:rPr>
        <w:rFonts w:ascii="Wingdings" w:hAnsi="Wingdings" w:hint="default"/>
      </w:rPr>
    </w:lvl>
    <w:lvl w:ilvl="3" w:tplc="6EB6CBBA" w:tentative="1">
      <w:start w:val="1"/>
      <w:numFmt w:val="bullet"/>
      <w:lvlText w:val=""/>
      <w:lvlJc w:val="left"/>
      <w:pPr>
        <w:ind w:left="2880" w:hanging="360"/>
      </w:pPr>
      <w:rPr>
        <w:rFonts w:ascii="Symbol" w:hAnsi="Symbol" w:hint="default"/>
      </w:rPr>
    </w:lvl>
    <w:lvl w:ilvl="4" w:tplc="38BA8184" w:tentative="1">
      <w:start w:val="1"/>
      <w:numFmt w:val="bullet"/>
      <w:lvlText w:val="o"/>
      <w:lvlJc w:val="left"/>
      <w:pPr>
        <w:ind w:left="3600" w:hanging="360"/>
      </w:pPr>
      <w:rPr>
        <w:rFonts w:ascii="Courier New" w:hAnsi="Courier New" w:cs="Courier New" w:hint="default"/>
      </w:rPr>
    </w:lvl>
    <w:lvl w:ilvl="5" w:tplc="2F02E7FE" w:tentative="1">
      <w:start w:val="1"/>
      <w:numFmt w:val="bullet"/>
      <w:lvlText w:val=""/>
      <w:lvlJc w:val="left"/>
      <w:pPr>
        <w:ind w:left="4320" w:hanging="360"/>
      </w:pPr>
      <w:rPr>
        <w:rFonts w:ascii="Wingdings" w:hAnsi="Wingdings" w:hint="default"/>
      </w:rPr>
    </w:lvl>
    <w:lvl w:ilvl="6" w:tplc="B53A19A2" w:tentative="1">
      <w:start w:val="1"/>
      <w:numFmt w:val="bullet"/>
      <w:lvlText w:val=""/>
      <w:lvlJc w:val="left"/>
      <w:pPr>
        <w:ind w:left="5040" w:hanging="360"/>
      </w:pPr>
      <w:rPr>
        <w:rFonts w:ascii="Symbol" w:hAnsi="Symbol" w:hint="default"/>
      </w:rPr>
    </w:lvl>
    <w:lvl w:ilvl="7" w:tplc="C6B6E0D0" w:tentative="1">
      <w:start w:val="1"/>
      <w:numFmt w:val="bullet"/>
      <w:lvlText w:val="o"/>
      <w:lvlJc w:val="left"/>
      <w:pPr>
        <w:ind w:left="5760" w:hanging="360"/>
      </w:pPr>
      <w:rPr>
        <w:rFonts w:ascii="Courier New" w:hAnsi="Courier New" w:cs="Courier New" w:hint="default"/>
      </w:rPr>
    </w:lvl>
    <w:lvl w:ilvl="8" w:tplc="420E786C" w:tentative="1">
      <w:start w:val="1"/>
      <w:numFmt w:val="bullet"/>
      <w:lvlText w:val=""/>
      <w:lvlJc w:val="left"/>
      <w:pPr>
        <w:ind w:left="6480" w:hanging="360"/>
      </w:pPr>
      <w:rPr>
        <w:rFonts w:ascii="Wingdings" w:hAnsi="Wingdings" w:hint="default"/>
      </w:rPr>
    </w:lvl>
  </w:abstractNum>
  <w:abstractNum w:abstractNumId="133">
    <w:nsid w:val="7FE9627A"/>
    <w:multiLevelType w:val="hybridMultilevel"/>
    <w:tmpl w:val="BC3245C4"/>
    <w:lvl w:ilvl="0" w:tplc="0B0ADA6C">
      <w:start w:val="1"/>
      <w:numFmt w:val="decimal"/>
      <w:lvlText w:val="%1."/>
      <w:lvlJc w:val="left"/>
      <w:pPr>
        <w:ind w:left="720" w:hanging="360"/>
      </w:pPr>
      <w:rPr>
        <w:rFonts w:hint="default"/>
      </w:rPr>
    </w:lvl>
    <w:lvl w:ilvl="1" w:tplc="0820066E" w:tentative="1">
      <w:start w:val="1"/>
      <w:numFmt w:val="lowerLetter"/>
      <w:lvlText w:val="%2."/>
      <w:lvlJc w:val="left"/>
      <w:pPr>
        <w:ind w:left="1440" w:hanging="360"/>
      </w:pPr>
    </w:lvl>
    <w:lvl w:ilvl="2" w:tplc="24FAFAE4" w:tentative="1">
      <w:start w:val="1"/>
      <w:numFmt w:val="lowerRoman"/>
      <w:lvlText w:val="%3."/>
      <w:lvlJc w:val="right"/>
      <w:pPr>
        <w:ind w:left="2160" w:hanging="180"/>
      </w:pPr>
    </w:lvl>
    <w:lvl w:ilvl="3" w:tplc="C6EA941E" w:tentative="1">
      <w:start w:val="1"/>
      <w:numFmt w:val="decimal"/>
      <w:lvlText w:val="%4."/>
      <w:lvlJc w:val="left"/>
      <w:pPr>
        <w:ind w:left="2880" w:hanging="360"/>
      </w:pPr>
    </w:lvl>
    <w:lvl w:ilvl="4" w:tplc="AC98CF7A" w:tentative="1">
      <w:start w:val="1"/>
      <w:numFmt w:val="lowerLetter"/>
      <w:lvlText w:val="%5."/>
      <w:lvlJc w:val="left"/>
      <w:pPr>
        <w:ind w:left="3600" w:hanging="360"/>
      </w:pPr>
    </w:lvl>
    <w:lvl w:ilvl="5" w:tplc="1732260E" w:tentative="1">
      <w:start w:val="1"/>
      <w:numFmt w:val="lowerRoman"/>
      <w:lvlText w:val="%6."/>
      <w:lvlJc w:val="right"/>
      <w:pPr>
        <w:ind w:left="4320" w:hanging="180"/>
      </w:pPr>
    </w:lvl>
    <w:lvl w:ilvl="6" w:tplc="3E7EF4F6" w:tentative="1">
      <w:start w:val="1"/>
      <w:numFmt w:val="decimal"/>
      <w:lvlText w:val="%7."/>
      <w:lvlJc w:val="left"/>
      <w:pPr>
        <w:ind w:left="5040" w:hanging="360"/>
      </w:pPr>
    </w:lvl>
    <w:lvl w:ilvl="7" w:tplc="1FDC8B78" w:tentative="1">
      <w:start w:val="1"/>
      <w:numFmt w:val="lowerLetter"/>
      <w:lvlText w:val="%8."/>
      <w:lvlJc w:val="left"/>
      <w:pPr>
        <w:ind w:left="5760" w:hanging="360"/>
      </w:pPr>
    </w:lvl>
    <w:lvl w:ilvl="8" w:tplc="E20EDCE4" w:tentative="1">
      <w:start w:val="1"/>
      <w:numFmt w:val="lowerRoman"/>
      <w:lvlText w:val="%9."/>
      <w:lvlJc w:val="right"/>
      <w:pPr>
        <w:ind w:left="6480" w:hanging="180"/>
      </w:pPr>
    </w:lvl>
  </w:abstractNum>
  <w:num w:numId="1">
    <w:abstractNumId w:val="81"/>
  </w:num>
  <w:num w:numId="2">
    <w:abstractNumId w:val="54"/>
  </w:num>
  <w:num w:numId="3">
    <w:abstractNumId w:val="105"/>
  </w:num>
  <w:num w:numId="4">
    <w:abstractNumId w:val="106"/>
  </w:num>
  <w:num w:numId="5">
    <w:abstractNumId w:val="109"/>
  </w:num>
  <w:num w:numId="6">
    <w:abstractNumId w:val="116"/>
  </w:num>
  <w:num w:numId="7">
    <w:abstractNumId w:val="76"/>
  </w:num>
  <w:num w:numId="8">
    <w:abstractNumId w:val="131"/>
  </w:num>
  <w:num w:numId="9">
    <w:abstractNumId w:val="30"/>
  </w:num>
  <w:num w:numId="10">
    <w:abstractNumId w:val="8"/>
  </w:num>
  <w:num w:numId="11">
    <w:abstractNumId w:val="82"/>
  </w:num>
  <w:num w:numId="12">
    <w:abstractNumId w:val="75"/>
  </w:num>
  <w:num w:numId="13">
    <w:abstractNumId w:val="110"/>
  </w:num>
  <w:num w:numId="14">
    <w:abstractNumId w:val="78"/>
  </w:num>
  <w:num w:numId="15">
    <w:abstractNumId w:val="42"/>
  </w:num>
  <w:num w:numId="16">
    <w:abstractNumId w:val="104"/>
  </w:num>
  <w:num w:numId="17">
    <w:abstractNumId w:val="120"/>
  </w:num>
  <w:num w:numId="18">
    <w:abstractNumId w:val="83"/>
  </w:num>
  <w:num w:numId="19">
    <w:abstractNumId w:val="103"/>
  </w:num>
  <w:num w:numId="20">
    <w:abstractNumId w:val="5"/>
  </w:num>
  <w:num w:numId="21">
    <w:abstractNumId w:val="28"/>
  </w:num>
  <w:num w:numId="22">
    <w:abstractNumId w:val="7"/>
  </w:num>
  <w:num w:numId="23">
    <w:abstractNumId w:val="33"/>
  </w:num>
  <w:num w:numId="24">
    <w:abstractNumId w:val="41"/>
  </w:num>
  <w:num w:numId="25">
    <w:abstractNumId w:val="114"/>
  </w:num>
  <w:num w:numId="26">
    <w:abstractNumId w:val="48"/>
  </w:num>
  <w:num w:numId="27">
    <w:abstractNumId w:val="20"/>
  </w:num>
  <w:num w:numId="28">
    <w:abstractNumId w:val="80"/>
  </w:num>
  <w:num w:numId="29">
    <w:abstractNumId w:val="119"/>
  </w:num>
  <w:num w:numId="30">
    <w:abstractNumId w:val="31"/>
  </w:num>
  <w:num w:numId="31">
    <w:abstractNumId w:val="26"/>
  </w:num>
  <w:num w:numId="32">
    <w:abstractNumId w:val="9"/>
  </w:num>
  <w:num w:numId="33">
    <w:abstractNumId w:val="84"/>
  </w:num>
  <w:num w:numId="34">
    <w:abstractNumId w:val="50"/>
  </w:num>
  <w:num w:numId="35">
    <w:abstractNumId w:val="107"/>
  </w:num>
  <w:num w:numId="36">
    <w:abstractNumId w:val="79"/>
  </w:num>
  <w:num w:numId="37">
    <w:abstractNumId w:val="49"/>
  </w:num>
  <w:num w:numId="38">
    <w:abstractNumId w:val="100"/>
  </w:num>
  <w:num w:numId="39">
    <w:abstractNumId w:val="115"/>
  </w:num>
  <w:num w:numId="40">
    <w:abstractNumId w:val="88"/>
  </w:num>
  <w:num w:numId="41">
    <w:abstractNumId w:val="6"/>
  </w:num>
  <w:num w:numId="42">
    <w:abstractNumId w:val="66"/>
  </w:num>
  <w:num w:numId="43">
    <w:abstractNumId w:val="108"/>
  </w:num>
  <w:num w:numId="44">
    <w:abstractNumId w:val="58"/>
  </w:num>
  <w:num w:numId="45">
    <w:abstractNumId w:val="113"/>
  </w:num>
  <w:num w:numId="46">
    <w:abstractNumId w:val="44"/>
  </w:num>
  <w:num w:numId="47">
    <w:abstractNumId w:val="56"/>
  </w:num>
  <w:num w:numId="48">
    <w:abstractNumId w:val="27"/>
  </w:num>
  <w:num w:numId="49">
    <w:abstractNumId w:val="125"/>
  </w:num>
  <w:num w:numId="50">
    <w:abstractNumId w:val="96"/>
  </w:num>
  <w:num w:numId="51">
    <w:abstractNumId w:val="99"/>
  </w:num>
  <w:num w:numId="52">
    <w:abstractNumId w:val="72"/>
  </w:num>
  <w:num w:numId="53">
    <w:abstractNumId w:val="124"/>
  </w:num>
  <w:num w:numId="54">
    <w:abstractNumId w:val="133"/>
  </w:num>
  <w:num w:numId="55">
    <w:abstractNumId w:val="91"/>
  </w:num>
  <w:num w:numId="56">
    <w:abstractNumId w:val="118"/>
  </w:num>
  <w:num w:numId="57">
    <w:abstractNumId w:val="47"/>
  </w:num>
  <w:num w:numId="58">
    <w:abstractNumId w:val="15"/>
  </w:num>
  <w:num w:numId="59">
    <w:abstractNumId w:val="95"/>
  </w:num>
  <w:num w:numId="60">
    <w:abstractNumId w:val="102"/>
  </w:num>
  <w:num w:numId="61">
    <w:abstractNumId w:val="70"/>
  </w:num>
  <w:num w:numId="62">
    <w:abstractNumId w:val="24"/>
  </w:num>
  <w:num w:numId="63">
    <w:abstractNumId w:val="86"/>
  </w:num>
  <w:num w:numId="64">
    <w:abstractNumId w:val="85"/>
  </w:num>
  <w:num w:numId="65">
    <w:abstractNumId w:val="39"/>
  </w:num>
  <w:num w:numId="66">
    <w:abstractNumId w:val="22"/>
  </w:num>
  <w:num w:numId="67">
    <w:abstractNumId w:val="71"/>
  </w:num>
  <w:num w:numId="68">
    <w:abstractNumId w:val="4"/>
  </w:num>
  <w:num w:numId="69">
    <w:abstractNumId w:val="123"/>
  </w:num>
  <w:num w:numId="70">
    <w:abstractNumId w:val="12"/>
  </w:num>
  <w:num w:numId="71">
    <w:abstractNumId w:val="129"/>
  </w:num>
  <w:num w:numId="72">
    <w:abstractNumId w:val="18"/>
  </w:num>
  <w:num w:numId="73">
    <w:abstractNumId w:val="17"/>
  </w:num>
  <w:num w:numId="74">
    <w:abstractNumId w:val="93"/>
  </w:num>
  <w:num w:numId="75">
    <w:abstractNumId w:val="53"/>
  </w:num>
  <w:num w:numId="76">
    <w:abstractNumId w:val="43"/>
  </w:num>
  <w:num w:numId="77">
    <w:abstractNumId w:val="112"/>
  </w:num>
  <w:num w:numId="78">
    <w:abstractNumId w:val="89"/>
  </w:num>
  <w:num w:numId="79">
    <w:abstractNumId w:val="23"/>
  </w:num>
  <w:num w:numId="80">
    <w:abstractNumId w:val="90"/>
  </w:num>
  <w:num w:numId="81">
    <w:abstractNumId w:val="32"/>
  </w:num>
  <w:num w:numId="82">
    <w:abstractNumId w:val="73"/>
  </w:num>
  <w:num w:numId="83">
    <w:abstractNumId w:val="59"/>
  </w:num>
  <w:num w:numId="84">
    <w:abstractNumId w:val="92"/>
  </w:num>
  <w:num w:numId="85">
    <w:abstractNumId w:val="55"/>
  </w:num>
  <w:num w:numId="86">
    <w:abstractNumId w:val="61"/>
  </w:num>
  <w:num w:numId="87">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8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90">
    <w:abstractNumId w:val="128"/>
  </w:num>
  <w:num w:numId="91">
    <w:abstractNumId w:val="35"/>
  </w:num>
  <w:num w:numId="92">
    <w:abstractNumId w:val="87"/>
  </w:num>
  <w:num w:numId="93">
    <w:abstractNumId w:val="62"/>
  </w:num>
  <w:num w:numId="94">
    <w:abstractNumId w:val="52"/>
  </w:num>
  <w:num w:numId="95">
    <w:abstractNumId w:val="117"/>
  </w:num>
  <w:num w:numId="96">
    <w:abstractNumId w:val="38"/>
  </w:num>
  <w:num w:numId="97">
    <w:abstractNumId w:val="36"/>
  </w:num>
  <w:num w:numId="98">
    <w:abstractNumId w:val="57"/>
  </w:num>
  <w:num w:numId="99">
    <w:abstractNumId w:val="77"/>
  </w:num>
  <w:num w:numId="100">
    <w:abstractNumId w:val="74"/>
  </w:num>
  <w:num w:numId="101">
    <w:abstractNumId w:val="64"/>
  </w:num>
  <w:num w:numId="102">
    <w:abstractNumId w:val="98"/>
  </w:num>
  <w:num w:numId="103">
    <w:abstractNumId w:val="45"/>
  </w:num>
  <w:num w:numId="104">
    <w:abstractNumId w:val="11"/>
  </w:num>
  <w:num w:numId="105">
    <w:abstractNumId w:val="126"/>
  </w:num>
  <w:num w:numId="106">
    <w:abstractNumId w:val="63"/>
  </w:num>
  <w:num w:numId="107">
    <w:abstractNumId w:val="132"/>
  </w:num>
  <w:num w:numId="108">
    <w:abstractNumId w:val="21"/>
  </w:num>
  <w:num w:numId="109">
    <w:abstractNumId w:val="29"/>
  </w:num>
  <w:num w:numId="110">
    <w:abstractNumId w:val="67"/>
  </w:num>
  <w:num w:numId="111">
    <w:abstractNumId w:val="122"/>
    <w:lvlOverride w:ilvl="0">
      <w:startOverride w:val="1"/>
    </w:lvlOverride>
    <w:lvlOverride w:ilvl="1"/>
    <w:lvlOverride w:ilvl="2"/>
    <w:lvlOverride w:ilvl="3"/>
    <w:lvlOverride w:ilvl="4"/>
    <w:lvlOverride w:ilvl="5"/>
    <w:lvlOverride w:ilvl="6"/>
    <w:lvlOverride w:ilvl="7"/>
    <w:lvlOverride w:ilvl="8"/>
  </w:num>
  <w:num w:numId="112">
    <w:abstractNumId w:val="130"/>
  </w:num>
  <w:num w:numId="113">
    <w:abstractNumId w:val="10"/>
  </w:num>
  <w:num w:numId="114">
    <w:abstractNumId w:val="60"/>
  </w:num>
  <w:num w:numId="115">
    <w:abstractNumId w:val="14"/>
  </w:num>
  <w:num w:numId="116">
    <w:abstractNumId w:val="0"/>
    <w:lvlOverride w:ilvl="0">
      <w:lvl w:ilvl="0">
        <w:start w:val="1"/>
        <w:numFmt w:val="bullet"/>
        <w:lvlText w:val="-"/>
        <w:legacy w:legacy="1" w:legacySpace="0" w:legacyIndent="134"/>
        <w:lvlJc w:val="left"/>
        <w:rPr>
          <w:rFonts w:ascii="Times New Roman" w:hAnsi="Times New Roman" w:cs="Times New Roman" w:hint="default"/>
        </w:rPr>
      </w:lvl>
    </w:lvlOverride>
  </w:num>
  <w:num w:numId="117">
    <w:abstractNumId w:val="94"/>
  </w:num>
  <w:num w:numId="118">
    <w:abstractNumId w:val="0"/>
    <w:lvlOverride w:ilvl="0">
      <w:lvl w:ilvl="0">
        <w:start w:val="1"/>
        <w:numFmt w:val="bullet"/>
        <w:lvlText w:val="-"/>
        <w:legacy w:legacy="1" w:legacySpace="0" w:legacyIndent="158"/>
        <w:lvlJc w:val="left"/>
        <w:rPr>
          <w:rFonts w:ascii="Times New Roman" w:hAnsi="Times New Roman" w:cs="Times New Roman" w:hint="default"/>
        </w:rPr>
      </w:lvl>
    </w:lvlOverride>
  </w:num>
  <w:num w:numId="119">
    <w:abstractNumId w:val="13"/>
  </w:num>
  <w:num w:numId="120">
    <w:abstractNumId w:val="0"/>
    <w:lvlOverride w:ilvl="0">
      <w:lvl w:ilvl="0">
        <w:start w:val="1"/>
        <w:numFmt w:val="bullet"/>
        <w:lvlText w:val="-"/>
        <w:legacy w:legacy="1" w:legacySpace="0" w:legacyIndent="159"/>
        <w:lvlJc w:val="left"/>
        <w:rPr>
          <w:rFonts w:ascii="Times New Roman" w:hAnsi="Times New Roman" w:cs="Times New Roman" w:hint="default"/>
        </w:rPr>
      </w:lvl>
    </w:lvlOverride>
  </w:num>
  <w:num w:numId="121">
    <w:abstractNumId w:val="65"/>
  </w:num>
  <w:num w:numId="122">
    <w:abstractNumId w:val="40"/>
  </w:num>
  <w:num w:numId="123">
    <w:abstractNumId w:val="121"/>
  </w:num>
  <w:num w:numId="124">
    <w:abstractNumId w:val="69"/>
  </w:num>
  <w:num w:numId="125">
    <w:abstractNumId w:val="97"/>
  </w:num>
  <w:num w:numId="126">
    <w:abstractNumId w:val="46"/>
  </w:num>
  <w:num w:numId="127">
    <w:abstractNumId w:val="37"/>
  </w:num>
  <w:num w:numId="128">
    <w:abstractNumId w:val="1"/>
  </w:num>
  <w:num w:numId="129">
    <w:abstractNumId w:val="2"/>
  </w:num>
  <w:num w:numId="130">
    <w:abstractNumId w:val="25"/>
  </w:num>
  <w:num w:numId="131">
    <w:abstractNumId w:val="34"/>
  </w:num>
  <w:num w:numId="132">
    <w:abstractNumId w:val="16"/>
  </w:num>
  <w:num w:numId="133">
    <w:abstractNumId w:val="51"/>
  </w:num>
  <w:num w:numId="134">
    <w:abstractNumId w:val="68"/>
  </w:num>
  <w:num w:numId="135">
    <w:abstractNumId w:val="19"/>
  </w:num>
  <w:num w:numId="136">
    <w:abstractNumId w:val="127"/>
  </w:num>
  <w:num w:numId="137">
    <w:abstractNumId w:val="101"/>
  </w:num>
  <w:num w:numId="138">
    <w:abstractNumId w:val="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52109E"/>
    <w:rsid w:val="000007F5"/>
    <w:rsid w:val="0000695E"/>
    <w:rsid w:val="00006A31"/>
    <w:rsid w:val="00007A86"/>
    <w:rsid w:val="0001125C"/>
    <w:rsid w:val="000131A6"/>
    <w:rsid w:val="000244C7"/>
    <w:rsid w:val="000260FD"/>
    <w:rsid w:val="00030938"/>
    <w:rsid w:val="0003272E"/>
    <w:rsid w:val="000343E8"/>
    <w:rsid w:val="00045F9E"/>
    <w:rsid w:val="0005557F"/>
    <w:rsid w:val="0005669C"/>
    <w:rsid w:val="000643A4"/>
    <w:rsid w:val="00077D05"/>
    <w:rsid w:val="00084BA1"/>
    <w:rsid w:val="000866AC"/>
    <w:rsid w:val="00094BC7"/>
    <w:rsid w:val="000B1F63"/>
    <w:rsid w:val="000B2A42"/>
    <w:rsid w:val="000B5856"/>
    <w:rsid w:val="000B7D0F"/>
    <w:rsid w:val="000C0273"/>
    <w:rsid w:val="000D07CF"/>
    <w:rsid w:val="000D421E"/>
    <w:rsid w:val="000D5900"/>
    <w:rsid w:val="000F15DD"/>
    <w:rsid w:val="000F2570"/>
    <w:rsid w:val="000F45BE"/>
    <w:rsid w:val="00101024"/>
    <w:rsid w:val="00103000"/>
    <w:rsid w:val="00106577"/>
    <w:rsid w:val="00106F5B"/>
    <w:rsid w:val="00120182"/>
    <w:rsid w:val="00121C03"/>
    <w:rsid w:val="00122CCE"/>
    <w:rsid w:val="00123DE0"/>
    <w:rsid w:val="00135175"/>
    <w:rsid w:val="001374EC"/>
    <w:rsid w:val="00143ECC"/>
    <w:rsid w:val="00153352"/>
    <w:rsid w:val="00160424"/>
    <w:rsid w:val="00167732"/>
    <w:rsid w:val="00167B1D"/>
    <w:rsid w:val="00170214"/>
    <w:rsid w:val="00170E32"/>
    <w:rsid w:val="00170F90"/>
    <w:rsid w:val="00186660"/>
    <w:rsid w:val="00187FE3"/>
    <w:rsid w:val="001A6C35"/>
    <w:rsid w:val="001A7BAA"/>
    <w:rsid w:val="001B1FFC"/>
    <w:rsid w:val="001B762C"/>
    <w:rsid w:val="001D2284"/>
    <w:rsid w:val="001D6D25"/>
    <w:rsid w:val="001E2E82"/>
    <w:rsid w:val="001F1222"/>
    <w:rsid w:val="001F2C05"/>
    <w:rsid w:val="001F48C7"/>
    <w:rsid w:val="001F6AE9"/>
    <w:rsid w:val="001F7CD5"/>
    <w:rsid w:val="002276AC"/>
    <w:rsid w:val="002313F3"/>
    <w:rsid w:val="00234C0C"/>
    <w:rsid w:val="0024248D"/>
    <w:rsid w:val="002546BA"/>
    <w:rsid w:val="002628E2"/>
    <w:rsid w:val="00265B59"/>
    <w:rsid w:val="00273D16"/>
    <w:rsid w:val="002808B4"/>
    <w:rsid w:val="002852BA"/>
    <w:rsid w:val="00291CA1"/>
    <w:rsid w:val="00294553"/>
    <w:rsid w:val="00295444"/>
    <w:rsid w:val="002A095A"/>
    <w:rsid w:val="002A5BF8"/>
    <w:rsid w:val="002A5C83"/>
    <w:rsid w:val="002A6BB1"/>
    <w:rsid w:val="002C055E"/>
    <w:rsid w:val="002C407E"/>
    <w:rsid w:val="002C4A41"/>
    <w:rsid w:val="002C50B2"/>
    <w:rsid w:val="002C532D"/>
    <w:rsid w:val="002C6604"/>
    <w:rsid w:val="002C664E"/>
    <w:rsid w:val="002D7941"/>
    <w:rsid w:val="002E7A9E"/>
    <w:rsid w:val="002F00F0"/>
    <w:rsid w:val="002F3B53"/>
    <w:rsid w:val="002F4E36"/>
    <w:rsid w:val="002F6B11"/>
    <w:rsid w:val="00305B8A"/>
    <w:rsid w:val="00310E99"/>
    <w:rsid w:val="00311A7C"/>
    <w:rsid w:val="00312527"/>
    <w:rsid w:val="0032384C"/>
    <w:rsid w:val="003335A2"/>
    <w:rsid w:val="00344DA1"/>
    <w:rsid w:val="003467FC"/>
    <w:rsid w:val="0035420E"/>
    <w:rsid w:val="003542C4"/>
    <w:rsid w:val="0036308E"/>
    <w:rsid w:val="0036788A"/>
    <w:rsid w:val="0037287D"/>
    <w:rsid w:val="0038283B"/>
    <w:rsid w:val="00387DCC"/>
    <w:rsid w:val="00391AAF"/>
    <w:rsid w:val="00394D97"/>
    <w:rsid w:val="00397D53"/>
    <w:rsid w:val="003A27C7"/>
    <w:rsid w:val="003B04D4"/>
    <w:rsid w:val="003B3A55"/>
    <w:rsid w:val="003B6BCA"/>
    <w:rsid w:val="003C503E"/>
    <w:rsid w:val="003D2856"/>
    <w:rsid w:val="003D712A"/>
    <w:rsid w:val="003E4889"/>
    <w:rsid w:val="003F6277"/>
    <w:rsid w:val="003F65B5"/>
    <w:rsid w:val="0040121B"/>
    <w:rsid w:val="0040363A"/>
    <w:rsid w:val="00407B48"/>
    <w:rsid w:val="00410032"/>
    <w:rsid w:val="0041355F"/>
    <w:rsid w:val="004329F1"/>
    <w:rsid w:val="00440BD8"/>
    <w:rsid w:val="004415ED"/>
    <w:rsid w:val="004420BA"/>
    <w:rsid w:val="00443794"/>
    <w:rsid w:val="00446523"/>
    <w:rsid w:val="004537D6"/>
    <w:rsid w:val="004568FA"/>
    <w:rsid w:val="00460952"/>
    <w:rsid w:val="0046714B"/>
    <w:rsid w:val="004705B7"/>
    <w:rsid w:val="00475A5C"/>
    <w:rsid w:val="00477CDF"/>
    <w:rsid w:val="00484620"/>
    <w:rsid w:val="00487A9B"/>
    <w:rsid w:val="00495E82"/>
    <w:rsid w:val="0049798C"/>
    <w:rsid w:val="004A15AE"/>
    <w:rsid w:val="004A5010"/>
    <w:rsid w:val="004B2766"/>
    <w:rsid w:val="004B599A"/>
    <w:rsid w:val="004C4B99"/>
    <w:rsid w:val="004C5260"/>
    <w:rsid w:val="004C5BDF"/>
    <w:rsid w:val="004D09F1"/>
    <w:rsid w:val="004D3B36"/>
    <w:rsid w:val="004D4DE5"/>
    <w:rsid w:val="004E70AF"/>
    <w:rsid w:val="004F223D"/>
    <w:rsid w:val="004F7F11"/>
    <w:rsid w:val="0050069D"/>
    <w:rsid w:val="005044E6"/>
    <w:rsid w:val="00504B3F"/>
    <w:rsid w:val="00506F19"/>
    <w:rsid w:val="00507D3E"/>
    <w:rsid w:val="0052109E"/>
    <w:rsid w:val="005417E3"/>
    <w:rsid w:val="0054762F"/>
    <w:rsid w:val="00550D8C"/>
    <w:rsid w:val="00554430"/>
    <w:rsid w:val="005578BA"/>
    <w:rsid w:val="00565D50"/>
    <w:rsid w:val="005754AB"/>
    <w:rsid w:val="00577193"/>
    <w:rsid w:val="005802E1"/>
    <w:rsid w:val="005805D3"/>
    <w:rsid w:val="0058414C"/>
    <w:rsid w:val="00595907"/>
    <w:rsid w:val="00595983"/>
    <w:rsid w:val="005A2723"/>
    <w:rsid w:val="005A7739"/>
    <w:rsid w:val="005B3839"/>
    <w:rsid w:val="005B57DB"/>
    <w:rsid w:val="005B5844"/>
    <w:rsid w:val="005C3EFE"/>
    <w:rsid w:val="005C40BC"/>
    <w:rsid w:val="005C6FD0"/>
    <w:rsid w:val="005D3A2E"/>
    <w:rsid w:val="005D456B"/>
    <w:rsid w:val="005E602A"/>
    <w:rsid w:val="0060148D"/>
    <w:rsid w:val="00601797"/>
    <w:rsid w:val="006076D9"/>
    <w:rsid w:val="00613CC6"/>
    <w:rsid w:val="00613E87"/>
    <w:rsid w:val="00614368"/>
    <w:rsid w:val="00620FFB"/>
    <w:rsid w:val="006245A2"/>
    <w:rsid w:val="00625F09"/>
    <w:rsid w:val="00636749"/>
    <w:rsid w:val="006618C2"/>
    <w:rsid w:val="006748D8"/>
    <w:rsid w:val="00677FE0"/>
    <w:rsid w:val="006830DE"/>
    <w:rsid w:val="0069020A"/>
    <w:rsid w:val="00692CA2"/>
    <w:rsid w:val="00695A67"/>
    <w:rsid w:val="006A60E2"/>
    <w:rsid w:val="006B3073"/>
    <w:rsid w:val="006B3EB5"/>
    <w:rsid w:val="006B5CB0"/>
    <w:rsid w:val="006B77A8"/>
    <w:rsid w:val="006C34CF"/>
    <w:rsid w:val="006C6CA1"/>
    <w:rsid w:val="006D7E47"/>
    <w:rsid w:val="006E253B"/>
    <w:rsid w:val="006E45F2"/>
    <w:rsid w:val="007031F7"/>
    <w:rsid w:val="00704D4B"/>
    <w:rsid w:val="00710359"/>
    <w:rsid w:val="007109BB"/>
    <w:rsid w:val="00714A96"/>
    <w:rsid w:val="00715B84"/>
    <w:rsid w:val="00720038"/>
    <w:rsid w:val="00720B6A"/>
    <w:rsid w:val="0072710D"/>
    <w:rsid w:val="00730099"/>
    <w:rsid w:val="0073172F"/>
    <w:rsid w:val="007362CA"/>
    <w:rsid w:val="007411A4"/>
    <w:rsid w:val="00744E1E"/>
    <w:rsid w:val="00747D2D"/>
    <w:rsid w:val="0075331D"/>
    <w:rsid w:val="00755877"/>
    <w:rsid w:val="00756A41"/>
    <w:rsid w:val="00774432"/>
    <w:rsid w:val="0077640B"/>
    <w:rsid w:val="00781DAE"/>
    <w:rsid w:val="007836A3"/>
    <w:rsid w:val="00794530"/>
    <w:rsid w:val="00795452"/>
    <w:rsid w:val="007A069D"/>
    <w:rsid w:val="007A18C6"/>
    <w:rsid w:val="007A757C"/>
    <w:rsid w:val="007B12D7"/>
    <w:rsid w:val="007B2A25"/>
    <w:rsid w:val="007B340A"/>
    <w:rsid w:val="007D15AC"/>
    <w:rsid w:val="007D393A"/>
    <w:rsid w:val="007D4DC1"/>
    <w:rsid w:val="007F6C49"/>
    <w:rsid w:val="008026C1"/>
    <w:rsid w:val="0080761D"/>
    <w:rsid w:val="008275BB"/>
    <w:rsid w:val="00836817"/>
    <w:rsid w:val="0084043B"/>
    <w:rsid w:val="00846C03"/>
    <w:rsid w:val="008503F3"/>
    <w:rsid w:val="00850E88"/>
    <w:rsid w:val="00855F73"/>
    <w:rsid w:val="00860FCC"/>
    <w:rsid w:val="00861AA0"/>
    <w:rsid w:val="008631A5"/>
    <w:rsid w:val="008640BA"/>
    <w:rsid w:val="00867247"/>
    <w:rsid w:val="00876434"/>
    <w:rsid w:val="008803C7"/>
    <w:rsid w:val="008912E3"/>
    <w:rsid w:val="00893025"/>
    <w:rsid w:val="008935D6"/>
    <w:rsid w:val="008958D8"/>
    <w:rsid w:val="008A4F55"/>
    <w:rsid w:val="008A5386"/>
    <w:rsid w:val="008C4FB3"/>
    <w:rsid w:val="008D53DE"/>
    <w:rsid w:val="008E321C"/>
    <w:rsid w:val="008F65D0"/>
    <w:rsid w:val="00902DA1"/>
    <w:rsid w:val="00903B83"/>
    <w:rsid w:val="009072AA"/>
    <w:rsid w:val="0091650D"/>
    <w:rsid w:val="0092266E"/>
    <w:rsid w:val="00924647"/>
    <w:rsid w:val="009252A6"/>
    <w:rsid w:val="009254A0"/>
    <w:rsid w:val="00930BBF"/>
    <w:rsid w:val="00932373"/>
    <w:rsid w:val="009356BB"/>
    <w:rsid w:val="00940033"/>
    <w:rsid w:val="0094347E"/>
    <w:rsid w:val="0094462B"/>
    <w:rsid w:val="0094689C"/>
    <w:rsid w:val="00947875"/>
    <w:rsid w:val="00954C31"/>
    <w:rsid w:val="0095558D"/>
    <w:rsid w:val="00967113"/>
    <w:rsid w:val="009763FB"/>
    <w:rsid w:val="00976FA8"/>
    <w:rsid w:val="0099393C"/>
    <w:rsid w:val="009A67A7"/>
    <w:rsid w:val="009A6FD1"/>
    <w:rsid w:val="009A78AC"/>
    <w:rsid w:val="009B0096"/>
    <w:rsid w:val="009B2127"/>
    <w:rsid w:val="009C0966"/>
    <w:rsid w:val="009C24D5"/>
    <w:rsid w:val="009C4696"/>
    <w:rsid w:val="009D243B"/>
    <w:rsid w:val="009D44EF"/>
    <w:rsid w:val="009E18EA"/>
    <w:rsid w:val="009E300B"/>
    <w:rsid w:val="009E305F"/>
    <w:rsid w:val="009F48F3"/>
    <w:rsid w:val="00A00910"/>
    <w:rsid w:val="00A037EA"/>
    <w:rsid w:val="00A119E0"/>
    <w:rsid w:val="00A11C17"/>
    <w:rsid w:val="00A128D5"/>
    <w:rsid w:val="00A2579E"/>
    <w:rsid w:val="00A27C37"/>
    <w:rsid w:val="00A3401E"/>
    <w:rsid w:val="00A37B7F"/>
    <w:rsid w:val="00A4547F"/>
    <w:rsid w:val="00A4584D"/>
    <w:rsid w:val="00A47889"/>
    <w:rsid w:val="00A53364"/>
    <w:rsid w:val="00A53676"/>
    <w:rsid w:val="00A63F30"/>
    <w:rsid w:val="00A677B7"/>
    <w:rsid w:val="00A72B39"/>
    <w:rsid w:val="00A74745"/>
    <w:rsid w:val="00A75715"/>
    <w:rsid w:val="00A763D5"/>
    <w:rsid w:val="00A80394"/>
    <w:rsid w:val="00A87BD5"/>
    <w:rsid w:val="00A904F4"/>
    <w:rsid w:val="00AA4F1F"/>
    <w:rsid w:val="00AA50B7"/>
    <w:rsid w:val="00AB6F7D"/>
    <w:rsid w:val="00AC3780"/>
    <w:rsid w:val="00AC6B39"/>
    <w:rsid w:val="00AD02FC"/>
    <w:rsid w:val="00AD22B6"/>
    <w:rsid w:val="00AD597D"/>
    <w:rsid w:val="00AD7982"/>
    <w:rsid w:val="00AE32D3"/>
    <w:rsid w:val="00AE3A3D"/>
    <w:rsid w:val="00AF0A19"/>
    <w:rsid w:val="00AF2F93"/>
    <w:rsid w:val="00AF638B"/>
    <w:rsid w:val="00AF6E50"/>
    <w:rsid w:val="00AF6E58"/>
    <w:rsid w:val="00AF713B"/>
    <w:rsid w:val="00B01E4B"/>
    <w:rsid w:val="00B13B89"/>
    <w:rsid w:val="00B16D00"/>
    <w:rsid w:val="00B24BC6"/>
    <w:rsid w:val="00B27638"/>
    <w:rsid w:val="00B3545E"/>
    <w:rsid w:val="00B407C9"/>
    <w:rsid w:val="00B47E3C"/>
    <w:rsid w:val="00B52794"/>
    <w:rsid w:val="00B5700B"/>
    <w:rsid w:val="00B60156"/>
    <w:rsid w:val="00B75806"/>
    <w:rsid w:val="00B76658"/>
    <w:rsid w:val="00B77F11"/>
    <w:rsid w:val="00B82D8F"/>
    <w:rsid w:val="00B859F8"/>
    <w:rsid w:val="00B92AC7"/>
    <w:rsid w:val="00BA5FC1"/>
    <w:rsid w:val="00BB1187"/>
    <w:rsid w:val="00BC0D9E"/>
    <w:rsid w:val="00BC0FB6"/>
    <w:rsid w:val="00BC5F35"/>
    <w:rsid w:val="00BD367A"/>
    <w:rsid w:val="00BD79AC"/>
    <w:rsid w:val="00BE0159"/>
    <w:rsid w:val="00BE0D2C"/>
    <w:rsid w:val="00BE24CC"/>
    <w:rsid w:val="00BE7F9F"/>
    <w:rsid w:val="00BF098C"/>
    <w:rsid w:val="00BF274A"/>
    <w:rsid w:val="00BF282F"/>
    <w:rsid w:val="00C0490E"/>
    <w:rsid w:val="00C06355"/>
    <w:rsid w:val="00C068E7"/>
    <w:rsid w:val="00C072EF"/>
    <w:rsid w:val="00C07397"/>
    <w:rsid w:val="00C114E1"/>
    <w:rsid w:val="00C13934"/>
    <w:rsid w:val="00C2679F"/>
    <w:rsid w:val="00C275E3"/>
    <w:rsid w:val="00C30118"/>
    <w:rsid w:val="00C319AC"/>
    <w:rsid w:val="00C329EC"/>
    <w:rsid w:val="00C342BE"/>
    <w:rsid w:val="00C41963"/>
    <w:rsid w:val="00C74EEA"/>
    <w:rsid w:val="00C77D28"/>
    <w:rsid w:val="00C8503D"/>
    <w:rsid w:val="00C90BCF"/>
    <w:rsid w:val="00C946E6"/>
    <w:rsid w:val="00CA2983"/>
    <w:rsid w:val="00CA7030"/>
    <w:rsid w:val="00CB155A"/>
    <w:rsid w:val="00CB307B"/>
    <w:rsid w:val="00CB5B52"/>
    <w:rsid w:val="00CC4B73"/>
    <w:rsid w:val="00CC6BFC"/>
    <w:rsid w:val="00CD37CE"/>
    <w:rsid w:val="00CE167F"/>
    <w:rsid w:val="00CE2169"/>
    <w:rsid w:val="00CF1E35"/>
    <w:rsid w:val="00CF25F6"/>
    <w:rsid w:val="00CF4872"/>
    <w:rsid w:val="00CF6701"/>
    <w:rsid w:val="00D275E7"/>
    <w:rsid w:val="00D30512"/>
    <w:rsid w:val="00D34D1B"/>
    <w:rsid w:val="00D35A10"/>
    <w:rsid w:val="00D471B3"/>
    <w:rsid w:val="00D53C6C"/>
    <w:rsid w:val="00D53CAD"/>
    <w:rsid w:val="00D62BA2"/>
    <w:rsid w:val="00D6509C"/>
    <w:rsid w:val="00D67E39"/>
    <w:rsid w:val="00D705BE"/>
    <w:rsid w:val="00D73E14"/>
    <w:rsid w:val="00D761A5"/>
    <w:rsid w:val="00D85804"/>
    <w:rsid w:val="00D8626D"/>
    <w:rsid w:val="00D912B8"/>
    <w:rsid w:val="00DA796D"/>
    <w:rsid w:val="00DB5E97"/>
    <w:rsid w:val="00DC2C42"/>
    <w:rsid w:val="00DC674E"/>
    <w:rsid w:val="00DD36B4"/>
    <w:rsid w:val="00DE15C9"/>
    <w:rsid w:val="00DE3C7F"/>
    <w:rsid w:val="00DE4646"/>
    <w:rsid w:val="00DE6C5E"/>
    <w:rsid w:val="00DF76DD"/>
    <w:rsid w:val="00E1546A"/>
    <w:rsid w:val="00E162A5"/>
    <w:rsid w:val="00E163A8"/>
    <w:rsid w:val="00E200FB"/>
    <w:rsid w:val="00E21EDF"/>
    <w:rsid w:val="00E27A4B"/>
    <w:rsid w:val="00E34F02"/>
    <w:rsid w:val="00E41737"/>
    <w:rsid w:val="00E438BE"/>
    <w:rsid w:val="00E54E20"/>
    <w:rsid w:val="00E6599D"/>
    <w:rsid w:val="00E65BAC"/>
    <w:rsid w:val="00E71A56"/>
    <w:rsid w:val="00E739FE"/>
    <w:rsid w:val="00E8383B"/>
    <w:rsid w:val="00E840D2"/>
    <w:rsid w:val="00E846CA"/>
    <w:rsid w:val="00E8655F"/>
    <w:rsid w:val="00E9225F"/>
    <w:rsid w:val="00E92289"/>
    <w:rsid w:val="00E926FA"/>
    <w:rsid w:val="00E941A6"/>
    <w:rsid w:val="00E94CDE"/>
    <w:rsid w:val="00EA078E"/>
    <w:rsid w:val="00EA4D30"/>
    <w:rsid w:val="00EB3783"/>
    <w:rsid w:val="00EB3E4C"/>
    <w:rsid w:val="00EB6EC8"/>
    <w:rsid w:val="00EC024C"/>
    <w:rsid w:val="00EE4C37"/>
    <w:rsid w:val="00EE6ECC"/>
    <w:rsid w:val="00EE7A2B"/>
    <w:rsid w:val="00EF2919"/>
    <w:rsid w:val="00F03E1D"/>
    <w:rsid w:val="00F07350"/>
    <w:rsid w:val="00F126AB"/>
    <w:rsid w:val="00F13A91"/>
    <w:rsid w:val="00F1520F"/>
    <w:rsid w:val="00F17F70"/>
    <w:rsid w:val="00F20E2F"/>
    <w:rsid w:val="00F21133"/>
    <w:rsid w:val="00F241B9"/>
    <w:rsid w:val="00F24A86"/>
    <w:rsid w:val="00F3077E"/>
    <w:rsid w:val="00F36234"/>
    <w:rsid w:val="00F37DDC"/>
    <w:rsid w:val="00F404CA"/>
    <w:rsid w:val="00F431E4"/>
    <w:rsid w:val="00F513D2"/>
    <w:rsid w:val="00F557C7"/>
    <w:rsid w:val="00F5648E"/>
    <w:rsid w:val="00F56B5B"/>
    <w:rsid w:val="00F61A20"/>
    <w:rsid w:val="00F666D8"/>
    <w:rsid w:val="00F66D18"/>
    <w:rsid w:val="00F67149"/>
    <w:rsid w:val="00F81B91"/>
    <w:rsid w:val="00FA123C"/>
    <w:rsid w:val="00FA3208"/>
    <w:rsid w:val="00FA5D38"/>
    <w:rsid w:val="00FB0A43"/>
    <w:rsid w:val="00FB7DE2"/>
    <w:rsid w:val="00FC11F6"/>
    <w:rsid w:val="00FC2414"/>
    <w:rsid w:val="00FD04EB"/>
    <w:rsid w:val="00FD7772"/>
    <w:rsid w:val="00FD784C"/>
    <w:rsid w:val="00FF2EF6"/>
    <w:rsid w:val="00FF38BE"/>
    <w:rsid w:val="00FF5714"/>
    <w:rsid w:val="00FF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09E"/>
  </w:style>
  <w:style w:type="paragraph" w:styleId="1">
    <w:name w:val="heading 1"/>
    <w:basedOn w:val="a"/>
    <w:link w:val="10"/>
    <w:uiPriority w:val="9"/>
    <w:qFormat/>
    <w:rsid w:val="00FE16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qFormat/>
    <w:rsid w:val="001B1FFC"/>
    <w:pPr>
      <w:keepNext/>
      <w:spacing w:before="240" w:after="60"/>
      <w:outlineLvl w:val="2"/>
    </w:pPr>
    <w:rPr>
      <w:rFonts w:ascii="Cambria" w:eastAsia="Times New Roman" w:hAnsi="Cambria" w:cs="Times New Roman"/>
      <w:b/>
      <w:bCs/>
      <w:sz w:val="26"/>
      <w:szCs w:val="26"/>
      <w:lang w:eastAsia="ru-RU"/>
    </w:rPr>
  </w:style>
  <w:style w:type="paragraph" w:styleId="6">
    <w:name w:val="heading 6"/>
    <w:basedOn w:val="a"/>
    <w:next w:val="a"/>
    <w:qFormat/>
    <w:pPr>
      <w:keepNext/>
      <w:widowControl w:val="0"/>
      <w:shd w:val="clear" w:color="auto" w:fill="FFFFFF"/>
      <w:autoSpaceDE w:val="0"/>
      <w:autoSpaceDN w:val="0"/>
      <w:adjustRightInd w:val="0"/>
      <w:spacing w:after="0" w:line="240" w:lineRule="auto"/>
      <w:ind w:left="2558"/>
      <w:outlineLvl w:val="5"/>
    </w:pPr>
    <w:rPr>
      <w:rFonts w:ascii="Times New Roman" w:eastAsia="Times New Roman" w:hAnsi="Times New Roman" w:cs="Times New Roman"/>
      <w:sz w:val="24"/>
      <w:szCs w:val="26"/>
      <w:lang w:eastAsia="ru-RU"/>
    </w:rPr>
  </w:style>
  <w:style w:type="paragraph" w:styleId="7">
    <w:name w:val="heading 7"/>
    <w:basedOn w:val="a"/>
    <w:next w:val="a"/>
    <w:qFormat/>
    <w:pPr>
      <w:keepNext/>
      <w:widowControl w:val="0"/>
      <w:shd w:val="clear" w:color="auto" w:fill="FFFFFF"/>
      <w:autoSpaceDE w:val="0"/>
      <w:autoSpaceDN w:val="0"/>
      <w:adjustRightInd w:val="0"/>
      <w:spacing w:after="0" w:line="240" w:lineRule="auto"/>
      <w:ind w:left="14"/>
      <w:outlineLvl w:val="6"/>
    </w:pPr>
    <w:rPr>
      <w:rFonts w:ascii="Times New Roman" w:eastAsia="Times New Roman" w:hAnsi="Times New Roman" w:cs="Times New Roman"/>
      <w:b/>
      <w:bCs/>
      <w:i/>
      <w:i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09E"/>
    <w:pPr>
      <w:ind w:left="720"/>
      <w:contextualSpacing/>
    </w:pPr>
  </w:style>
  <w:style w:type="paragraph" w:styleId="a4">
    <w:name w:val="footer"/>
    <w:basedOn w:val="a"/>
    <w:link w:val="a5"/>
    <w:uiPriority w:val="99"/>
    <w:unhideWhenUsed/>
    <w:rsid w:val="0052109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2109E"/>
  </w:style>
  <w:style w:type="paragraph" w:styleId="a6">
    <w:name w:val="Body Text"/>
    <w:basedOn w:val="a"/>
    <w:link w:val="a7"/>
    <w:uiPriority w:val="1"/>
    <w:qFormat/>
    <w:rsid w:val="0038283B"/>
    <w:pPr>
      <w:widowControl w:val="0"/>
      <w:autoSpaceDE w:val="0"/>
      <w:autoSpaceDN w:val="0"/>
      <w:spacing w:after="0" w:line="240" w:lineRule="auto"/>
      <w:ind w:left="295"/>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38283B"/>
    <w:rPr>
      <w:rFonts w:ascii="Times New Roman" w:eastAsia="Times New Roman" w:hAnsi="Times New Roman" w:cs="Times New Roman"/>
      <w:sz w:val="28"/>
      <w:szCs w:val="28"/>
    </w:rPr>
  </w:style>
  <w:style w:type="paragraph" w:customStyle="1" w:styleId="11">
    <w:name w:val="Заголовок 11"/>
    <w:basedOn w:val="a"/>
    <w:uiPriority w:val="1"/>
    <w:qFormat/>
    <w:rsid w:val="00967113"/>
    <w:pPr>
      <w:widowControl w:val="0"/>
      <w:autoSpaceDE w:val="0"/>
      <w:autoSpaceDN w:val="0"/>
      <w:spacing w:after="0" w:line="320" w:lineRule="exact"/>
      <w:ind w:left="785"/>
      <w:jc w:val="both"/>
      <w:outlineLvl w:val="1"/>
    </w:pPr>
    <w:rPr>
      <w:rFonts w:ascii="Times New Roman" w:eastAsia="Times New Roman" w:hAnsi="Times New Roman" w:cs="Times New Roman"/>
      <w:b/>
      <w:bCs/>
      <w:sz w:val="28"/>
      <w:szCs w:val="28"/>
    </w:rPr>
  </w:style>
  <w:style w:type="table" w:customStyle="1" w:styleId="TableNormal0">
    <w:name w:val="Table Normal_0"/>
    <w:uiPriority w:val="2"/>
    <w:semiHidden/>
    <w:unhideWhenUsed/>
    <w:qFormat/>
    <w:rsid w:val="001F12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7A06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069D"/>
    <w:rPr>
      <w:rFonts w:ascii="Tahoma" w:hAnsi="Tahoma" w:cs="Tahoma"/>
      <w:sz w:val="16"/>
      <w:szCs w:val="16"/>
    </w:rPr>
  </w:style>
  <w:style w:type="paragraph" w:styleId="aa">
    <w:name w:val="No Spacing"/>
    <w:uiPriority w:val="1"/>
    <w:qFormat/>
    <w:rsid w:val="00620FFB"/>
    <w:pPr>
      <w:spacing w:after="0" w:line="240" w:lineRule="auto"/>
    </w:pPr>
    <w:rPr>
      <w:rFonts w:ascii="Calibri" w:eastAsia="Calibri" w:hAnsi="Calibri" w:cs="Times New Roman"/>
    </w:rPr>
  </w:style>
  <w:style w:type="character" w:customStyle="1" w:styleId="c1">
    <w:name w:val="c1"/>
    <w:basedOn w:val="a0"/>
    <w:rsid w:val="00106F5B"/>
  </w:style>
  <w:style w:type="character" w:customStyle="1" w:styleId="apple-converted-space">
    <w:name w:val="apple-converted-space"/>
    <w:basedOn w:val="a0"/>
    <w:rsid w:val="00FE16AD"/>
  </w:style>
  <w:style w:type="character" w:customStyle="1" w:styleId="2">
    <w:name w:val="Основной текст2"/>
    <w:rsid w:val="00747D2D"/>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paragraph" w:customStyle="1" w:styleId="15">
    <w:name w:val="Основной текст15"/>
    <w:basedOn w:val="a"/>
    <w:link w:val="ab"/>
    <w:rsid w:val="00747D2D"/>
    <w:pPr>
      <w:shd w:val="clear" w:color="auto" w:fill="FFFFFF"/>
      <w:spacing w:after="0" w:line="250" w:lineRule="exact"/>
      <w:ind w:hanging="500"/>
      <w:jc w:val="both"/>
    </w:pPr>
    <w:rPr>
      <w:rFonts w:ascii="Century Schoolbook" w:eastAsia="Century Schoolbook" w:hAnsi="Century Schoolbook" w:cs="Times New Roman"/>
      <w:sz w:val="20"/>
      <w:szCs w:val="20"/>
      <w:lang w:val="x-none" w:eastAsia="x-none"/>
    </w:rPr>
  </w:style>
  <w:style w:type="character" w:customStyle="1" w:styleId="ab">
    <w:name w:val="Основной текст_"/>
    <w:link w:val="15"/>
    <w:rsid w:val="00747D2D"/>
    <w:rPr>
      <w:rFonts w:ascii="Century Schoolbook" w:eastAsia="Century Schoolbook" w:hAnsi="Century Schoolbook" w:cs="Century Schoolbook"/>
      <w:sz w:val="20"/>
      <w:szCs w:val="20"/>
      <w:shd w:val="clear" w:color="auto" w:fill="FFFFFF"/>
      <w:lang w:eastAsia="ru-RU"/>
    </w:rPr>
  </w:style>
  <w:style w:type="character" w:styleId="ac">
    <w:name w:val="Strong"/>
    <w:uiPriority w:val="22"/>
    <w:qFormat/>
    <w:rsid w:val="00FE16AD"/>
    <w:rPr>
      <w:b/>
      <w:bCs/>
    </w:rPr>
  </w:style>
  <w:style w:type="paragraph" w:styleId="ad">
    <w:name w:val="Normal (Web)"/>
    <w:basedOn w:val="a"/>
    <w:uiPriority w:val="99"/>
    <w:semiHidden/>
    <w:unhideWhenUsed/>
    <w:rsid w:val="00FE1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uiPriority w:val="99"/>
    <w:semiHidden/>
    <w:unhideWhenUsed/>
    <w:rsid w:val="00FE16AD"/>
    <w:rPr>
      <w:color w:val="0000FF"/>
      <w:u w:val="single"/>
    </w:rPr>
  </w:style>
  <w:style w:type="character" w:customStyle="1" w:styleId="10">
    <w:name w:val="Заголовок 1 Знак"/>
    <w:link w:val="1"/>
    <w:uiPriority w:val="9"/>
    <w:rsid w:val="00FE16AD"/>
    <w:rPr>
      <w:rFonts w:ascii="Times New Roman" w:eastAsia="Times New Roman" w:hAnsi="Times New Roman" w:cs="Times New Roman"/>
      <w:b/>
      <w:bCs/>
      <w:kern w:val="36"/>
      <w:sz w:val="48"/>
      <w:szCs w:val="48"/>
      <w:lang w:eastAsia="ru-RU"/>
    </w:rPr>
  </w:style>
  <w:style w:type="character" w:customStyle="1" w:styleId="butback">
    <w:name w:val="butback"/>
    <w:basedOn w:val="a0"/>
    <w:rsid w:val="001B1FFC"/>
  </w:style>
  <w:style w:type="character" w:customStyle="1" w:styleId="submenu-table">
    <w:name w:val="submenu-table"/>
    <w:basedOn w:val="a0"/>
    <w:rsid w:val="001B1FFC"/>
  </w:style>
  <w:style w:type="character" w:customStyle="1" w:styleId="30">
    <w:name w:val="Заголовок 3 Знак"/>
    <w:link w:val="3"/>
    <w:uiPriority w:val="9"/>
    <w:semiHidden/>
    <w:rsid w:val="001B1FFC"/>
    <w:rPr>
      <w:rFonts w:ascii="Cambria" w:eastAsia="Times New Roman" w:hAnsi="Cambria" w:cs="Times New Roman"/>
      <w:b/>
      <w:bCs/>
      <w:sz w:val="26"/>
      <w:szCs w:val="26"/>
      <w:lang w:eastAsia="ru-RU"/>
    </w:rPr>
  </w:style>
  <w:style w:type="paragraph" w:styleId="af">
    <w:name w:val="header"/>
    <w:basedOn w:val="a"/>
    <w:link w:val="af0"/>
    <w:rsid w:val="001F7CD5"/>
    <w:pPr>
      <w:tabs>
        <w:tab w:val="center" w:pos="4677"/>
        <w:tab w:val="right" w:pos="9355"/>
      </w:tabs>
      <w:spacing w:after="0" w:line="240" w:lineRule="auto"/>
    </w:pPr>
    <w:rPr>
      <w:sz w:val="24"/>
      <w:szCs w:val="24"/>
      <w:lang w:eastAsia="ru-RU"/>
    </w:rPr>
  </w:style>
  <w:style w:type="character" w:customStyle="1" w:styleId="af0">
    <w:name w:val="Верхний колонтитул Знак"/>
    <w:link w:val="af"/>
    <w:locked/>
    <w:rsid w:val="001F7CD5"/>
    <w:rPr>
      <w:sz w:val="24"/>
      <w:szCs w:val="24"/>
      <w:lang w:eastAsia="ru-RU"/>
    </w:rPr>
  </w:style>
  <w:style w:type="table" w:styleId="af1">
    <w:name w:val="Table Grid"/>
    <w:basedOn w:val="a1"/>
    <w:uiPriority w:val="59"/>
    <w:rsid w:val="0089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a1"/>
    <w:uiPriority w:val="59"/>
    <w:rsid w:val="005A2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next w:val="a"/>
    <w:link w:val="af3"/>
    <w:qFormat/>
    <w:locked/>
    <w:rsid w:val="00794530"/>
    <w:pPr>
      <w:spacing w:before="240" w:after="60"/>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794530"/>
    <w:rPr>
      <w:rFonts w:ascii="Cambria" w:eastAsia="Times New Roman" w:hAnsi="Cambria" w:cs="Times New Roman"/>
      <w:b/>
      <w:bCs/>
      <w:kern w:val="28"/>
      <w:sz w:val="32"/>
      <w:szCs w:val="32"/>
    </w:rPr>
  </w:style>
  <w:style w:type="paragraph" w:customStyle="1" w:styleId="Default">
    <w:name w:val="Default"/>
    <w:rsid w:val="007271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w:basedOn w:val="a0"/>
    <w:rsid w:val="0072710D"/>
    <w:rPr>
      <w:rFonts w:ascii="Franklin Gothic Medium" w:eastAsia="Franklin Gothic Medium" w:hAnsi="Franklin Gothic Medium" w:cs="Franklin Gothic Medium"/>
      <w:b w:val="0"/>
      <w:bCs w:val="0"/>
      <w:i w:val="0"/>
      <w:iCs w:val="0"/>
      <w:smallCaps w:val="0"/>
      <w:strike w:val="0"/>
      <w:color w:val="000000"/>
      <w:spacing w:val="0"/>
      <w:w w:val="100"/>
      <w:position w:val="0"/>
      <w:sz w:val="29"/>
      <w:szCs w:val="29"/>
      <w:u w:val="none"/>
      <w:lang w:val="ru-RU"/>
    </w:rPr>
  </w:style>
  <w:style w:type="character" w:customStyle="1" w:styleId="5">
    <w:name w:val="Основной текст (5) + Не полужирный;Курсив"/>
    <w:basedOn w:val="a0"/>
    <w:rsid w:val="0072710D"/>
    <w:rPr>
      <w:rFonts w:ascii="Century Schoolbook" w:eastAsia="Century Schoolbook" w:hAnsi="Century Schoolbook" w:cs="Century Schoolbook"/>
      <w:b/>
      <w:bCs/>
      <w:i/>
      <w:iCs/>
      <w:smallCaps w:val="0"/>
      <w:strike w:val="0"/>
      <w:color w:val="000000"/>
      <w:spacing w:val="0"/>
      <w:w w:val="100"/>
      <w:position w:val="0"/>
      <w:sz w:val="17"/>
      <w:szCs w:val="17"/>
      <w:u w:val="none"/>
      <w:lang w:val="ru-RU"/>
    </w:rPr>
  </w:style>
  <w:style w:type="character" w:customStyle="1" w:styleId="50">
    <w:name w:val="Основной текст (5)"/>
    <w:basedOn w:val="a0"/>
    <w:rsid w:val="0072710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rPr>
  </w:style>
  <w:style w:type="character" w:customStyle="1" w:styleId="c26">
    <w:name w:val="c26"/>
    <w:basedOn w:val="a0"/>
    <w:rsid w:val="00AF6E50"/>
  </w:style>
  <w:style w:type="paragraph" w:customStyle="1" w:styleId="c14">
    <w:name w:val="c14"/>
    <w:basedOn w:val="a"/>
    <w:rsid w:val="00AF6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6E50"/>
  </w:style>
  <w:style w:type="paragraph" w:customStyle="1" w:styleId="c4">
    <w:name w:val="c4"/>
    <w:basedOn w:val="a"/>
    <w:rsid w:val="00AF6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F6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AF6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AF6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Основной текст (6)"/>
    <w:rsid w:val="00507D3E"/>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 (2) + Полужирный"/>
    <w:rsid w:val="00932373"/>
    <w:rPr>
      <w:rFonts w:ascii="Century Schoolbook" w:eastAsia="Century Schoolbook" w:hAnsi="Century Schoolbook" w:cs="Century Schoolbook"/>
      <w:b/>
      <w:bCs/>
      <w:i/>
      <w:iCs/>
      <w:smallCaps w:val="0"/>
      <w:strike w:val="0"/>
      <w:dstrike w:val="0"/>
      <w:color w:val="000000"/>
      <w:spacing w:val="0"/>
      <w:w w:val="100"/>
      <w:position w:val="0"/>
      <w:sz w:val="21"/>
      <w:szCs w:val="21"/>
      <w:u w:val="none"/>
      <w:effect w:val="none"/>
      <w:lang w:val="ru-RU" w:eastAsia="ru-RU" w:bidi="ru-RU"/>
    </w:rPr>
  </w:style>
  <w:style w:type="character" w:customStyle="1" w:styleId="100">
    <w:name w:val="Основной текст (10)"/>
    <w:rsid w:val="00932373"/>
    <w:rPr>
      <w:rFonts w:ascii="Century Schoolbook" w:eastAsia="Century Schoolbook" w:hAnsi="Century Schoolbook" w:cs="Century Schoolbook"/>
      <w:b/>
      <w:bCs/>
      <w:i/>
      <w:iCs/>
      <w:smallCaps w:val="0"/>
      <w:strike w:val="0"/>
      <w:dstrike w:val="0"/>
      <w:color w:val="000000"/>
      <w:spacing w:val="0"/>
      <w:w w:val="100"/>
      <w:position w:val="0"/>
      <w:sz w:val="21"/>
      <w:szCs w:val="21"/>
      <w:u w:val="none"/>
      <w:effect w:val="none"/>
      <w:lang w:val="ru-RU" w:eastAsia="ru-RU" w:bidi="ru-RU"/>
    </w:rPr>
  </w:style>
  <w:style w:type="character" w:customStyle="1" w:styleId="29pt">
    <w:name w:val="Основной текст (2) + 9 pt"/>
    <w:rsid w:val="00932373"/>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
    <w:rsid w:val="00954C31"/>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c37">
    <w:name w:val="c37"/>
    <w:basedOn w:val="a0"/>
    <w:rsid w:val="00B24BC6"/>
  </w:style>
  <w:style w:type="paragraph" w:customStyle="1" w:styleId="c32c47">
    <w:name w:val="c32 c47"/>
    <w:basedOn w:val="a"/>
    <w:rsid w:val="008A4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24BC6"/>
  </w:style>
  <w:style w:type="paragraph" w:customStyle="1" w:styleId="c32">
    <w:name w:val="c32"/>
    <w:basedOn w:val="a"/>
    <w:rsid w:val="008A4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47">
    <w:name w:val="c3 c47"/>
    <w:basedOn w:val="a"/>
    <w:rsid w:val="008A4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47">
    <w:name w:val="c4 c47"/>
    <w:basedOn w:val="a"/>
    <w:rsid w:val="008A4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A4F55"/>
  </w:style>
  <w:style w:type="paragraph" w:customStyle="1" w:styleId="c3">
    <w:name w:val="c3"/>
    <w:basedOn w:val="a"/>
    <w:rsid w:val="008A4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24B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355F8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link w:val="31"/>
    <w:uiPriority w:val="99"/>
    <w:rsid w:val="00355F87"/>
    <w:rPr>
      <w:rFonts w:ascii="Times New Roman" w:eastAsia="Times New Roman" w:hAnsi="Times New Roman" w:cs="Times New Roman"/>
      <w:sz w:val="16"/>
      <w:szCs w:val="16"/>
      <w:lang w:eastAsia="ru-RU"/>
    </w:rPr>
  </w:style>
  <w:style w:type="character" w:styleId="af4">
    <w:name w:val="page number"/>
    <w:basedOn w:val="a0"/>
    <w:rsid w:val="0077640B"/>
  </w:style>
  <w:style w:type="paragraph" w:styleId="22">
    <w:name w:val="List 2"/>
    <w:basedOn w:val="a"/>
    <w:rsid w:val="0077640B"/>
    <w:pPr>
      <w:spacing w:after="0" w:line="240" w:lineRule="auto"/>
      <w:ind w:left="566" w:hanging="283"/>
    </w:pPr>
    <w:rPr>
      <w:rFonts w:ascii="Times New Roman" w:eastAsia="Times New Roman" w:hAnsi="Times New Roman" w:cs="Times New Roman"/>
      <w:sz w:val="24"/>
      <w:szCs w:val="24"/>
      <w:lang w:eastAsia="ru-RU"/>
    </w:rPr>
  </w:style>
  <w:style w:type="paragraph" w:styleId="af5">
    <w:name w:val="Body Text Indent"/>
    <w:basedOn w:val="a"/>
    <w:link w:val="af6"/>
    <w:rsid w:val="00B6015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6">
    <w:name w:val="Основной текст с отступом Знак"/>
    <w:basedOn w:val="a0"/>
    <w:link w:val="af5"/>
    <w:rsid w:val="00B60156"/>
    <w:rPr>
      <w:rFonts w:ascii="Times New Roman" w:eastAsia="Times New Roman" w:hAnsi="Times New Roman" w:cs="Times New Roman"/>
      <w:sz w:val="24"/>
      <w:szCs w:val="24"/>
      <w:lang w:eastAsia="ar-SA"/>
    </w:rPr>
  </w:style>
  <w:style w:type="paragraph" w:styleId="af7">
    <w:name w:val="List"/>
    <w:basedOn w:val="a"/>
    <w:uiPriority w:val="99"/>
    <w:semiHidden/>
    <w:unhideWhenUsed/>
    <w:rsid w:val="00B60156"/>
    <w:pPr>
      <w:widowControl w:val="0"/>
      <w:autoSpaceDE w:val="0"/>
      <w:autoSpaceDN w:val="0"/>
      <w:adjustRightInd w:val="0"/>
      <w:spacing w:after="0" w:line="240" w:lineRule="auto"/>
      <w:ind w:left="283" w:hanging="283"/>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ribd.com/doc/20330176/%D0%92%D1%8B%D0%B1%D0%BE%D1%80%D0%B3-%D0%A4%D0%BE%D1%80%D1%82%D0%B8%D1%84%D0%B8%D0%BA%D0%B0%D1%86%D0%B8%D1%8F-Vyborg-Fortification" TargetMode="External"/><Relationship Id="rId117" Type="http://schemas.openxmlformats.org/officeDocument/2006/relationships/hyperlink" Target="http://dwgstud.narod.ru/lib" TargetMode="External"/><Relationship Id="rId21" Type="http://schemas.openxmlformats.org/officeDocument/2006/relationships/hyperlink" Target="http://dlib.rsl.ru/view.php?path=/rsl01003000000/rsl01003543000/rsl01003543409/rsl01003543409.pdf" TargetMode="External"/><Relationship Id="rId42" Type="http://schemas.openxmlformats.org/officeDocument/2006/relationships/hyperlink" Target="http://terijoki.spb.ru/books/zel_1965.pdf" TargetMode="External"/><Relationship Id="rId47" Type="http://schemas.openxmlformats.org/officeDocument/2006/relationships/hyperlink" Target="http://dlib.rsl.ru/view.php?path=/rsl01003000000/rsl01003542000/rsl01003542886/rsl01003542886.pdf" TargetMode="External"/><Relationship Id="rId63" Type="http://schemas.openxmlformats.org/officeDocument/2006/relationships/hyperlink" Target="http://terijoki.spb.ru/books/Viipuri1954.pdf" TargetMode="External"/><Relationship Id="rId68" Type="http://schemas.openxmlformats.org/officeDocument/2006/relationships/hyperlink" Target="http://www.prlib.ru/Lib/pages/item.aspx?itemid=5542" TargetMode="External"/><Relationship Id="rId84" Type="http://schemas.openxmlformats.org/officeDocument/2006/relationships/hyperlink" Target="https://infourok.ru/go.html?href=http%3A%2F%2Fwww.edu.ru" TargetMode="External"/><Relationship Id="rId89" Type="http://schemas.openxmlformats.org/officeDocument/2006/relationships/hyperlink" Target="https://infourok.ru/go.html?href=http%3A%2F%2Fwww.ndce.ru" TargetMode="External"/><Relationship Id="rId112" Type="http://schemas.openxmlformats.org/officeDocument/2006/relationships/hyperlink" Target="http://metodist.lbz.ru/" TargetMode="External"/><Relationship Id="rId16" Type="http://schemas.openxmlformats.org/officeDocument/2006/relationships/hyperlink" Target="http://leb.nlr.ru/edoc/329357/" TargetMode="External"/><Relationship Id="rId107" Type="http://schemas.openxmlformats.org/officeDocument/2006/relationships/hyperlink" Target="http://www.mchs.gov.ru" TargetMode="External"/><Relationship Id="rId11" Type="http://schemas.openxmlformats.org/officeDocument/2006/relationships/hyperlink" Target="http://leb.nlr.ru/edoc/329326/" TargetMode="External"/><Relationship Id="rId32" Type="http://schemas.openxmlformats.org/officeDocument/2006/relationships/hyperlink" Target="http://hibaratxt.narod.ru/sprav/spbweekend/index.html" TargetMode="External"/><Relationship Id="rId37" Type="http://schemas.openxmlformats.org/officeDocument/2006/relationships/hyperlink" Target="http://terijoki.spb.ru/orthodox/orth_articles.php?item=2" TargetMode="External"/><Relationship Id="rId53" Type="http://schemas.openxmlformats.org/officeDocument/2006/relationships/hyperlink" Target="http://terijoki.spb.ru/history/tpl.php?page=history.php" TargetMode="External"/><Relationship Id="rId58" Type="http://schemas.openxmlformats.org/officeDocument/2006/relationships/hyperlink" Target="http://arch-grafika.ru/news/2010-03-06-540" TargetMode="External"/><Relationship Id="rId74" Type="http://schemas.openxmlformats.org/officeDocument/2006/relationships/hyperlink" Target="http://www.bookshunt.ru/b18592_viborgsko_petrozavodskaya_strategicheskaya_nastupatelnaya_operaciya._shturm_karelskogo_vala/download" TargetMode="External"/><Relationship Id="rId79" Type="http://schemas.openxmlformats.org/officeDocument/2006/relationships/hyperlink" Target="http://www.felshtinsky.com/books/FINLANDI.DOC" TargetMode="External"/><Relationship Id="rId102" Type="http://schemas.openxmlformats.org/officeDocument/2006/relationships/hyperlink" Target="https://infourok.ru/go.html?href=http%3A%2F%2Fwww.school-collection.edu.ru" TargetMode="External"/><Relationship Id="rId123"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infourok.ru/go.html?href=http%3A%2F%2Fwww.vestnik.edu.ru" TargetMode="External"/><Relationship Id="rId95" Type="http://schemas.openxmlformats.org/officeDocument/2006/relationships/hyperlink" Target="https://infourok.ru/go.html?href=http%3A%2F%2Fwww.philology.ru%E2%80%94" TargetMode="External"/><Relationship Id="rId22" Type="http://schemas.openxmlformats.org/officeDocument/2006/relationships/hyperlink" Target="http://terijoki.spb.ru/history/tpl.php?page=history.php" TargetMode="External"/><Relationship Id="rId27" Type="http://schemas.openxmlformats.org/officeDocument/2006/relationships/hyperlink" Target="http://www.bookshunt.ru/b2121_viborgskie_istorii._sbornik_istoricheskih_statej/download" TargetMode="External"/><Relationship Id="rId43" Type="http://schemas.openxmlformats.org/officeDocument/2006/relationships/hyperlink" Target="http://www.mirknig.com/knigi/history/1181221094-dvoryanskie-usadby-sankt-peterburgskoj-gubernii.html" TargetMode="External"/><Relationship Id="rId48" Type="http://schemas.openxmlformats.org/officeDocument/2006/relationships/hyperlink" Target="http://www.prlib.ru/Lib/pages/item.aspx?itemid=5395" TargetMode="External"/><Relationship Id="rId64" Type="http://schemas.openxmlformats.org/officeDocument/2006/relationships/hyperlink" Target="http://militera.lib.ru/memo/russian/afanasyev/index.html" TargetMode="External"/><Relationship Id="rId69" Type="http://schemas.openxmlformats.org/officeDocument/2006/relationships/hyperlink" Target="http://lib.aldebaran.ru/author/zaharov_vladimir/zaharov_vladimir_pervyi_voennyi_ayerodrom/zaharov_vladimir_pervyi_voennyi_ayerodrom.rtf.zip" TargetMode="External"/><Relationship Id="rId113" Type="http://schemas.openxmlformats.org/officeDocument/2006/relationships/hyperlink" Target="http://videouroki.net/" TargetMode="External"/><Relationship Id="rId118" Type="http://schemas.openxmlformats.org/officeDocument/2006/relationships/hyperlink" Target="http://pedsovet.org" TargetMode="External"/><Relationship Id="rId80" Type="http://schemas.openxmlformats.org/officeDocument/2006/relationships/hyperlink" Target="http://militera.lib.ru/h/rusakov_zg/index.html" TargetMode="External"/><Relationship Id="rId85" Type="http://schemas.openxmlformats.org/officeDocument/2006/relationships/hyperlink" Target="https://infourok.ru/go.html?href=http%3A%2F%2Fwww.kremlin.ru%2F" TargetMode="External"/><Relationship Id="rId12" Type="http://schemas.openxmlformats.org/officeDocument/2006/relationships/hyperlink" Target="http://spbstarosti.ru/knizhnyj-shkaf/arxitekturnyj-ansambl-kamerona-v-pushkine.html" TargetMode="External"/><Relationship Id="rId17" Type="http://schemas.openxmlformats.org/officeDocument/2006/relationships/hyperlink" Target="http://knigatop.ru/kniga/istoriya/8896-ocherki-istorii-krasnogo-sela-i-dudergofa.html" TargetMode="External"/><Relationship Id="rId33" Type="http://schemas.openxmlformats.org/officeDocument/2006/relationships/hyperlink" Target="http://www.skitalets.ru/books/izora_vozvysh/index.htm" TargetMode="External"/><Relationship Id="rId38" Type="http://schemas.openxmlformats.org/officeDocument/2006/relationships/hyperlink" Target="http://terijoki.spb.ru/history/tpl.php?page=history.php" TargetMode="External"/><Relationship Id="rId59" Type="http://schemas.openxmlformats.org/officeDocument/2006/relationships/hyperlink" Target="http://www.rautu.fi/Rautu/EntinenRautu/EntinenRautu.htm" TargetMode="External"/><Relationship Id="rId103" Type="http://schemas.openxmlformats.org/officeDocument/2006/relationships/hyperlink" Target="https://infourok.ru/go.html?href=http%3A%2F%2Fwww.openclass.ru" TargetMode="External"/><Relationship Id="rId108" Type="http://schemas.openxmlformats.org/officeDocument/2006/relationships/hyperlink" Target="http://www.mvd.ru" TargetMode="External"/><Relationship Id="rId124" Type="http://schemas.openxmlformats.org/officeDocument/2006/relationships/theme" Target="theme/theme1.xml"/><Relationship Id="rId54" Type="http://schemas.openxmlformats.org/officeDocument/2006/relationships/hyperlink" Target="http://www.188800.ru/1915/001.htm" TargetMode="External"/><Relationship Id="rId70" Type="http://schemas.openxmlformats.org/officeDocument/2006/relationships/hyperlink" Target="http://militera.lib.ru/h/kozlov/index.html" TargetMode="External"/><Relationship Id="rId75" Type="http://schemas.openxmlformats.org/officeDocument/2006/relationships/hyperlink" Target="http://militera.lib.ru/h/na_volhovskom_fronte/index.html" TargetMode="External"/><Relationship Id="rId91" Type="http://schemas.openxmlformats.org/officeDocument/2006/relationships/hyperlink" Target="https://infourok.ru/go.html?href=http%3A%2F%2Fwww.school-" TargetMode="External"/><Relationship Id="rId96" Type="http://schemas.openxmlformats.org/officeDocument/2006/relationships/hyperlink" Target="https://infourok.ru/go.html?href=http%3A%2F%2Fwww.gramma.ru%E2%80%94%D1%81%D0%B0%D0%B9%D1%8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hibaratxt.narod.ru/sprav/lenlyzy/index.html" TargetMode="External"/><Relationship Id="rId28" Type="http://schemas.openxmlformats.org/officeDocument/2006/relationships/hyperlink" Target="http://dlib.rsl.ru/view.php?path=/rsl01002000000/rsl01002382000/rsl01002382971/rsl01002382971.pdf" TargetMode="External"/><Relationship Id="rId49" Type="http://schemas.openxmlformats.org/officeDocument/2006/relationships/hyperlink" Target="http://dlib.rsl.ru/view.php?path=/rsl01003000000/rsl01003689000/rsl01003689303/rsl01003689303.pdf" TargetMode="External"/><Relationship Id="rId114" Type="http://schemas.openxmlformats.org/officeDocument/2006/relationships/hyperlink" Target="http://metod-kopilka.ru/" TargetMode="External"/><Relationship Id="rId119" Type="http://schemas.openxmlformats.org/officeDocument/2006/relationships/hyperlink" Target="http://www.masterwire.ru" TargetMode="External"/><Relationship Id="rId44" Type="http://schemas.openxmlformats.org/officeDocument/2006/relationships/hyperlink" Target="http://www.mirknig.com/knigi/history/1181227969-dvoryanskie-usadby-sankt-peterburgskoj-gubernii.html" TargetMode="External"/><Relationship Id="rId60" Type="http://schemas.openxmlformats.org/officeDocument/2006/relationships/hyperlink" Target="http://terijoki.spb.ru/books/Kakisalmi.pdf" TargetMode="External"/><Relationship Id="rId65" Type="http://schemas.openxmlformats.org/officeDocument/2006/relationships/hyperlink" Target="http://kannas.nm.ru/mannerheim-line.pdf" TargetMode="External"/><Relationship Id="rId81" Type="http://schemas.openxmlformats.org/officeDocument/2006/relationships/hyperlink" Target="http://terijoki.spb.ru/history/tpl.php?page=history.php" TargetMode="External"/><Relationship Id="rId86" Type="http://schemas.openxmlformats.org/officeDocument/2006/relationships/hyperlink" Target="https://infourok.ru/go.html?href=http%3A%2F%2Fwww.mon"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dlib.rsl.ru/view.php?path=/rsl01002000000/rsl01002967000/rsl01002967316/rsl01002967316.pdf" TargetMode="External"/><Relationship Id="rId18" Type="http://schemas.openxmlformats.org/officeDocument/2006/relationships/hyperlink" Target="http://leb.nlr.ru/edoc/275636/" TargetMode="External"/><Relationship Id="rId39" Type="http://schemas.openxmlformats.org/officeDocument/2006/relationships/hyperlink" Target="http://leb.nlr.ru/edoc/275645/" TargetMode="External"/><Relationship Id="rId109" Type="http://schemas.openxmlformats.org/officeDocument/2006/relationships/hyperlink" Target="http://www.mil.ru" TargetMode="External"/><Relationship Id="rId34" Type="http://schemas.openxmlformats.org/officeDocument/2006/relationships/hyperlink" Target="http://hibaratxt.narod.ru/sprav/karelskyp/index.html" TargetMode="External"/><Relationship Id="rId50" Type="http://schemas.openxmlformats.org/officeDocument/2006/relationships/hyperlink" Target="http://leb.nlr.ru/edoc/330698/" TargetMode="External"/><Relationship Id="rId55" Type="http://schemas.openxmlformats.org/officeDocument/2006/relationships/hyperlink" Target="http://dlib.rsl.ru/view.php?path=/rsl01003000000/rsl01003553000/rsl01003553250/rsl01003553250.pdf" TargetMode="External"/><Relationship Id="rId76" Type="http://schemas.openxmlformats.org/officeDocument/2006/relationships/hyperlink" Target="http://www.prlib.ru/Lib/pages/item.aspx?itemid=11001" TargetMode="External"/><Relationship Id="rId97" Type="http://schemas.openxmlformats.org/officeDocument/2006/relationships/hyperlink" Target="https://infourok.ru/go.html?href=http%3A%2F%2Fwww.slovari.ru" TargetMode="External"/><Relationship Id="rId104" Type="http://schemas.openxmlformats.org/officeDocument/2006/relationships/hyperlink" Target="https://infourok.ru/go.html?href=http%3A%2F%2Fwww.ext.spb.ru" TargetMode="External"/><Relationship Id="rId120" Type="http://schemas.openxmlformats.org/officeDocument/2006/relationships/hyperlink" Target="http://labstend.ru" TargetMode="External"/><Relationship Id="rId7" Type="http://schemas.openxmlformats.org/officeDocument/2006/relationships/footnotes" Target="footnotes.xml"/><Relationship Id="rId71" Type="http://schemas.openxmlformats.org/officeDocument/2006/relationships/hyperlink" Target="http://dlib.rsl.ru/view.php?path=/rsl01003000000/rsl01003547000/rsl01003547599/rsl01003547599.pdf" TargetMode="External"/><Relationship Id="rId92" Type="http://schemas.openxmlformats.org/officeDocument/2006/relationships/hyperlink" Target="https://infourok.ru/go.html?href=http%3A%2F%2Fedu.ru" TargetMode="External"/><Relationship Id="rId2" Type="http://schemas.openxmlformats.org/officeDocument/2006/relationships/numbering" Target="numbering.xml"/><Relationship Id="rId29" Type="http://schemas.openxmlformats.org/officeDocument/2006/relationships/hyperlink" Target="http://kraeved.nm.ru/priozersk60-index.htm" TargetMode="External"/><Relationship Id="rId24" Type="http://schemas.openxmlformats.org/officeDocument/2006/relationships/hyperlink" Target="http://skitalets.ru/books/voskr_vinogr/" TargetMode="External"/><Relationship Id="rId40" Type="http://schemas.openxmlformats.org/officeDocument/2006/relationships/hyperlink" Target="http://leb.nlr.ru/edoc/275674/" TargetMode="External"/><Relationship Id="rId45" Type="http://schemas.openxmlformats.org/officeDocument/2006/relationships/hyperlink" Target="http://dlib.rsl.ru/viewer/01003109845" TargetMode="External"/><Relationship Id="rId66" Type="http://schemas.openxmlformats.org/officeDocument/2006/relationships/hyperlink" Target="http://militera.lib.ru/memo/russian/suomi/index.html" TargetMode="External"/><Relationship Id="rId87" Type="http://schemas.openxmlformats.org/officeDocument/2006/relationships/hyperlink" Target="https://infourok.ru/go.html?href=http%3A%2F%2Fgov.ru" TargetMode="External"/><Relationship Id="rId110" Type="http://schemas.openxmlformats.org/officeDocument/2006/relationships/hyperlink" Target="http://www.fsb.ru" TargetMode="External"/><Relationship Id="rId115" Type="http://schemas.openxmlformats.org/officeDocument/2006/relationships/hyperlink" Target="http://www.fcior.edu.ru" TargetMode="External"/><Relationship Id="rId61" Type="http://schemas.openxmlformats.org/officeDocument/2006/relationships/hyperlink" Target="http://terijoki.spb.ru/books/Tarun_laulun_taikapuisrtot.PDF" TargetMode="External"/><Relationship Id="rId82" Type="http://schemas.openxmlformats.org/officeDocument/2006/relationships/hyperlink" Target="http://www.kirjazh.spb.ru/biblio/shask_13/shask0.htm" TargetMode="External"/><Relationship Id="rId19" Type="http://schemas.openxmlformats.org/officeDocument/2006/relationships/hyperlink" Target="http://lib.rus.ec/b/165346" TargetMode="External"/><Relationship Id="rId14" Type="http://schemas.openxmlformats.org/officeDocument/2006/relationships/hyperlink" Target="http://books.google.com/books?id=zToEAAAAYAAJ" TargetMode="External"/><Relationship Id="rId30" Type="http://schemas.openxmlformats.org/officeDocument/2006/relationships/hyperlink" Target="http://dlib.rsl.ru/view.php?path=/rsl01003000000/rsl01003542000/rsl01003542187/rsl01003542187.pdf" TargetMode="External"/><Relationship Id="rId35" Type="http://schemas.openxmlformats.org/officeDocument/2006/relationships/hyperlink" Target="http://terijoki.spb.ru/old_dachi/docs/Kaunis_Toivola_putevod.pdf" TargetMode="External"/><Relationship Id="rId56" Type="http://schemas.openxmlformats.org/officeDocument/2006/relationships/hyperlink" Target="http://kannas.nm.ru/new_district.pdf" TargetMode="External"/><Relationship Id="rId77" Type="http://schemas.openxmlformats.org/officeDocument/2006/relationships/hyperlink" Target="http://rufort.info/library/panfilov/panfilov.html" TargetMode="External"/><Relationship Id="rId100" Type="http://schemas.openxmlformats.org/officeDocument/2006/relationships/hyperlink" Target="https://infourok.ru/go.html?href=http%3A%2F%2Fwww.about-russian-language.com" TargetMode="External"/><Relationship Id="rId105" Type="http://schemas.openxmlformats.org/officeDocument/2006/relationships/hyperlink" Target="https://infourok.ru/go.html?href=http%3A%2F%2Fwww.litrasoch.ru" TargetMode="External"/><Relationship Id="rId8" Type="http://schemas.openxmlformats.org/officeDocument/2006/relationships/endnotes" Target="endnotes.xml"/><Relationship Id="rId51" Type="http://schemas.openxmlformats.org/officeDocument/2006/relationships/hyperlink" Target="http://skitalets.ru/books/lenobl/about.htm" TargetMode="External"/><Relationship Id="rId72" Type="http://schemas.openxmlformats.org/officeDocument/2006/relationships/hyperlink" Target="http://dlib.rsl.ru/view.php?path=/rsl01003000000/rsl01003549000/rsl01003549424/rsl01003549424.pdf" TargetMode="External"/><Relationship Id="rId93" Type="http://schemas.openxmlformats.org/officeDocument/2006/relationships/hyperlink" Target="https://infourok.ru/go.html?href=http%3A%2F%2Fpedsovet.su%2F" TargetMode="External"/><Relationship Id="rId98" Type="http://schemas.openxmlformats.org/officeDocument/2006/relationships/hyperlink" Target="https://infourok.ru/go.html?href=http%3A%2F%2Fwww.gramota.ru" TargetMode="External"/><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mirknig.com/knigi/kultura/1181267766-vyborg-putevoditel.html" TargetMode="External"/><Relationship Id="rId46" Type="http://schemas.openxmlformats.org/officeDocument/2006/relationships/hyperlink" Target="http://leb.nlr.ru/edoc/317904/" TargetMode="External"/><Relationship Id="rId67" Type="http://schemas.openxmlformats.org/officeDocument/2006/relationships/hyperlink" Target="http://188800.ru/1710/001.htm" TargetMode="External"/><Relationship Id="rId116" Type="http://schemas.openxmlformats.org/officeDocument/2006/relationships/hyperlink" Target="http://www.school-collection.edu.ru" TargetMode="External"/><Relationship Id="rId20" Type="http://schemas.openxmlformats.org/officeDocument/2006/relationships/hyperlink" Target="http://arch-grafika.ru/news/2010-04-19-652" TargetMode="External"/><Relationship Id="rId41" Type="http://schemas.openxmlformats.org/officeDocument/2006/relationships/hyperlink" Target="http://www.skitalets.ru/books/naskaly_maerk/" TargetMode="External"/><Relationship Id="rId62" Type="http://schemas.openxmlformats.org/officeDocument/2006/relationships/hyperlink" Target="http://terijoki.spb.ru/books/Funktionalismin_edustajat_Terijoella.pdf" TargetMode="External"/><Relationship Id="rId83" Type="http://schemas.openxmlformats.org/officeDocument/2006/relationships/hyperlink" Target="https://infourok.ru/go.html?href=http%3A%2F%2Fwww.labirint.ru%2Fpubhouse%2F151%2F" TargetMode="External"/><Relationship Id="rId88" Type="http://schemas.openxmlformats.org/officeDocument/2006/relationships/hyperlink" Target="https://infourok.ru/go.html?href=%2520%2520%2520%2520%2520%2520%2520%2520%2520%2520%2520%2520%2520%2520%2520%2520%2520%2520http%3A%2F%2Fwww.school.edu.ru" TargetMode="External"/><Relationship Id="rId111" Type="http://schemas.openxmlformats.org/officeDocument/2006/relationships/hyperlink" Target="http://school.edu.ru/catalog.asp" TargetMode="External"/><Relationship Id="rId15" Type="http://schemas.openxmlformats.org/officeDocument/2006/relationships/hyperlink" Target="http://leb.nlr.ru/edoc/330349/" TargetMode="External"/><Relationship Id="rId36" Type="http://schemas.openxmlformats.org/officeDocument/2006/relationships/hyperlink" Target="http://skitalets.ru/books/ozlenobl/about.htm" TargetMode="External"/><Relationship Id="rId57" Type="http://schemas.openxmlformats.org/officeDocument/2006/relationships/hyperlink" Target="http://leb.nlr.ru/edoc/317819/" TargetMode="External"/><Relationship Id="rId106" Type="http://schemas.openxmlformats.org/officeDocument/2006/relationships/hyperlink" Target="https://infourok.ru/go.html?href=http%3A%2F%2Fwww.videouroki.net" TargetMode="External"/><Relationship Id="rId10" Type="http://schemas.openxmlformats.org/officeDocument/2006/relationships/footer" Target="footer1.xml"/><Relationship Id="rId31" Type="http://schemas.openxmlformats.org/officeDocument/2006/relationships/hyperlink" Target="http://hibaratxt.narod.ru/sprav/podorog/index.html" TargetMode="External"/><Relationship Id="rId52" Type="http://schemas.openxmlformats.org/officeDocument/2006/relationships/hyperlink" Target="http://imwerden.de/cat/modules.php?name=books&amp;pa=showbook&amp;pid=1077" TargetMode="External"/><Relationship Id="rId73" Type="http://schemas.openxmlformats.org/officeDocument/2006/relationships/hyperlink" Target="http://rufort.info/library/melnikov/melnikov.html" TargetMode="External"/><Relationship Id="rId78" Type="http://schemas.openxmlformats.org/officeDocument/2006/relationships/hyperlink" Target="http://militera.lib.ru/h/petrov_yp/index.html" TargetMode="External"/><Relationship Id="rId94" Type="http://schemas.openxmlformats.org/officeDocument/2006/relationships/hyperlink" Target="https://infourok.ru/go.html?href=http%3A%2F%2Fwww.drofa.ru" TargetMode="External"/><Relationship Id="rId99" Type="http://schemas.openxmlformats.org/officeDocument/2006/relationships/hyperlink" Target="https://infourok.ru/go.html?href=http%3A%2F%2Fwww.rusword.com.ua" TargetMode="External"/><Relationship Id="rId101" Type="http://schemas.openxmlformats.org/officeDocument/2006/relationships/hyperlink" Target="https://infourok.ru/go.html?href=http%3A%2F%2Fwww.etymolo.ruslang.ru" TargetMode="External"/><Relationship Id="rId1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76F0-8EDC-4446-B32F-0D3B0E56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233</Pages>
  <Words>48409</Words>
  <Characters>275932</Characters>
  <Application>Microsoft Office Word</Application>
  <DocSecurity>0</DocSecurity>
  <Lines>2299</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 Сясь</cp:lastModifiedBy>
  <cp:revision>12</cp:revision>
  <dcterms:created xsi:type="dcterms:W3CDTF">2022-09-25T15:03:00Z</dcterms:created>
  <dcterms:modified xsi:type="dcterms:W3CDTF">2022-10-10T08:49:00Z</dcterms:modified>
</cp:coreProperties>
</file>